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065FAFB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58737D">
        <w:rPr>
          <w:sz w:val="24"/>
          <w:lang w:val="pl-PL"/>
        </w:rPr>
        <w:t>18</w:t>
      </w:r>
      <w:r w:rsidR="00156972">
        <w:rPr>
          <w:sz w:val="24"/>
          <w:lang w:val="pl-PL"/>
        </w:rPr>
        <w:t>.0</w:t>
      </w:r>
      <w:r w:rsidR="0058737D">
        <w:rPr>
          <w:sz w:val="24"/>
          <w:lang w:val="pl-PL"/>
        </w:rPr>
        <w:t>9</w:t>
      </w:r>
      <w:r w:rsidR="00156972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0DCC0E3" w14:textId="77777777" w:rsidR="00E77B69" w:rsidRDefault="00E77B69" w:rsidP="00E77B69">
      <w:pPr>
        <w:rPr>
          <w:lang w:val="x-none" w:eastAsia="ar-SA"/>
        </w:rPr>
      </w:pPr>
    </w:p>
    <w:p w14:paraId="4FB41DC0" w14:textId="77777777" w:rsidR="00E77B69" w:rsidRDefault="00E77B69" w:rsidP="00E77B69">
      <w:pPr>
        <w:rPr>
          <w:lang w:val="x-none" w:eastAsia="ar-SA"/>
        </w:rPr>
      </w:pPr>
    </w:p>
    <w:p w14:paraId="5A9CC8CD" w14:textId="77777777" w:rsidR="00E77B69" w:rsidRDefault="00E77B69" w:rsidP="00E77B69">
      <w:pPr>
        <w:rPr>
          <w:lang w:val="x-none" w:eastAsia="ar-SA"/>
        </w:rPr>
      </w:pPr>
    </w:p>
    <w:p w14:paraId="0DDB666E" w14:textId="77777777" w:rsidR="00E77B69" w:rsidRPr="00E77B69" w:rsidRDefault="00E77B69" w:rsidP="00E77B69">
      <w:pPr>
        <w:rPr>
          <w:lang w:val="x-none" w:eastAsia="ar-SA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7411EBB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58737D" w:rsidRPr="0058737D">
        <w:rPr>
          <w:b/>
          <w:bCs/>
          <w:i/>
          <w:sz w:val="24"/>
        </w:rPr>
        <w:t>Dostawę sprzętu medycznego dla Szpitala Specjalistycznego im. J. Dietla w Krakowie</w:t>
      </w:r>
      <w:r w:rsidR="008B4B4E" w:rsidRPr="008B4B4E">
        <w:rPr>
          <w:b/>
          <w:bCs/>
          <w:i/>
          <w:sz w:val="24"/>
        </w:rPr>
        <w:t>”</w:t>
      </w:r>
    </w:p>
    <w:p w14:paraId="01EEBF5E" w14:textId="2BD52E9F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58737D">
        <w:rPr>
          <w:i/>
          <w:sz w:val="24"/>
        </w:rPr>
        <w:t>3</w:t>
      </w:r>
      <w:r w:rsidR="008B4B4E">
        <w:rPr>
          <w:i/>
          <w:sz w:val="24"/>
        </w:rPr>
        <w:t>0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36FCBEEC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58737D">
        <w:rPr>
          <w:i/>
          <w:sz w:val="24"/>
        </w:rPr>
        <w:t>18.09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C96320">
        <w:rPr>
          <w:i/>
          <w:sz w:val="24"/>
        </w:rPr>
        <w:t>09:05</w:t>
      </w:r>
    </w:p>
    <w:p w14:paraId="2715E4E3" w14:textId="77777777" w:rsidR="0077270D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3D9F163E" w14:textId="77777777" w:rsidR="00E77B69" w:rsidRPr="00926D46" w:rsidRDefault="00E77B69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25A7B7A0" w14:textId="5FBFB577" w:rsidR="003A417E" w:rsidRPr="00FE1221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58737D" w:rsidRPr="00FE1221">
        <w:t>18</w:t>
      </w:r>
      <w:r w:rsidR="00C96320" w:rsidRPr="00FE1221">
        <w:t>.0</w:t>
      </w:r>
      <w:r w:rsidR="0058737D" w:rsidRPr="00FE1221">
        <w:t>9</w:t>
      </w:r>
      <w:r w:rsidR="00C96320" w:rsidRPr="00FE1221">
        <w:t>.2023 r.</w:t>
      </w:r>
      <w:r w:rsidRPr="00FE1221">
        <w:t xml:space="preserve">, do godz. </w:t>
      </w:r>
      <w:r w:rsidR="00C96320" w:rsidRPr="00FE1221">
        <w:t>09:0</w:t>
      </w:r>
      <w:r w:rsidR="005912D8" w:rsidRPr="00FE1221">
        <w:t>0</w:t>
      </w:r>
      <w:r w:rsidR="00DF5F98" w:rsidRPr="00FE1221">
        <w:t xml:space="preserve"> </w:t>
      </w:r>
      <w:r w:rsidRPr="00FE1221">
        <w:t>tj. do wyznaczonego terminu składania ofert, wpłynęł</w:t>
      </w:r>
      <w:r w:rsidR="00A56EDC" w:rsidRPr="00FE1221">
        <w:t xml:space="preserve">o </w:t>
      </w:r>
      <w:r w:rsidR="00FE1221" w:rsidRPr="00FE1221">
        <w:t>6</w:t>
      </w:r>
      <w:r w:rsidR="006338A0" w:rsidRPr="00FE1221">
        <w:t xml:space="preserve"> </w:t>
      </w:r>
      <w:r w:rsidRPr="00FE1221">
        <w:t>ofert</w:t>
      </w:r>
      <w:r w:rsidR="003A417E" w:rsidRPr="00FE1221">
        <w:t>, zestawienie złożon</w:t>
      </w:r>
      <w:r w:rsidR="00B06BC0" w:rsidRPr="00FE1221">
        <w:t>ych</w:t>
      </w:r>
      <w:r w:rsidR="003A417E" w:rsidRPr="00FE1221">
        <w:t xml:space="preserve"> ofert przedstawia </w:t>
      </w:r>
      <w:r w:rsidR="00EE2918" w:rsidRPr="00FE1221">
        <w:t>załącznik nr 1 do niniejszego protokołu</w:t>
      </w:r>
      <w:r w:rsidR="001F257B" w:rsidRPr="00FE1221">
        <w:t>.</w:t>
      </w:r>
    </w:p>
    <w:p w14:paraId="31B769C3" w14:textId="77777777" w:rsidR="008C10ED" w:rsidRDefault="008C10ED" w:rsidP="008C10ED">
      <w:pPr>
        <w:widowControl w:val="0"/>
        <w:spacing w:line="360" w:lineRule="auto"/>
        <w:ind w:left="357" w:right="68"/>
      </w:pPr>
    </w:p>
    <w:p w14:paraId="1B100EC0" w14:textId="77777777" w:rsidR="00FE1221" w:rsidRDefault="00FE1221" w:rsidP="008C10ED">
      <w:pPr>
        <w:widowControl w:val="0"/>
        <w:spacing w:line="360" w:lineRule="auto"/>
        <w:ind w:left="357" w:right="68"/>
      </w:pPr>
    </w:p>
    <w:p w14:paraId="6F40F1A3" w14:textId="77777777" w:rsidR="00B154D6" w:rsidRDefault="00B154D6" w:rsidP="00B154D6">
      <w:pPr>
        <w:ind w:left="5529"/>
        <w:jc w:val="center"/>
      </w:pPr>
      <w:r>
        <w:t>Specjalista</w:t>
      </w:r>
    </w:p>
    <w:p w14:paraId="2982E597" w14:textId="77777777" w:rsidR="00B154D6" w:rsidRDefault="00B154D6" w:rsidP="00B154D6">
      <w:pPr>
        <w:ind w:left="5529"/>
        <w:jc w:val="center"/>
      </w:pPr>
      <w:r>
        <w:t>ds. Zamówień Publicznych</w:t>
      </w:r>
    </w:p>
    <w:p w14:paraId="1DAE9093" w14:textId="77777777" w:rsidR="00B154D6" w:rsidRDefault="00B154D6" w:rsidP="00B154D6">
      <w:pPr>
        <w:ind w:left="5664"/>
        <w:jc w:val="center"/>
      </w:pPr>
      <w:r>
        <w:t>mgr Anna Winiarska</w:t>
      </w:r>
    </w:p>
    <w:p w14:paraId="3DDA1278" w14:textId="1CC4B85C" w:rsidR="008B4B4E" w:rsidRPr="006F5CD0" w:rsidRDefault="008B4B4E" w:rsidP="0015545F">
      <w:pPr>
        <w:widowControl w:val="0"/>
        <w:ind w:right="69"/>
        <w:jc w:val="both"/>
        <w:rPr>
          <w:color w:val="FF0000"/>
        </w:rPr>
      </w:pPr>
    </w:p>
    <w:sectPr w:rsidR="008B4B4E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154D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653572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B06BC0"/>
    <w:rsid w:val="00B154D6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61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443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146</cp:revision>
  <cp:lastPrinted>2023-07-26T08:44:00Z</cp:lastPrinted>
  <dcterms:created xsi:type="dcterms:W3CDTF">2022-10-20T07:51:00Z</dcterms:created>
  <dcterms:modified xsi:type="dcterms:W3CDTF">2023-09-18T07:49:00Z</dcterms:modified>
</cp:coreProperties>
</file>