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E1651" w14:textId="77777777" w:rsidR="0023383F" w:rsidRPr="00BE52F1" w:rsidRDefault="00562DBF" w:rsidP="00562DBF">
      <w:pPr>
        <w:pStyle w:val="Nagwek"/>
        <w:spacing w:after="200" w:line="312" w:lineRule="auto"/>
        <w:jc w:val="center"/>
        <w:rPr>
          <w:rFonts w:ascii="Arial" w:hAnsi="Arial" w:cs="Arial"/>
          <w:b/>
          <w:sz w:val="36"/>
          <w:szCs w:val="36"/>
        </w:rPr>
      </w:pPr>
      <w:r>
        <w:rPr>
          <w:rFonts w:ascii="Arial" w:hAnsi="Arial" w:cs="Arial"/>
          <w:b/>
          <w:sz w:val="36"/>
          <w:szCs w:val="36"/>
        </w:rPr>
        <w:t xml:space="preserve">ZAŁĄCZNIKI EDYTOWALNE </w:t>
      </w:r>
      <w:r>
        <w:rPr>
          <w:rFonts w:ascii="Arial" w:hAnsi="Arial" w:cs="Arial"/>
          <w:b/>
          <w:sz w:val="36"/>
          <w:szCs w:val="36"/>
        </w:rPr>
        <w:br/>
        <w:t xml:space="preserve">DO </w:t>
      </w:r>
      <w:r w:rsidR="0023383F" w:rsidRPr="00BE52F1">
        <w:rPr>
          <w:rFonts w:ascii="Arial" w:hAnsi="Arial" w:cs="Arial"/>
          <w:b/>
          <w:sz w:val="36"/>
          <w:szCs w:val="36"/>
        </w:rPr>
        <w:t>SPECYFIKACJ</w:t>
      </w:r>
      <w:r>
        <w:rPr>
          <w:rFonts w:ascii="Arial" w:hAnsi="Arial" w:cs="Arial"/>
          <w:b/>
          <w:sz w:val="36"/>
          <w:szCs w:val="36"/>
        </w:rPr>
        <w:t>I</w:t>
      </w:r>
      <w:r w:rsidR="0023383F" w:rsidRPr="00BE52F1">
        <w:rPr>
          <w:rFonts w:ascii="Arial" w:hAnsi="Arial" w:cs="Arial"/>
          <w:b/>
          <w:sz w:val="36"/>
          <w:szCs w:val="36"/>
        </w:rPr>
        <w:t xml:space="preserve"> WARUNKÓW ZAMÓWIENIA</w:t>
      </w:r>
    </w:p>
    <w:p w14:paraId="28EAEB15" w14:textId="05BACC9E" w:rsidR="0023383F" w:rsidRPr="00BE52F1" w:rsidRDefault="00761AB3">
      <w:pPr>
        <w:spacing w:after="200" w:line="312" w:lineRule="auto"/>
        <w:jc w:val="center"/>
        <w:rPr>
          <w:rFonts w:ascii="Arial" w:hAnsi="Arial" w:cs="Arial"/>
          <w:bCs/>
          <w:sz w:val="32"/>
          <w:szCs w:val="32"/>
        </w:rPr>
      </w:pPr>
      <w:r w:rsidRPr="00BE52F1">
        <w:rPr>
          <w:rFonts w:ascii="Arial" w:hAnsi="Arial" w:cs="Arial"/>
          <w:noProof/>
        </w:rPr>
        <w:drawing>
          <wp:anchor distT="0" distB="0" distL="0" distR="0" simplePos="0" relativeHeight="251657728" behindDoc="0" locked="0" layoutInCell="1" allowOverlap="1" wp14:anchorId="02A4163A" wp14:editId="65B5AD00">
            <wp:simplePos x="0" y="0"/>
            <wp:positionH relativeFrom="column">
              <wp:posOffset>2235200</wp:posOffset>
            </wp:positionH>
            <wp:positionV relativeFrom="paragraph">
              <wp:posOffset>574675</wp:posOffset>
            </wp:positionV>
            <wp:extent cx="1281430" cy="1395730"/>
            <wp:effectExtent l="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9" t="-44" r="-49" b="-44"/>
                    <a:stretch>
                      <a:fillRect/>
                    </a:stretch>
                  </pic:blipFill>
                  <pic:spPr bwMode="auto">
                    <a:xfrm>
                      <a:off x="0" y="0"/>
                      <a:ext cx="1281430" cy="1395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3383F" w:rsidRPr="00BE52F1">
        <w:rPr>
          <w:rFonts w:ascii="Arial" w:hAnsi="Arial" w:cs="Arial"/>
          <w:bCs/>
          <w:sz w:val="32"/>
          <w:szCs w:val="32"/>
        </w:rPr>
        <w:t>- dalej zwana „SWZ”</w:t>
      </w:r>
    </w:p>
    <w:p w14:paraId="57494D4F" w14:textId="77777777" w:rsidR="0023383F" w:rsidRPr="00562DBF" w:rsidRDefault="0023383F">
      <w:pPr>
        <w:pStyle w:val="pkt"/>
        <w:spacing w:before="0" w:after="200" w:line="312" w:lineRule="auto"/>
        <w:ind w:left="0" w:firstLine="0"/>
        <w:rPr>
          <w:rFonts w:ascii="Arial" w:hAnsi="Arial" w:cs="Arial"/>
          <w:sz w:val="14"/>
          <w:szCs w:val="14"/>
        </w:rPr>
      </w:pPr>
    </w:p>
    <w:p w14:paraId="3227B0E2" w14:textId="77777777" w:rsidR="002A04C0" w:rsidRPr="00BE52F1" w:rsidRDefault="0023383F" w:rsidP="005B1EF4">
      <w:pPr>
        <w:pStyle w:val="pkt"/>
        <w:spacing w:before="0" w:after="200" w:line="312" w:lineRule="auto"/>
        <w:ind w:left="0" w:firstLine="0"/>
        <w:jc w:val="center"/>
        <w:rPr>
          <w:rFonts w:ascii="Arial" w:hAnsi="Arial" w:cs="Arial"/>
          <w:b/>
          <w:bCs/>
          <w:sz w:val="22"/>
          <w:szCs w:val="22"/>
        </w:rPr>
      </w:pPr>
      <w:r w:rsidRPr="00BE52F1">
        <w:rPr>
          <w:rFonts w:ascii="Arial" w:hAnsi="Arial" w:cs="Arial"/>
          <w:sz w:val="22"/>
          <w:szCs w:val="22"/>
        </w:rPr>
        <w:t xml:space="preserve">Postępowanie o udzielenie zamówienia publicznego jest prowadzone </w:t>
      </w:r>
      <w:r w:rsidR="00DA69DB" w:rsidRPr="00BE52F1">
        <w:rPr>
          <w:rFonts w:ascii="Arial" w:hAnsi="Arial" w:cs="Arial"/>
          <w:sz w:val="22"/>
          <w:szCs w:val="22"/>
        </w:rPr>
        <w:t xml:space="preserve">zgodnie z przepisami ustawy z dnia 11 września 2019 r. - Prawo zamówień publicznych </w:t>
      </w:r>
      <w:r w:rsidR="00DA69DB" w:rsidRPr="00BE52F1">
        <w:rPr>
          <w:rFonts w:ascii="Arial" w:hAnsi="Arial" w:cs="Arial"/>
          <w:sz w:val="22"/>
          <w:szCs w:val="22"/>
        </w:rPr>
        <w:br/>
        <w:t>(</w:t>
      </w:r>
      <w:proofErr w:type="spellStart"/>
      <w:r w:rsidR="003B65CD" w:rsidRPr="00BE52F1">
        <w:rPr>
          <w:rFonts w:ascii="Arial" w:hAnsi="Arial" w:cs="Arial"/>
          <w:sz w:val="22"/>
          <w:szCs w:val="22"/>
        </w:rPr>
        <w:t>t.j</w:t>
      </w:r>
      <w:proofErr w:type="spellEnd"/>
      <w:r w:rsidR="003B65CD" w:rsidRPr="00BE52F1">
        <w:rPr>
          <w:rFonts w:ascii="Arial" w:hAnsi="Arial" w:cs="Arial"/>
          <w:sz w:val="22"/>
          <w:szCs w:val="22"/>
        </w:rPr>
        <w:t xml:space="preserve">. </w:t>
      </w:r>
      <w:r w:rsidR="007146C4" w:rsidRPr="00BE52F1">
        <w:rPr>
          <w:rFonts w:ascii="Arial" w:hAnsi="Arial" w:cs="Arial"/>
          <w:sz w:val="22"/>
          <w:szCs w:val="22"/>
        </w:rPr>
        <w:t>Dz.U. z 2023 poz. 1605</w:t>
      </w:r>
      <w:r w:rsidR="00DA69DB" w:rsidRPr="00BE52F1">
        <w:rPr>
          <w:rFonts w:ascii="Arial" w:hAnsi="Arial" w:cs="Arial"/>
          <w:sz w:val="22"/>
          <w:szCs w:val="22"/>
        </w:rPr>
        <w:t xml:space="preserve"> ze zm.) </w:t>
      </w:r>
      <w:r w:rsidR="003469A0" w:rsidRPr="00BE52F1">
        <w:rPr>
          <w:rFonts w:ascii="Arial" w:hAnsi="Arial" w:cs="Arial"/>
          <w:sz w:val="22"/>
          <w:szCs w:val="22"/>
        </w:rPr>
        <w:t>- dalej zwanej</w:t>
      </w:r>
      <w:r w:rsidR="002A04C0" w:rsidRPr="00BE52F1">
        <w:rPr>
          <w:rFonts w:ascii="Arial" w:hAnsi="Arial" w:cs="Arial"/>
          <w:sz w:val="22"/>
          <w:szCs w:val="22"/>
        </w:rPr>
        <w:t xml:space="preserve"> </w:t>
      </w:r>
      <w:r w:rsidR="002A04C0" w:rsidRPr="00BE52F1">
        <w:rPr>
          <w:rFonts w:ascii="Arial" w:hAnsi="Arial" w:cs="Arial"/>
          <w:b/>
          <w:bCs/>
          <w:sz w:val="22"/>
          <w:szCs w:val="22"/>
        </w:rPr>
        <w:t>„</w:t>
      </w:r>
      <w:proofErr w:type="spellStart"/>
      <w:r w:rsidR="002A04C0" w:rsidRPr="00BE52F1">
        <w:rPr>
          <w:rFonts w:ascii="Arial" w:hAnsi="Arial" w:cs="Arial"/>
          <w:b/>
          <w:bCs/>
          <w:sz w:val="22"/>
          <w:szCs w:val="22"/>
        </w:rPr>
        <w:t>Pzp</w:t>
      </w:r>
      <w:proofErr w:type="spellEnd"/>
      <w:r w:rsidR="002A04C0" w:rsidRPr="00BE52F1">
        <w:rPr>
          <w:rFonts w:ascii="Arial" w:hAnsi="Arial" w:cs="Arial"/>
          <w:b/>
          <w:bCs/>
          <w:sz w:val="22"/>
          <w:szCs w:val="22"/>
        </w:rPr>
        <w:t>”</w:t>
      </w:r>
    </w:p>
    <w:p w14:paraId="37B99822" w14:textId="77777777" w:rsidR="00682684" w:rsidRPr="00BE52F1" w:rsidRDefault="00682684" w:rsidP="00682684">
      <w:pPr>
        <w:pStyle w:val="pkt"/>
        <w:spacing w:before="120" w:after="200" w:line="312" w:lineRule="auto"/>
        <w:ind w:left="0" w:firstLine="0"/>
        <w:jc w:val="center"/>
        <w:rPr>
          <w:rFonts w:ascii="Arial" w:hAnsi="Arial" w:cs="Arial"/>
          <w:b/>
          <w:bCs/>
          <w:sz w:val="22"/>
          <w:szCs w:val="22"/>
        </w:rPr>
      </w:pPr>
      <w:r w:rsidRPr="00BE52F1">
        <w:rPr>
          <w:rFonts w:ascii="Arial" w:hAnsi="Arial" w:cs="Arial"/>
          <w:bCs/>
          <w:sz w:val="22"/>
          <w:szCs w:val="22"/>
        </w:rPr>
        <w:t>Rodzaj postępowania – robota budowalna</w:t>
      </w:r>
    </w:p>
    <w:p w14:paraId="660E1582" w14:textId="77777777" w:rsidR="0023383F" w:rsidRPr="00BE52F1" w:rsidRDefault="0023383F" w:rsidP="005B1EF4">
      <w:pPr>
        <w:pStyle w:val="pkt"/>
        <w:autoSpaceDE w:val="0"/>
        <w:autoSpaceDN w:val="0"/>
        <w:spacing w:before="0" w:after="200" w:line="312" w:lineRule="auto"/>
        <w:ind w:left="0" w:firstLine="0"/>
        <w:jc w:val="center"/>
        <w:rPr>
          <w:rFonts w:ascii="Arial" w:hAnsi="Arial" w:cs="Arial"/>
          <w:b/>
          <w:sz w:val="22"/>
          <w:szCs w:val="22"/>
        </w:rPr>
      </w:pPr>
      <w:r w:rsidRPr="00BE52F1">
        <w:rPr>
          <w:rFonts w:ascii="Arial" w:hAnsi="Arial" w:cs="Arial"/>
          <w:b/>
          <w:sz w:val="22"/>
          <w:szCs w:val="22"/>
        </w:rPr>
        <w:t>Nazwa nadana zamówieniu:</w:t>
      </w:r>
    </w:p>
    <w:p w14:paraId="455C0F2B" w14:textId="77777777" w:rsidR="00416BFB" w:rsidRPr="00BE52F1" w:rsidRDefault="00416BFB" w:rsidP="00416BFB">
      <w:pPr>
        <w:spacing w:after="200" w:line="312" w:lineRule="auto"/>
        <w:jc w:val="center"/>
        <w:rPr>
          <w:rFonts w:ascii="Arial" w:hAnsi="Arial" w:cs="Arial"/>
          <w:sz w:val="22"/>
          <w:szCs w:val="22"/>
        </w:rPr>
      </w:pPr>
      <w:r w:rsidRPr="00BE52F1">
        <w:rPr>
          <w:rFonts w:ascii="Arial" w:hAnsi="Arial" w:cs="Arial"/>
          <w:sz w:val="22"/>
          <w:szCs w:val="22"/>
        </w:rPr>
        <w:t>„</w:t>
      </w:r>
      <w:r w:rsidR="00232128" w:rsidRPr="00BE52F1">
        <w:rPr>
          <w:rFonts w:ascii="Arial" w:hAnsi="Arial" w:cs="Arial"/>
          <w:b/>
          <w:bCs/>
          <w:sz w:val="22"/>
          <w:szCs w:val="22"/>
        </w:rPr>
        <w:t>Rozbudowa infrastruktury sportowej w gminie Kudowa-Zdrój</w:t>
      </w:r>
      <w:r w:rsidR="0022652E" w:rsidRPr="00BE52F1">
        <w:rPr>
          <w:rFonts w:ascii="Arial" w:hAnsi="Arial" w:cs="Arial"/>
          <w:b/>
          <w:bCs/>
          <w:sz w:val="22"/>
          <w:szCs w:val="22"/>
        </w:rPr>
        <w:t>.</w:t>
      </w:r>
      <w:r w:rsidRPr="00BE52F1">
        <w:rPr>
          <w:rFonts w:ascii="Arial" w:hAnsi="Arial" w:cs="Arial"/>
          <w:sz w:val="22"/>
          <w:szCs w:val="22"/>
        </w:rPr>
        <w:t>”</w:t>
      </w:r>
    </w:p>
    <w:p w14:paraId="77BEB085" w14:textId="77777777" w:rsidR="00AB19DD" w:rsidRPr="00BE52F1" w:rsidRDefault="0023383F" w:rsidP="00076DB8">
      <w:pPr>
        <w:spacing w:after="200" w:line="312" w:lineRule="auto"/>
        <w:jc w:val="center"/>
        <w:rPr>
          <w:rFonts w:ascii="Arial" w:hAnsi="Arial" w:cs="Arial"/>
          <w:sz w:val="22"/>
          <w:szCs w:val="22"/>
        </w:rPr>
      </w:pPr>
      <w:r w:rsidRPr="00BE52F1">
        <w:rPr>
          <w:rFonts w:ascii="Arial" w:hAnsi="Arial" w:cs="Arial"/>
          <w:b/>
          <w:sz w:val="22"/>
          <w:szCs w:val="22"/>
        </w:rPr>
        <w:t>Oznaczenie sprawy:</w:t>
      </w:r>
      <w:r w:rsidR="00AB19DD" w:rsidRPr="00BE52F1">
        <w:rPr>
          <w:rFonts w:ascii="Arial" w:hAnsi="Arial" w:cs="Arial"/>
          <w:b/>
          <w:sz w:val="22"/>
          <w:szCs w:val="22"/>
        </w:rPr>
        <w:t xml:space="preserve"> </w:t>
      </w:r>
      <w:r w:rsidR="00232128" w:rsidRPr="00BE52F1">
        <w:rPr>
          <w:rFonts w:ascii="Arial" w:hAnsi="Arial"/>
          <w:sz w:val="22"/>
          <w:szCs w:val="22"/>
        </w:rPr>
        <w:t xml:space="preserve">IROŚ.271.6.2024 </w:t>
      </w:r>
    </w:p>
    <w:p w14:paraId="6986DE97" w14:textId="77777777" w:rsidR="00416BFB" w:rsidRPr="00BE52F1" w:rsidRDefault="00416BFB" w:rsidP="00416BFB">
      <w:pPr>
        <w:spacing w:after="200" w:line="312" w:lineRule="auto"/>
        <w:jc w:val="center"/>
        <w:rPr>
          <w:rFonts w:ascii="Arial" w:hAnsi="Arial" w:cs="Arial"/>
          <w:bCs/>
          <w:sz w:val="22"/>
          <w:szCs w:val="22"/>
        </w:rPr>
      </w:pPr>
      <w:r w:rsidRPr="00BE52F1">
        <w:rPr>
          <w:rFonts w:ascii="Arial" w:hAnsi="Arial" w:cs="Arial"/>
          <w:bCs/>
          <w:sz w:val="22"/>
          <w:szCs w:val="22"/>
        </w:rPr>
        <w:t xml:space="preserve">Kudowa-Zdrój, dnia </w:t>
      </w:r>
      <w:r w:rsidR="006E1AC1" w:rsidRPr="00BE52F1">
        <w:rPr>
          <w:rFonts w:ascii="Arial" w:hAnsi="Arial" w:cs="Arial"/>
          <w:bCs/>
          <w:sz w:val="22"/>
          <w:szCs w:val="22"/>
        </w:rPr>
        <w:t>2</w:t>
      </w:r>
      <w:r w:rsidR="00A6461A" w:rsidRPr="00BE52F1">
        <w:rPr>
          <w:rFonts w:ascii="Arial" w:hAnsi="Arial" w:cs="Arial"/>
          <w:bCs/>
          <w:sz w:val="22"/>
          <w:szCs w:val="22"/>
        </w:rPr>
        <w:t>7</w:t>
      </w:r>
      <w:r w:rsidRPr="00BE52F1">
        <w:rPr>
          <w:rFonts w:ascii="Arial" w:hAnsi="Arial" w:cs="Arial"/>
          <w:bCs/>
          <w:sz w:val="22"/>
          <w:szCs w:val="22"/>
        </w:rPr>
        <w:t>.</w:t>
      </w:r>
      <w:r w:rsidR="00232128" w:rsidRPr="00BE52F1">
        <w:rPr>
          <w:rFonts w:ascii="Arial" w:hAnsi="Arial" w:cs="Arial"/>
          <w:bCs/>
          <w:sz w:val="22"/>
          <w:szCs w:val="22"/>
        </w:rPr>
        <w:t>03</w:t>
      </w:r>
      <w:r w:rsidRPr="00BE52F1">
        <w:rPr>
          <w:rFonts w:ascii="Arial" w:hAnsi="Arial" w:cs="Arial"/>
          <w:bCs/>
          <w:sz w:val="22"/>
          <w:szCs w:val="22"/>
        </w:rPr>
        <w:t>.202</w:t>
      </w:r>
      <w:r w:rsidR="00232128" w:rsidRPr="00BE52F1">
        <w:rPr>
          <w:rFonts w:ascii="Arial" w:hAnsi="Arial" w:cs="Arial"/>
          <w:bCs/>
          <w:sz w:val="22"/>
          <w:szCs w:val="22"/>
        </w:rPr>
        <w:t>4</w:t>
      </w:r>
      <w:r w:rsidRPr="00BE52F1">
        <w:rPr>
          <w:rFonts w:ascii="Arial" w:hAnsi="Arial" w:cs="Arial"/>
          <w:bCs/>
          <w:sz w:val="22"/>
          <w:szCs w:val="22"/>
        </w:rPr>
        <w:t xml:space="preserve"> r.</w:t>
      </w:r>
    </w:p>
    <w:p w14:paraId="761645DB" w14:textId="77777777" w:rsidR="00232128" w:rsidRPr="00BE52F1" w:rsidRDefault="00232128" w:rsidP="00416BFB">
      <w:pPr>
        <w:spacing w:after="200" w:line="312" w:lineRule="auto"/>
        <w:jc w:val="center"/>
        <w:rPr>
          <w:rFonts w:ascii="Arial" w:hAnsi="Arial" w:cs="Arial"/>
          <w:bCs/>
          <w:sz w:val="22"/>
          <w:szCs w:val="22"/>
        </w:rPr>
      </w:pPr>
    </w:p>
    <w:p w14:paraId="4F82DE31" w14:textId="77777777" w:rsidR="008D545F" w:rsidRPr="00BE52F1" w:rsidRDefault="00810CCD" w:rsidP="006B3D93">
      <w:pPr>
        <w:numPr>
          <w:ilvl w:val="0"/>
          <w:numId w:val="3"/>
        </w:numPr>
        <w:tabs>
          <w:tab w:val="left" w:pos="993"/>
        </w:tabs>
        <w:spacing w:after="120" w:line="312" w:lineRule="auto"/>
        <w:ind w:left="993" w:hanging="993"/>
        <w:jc w:val="both"/>
        <w:rPr>
          <w:rFonts w:ascii="Arial" w:hAnsi="Arial" w:cs="Arial"/>
          <w:b/>
          <w:bCs/>
        </w:rPr>
      </w:pPr>
      <w:r w:rsidRPr="00BE52F1">
        <w:rPr>
          <w:rFonts w:ascii="Arial" w:hAnsi="Arial" w:cs="Arial"/>
          <w:b/>
          <w:bCs/>
        </w:rPr>
        <w:t>Z</w:t>
      </w:r>
      <w:r w:rsidR="008D545F" w:rsidRPr="00BE52F1">
        <w:rPr>
          <w:rFonts w:ascii="Arial" w:hAnsi="Arial" w:cs="Arial"/>
          <w:b/>
          <w:bCs/>
        </w:rPr>
        <w:t>ałącznik</w:t>
      </w:r>
      <w:r w:rsidRPr="00BE52F1">
        <w:rPr>
          <w:rFonts w:ascii="Arial" w:hAnsi="Arial" w:cs="Arial"/>
          <w:b/>
          <w:bCs/>
        </w:rPr>
        <w:t xml:space="preserve">i </w:t>
      </w:r>
      <w:r w:rsidR="008D545F" w:rsidRPr="00BE52F1">
        <w:rPr>
          <w:rFonts w:ascii="Arial" w:hAnsi="Arial" w:cs="Arial"/>
          <w:b/>
          <w:bCs/>
        </w:rPr>
        <w:t>do SWZ stanowią</w:t>
      </w:r>
      <w:r w:rsidRPr="00BE52F1">
        <w:rPr>
          <w:rFonts w:ascii="Arial" w:hAnsi="Arial" w:cs="Arial"/>
          <w:b/>
          <w:bCs/>
        </w:rPr>
        <w:t xml:space="preserve"> </w:t>
      </w:r>
      <w:r w:rsidR="008D545F" w:rsidRPr="00BE52F1">
        <w:rPr>
          <w:rFonts w:ascii="Arial" w:hAnsi="Arial" w:cs="Arial"/>
          <w:b/>
          <w:bCs/>
        </w:rPr>
        <w:t>jej treść</w:t>
      </w:r>
      <w:r w:rsidRPr="00BE52F1">
        <w:rPr>
          <w:rFonts w:ascii="Arial" w:hAnsi="Arial" w:cs="Arial"/>
          <w:b/>
          <w:bCs/>
        </w:rPr>
        <w:t>.</w:t>
      </w:r>
    </w:p>
    <w:p w14:paraId="6A92CC8C" w14:textId="77777777" w:rsidR="00D96873" w:rsidRPr="00BE52F1" w:rsidRDefault="00D96873"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 xml:space="preserve">Załącznik nr 1 do SWZ </w:t>
      </w:r>
      <w:r w:rsidR="00C24415" w:rsidRPr="00BE52F1">
        <w:rPr>
          <w:rFonts w:ascii="Arial" w:hAnsi="Arial" w:cs="Arial"/>
        </w:rPr>
        <w:t>-</w:t>
      </w:r>
      <w:r w:rsidR="00C24415" w:rsidRPr="00BE52F1">
        <w:rPr>
          <w:rFonts w:ascii="Arial" w:hAnsi="Arial" w:cs="Arial"/>
        </w:rPr>
        <w:tab/>
        <w:t>Opis przedmiotu zamówienia (OPZ)</w:t>
      </w:r>
      <w:r w:rsidR="00E344D1" w:rsidRPr="00BE52F1">
        <w:rPr>
          <w:rFonts w:ascii="Arial" w:hAnsi="Arial" w:cs="Arial"/>
        </w:rPr>
        <w:t xml:space="preserve"> </w:t>
      </w:r>
      <w:r w:rsidR="00814639" w:rsidRPr="00BE52F1">
        <w:rPr>
          <w:rFonts w:ascii="Arial" w:hAnsi="Arial" w:cs="Arial"/>
        </w:rPr>
        <w:t>dla Zadań od 1 do 3.</w:t>
      </w:r>
    </w:p>
    <w:p w14:paraId="1CBE1365" w14:textId="77777777" w:rsidR="00D96873" w:rsidRPr="00BE52F1" w:rsidRDefault="00D96873"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 xml:space="preserve">Załącznik nr 2 do SWZ </w:t>
      </w:r>
      <w:r w:rsidR="00C24415" w:rsidRPr="00BE52F1">
        <w:rPr>
          <w:rFonts w:ascii="Arial" w:hAnsi="Arial" w:cs="Arial"/>
        </w:rPr>
        <w:t>-</w:t>
      </w:r>
      <w:r w:rsidR="00C24415" w:rsidRPr="00BE52F1">
        <w:rPr>
          <w:rFonts w:ascii="Arial" w:hAnsi="Arial" w:cs="Arial"/>
        </w:rPr>
        <w:tab/>
      </w:r>
      <w:r w:rsidRPr="00BE52F1">
        <w:rPr>
          <w:rFonts w:ascii="Arial" w:hAnsi="Arial" w:cs="Arial"/>
        </w:rPr>
        <w:t>STWIORB</w:t>
      </w:r>
      <w:r w:rsidR="00E344D1" w:rsidRPr="00BE52F1">
        <w:rPr>
          <w:rFonts w:ascii="Arial" w:hAnsi="Arial" w:cs="Arial"/>
        </w:rPr>
        <w:t xml:space="preserve"> dla </w:t>
      </w:r>
      <w:r w:rsidR="00814639" w:rsidRPr="00BE52F1">
        <w:rPr>
          <w:rFonts w:ascii="Arial" w:hAnsi="Arial" w:cs="Arial"/>
        </w:rPr>
        <w:t>Zadań od 1 do 3</w:t>
      </w:r>
    </w:p>
    <w:p w14:paraId="42FAB8D2" w14:textId="77777777" w:rsidR="00BB5385" w:rsidRPr="00BE52F1" w:rsidRDefault="00BB5385" w:rsidP="00BB5385">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 xml:space="preserve">Załącznik nr 3 do SWZ - </w:t>
      </w:r>
      <w:r w:rsidRPr="00BE52F1">
        <w:rPr>
          <w:rFonts w:ascii="Arial" w:hAnsi="Arial" w:cs="Arial"/>
        </w:rPr>
        <w:tab/>
        <w:t xml:space="preserve">Przedmiary </w:t>
      </w:r>
      <w:r w:rsidR="00553720" w:rsidRPr="00BE52F1">
        <w:rPr>
          <w:rFonts w:ascii="Arial" w:hAnsi="Arial" w:cs="Arial"/>
        </w:rPr>
        <w:t xml:space="preserve">- </w:t>
      </w:r>
      <w:r w:rsidR="00553720" w:rsidRPr="00BE52F1">
        <w:rPr>
          <w:rFonts w:ascii="Verdana" w:hAnsi="Verdana" w:cs="Arial"/>
          <w:sz w:val="18"/>
          <w:szCs w:val="18"/>
        </w:rPr>
        <w:t xml:space="preserve">stanowiące jedynie materiał pomocniczy i nie stanowią podstawy określenia zakresu przedmiot zamówienia – zgodnie z informacją </w:t>
      </w:r>
      <w:r w:rsidR="00814639" w:rsidRPr="00BE52F1">
        <w:rPr>
          <w:rFonts w:ascii="Arial" w:hAnsi="Arial" w:cs="Arial"/>
        </w:rPr>
        <w:t>w Rozdziale VI ust. 2 SWZ</w:t>
      </w:r>
      <w:r w:rsidR="00553720" w:rsidRPr="00BE52F1">
        <w:rPr>
          <w:rFonts w:ascii="Verdana" w:hAnsi="Verdana" w:cs="Arial"/>
          <w:sz w:val="18"/>
          <w:szCs w:val="18"/>
        </w:rPr>
        <w:t>.</w:t>
      </w:r>
      <w:r w:rsidRPr="00BE52F1">
        <w:rPr>
          <w:rFonts w:ascii="Arial" w:hAnsi="Arial" w:cs="Arial"/>
        </w:rPr>
        <w:t xml:space="preserve"> </w:t>
      </w:r>
    </w:p>
    <w:p w14:paraId="279133CC" w14:textId="77777777" w:rsidR="00D96873" w:rsidRPr="00BE52F1" w:rsidRDefault="00D96873"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 xml:space="preserve">Załącznik nr </w:t>
      </w:r>
      <w:r w:rsidR="00BB5385" w:rsidRPr="00BE52F1">
        <w:rPr>
          <w:rFonts w:ascii="Arial" w:hAnsi="Arial" w:cs="Arial"/>
        </w:rPr>
        <w:t>4</w:t>
      </w:r>
      <w:r w:rsidRPr="00BE52F1">
        <w:rPr>
          <w:rFonts w:ascii="Arial" w:hAnsi="Arial" w:cs="Arial"/>
        </w:rPr>
        <w:t xml:space="preserve"> do SWZ </w:t>
      </w:r>
      <w:r w:rsidR="00C24415" w:rsidRPr="00BE52F1">
        <w:rPr>
          <w:rFonts w:ascii="Arial" w:hAnsi="Arial" w:cs="Arial"/>
        </w:rPr>
        <w:t>-</w:t>
      </w:r>
      <w:r w:rsidR="00C24415" w:rsidRPr="00BE52F1">
        <w:rPr>
          <w:rFonts w:ascii="Arial" w:hAnsi="Arial" w:cs="Arial"/>
        </w:rPr>
        <w:tab/>
        <w:t>IPU (Wzór umowy)</w:t>
      </w:r>
      <w:r w:rsidR="00E344D1" w:rsidRPr="00BE52F1">
        <w:rPr>
          <w:rFonts w:ascii="Arial" w:hAnsi="Arial" w:cs="Arial"/>
        </w:rPr>
        <w:t xml:space="preserve"> </w:t>
      </w:r>
      <w:r w:rsidR="00E344D1" w:rsidRPr="00BE52F1">
        <w:rPr>
          <w:rFonts w:ascii="Arial" w:hAnsi="Arial" w:cs="Arial"/>
          <w:u w:val="single"/>
        </w:rPr>
        <w:t xml:space="preserve">wraz </w:t>
      </w:r>
      <w:r w:rsidR="00C24415" w:rsidRPr="00BE52F1">
        <w:rPr>
          <w:rFonts w:ascii="Arial" w:hAnsi="Arial" w:cs="Arial"/>
          <w:u w:val="single"/>
        </w:rPr>
        <w:t xml:space="preserve">z </w:t>
      </w:r>
      <w:r w:rsidR="00E344D1" w:rsidRPr="00BE52F1">
        <w:rPr>
          <w:rFonts w:ascii="Arial" w:hAnsi="Arial" w:cs="Arial"/>
          <w:u w:val="single"/>
        </w:rPr>
        <w:t xml:space="preserve">wzorem </w:t>
      </w:r>
      <w:r w:rsidR="00C24415" w:rsidRPr="00BE52F1">
        <w:rPr>
          <w:rFonts w:ascii="Arial" w:hAnsi="Arial" w:cs="Arial"/>
          <w:u w:val="single"/>
        </w:rPr>
        <w:t>harmonogram</w:t>
      </w:r>
      <w:r w:rsidR="00E344D1" w:rsidRPr="00BE52F1">
        <w:rPr>
          <w:rFonts w:ascii="Arial" w:hAnsi="Arial" w:cs="Arial"/>
          <w:u w:val="single"/>
        </w:rPr>
        <w:t>u</w:t>
      </w:r>
      <w:r w:rsidR="00C24415" w:rsidRPr="00BE52F1">
        <w:rPr>
          <w:rFonts w:ascii="Arial" w:hAnsi="Arial" w:cs="Arial"/>
          <w:u w:val="single"/>
        </w:rPr>
        <w:t xml:space="preserve"> rzeczowo-finansow</w:t>
      </w:r>
      <w:r w:rsidR="00E344D1" w:rsidRPr="00BE52F1">
        <w:rPr>
          <w:rFonts w:ascii="Arial" w:hAnsi="Arial" w:cs="Arial"/>
          <w:u w:val="single"/>
        </w:rPr>
        <w:t>ego</w:t>
      </w:r>
      <w:r w:rsidR="00C24415" w:rsidRPr="00BE52F1">
        <w:rPr>
          <w:rFonts w:ascii="Arial" w:hAnsi="Arial" w:cs="Arial"/>
        </w:rPr>
        <w:t xml:space="preserve">  - oznaczon</w:t>
      </w:r>
      <w:r w:rsidR="00E344D1" w:rsidRPr="00BE52F1">
        <w:rPr>
          <w:rFonts w:ascii="Arial" w:hAnsi="Arial" w:cs="Arial"/>
        </w:rPr>
        <w:t>ego</w:t>
      </w:r>
      <w:r w:rsidR="00C24415" w:rsidRPr="00BE52F1">
        <w:rPr>
          <w:rFonts w:ascii="Arial" w:hAnsi="Arial" w:cs="Arial"/>
        </w:rPr>
        <w:t xml:space="preserve"> jako </w:t>
      </w:r>
      <w:r w:rsidR="00C24415" w:rsidRPr="00BE52F1">
        <w:rPr>
          <w:rFonts w:ascii="Arial" w:hAnsi="Arial" w:cs="Arial"/>
          <w:u w:val="single"/>
        </w:rPr>
        <w:t xml:space="preserve">Załącznik nr </w:t>
      </w:r>
      <w:r w:rsidR="00553720" w:rsidRPr="00BE52F1">
        <w:rPr>
          <w:rFonts w:ascii="Arial" w:hAnsi="Arial" w:cs="Arial"/>
          <w:u w:val="single"/>
        </w:rPr>
        <w:t>4</w:t>
      </w:r>
      <w:r w:rsidR="00C24415" w:rsidRPr="00BE52F1">
        <w:rPr>
          <w:rFonts w:ascii="Arial" w:hAnsi="Arial" w:cs="Arial"/>
          <w:u w:val="single"/>
        </w:rPr>
        <w:t xml:space="preserve"> do umowy</w:t>
      </w:r>
      <w:r w:rsidR="00C24415" w:rsidRPr="00BE52F1">
        <w:rPr>
          <w:rFonts w:ascii="Arial" w:hAnsi="Arial" w:cs="Arial"/>
        </w:rPr>
        <w:t xml:space="preserve"> w formacie pdf i xls</w:t>
      </w:r>
      <w:r w:rsidR="00E344D1" w:rsidRPr="00BE52F1">
        <w:rPr>
          <w:rFonts w:ascii="Arial" w:hAnsi="Arial" w:cs="Arial"/>
        </w:rPr>
        <w:t>.</w:t>
      </w:r>
      <w:r w:rsidRPr="00BE52F1">
        <w:rPr>
          <w:rFonts w:ascii="Arial" w:hAnsi="Arial" w:cs="Arial"/>
        </w:rPr>
        <w:t xml:space="preserve"> </w:t>
      </w:r>
    </w:p>
    <w:p w14:paraId="087CD4FB" w14:textId="77777777" w:rsidR="008144F0" w:rsidRPr="00BE52F1" w:rsidRDefault="008144F0"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 xml:space="preserve">Załącznik nr 5 do SWZ - </w:t>
      </w:r>
      <w:r w:rsidRPr="00BE52F1">
        <w:rPr>
          <w:rFonts w:ascii="Arial" w:hAnsi="Arial" w:cs="Arial"/>
        </w:rPr>
        <w:tab/>
        <w:t xml:space="preserve">Wzór Wykazu osób </w:t>
      </w:r>
    </w:p>
    <w:p w14:paraId="380359AE" w14:textId="77777777" w:rsidR="008144F0" w:rsidRPr="00BE52F1" w:rsidRDefault="008144F0" w:rsidP="0009207D">
      <w:pPr>
        <w:tabs>
          <w:tab w:val="left" w:pos="3828"/>
        </w:tabs>
        <w:suppressAutoHyphens/>
        <w:autoSpaceDE w:val="0"/>
        <w:autoSpaceDN w:val="0"/>
        <w:spacing w:before="120" w:after="120" w:line="288" w:lineRule="auto"/>
        <w:ind w:left="3828" w:hanging="2694"/>
        <w:contextualSpacing/>
        <w:rPr>
          <w:rFonts w:ascii="Arial" w:hAnsi="Arial" w:cs="Arial"/>
          <w:b/>
          <w:bCs/>
        </w:rPr>
      </w:pPr>
      <w:r w:rsidRPr="00BE52F1">
        <w:rPr>
          <w:rFonts w:ascii="Arial" w:hAnsi="Arial" w:cs="Arial"/>
          <w:b/>
          <w:bCs/>
        </w:rPr>
        <w:t>Załącznik nr 6 do SWZ</w:t>
      </w:r>
      <w:r w:rsidR="00C24415" w:rsidRPr="00BE52F1">
        <w:rPr>
          <w:rFonts w:ascii="Arial" w:hAnsi="Arial" w:cs="Arial"/>
          <w:b/>
          <w:bCs/>
        </w:rPr>
        <w:t xml:space="preserve"> -</w:t>
      </w:r>
      <w:r w:rsidRPr="00BE52F1">
        <w:rPr>
          <w:rFonts w:ascii="Arial" w:hAnsi="Arial" w:cs="Arial"/>
          <w:b/>
          <w:bCs/>
        </w:rPr>
        <w:t xml:space="preserve"> </w:t>
      </w:r>
      <w:r w:rsidRPr="00BE52F1">
        <w:rPr>
          <w:rFonts w:ascii="Arial" w:hAnsi="Arial" w:cs="Arial"/>
          <w:b/>
          <w:bCs/>
        </w:rPr>
        <w:tab/>
        <w:t xml:space="preserve">Oświadczenie z art. 117 ust. 4 </w:t>
      </w:r>
      <w:proofErr w:type="spellStart"/>
      <w:r w:rsidRPr="00BE52F1">
        <w:rPr>
          <w:rFonts w:ascii="Arial" w:hAnsi="Arial" w:cs="Arial"/>
          <w:b/>
          <w:bCs/>
        </w:rPr>
        <w:t>Pzp</w:t>
      </w:r>
      <w:proofErr w:type="spellEnd"/>
      <w:r w:rsidRPr="00BE52F1">
        <w:rPr>
          <w:rFonts w:ascii="Arial" w:hAnsi="Arial" w:cs="Arial"/>
          <w:b/>
          <w:bCs/>
        </w:rPr>
        <w:t xml:space="preserve"> </w:t>
      </w:r>
    </w:p>
    <w:p w14:paraId="73944066" w14:textId="77777777" w:rsidR="008144F0" w:rsidRPr="00BE52F1" w:rsidRDefault="008144F0"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 xml:space="preserve">Załącznik nr 7 do SWZ </w:t>
      </w:r>
      <w:r w:rsidR="00C24415" w:rsidRPr="00BE52F1">
        <w:rPr>
          <w:rFonts w:ascii="Arial" w:hAnsi="Arial" w:cs="Arial"/>
        </w:rPr>
        <w:t xml:space="preserve"> -</w:t>
      </w:r>
      <w:r w:rsidRPr="00BE52F1">
        <w:rPr>
          <w:rFonts w:ascii="Arial" w:hAnsi="Arial" w:cs="Arial"/>
        </w:rPr>
        <w:tab/>
        <w:t xml:space="preserve">Wzór Oświadczenia o braku przynależności do GK </w:t>
      </w:r>
    </w:p>
    <w:p w14:paraId="1977813E" w14:textId="77777777" w:rsidR="008144F0" w:rsidRPr="00BE52F1" w:rsidRDefault="008144F0"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Załącznik nr 8 do SWZ</w:t>
      </w:r>
      <w:r w:rsidR="00C24415" w:rsidRPr="00BE52F1">
        <w:rPr>
          <w:rFonts w:ascii="Arial" w:hAnsi="Arial" w:cs="Arial"/>
        </w:rPr>
        <w:t xml:space="preserve"> -</w:t>
      </w:r>
      <w:r w:rsidRPr="00BE52F1">
        <w:rPr>
          <w:rFonts w:ascii="Arial" w:hAnsi="Arial" w:cs="Arial"/>
        </w:rPr>
        <w:tab/>
        <w:t xml:space="preserve">Wzór Oświadczenia o przynależności do GK </w:t>
      </w:r>
    </w:p>
    <w:p w14:paraId="18A5E87D" w14:textId="77777777" w:rsidR="008144F0" w:rsidRPr="00BE52F1" w:rsidRDefault="008144F0" w:rsidP="0009207D">
      <w:pPr>
        <w:tabs>
          <w:tab w:val="left" w:pos="3828"/>
        </w:tabs>
        <w:suppressAutoHyphens/>
        <w:autoSpaceDE w:val="0"/>
        <w:autoSpaceDN w:val="0"/>
        <w:spacing w:before="120" w:after="120" w:line="288" w:lineRule="auto"/>
        <w:ind w:left="3828" w:hanging="2694"/>
        <w:contextualSpacing/>
        <w:rPr>
          <w:rFonts w:ascii="Arial" w:hAnsi="Arial" w:cs="Arial"/>
        </w:rPr>
      </w:pPr>
      <w:r w:rsidRPr="00BE52F1">
        <w:rPr>
          <w:rFonts w:ascii="Arial" w:hAnsi="Arial" w:cs="Arial"/>
        </w:rPr>
        <w:t>Załącznik nr 9 do SWZ</w:t>
      </w:r>
      <w:r w:rsidR="00C24415" w:rsidRPr="00BE52F1">
        <w:rPr>
          <w:rFonts w:ascii="Arial" w:hAnsi="Arial" w:cs="Arial"/>
        </w:rPr>
        <w:t xml:space="preserve"> -</w:t>
      </w:r>
      <w:r w:rsidRPr="00BE52F1">
        <w:rPr>
          <w:rFonts w:ascii="Arial" w:hAnsi="Arial" w:cs="Arial"/>
        </w:rPr>
        <w:tab/>
        <w:t xml:space="preserve">Wzór Oświadczenia wykonawcy o aktualności informacji zawartych w oświadczeniu, o którym mowa w art. 125 ust. 1 </w:t>
      </w:r>
      <w:proofErr w:type="spellStart"/>
      <w:r w:rsidRPr="00BE52F1">
        <w:rPr>
          <w:rFonts w:ascii="Arial" w:hAnsi="Arial" w:cs="Arial"/>
        </w:rPr>
        <w:t>Pzp</w:t>
      </w:r>
      <w:proofErr w:type="spellEnd"/>
    </w:p>
    <w:p w14:paraId="2FD4C965" w14:textId="77777777" w:rsidR="008144F0" w:rsidRPr="00BE52F1" w:rsidRDefault="008144F0" w:rsidP="0009207D">
      <w:pPr>
        <w:tabs>
          <w:tab w:val="left" w:pos="3402"/>
        </w:tabs>
        <w:suppressAutoHyphens/>
        <w:autoSpaceDE w:val="0"/>
        <w:autoSpaceDN w:val="0"/>
        <w:spacing w:before="120" w:after="120" w:line="288" w:lineRule="auto"/>
        <w:ind w:left="3402" w:hanging="2268"/>
        <w:jc w:val="both"/>
        <w:rPr>
          <w:b/>
          <w:bCs/>
          <w:sz w:val="22"/>
          <w:szCs w:val="22"/>
          <w:u w:val="single"/>
        </w:rPr>
      </w:pPr>
      <w:r w:rsidRPr="00BE52F1">
        <w:rPr>
          <w:b/>
          <w:bCs/>
          <w:sz w:val="22"/>
          <w:szCs w:val="22"/>
          <w:u w:val="single"/>
        </w:rPr>
        <w:lastRenderedPageBreak/>
        <w:t xml:space="preserve">Zał. nr 10 do SWZ - </w:t>
      </w:r>
      <w:r w:rsidRPr="00BE52F1">
        <w:rPr>
          <w:b/>
          <w:bCs/>
          <w:sz w:val="22"/>
          <w:szCs w:val="22"/>
          <w:u w:val="single"/>
        </w:rPr>
        <w:tab/>
        <w:t xml:space="preserve">Wzór zobowiązania podmiotu udostępniającego zasoby - art. 118 ust. 3 </w:t>
      </w:r>
      <w:proofErr w:type="spellStart"/>
      <w:r w:rsidRPr="00BE52F1">
        <w:rPr>
          <w:b/>
          <w:bCs/>
          <w:sz w:val="22"/>
          <w:szCs w:val="22"/>
          <w:u w:val="single"/>
        </w:rPr>
        <w:t>Pzp</w:t>
      </w:r>
      <w:proofErr w:type="spellEnd"/>
      <w:r w:rsidRPr="00BE52F1">
        <w:rPr>
          <w:b/>
          <w:bCs/>
          <w:sz w:val="22"/>
          <w:szCs w:val="22"/>
          <w:u w:val="single"/>
        </w:rPr>
        <w:t xml:space="preserve"> </w:t>
      </w:r>
    </w:p>
    <w:p w14:paraId="113EF432" w14:textId="77777777" w:rsidR="008144F0" w:rsidRPr="00BE52F1" w:rsidRDefault="008144F0" w:rsidP="0009207D">
      <w:pPr>
        <w:tabs>
          <w:tab w:val="left" w:pos="3402"/>
        </w:tabs>
        <w:suppressAutoHyphens/>
        <w:autoSpaceDE w:val="0"/>
        <w:autoSpaceDN w:val="0"/>
        <w:spacing w:before="120" w:after="120" w:line="288" w:lineRule="auto"/>
        <w:ind w:left="3402" w:hanging="2268"/>
        <w:jc w:val="both"/>
        <w:rPr>
          <w:b/>
          <w:bCs/>
          <w:sz w:val="22"/>
          <w:szCs w:val="22"/>
          <w:u w:val="single"/>
        </w:rPr>
      </w:pPr>
      <w:r w:rsidRPr="00BE52F1">
        <w:rPr>
          <w:b/>
          <w:bCs/>
          <w:sz w:val="22"/>
          <w:szCs w:val="22"/>
          <w:u w:val="single"/>
        </w:rPr>
        <w:t xml:space="preserve">Zał. nr 11 do SWZ - </w:t>
      </w:r>
      <w:r w:rsidRPr="00BE52F1">
        <w:rPr>
          <w:b/>
          <w:bCs/>
          <w:sz w:val="22"/>
          <w:szCs w:val="22"/>
          <w:u w:val="single"/>
        </w:rPr>
        <w:tab/>
        <w:t xml:space="preserve">Wzór formularza oferty </w:t>
      </w:r>
    </w:p>
    <w:p w14:paraId="372AE719" w14:textId="77777777" w:rsidR="008144F0" w:rsidRPr="00BE52F1" w:rsidRDefault="008144F0" w:rsidP="0009207D">
      <w:pPr>
        <w:suppressAutoHyphens/>
        <w:autoSpaceDE w:val="0"/>
        <w:autoSpaceDN w:val="0"/>
        <w:spacing w:before="120" w:after="120" w:line="288" w:lineRule="auto"/>
        <w:ind w:left="3402" w:hanging="2268"/>
        <w:contextualSpacing/>
        <w:rPr>
          <w:rFonts w:ascii="Arial" w:hAnsi="Arial" w:cs="Arial"/>
        </w:rPr>
      </w:pPr>
      <w:r w:rsidRPr="00BE52F1">
        <w:rPr>
          <w:rFonts w:ascii="Arial" w:hAnsi="Arial" w:cs="Arial"/>
        </w:rPr>
        <w:t>Zał. nr 12 do SWZ -</w:t>
      </w:r>
      <w:r w:rsidRPr="00BE52F1">
        <w:rPr>
          <w:rFonts w:ascii="Arial" w:hAnsi="Arial" w:cs="Arial"/>
        </w:rPr>
        <w:tab/>
        <w:t xml:space="preserve"> instrukcje korzystania z platformazakupowa.pl dotyczące w szczególności logowania, składania wniosków o wyjaśnienie treści SWZ, składania ofert oraz innych czynności podejmowanych w niniejszym postępowaniu przy użyciu platformazakupowa.pl</w:t>
      </w:r>
    </w:p>
    <w:p w14:paraId="03F0881F" w14:textId="77777777" w:rsidR="008144F0" w:rsidRPr="00BE52F1" w:rsidRDefault="008144F0" w:rsidP="0009207D">
      <w:pPr>
        <w:tabs>
          <w:tab w:val="left" w:pos="3402"/>
        </w:tabs>
        <w:suppressAutoHyphens/>
        <w:autoSpaceDE w:val="0"/>
        <w:autoSpaceDN w:val="0"/>
        <w:spacing w:before="120" w:after="120" w:line="288" w:lineRule="auto"/>
        <w:ind w:left="3402" w:hanging="2268"/>
        <w:jc w:val="both"/>
        <w:rPr>
          <w:b/>
          <w:bCs/>
          <w:sz w:val="22"/>
          <w:szCs w:val="22"/>
          <w:u w:val="single"/>
        </w:rPr>
      </w:pPr>
      <w:r w:rsidRPr="00BE52F1">
        <w:rPr>
          <w:b/>
          <w:bCs/>
          <w:sz w:val="22"/>
          <w:szCs w:val="22"/>
          <w:u w:val="single"/>
        </w:rPr>
        <w:t xml:space="preserve">Zał. nr 13 do SWZ - </w:t>
      </w:r>
      <w:r w:rsidRPr="00BE52F1">
        <w:rPr>
          <w:b/>
          <w:bCs/>
          <w:sz w:val="22"/>
          <w:szCs w:val="22"/>
          <w:u w:val="single"/>
        </w:rPr>
        <w:tab/>
        <w:t xml:space="preserve">Wzór Oświadczenia wykonawcy o braku podstaw wykluczenia </w:t>
      </w:r>
    </w:p>
    <w:p w14:paraId="3DA2BF2A" w14:textId="77777777" w:rsidR="008144F0" w:rsidRPr="00BE52F1" w:rsidRDefault="008144F0" w:rsidP="0009207D">
      <w:pPr>
        <w:tabs>
          <w:tab w:val="left" w:pos="3402"/>
        </w:tabs>
        <w:suppressAutoHyphens/>
        <w:autoSpaceDE w:val="0"/>
        <w:autoSpaceDN w:val="0"/>
        <w:spacing w:before="120" w:after="120" w:line="288" w:lineRule="auto"/>
        <w:ind w:left="3402" w:hanging="2268"/>
        <w:jc w:val="both"/>
        <w:rPr>
          <w:b/>
          <w:bCs/>
          <w:sz w:val="22"/>
          <w:szCs w:val="22"/>
          <w:u w:val="single"/>
        </w:rPr>
      </w:pPr>
      <w:r w:rsidRPr="00BE52F1">
        <w:rPr>
          <w:b/>
          <w:bCs/>
          <w:sz w:val="22"/>
          <w:szCs w:val="22"/>
          <w:u w:val="single"/>
        </w:rPr>
        <w:t xml:space="preserve">Zał. nr 14 do SWZ - </w:t>
      </w:r>
      <w:r w:rsidRPr="00BE52F1">
        <w:rPr>
          <w:b/>
          <w:bCs/>
          <w:sz w:val="22"/>
          <w:szCs w:val="22"/>
          <w:u w:val="single"/>
        </w:rPr>
        <w:tab/>
        <w:t>Wzór Oświadczenia wykonawcy o spełnianiu warunków udziału w postępowaniu w Części nr 1 zamówienia</w:t>
      </w:r>
    </w:p>
    <w:p w14:paraId="278C870D" w14:textId="77777777" w:rsidR="008144F0" w:rsidRPr="00BE52F1" w:rsidRDefault="008144F0" w:rsidP="0009207D">
      <w:pPr>
        <w:tabs>
          <w:tab w:val="left" w:pos="3402"/>
        </w:tabs>
        <w:suppressAutoHyphens/>
        <w:autoSpaceDE w:val="0"/>
        <w:autoSpaceDN w:val="0"/>
        <w:spacing w:before="120" w:after="120" w:line="288" w:lineRule="auto"/>
        <w:ind w:left="3402" w:hanging="2268"/>
        <w:jc w:val="both"/>
        <w:rPr>
          <w:b/>
          <w:bCs/>
          <w:sz w:val="22"/>
          <w:szCs w:val="22"/>
          <w:u w:val="single"/>
        </w:rPr>
      </w:pPr>
      <w:r w:rsidRPr="00BE52F1">
        <w:rPr>
          <w:b/>
          <w:bCs/>
          <w:sz w:val="22"/>
          <w:szCs w:val="22"/>
          <w:u w:val="single"/>
        </w:rPr>
        <w:t>Zał. nr 15 do SWZ -</w:t>
      </w:r>
      <w:r w:rsidRPr="00BE52F1">
        <w:rPr>
          <w:b/>
          <w:bCs/>
          <w:sz w:val="22"/>
          <w:szCs w:val="22"/>
          <w:u w:val="single"/>
        </w:rPr>
        <w:tab/>
        <w:t xml:space="preserve">Wzór Oświadczenia podmiotu udostępniającego zasoby, potwierdzającego brak podstaw wykluczenia tego podmiotu </w:t>
      </w:r>
    </w:p>
    <w:p w14:paraId="5525BA90" w14:textId="77777777" w:rsidR="008144F0" w:rsidRPr="00BE52F1" w:rsidRDefault="008144F0" w:rsidP="0009207D">
      <w:pPr>
        <w:tabs>
          <w:tab w:val="left" w:pos="3402"/>
        </w:tabs>
        <w:suppressAutoHyphens/>
        <w:autoSpaceDE w:val="0"/>
        <w:autoSpaceDN w:val="0"/>
        <w:spacing w:before="120" w:after="120" w:line="288" w:lineRule="auto"/>
        <w:ind w:left="3402" w:hanging="2268"/>
        <w:jc w:val="both"/>
        <w:rPr>
          <w:b/>
          <w:bCs/>
          <w:sz w:val="22"/>
          <w:szCs w:val="22"/>
          <w:u w:val="single"/>
        </w:rPr>
      </w:pPr>
      <w:r w:rsidRPr="00BE52F1">
        <w:rPr>
          <w:b/>
          <w:bCs/>
          <w:sz w:val="22"/>
          <w:szCs w:val="22"/>
          <w:u w:val="single"/>
        </w:rPr>
        <w:t>Zał. nr 16 do SWZ -</w:t>
      </w:r>
      <w:r w:rsidRPr="00BE52F1">
        <w:rPr>
          <w:b/>
          <w:bCs/>
          <w:sz w:val="22"/>
          <w:szCs w:val="22"/>
          <w:u w:val="single"/>
        </w:rPr>
        <w:tab/>
        <w:t>Wzór Oświadczenia podmiotu udostępniającego zasoby, potwierdzającego spełnianie warunków udziału w postępowaniu, w zakresie, w jakim wykonawca powołuje się na jego zasoby</w:t>
      </w:r>
    </w:p>
    <w:p w14:paraId="23731309" w14:textId="77777777" w:rsidR="008144F0" w:rsidRPr="00BE52F1" w:rsidRDefault="008144F0" w:rsidP="0009207D">
      <w:pPr>
        <w:suppressAutoHyphens/>
        <w:autoSpaceDE w:val="0"/>
        <w:autoSpaceDN w:val="0"/>
        <w:spacing w:before="120" w:after="120" w:line="288" w:lineRule="auto"/>
        <w:ind w:left="3402" w:hanging="2268"/>
        <w:contextualSpacing/>
        <w:rPr>
          <w:rFonts w:ascii="Arial" w:hAnsi="Arial" w:cs="Arial"/>
        </w:rPr>
      </w:pPr>
      <w:r w:rsidRPr="00BE52F1">
        <w:rPr>
          <w:rFonts w:ascii="Arial" w:hAnsi="Arial" w:cs="Arial"/>
        </w:rPr>
        <w:t>Załącznik nr 17 do SWZ - Wzór Oświadczenia wykonawcy lub wykonawcy wspólnie ubiegający się o udzielenie zamówienia w zakresie braku podstaw wykluczenia z udziału w postępowaniu o udzielenie zamówienia publicznego w zakresie art. 7 ust. 1 pkt 1-3 ustawy z dnia 13 kwietnia 2022 r. o szczególnych rozwiązaniach w zakresie przeciwdziałania wspieraniu agresji na Ukrainę oraz służących ochronie bezpieczeństwa narodowego.</w:t>
      </w:r>
    </w:p>
    <w:p w14:paraId="10AE0941" w14:textId="77777777" w:rsidR="008144F0" w:rsidRPr="00BE52F1" w:rsidRDefault="008144F0" w:rsidP="0009207D">
      <w:pPr>
        <w:suppressAutoHyphens/>
        <w:autoSpaceDE w:val="0"/>
        <w:autoSpaceDN w:val="0"/>
        <w:spacing w:before="120" w:after="120" w:line="288" w:lineRule="auto"/>
        <w:ind w:left="3402" w:hanging="2268"/>
        <w:contextualSpacing/>
        <w:rPr>
          <w:rFonts w:ascii="Arial" w:hAnsi="Arial" w:cs="Arial"/>
        </w:rPr>
      </w:pPr>
      <w:r w:rsidRPr="00BE52F1">
        <w:rPr>
          <w:rFonts w:ascii="Arial" w:hAnsi="Arial" w:cs="Arial"/>
        </w:rPr>
        <w:t xml:space="preserve">Załącznik nr 18 do SWZ - Wzór Oświadczenia podmiotu udostępniającego zasoby w zakresie braku podstaw wykluczenia z udziału w postępowaniu o udzielenie zamówienia publicznego w zakresie art. 7 ust. 1 pkt 1-3 ustawy z dnia 13 kwietnia 2022 r. o szczególnych rozwiązaniach w zakresie przeciwdziałania wspieraniu agresji na Ukrainę oraz służących ochronie bezpieczeństwa narodowego </w:t>
      </w:r>
    </w:p>
    <w:p w14:paraId="7FA5B2F0" w14:textId="77777777" w:rsidR="00676D68" w:rsidRPr="00BE52F1" w:rsidRDefault="00676D68" w:rsidP="00676D68">
      <w:pPr>
        <w:tabs>
          <w:tab w:val="left" w:pos="3402"/>
        </w:tabs>
        <w:suppressAutoHyphens/>
        <w:autoSpaceDE w:val="0"/>
        <w:autoSpaceDN w:val="0"/>
        <w:spacing w:after="120"/>
        <w:ind w:left="3402" w:hanging="2268"/>
        <w:jc w:val="both"/>
        <w:rPr>
          <w:rFonts w:ascii="Arial" w:hAnsi="Arial" w:cs="Arial"/>
          <w:b/>
          <w:u w:val="single"/>
        </w:rPr>
      </w:pPr>
    </w:p>
    <w:p w14:paraId="12CEA776" w14:textId="77777777" w:rsidR="00B317E5" w:rsidRPr="00BE52F1" w:rsidRDefault="00676D68" w:rsidP="00B02232">
      <w:pPr>
        <w:suppressAutoHyphens/>
        <w:autoSpaceDE w:val="0"/>
        <w:autoSpaceDN w:val="0"/>
        <w:spacing w:after="120" w:line="276" w:lineRule="auto"/>
        <w:ind w:left="3402" w:hanging="2268"/>
        <w:contextualSpacing/>
        <w:rPr>
          <w:rFonts w:ascii="Arial" w:hAnsi="Arial" w:cs="Arial"/>
        </w:rPr>
      </w:pPr>
      <w:bookmarkStart w:id="0" w:name="_Hlk112231213"/>
      <w:r w:rsidRPr="00BE52F1">
        <w:rPr>
          <w:rFonts w:ascii="Arial" w:hAnsi="Arial" w:cs="Arial"/>
        </w:rPr>
        <w:t>Wykaz oferowanych rozwiązań równoważnych wraz z opisem</w:t>
      </w:r>
      <w:bookmarkEnd w:id="0"/>
      <w:r w:rsidRPr="00BE52F1">
        <w:rPr>
          <w:rFonts w:ascii="Arial" w:hAnsi="Arial" w:cs="Arial"/>
        </w:rPr>
        <w:tab/>
        <w:t xml:space="preserve"> </w:t>
      </w:r>
      <w:r w:rsidR="00B02232" w:rsidRPr="00BE52F1">
        <w:rPr>
          <w:rFonts w:ascii="Arial" w:hAnsi="Arial" w:cs="Arial"/>
        </w:rPr>
        <w:br/>
      </w:r>
      <w:r w:rsidRPr="00BE52F1">
        <w:rPr>
          <w:rFonts w:ascii="Arial" w:hAnsi="Arial" w:cs="Arial"/>
        </w:rPr>
        <w:t>o którym mowa w Rozdziale V</w:t>
      </w:r>
      <w:r w:rsidR="00814639" w:rsidRPr="00BE52F1">
        <w:rPr>
          <w:rFonts w:ascii="Arial" w:hAnsi="Arial" w:cs="Arial"/>
        </w:rPr>
        <w:t>I</w:t>
      </w:r>
      <w:r w:rsidRPr="00BE52F1">
        <w:rPr>
          <w:rFonts w:ascii="Arial" w:hAnsi="Arial" w:cs="Arial"/>
        </w:rPr>
        <w:t xml:space="preserve"> </w:t>
      </w:r>
      <w:r w:rsidR="00F8305C" w:rsidRPr="00BE52F1">
        <w:rPr>
          <w:rFonts w:ascii="Arial" w:hAnsi="Arial" w:cs="Arial"/>
        </w:rPr>
        <w:t>ust.</w:t>
      </w:r>
      <w:r w:rsidRPr="00BE52F1">
        <w:rPr>
          <w:rFonts w:ascii="Arial" w:hAnsi="Arial" w:cs="Arial"/>
        </w:rPr>
        <w:t xml:space="preserve"> </w:t>
      </w:r>
      <w:r w:rsidR="00814639" w:rsidRPr="00BE52F1">
        <w:rPr>
          <w:rFonts w:ascii="Arial" w:hAnsi="Arial" w:cs="Arial"/>
        </w:rPr>
        <w:t>3</w:t>
      </w:r>
      <w:r w:rsidRPr="00BE52F1">
        <w:rPr>
          <w:rFonts w:ascii="Arial" w:hAnsi="Arial" w:cs="Arial"/>
        </w:rPr>
        <w:t xml:space="preserve"> SWZ – jeżeli dotyczy</w:t>
      </w:r>
    </w:p>
    <w:p w14:paraId="1CFB2087" w14:textId="77777777" w:rsidR="00E523AB" w:rsidRPr="00BE52F1" w:rsidRDefault="00E523AB" w:rsidP="00B317E5">
      <w:pPr>
        <w:spacing w:line="360" w:lineRule="auto"/>
        <w:ind w:left="1134"/>
        <w:rPr>
          <w:rFonts w:ascii="Arial" w:hAnsi="Arial" w:cs="Arial"/>
          <w:b/>
        </w:rPr>
      </w:pPr>
    </w:p>
    <w:p w14:paraId="691B9988" w14:textId="77777777" w:rsidR="008144F0" w:rsidRPr="00BE52F1" w:rsidRDefault="008144F0" w:rsidP="0009207D">
      <w:pPr>
        <w:spacing w:before="120" w:after="120" w:line="288" w:lineRule="auto"/>
        <w:rPr>
          <w:b/>
          <w:sz w:val="24"/>
          <w:szCs w:val="24"/>
        </w:rPr>
      </w:pPr>
      <w:r w:rsidRPr="00BE52F1">
        <w:rPr>
          <w:b/>
          <w:sz w:val="24"/>
          <w:szCs w:val="24"/>
        </w:rPr>
        <w:t xml:space="preserve">Informacja dla Wykonawców o czasie składania załączników! </w:t>
      </w:r>
    </w:p>
    <w:p w14:paraId="62DDE2FA" w14:textId="77777777" w:rsidR="008144F0" w:rsidRPr="00BE52F1" w:rsidRDefault="008144F0" w:rsidP="00761AB3">
      <w:pPr>
        <w:numPr>
          <w:ilvl w:val="0"/>
          <w:numId w:val="13"/>
        </w:numPr>
        <w:spacing w:before="120" w:after="120" w:line="288" w:lineRule="auto"/>
        <w:ind w:left="714" w:hanging="357"/>
        <w:rPr>
          <w:rFonts w:ascii="Arial" w:hAnsi="Arial" w:cs="Arial"/>
          <w:b/>
          <w:u w:val="single"/>
        </w:rPr>
      </w:pPr>
      <w:r w:rsidRPr="00BE52F1">
        <w:rPr>
          <w:rFonts w:ascii="Arial" w:hAnsi="Arial" w:cs="Arial"/>
          <w:b/>
          <w:u w:val="single"/>
        </w:rPr>
        <w:t xml:space="preserve">Załączniki nr: 6, 10, 11, 13, 14, 15, 16 </w:t>
      </w:r>
      <w:r w:rsidR="005D5EF7" w:rsidRPr="00BE52F1">
        <w:rPr>
          <w:rFonts w:ascii="Arial" w:hAnsi="Arial" w:cs="Arial"/>
          <w:b/>
          <w:u w:val="single"/>
        </w:rPr>
        <w:t>, Wykaz</w:t>
      </w:r>
      <w:r w:rsidR="00DA7110" w:rsidRPr="00BE52F1">
        <w:rPr>
          <w:rFonts w:ascii="Arial" w:hAnsi="Arial" w:cs="Arial"/>
          <w:b/>
          <w:u w:val="single"/>
        </w:rPr>
        <w:t xml:space="preserve"> </w:t>
      </w:r>
      <w:r w:rsidR="00676D68" w:rsidRPr="00BE52F1">
        <w:rPr>
          <w:rFonts w:ascii="Arial" w:hAnsi="Arial" w:cs="Arial"/>
          <w:b/>
          <w:u w:val="single"/>
        </w:rPr>
        <w:t xml:space="preserve">oferowanych </w:t>
      </w:r>
      <w:r w:rsidR="00DA7110" w:rsidRPr="00BE52F1">
        <w:rPr>
          <w:rFonts w:ascii="Arial" w:hAnsi="Arial" w:cs="Arial"/>
          <w:b/>
          <w:u w:val="single"/>
        </w:rPr>
        <w:t>rozwiązań równoważnych</w:t>
      </w:r>
      <w:r w:rsidR="005D5EF7" w:rsidRPr="00BE52F1">
        <w:rPr>
          <w:rFonts w:ascii="Arial" w:hAnsi="Arial" w:cs="Arial"/>
          <w:b/>
          <w:u w:val="single"/>
        </w:rPr>
        <w:t xml:space="preserve"> wraz z opisem </w:t>
      </w:r>
      <w:r w:rsidR="00DA7110" w:rsidRPr="00BE52F1">
        <w:rPr>
          <w:rFonts w:ascii="Arial" w:hAnsi="Arial" w:cs="Arial"/>
          <w:bCs/>
          <w:u w:val="single"/>
        </w:rPr>
        <w:t>(jeżeli dotyczy)</w:t>
      </w:r>
      <w:r w:rsidR="005D5EF7" w:rsidRPr="00BE52F1">
        <w:rPr>
          <w:rFonts w:ascii="Arial" w:hAnsi="Arial" w:cs="Arial"/>
          <w:b/>
          <w:u w:val="single"/>
        </w:rPr>
        <w:t xml:space="preserve"> </w:t>
      </w:r>
      <w:r w:rsidRPr="00BE52F1">
        <w:rPr>
          <w:rFonts w:ascii="Arial" w:hAnsi="Arial" w:cs="Arial"/>
          <w:b/>
          <w:u w:val="single"/>
        </w:rPr>
        <w:t>– składane są wraz z ofertą</w:t>
      </w:r>
    </w:p>
    <w:p w14:paraId="75597239" w14:textId="77777777" w:rsidR="008144F0" w:rsidRPr="00BE52F1" w:rsidRDefault="008144F0" w:rsidP="00761AB3">
      <w:pPr>
        <w:numPr>
          <w:ilvl w:val="0"/>
          <w:numId w:val="13"/>
        </w:numPr>
        <w:spacing w:before="120" w:after="120" w:line="288" w:lineRule="auto"/>
        <w:ind w:left="714" w:hanging="357"/>
        <w:rPr>
          <w:rFonts w:ascii="Arial" w:hAnsi="Arial" w:cs="Arial"/>
          <w:bCs/>
        </w:rPr>
      </w:pPr>
      <w:r w:rsidRPr="00BE52F1">
        <w:rPr>
          <w:rFonts w:ascii="Arial" w:hAnsi="Arial" w:cs="Arial"/>
          <w:bCs/>
        </w:rPr>
        <w:t xml:space="preserve">Załączniki nr: </w:t>
      </w:r>
      <w:r w:rsidRPr="00BE52F1">
        <w:rPr>
          <w:rFonts w:ascii="Arial" w:hAnsi="Arial" w:cs="Arial"/>
          <w:bCs/>
          <w:u w:val="single"/>
        </w:rPr>
        <w:t xml:space="preserve">5, 7, 8, 9 </w:t>
      </w:r>
      <w:r w:rsidRPr="00BE52F1">
        <w:rPr>
          <w:rFonts w:ascii="Arial" w:hAnsi="Arial" w:cs="Arial"/>
          <w:bCs/>
        </w:rPr>
        <w:t>składane są na wezwanie Zamawiającego</w:t>
      </w:r>
    </w:p>
    <w:p w14:paraId="037FFA02" w14:textId="77777777" w:rsidR="008144F0" w:rsidRPr="00BE52F1" w:rsidRDefault="008144F0" w:rsidP="00761AB3">
      <w:pPr>
        <w:numPr>
          <w:ilvl w:val="0"/>
          <w:numId w:val="13"/>
        </w:numPr>
        <w:spacing w:before="120" w:after="120" w:line="288" w:lineRule="auto"/>
        <w:ind w:left="714" w:hanging="357"/>
        <w:rPr>
          <w:rFonts w:ascii="Arial" w:hAnsi="Arial" w:cs="Arial"/>
          <w:bCs/>
        </w:rPr>
      </w:pPr>
      <w:r w:rsidRPr="00BE52F1">
        <w:rPr>
          <w:rFonts w:ascii="Arial" w:hAnsi="Arial" w:cs="Arial"/>
          <w:bCs/>
        </w:rPr>
        <w:t>Załączniki nr: 17, 18 - składane przed podpisaniem umowy.</w:t>
      </w:r>
    </w:p>
    <w:p w14:paraId="5FA6D798" w14:textId="77777777" w:rsidR="00B02232" w:rsidRPr="00BE52F1" w:rsidRDefault="00B02232" w:rsidP="008144F0">
      <w:pPr>
        <w:spacing w:line="276" w:lineRule="auto"/>
        <w:ind w:left="4254" w:firstLine="709"/>
        <w:jc w:val="center"/>
        <w:rPr>
          <w:rFonts w:ascii="Arial" w:hAnsi="Arial" w:cs="Arial"/>
          <w:b/>
        </w:rPr>
      </w:pPr>
    </w:p>
    <w:p w14:paraId="1EA9DD41" w14:textId="77777777" w:rsidR="00803270" w:rsidRPr="00BE52F1" w:rsidRDefault="00803270" w:rsidP="008144F0">
      <w:pPr>
        <w:spacing w:line="276" w:lineRule="auto"/>
        <w:ind w:left="4254" w:firstLine="709"/>
        <w:jc w:val="center"/>
        <w:rPr>
          <w:rFonts w:ascii="Arial" w:hAnsi="Arial" w:cs="Arial"/>
          <w:b/>
        </w:rPr>
      </w:pPr>
    </w:p>
    <w:p w14:paraId="7599C3D4"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5</w:t>
      </w:r>
    </w:p>
    <w:p w14:paraId="26FA8538"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73D569B7"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18"/>
          <w:szCs w:val="18"/>
        </w:rPr>
      </w:pPr>
    </w:p>
    <w:tbl>
      <w:tblPr>
        <w:tblW w:w="0" w:type="auto"/>
        <w:tblInd w:w="108" w:type="dxa"/>
        <w:tblLook w:val="04A0" w:firstRow="1" w:lastRow="0" w:firstColumn="1" w:lastColumn="0" w:noHBand="0" w:noVBand="1"/>
      </w:tblPr>
      <w:tblGrid>
        <w:gridCol w:w="967"/>
        <w:gridCol w:w="7995"/>
      </w:tblGrid>
      <w:tr w:rsidR="00814357" w:rsidRPr="00BE52F1" w14:paraId="37EBD9E1" w14:textId="77777777" w:rsidTr="00284966">
        <w:trPr>
          <w:trHeight w:val="921"/>
        </w:trPr>
        <w:tc>
          <w:tcPr>
            <w:tcW w:w="967" w:type="dxa"/>
            <w:hideMark/>
          </w:tcPr>
          <w:p w14:paraId="5D459068" w14:textId="77777777" w:rsidR="004D4401" w:rsidRPr="00BE52F1" w:rsidRDefault="004D4401" w:rsidP="00F35806">
            <w:pPr>
              <w:spacing w:line="312" w:lineRule="auto"/>
              <w:rPr>
                <w:rFonts w:ascii="Arial" w:hAnsi="Arial" w:cs="Arial"/>
                <w:b/>
                <w:bCs/>
                <w:sz w:val="18"/>
                <w:szCs w:val="18"/>
              </w:rPr>
            </w:pPr>
            <w:r w:rsidRPr="00BE52F1">
              <w:rPr>
                <w:rFonts w:ascii="Arial" w:hAnsi="Arial" w:cs="Arial"/>
                <w:b/>
                <w:bCs/>
                <w:sz w:val="18"/>
                <w:szCs w:val="18"/>
              </w:rPr>
              <w:t>Dotyczy:</w:t>
            </w:r>
          </w:p>
        </w:tc>
        <w:tc>
          <w:tcPr>
            <w:tcW w:w="8213" w:type="dxa"/>
            <w:hideMark/>
          </w:tcPr>
          <w:p w14:paraId="50C1DA98" w14:textId="77777777" w:rsidR="004D4401" w:rsidRPr="00BE52F1" w:rsidRDefault="004D4401" w:rsidP="00F35806">
            <w:pPr>
              <w:spacing w:line="312" w:lineRule="auto"/>
              <w:jc w:val="both"/>
              <w:rPr>
                <w:rFonts w:ascii="Arial" w:hAnsi="Arial" w:cs="Arial"/>
                <w:b/>
                <w:bCs/>
                <w:sz w:val="18"/>
                <w:szCs w:val="18"/>
              </w:rPr>
            </w:pPr>
            <w:r w:rsidRPr="00BE52F1">
              <w:rPr>
                <w:rFonts w:ascii="Arial" w:hAnsi="Arial" w:cs="Arial"/>
                <w:b/>
                <w:bCs/>
              </w:rPr>
              <w:t xml:space="preserve">postępowania o udzielenie zamówienia publicznego na zadanie pn. „ </w:t>
            </w:r>
            <w:r w:rsidR="00232128" w:rsidRPr="00BE52F1">
              <w:rPr>
                <w:rFonts w:ascii="Arial" w:hAnsi="Arial" w:cs="Arial"/>
                <w:b/>
                <w:bCs/>
              </w:rPr>
              <w:t>Rozbudowa infrastruktury sportowej w gminie Kudowa-Zdrój</w:t>
            </w:r>
            <w:r w:rsidRPr="00BE52F1">
              <w:rPr>
                <w:rFonts w:ascii="Arial" w:hAnsi="Arial" w:cs="Arial"/>
                <w:b/>
                <w:bCs/>
              </w:rPr>
              <w:t xml:space="preserve"> </w:t>
            </w:r>
            <w:r w:rsidR="00C92685" w:rsidRPr="00BE52F1">
              <w:rPr>
                <w:rFonts w:ascii="Arial" w:hAnsi="Arial" w:cs="Arial"/>
                <w:b/>
                <w:bCs/>
              </w:rPr>
              <w:t xml:space="preserve"> </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p>
        </w:tc>
      </w:tr>
    </w:tbl>
    <w:p w14:paraId="6E124C5A" w14:textId="77777777" w:rsidR="004D4401" w:rsidRPr="00BE52F1" w:rsidRDefault="004D4401" w:rsidP="004D4401">
      <w:pPr>
        <w:spacing w:line="312" w:lineRule="auto"/>
        <w:rPr>
          <w:rFonts w:ascii="Arial" w:hAnsi="Arial" w:cs="Arial"/>
        </w:rPr>
      </w:pPr>
    </w:p>
    <w:p w14:paraId="4F07FAB3" w14:textId="77777777" w:rsidR="004D4401" w:rsidRPr="00BE52F1" w:rsidRDefault="004D4401" w:rsidP="000A7760">
      <w:pPr>
        <w:rPr>
          <w:rFonts w:ascii="Arial" w:hAnsi="Arial" w:cs="Arial"/>
          <w:b/>
        </w:rPr>
      </w:pPr>
      <w:r w:rsidRPr="00BE52F1">
        <w:rPr>
          <w:rFonts w:ascii="Arial" w:hAnsi="Arial" w:cs="Arial"/>
          <w:b/>
        </w:rPr>
        <w:t>WYKONAWCA</w:t>
      </w:r>
    </w:p>
    <w:p w14:paraId="00299559"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56533585" w14:textId="77777777" w:rsidR="004D4401" w:rsidRPr="00BE52F1" w:rsidRDefault="004D4401" w:rsidP="004D4401">
      <w:pPr>
        <w:spacing w:line="312" w:lineRule="auto"/>
        <w:ind w:right="-51"/>
        <w:rPr>
          <w:rFonts w:ascii="Arial" w:hAnsi="Arial" w:cs="Arial"/>
          <w:i/>
          <w:iCs/>
          <w:sz w:val="14"/>
          <w:szCs w:val="14"/>
          <w:shd w:val="clear" w:color="auto" w:fill="FFFFFF"/>
        </w:rPr>
      </w:pPr>
      <w:r w:rsidRPr="00BE52F1">
        <w:rPr>
          <w:rFonts w:ascii="Arial" w:hAnsi="Arial" w:cs="Arial"/>
          <w:i/>
          <w:iCs/>
          <w:sz w:val="14"/>
          <w:szCs w:val="14"/>
          <w:shd w:val="clear" w:color="auto" w:fill="FFFFFF"/>
        </w:rPr>
        <w:t xml:space="preserve">(nazwa albo imię i nazwisko, siedziba albo miejsce zamieszkania, jeżeli jest miejscem wykonywania działalności wykonawcy lub </w:t>
      </w:r>
    </w:p>
    <w:p w14:paraId="51392661" w14:textId="77777777" w:rsidR="004D4401" w:rsidRPr="00BE52F1" w:rsidRDefault="004D4401" w:rsidP="004D4401">
      <w:pPr>
        <w:spacing w:line="312" w:lineRule="auto"/>
        <w:ind w:right="-51"/>
        <w:rPr>
          <w:rFonts w:ascii="Arial" w:hAnsi="Arial" w:cs="Arial"/>
          <w:i/>
          <w:iCs/>
          <w:sz w:val="14"/>
          <w:szCs w:val="14"/>
        </w:rPr>
      </w:pPr>
      <w:r w:rsidRPr="00BE52F1">
        <w:rPr>
          <w:rFonts w:ascii="Arial" w:hAnsi="Arial" w:cs="Arial"/>
          <w:i/>
          <w:iCs/>
          <w:sz w:val="14"/>
          <w:szCs w:val="14"/>
          <w:shd w:val="clear" w:color="auto" w:fill="FFFFFF"/>
        </w:rPr>
        <w:t>nazwy albo imiona i nazwiska, siedziby albo miejsca zamieszkania, jeżeli są miejscami wykonywania działalności wykonawców)</w:t>
      </w:r>
    </w:p>
    <w:p w14:paraId="18823128" w14:textId="77777777" w:rsidR="004D4401" w:rsidRPr="00BE52F1" w:rsidRDefault="004D4401" w:rsidP="004D4401">
      <w:pPr>
        <w:spacing w:line="312" w:lineRule="auto"/>
        <w:rPr>
          <w:rFonts w:ascii="Arial" w:hAnsi="Arial" w:cs="Arial"/>
        </w:rPr>
      </w:pPr>
    </w:p>
    <w:p w14:paraId="55A47DCF" w14:textId="77777777" w:rsidR="004D4401" w:rsidRPr="00BE52F1" w:rsidRDefault="004D4401" w:rsidP="004D4401">
      <w:pPr>
        <w:spacing w:line="312" w:lineRule="auto"/>
        <w:rPr>
          <w:rFonts w:ascii="Arial" w:hAnsi="Arial" w:cs="Arial"/>
          <w:sz w:val="18"/>
          <w:szCs w:val="18"/>
        </w:rPr>
      </w:pPr>
      <w:r w:rsidRPr="00BE52F1">
        <w:rPr>
          <w:rFonts w:ascii="Arial" w:hAnsi="Arial" w:cs="Arial"/>
          <w:sz w:val="18"/>
          <w:szCs w:val="18"/>
        </w:rPr>
        <w:t>reprezentowany przez:</w:t>
      </w:r>
    </w:p>
    <w:p w14:paraId="227B4378"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6DD82131" w14:textId="77777777" w:rsidR="003F01F0" w:rsidRPr="00BE52F1" w:rsidRDefault="003F01F0" w:rsidP="004D4401">
      <w:pPr>
        <w:spacing w:line="312" w:lineRule="auto"/>
        <w:rPr>
          <w:rFonts w:ascii="Arial" w:hAnsi="Arial" w:cs="Arial"/>
          <w:b/>
          <w:sz w:val="18"/>
          <w:szCs w:val="18"/>
        </w:rPr>
      </w:pPr>
    </w:p>
    <w:p w14:paraId="177E4366" w14:textId="77777777" w:rsidR="004D4401" w:rsidRPr="00BE52F1" w:rsidRDefault="004D4401" w:rsidP="004D4401">
      <w:pPr>
        <w:spacing w:line="312" w:lineRule="auto"/>
        <w:jc w:val="center"/>
        <w:rPr>
          <w:rFonts w:ascii="Arial" w:hAnsi="Arial" w:cs="Arial"/>
          <w:b/>
        </w:rPr>
      </w:pPr>
      <w:r w:rsidRPr="00BE52F1">
        <w:rPr>
          <w:rFonts w:ascii="Arial" w:hAnsi="Arial" w:cs="Arial"/>
          <w:b/>
          <w:sz w:val="24"/>
          <w:szCs w:val="24"/>
        </w:rPr>
        <w:t xml:space="preserve">Wykaz osób, </w:t>
      </w:r>
      <w:r w:rsidRPr="00BE52F1">
        <w:rPr>
          <w:rFonts w:ascii="Arial" w:hAnsi="Arial" w:cs="Arial"/>
          <w:bCs/>
        </w:rPr>
        <w:t>o których mowa w rozdziale XV</w:t>
      </w:r>
      <w:r w:rsidR="00220B6D" w:rsidRPr="00BE52F1">
        <w:rPr>
          <w:rFonts w:ascii="Arial" w:hAnsi="Arial" w:cs="Arial"/>
          <w:bCs/>
        </w:rPr>
        <w:t>II</w:t>
      </w:r>
      <w:r w:rsidRPr="00BE52F1">
        <w:rPr>
          <w:rFonts w:ascii="Arial" w:hAnsi="Arial" w:cs="Arial"/>
          <w:bCs/>
        </w:rPr>
        <w:t xml:space="preserve"> SWZ</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199"/>
        <w:gridCol w:w="3474"/>
        <w:gridCol w:w="1953"/>
        <w:gridCol w:w="1573"/>
      </w:tblGrid>
      <w:tr w:rsidR="00E8745D" w:rsidRPr="00BE52F1" w14:paraId="15B2C10C" w14:textId="77777777" w:rsidTr="002C67A3">
        <w:trPr>
          <w:trHeight w:val="256"/>
        </w:trPr>
        <w:tc>
          <w:tcPr>
            <w:tcW w:w="487" w:type="dxa"/>
            <w:vMerge w:val="restart"/>
            <w:shd w:val="clear" w:color="auto" w:fill="auto"/>
            <w:vAlign w:val="center"/>
          </w:tcPr>
          <w:p w14:paraId="61EC576D" w14:textId="77777777" w:rsidR="00803809" w:rsidRPr="00BE52F1" w:rsidRDefault="00803809" w:rsidP="00803809">
            <w:pPr>
              <w:spacing w:line="312" w:lineRule="auto"/>
              <w:jc w:val="center"/>
              <w:rPr>
                <w:rFonts w:ascii="Arial" w:hAnsi="Arial" w:cs="Arial"/>
                <w:b/>
                <w:sz w:val="18"/>
                <w:szCs w:val="18"/>
              </w:rPr>
            </w:pPr>
            <w:r w:rsidRPr="00BE52F1">
              <w:rPr>
                <w:rFonts w:ascii="Arial" w:hAnsi="Arial" w:cs="Arial"/>
                <w:b/>
                <w:sz w:val="18"/>
                <w:szCs w:val="18"/>
              </w:rPr>
              <w:t>Lp.</w:t>
            </w:r>
          </w:p>
        </w:tc>
        <w:tc>
          <w:tcPr>
            <w:tcW w:w="2198" w:type="dxa"/>
            <w:vMerge w:val="restart"/>
            <w:shd w:val="clear" w:color="auto" w:fill="auto"/>
            <w:vAlign w:val="center"/>
          </w:tcPr>
          <w:p w14:paraId="42E2D35A" w14:textId="77777777" w:rsidR="00803809" w:rsidRPr="00BE52F1" w:rsidRDefault="00803809" w:rsidP="00803809">
            <w:pPr>
              <w:spacing w:line="312" w:lineRule="auto"/>
              <w:jc w:val="center"/>
              <w:rPr>
                <w:rFonts w:ascii="Arial" w:hAnsi="Arial" w:cs="Arial"/>
                <w:b/>
                <w:sz w:val="18"/>
                <w:szCs w:val="18"/>
              </w:rPr>
            </w:pPr>
            <w:r w:rsidRPr="00BE52F1">
              <w:rPr>
                <w:rFonts w:ascii="Arial" w:hAnsi="Arial" w:cs="Arial"/>
                <w:b/>
                <w:sz w:val="18"/>
                <w:szCs w:val="18"/>
              </w:rPr>
              <w:t>Imię i nazwisko osoby posiadającej wymagane uprawnienia budowlane</w:t>
            </w:r>
          </w:p>
        </w:tc>
        <w:tc>
          <w:tcPr>
            <w:tcW w:w="3475" w:type="dxa"/>
            <w:vMerge w:val="restart"/>
            <w:shd w:val="clear" w:color="auto" w:fill="auto"/>
            <w:vAlign w:val="center"/>
          </w:tcPr>
          <w:p w14:paraId="12D30CF9" w14:textId="77777777" w:rsidR="00803809" w:rsidRPr="00BE52F1" w:rsidRDefault="00803809" w:rsidP="00803809">
            <w:pPr>
              <w:spacing w:line="312" w:lineRule="auto"/>
              <w:jc w:val="center"/>
              <w:rPr>
                <w:rFonts w:ascii="Arial" w:hAnsi="Arial" w:cs="Arial"/>
                <w:b/>
                <w:sz w:val="18"/>
                <w:szCs w:val="18"/>
              </w:rPr>
            </w:pPr>
            <w:r w:rsidRPr="00BE52F1">
              <w:rPr>
                <w:rFonts w:ascii="Arial" w:hAnsi="Arial" w:cs="Arial"/>
                <w:b/>
                <w:sz w:val="18"/>
                <w:szCs w:val="18"/>
              </w:rPr>
              <w:t>Określenie posiadanych uprawnień budowlanych</w:t>
            </w:r>
            <w:r w:rsidRPr="00BE52F1">
              <w:rPr>
                <w:rFonts w:ascii="Arial" w:hAnsi="Arial" w:cs="Arial"/>
                <w:sz w:val="16"/>
                <w:szCs w:val="16"/>
              </w:rPr>
              <w:t>.</w:t>
            </w:r>
          </w:p>
        </w:tc>
        <w:tc>
          <w:tcPr>
            <w:tcW w:w="1953" w:type="dxa"/>
            <w:vMerge w:val="restart"/>
            <w:shd w:val="clear" w:color="auto" w:fill="auto"/>
            <w:vAlign w:val="center"/>
          </w:tcPr>
          <w:p w14:paraId="45A567CD" w14:textId="77777777" w:rsidR="00803809" w:rsidRPr="00BE52F1" w:rsidRDefault="00803809" w:rsidP="00803809">
            <w:pPr>
              <w:spacing w:line="312" w:lineRule="auto"/>
              <w:jc w:val="center"/>
              <w:rPr>
                <w:rFonts w:ascii="Arial" w:hAnsi="Arial" w:cs="Arial"/>
                <w:b/>
                <w:sz w:val="18"/>
                <w:szCs w:val="18"/>
              </w:rPr>
            </w:pPr>
            <w:r w:rsidRPr="00BE52F1">
              <w:rPr>
                <w:rFonts w:ascii="Arial" w:hAnsi="Arial" w:cs="Arial"/>
                <w:b/>
                <w:sz w:val="18"/>
                <w:szCs w:val="18"/>
              </w:rPr>
              <w:t>Zakres wykonywanych przez te osoby czynności</w:t>
            </w:r>
          </w:p>
        </w:tc>
        <w:tc>
          <w:tcPr>
            <w:tcW w:w="1573" w:type="dxa"/>
            <w:shd w:val="clear" w:color="auto" w:fill="auto"/>
            <w:vAlign w:val="center"/>
          </w:tcPr>
          <w:p w14:paraId="758BF7EA" w14:textId="77777777" w:rsidR="00803809" w:rsidRPr="00BE52F1" w:rsidRDefault="00803809" w:rsidP="00803809">
            <w:pPr>
              <w:jc w:val="center"/>
              <w:rPr>
                <w:rFonts w:ascii="Arial" w:hAnsi="Arial" w:cs="Arial"/>
                <w:b/>
                <w:sz w:val="18"/>
                <w:szCs w:val="18"/>
              </w:rPr>
            </w:pPr>
            <w:r w:rsidRPr="00BE52F1">
              <w:rPr>
                <w:rFonts w:ascii="Verdana" w:hAnsi="Verdana"/>
                <w:b/>
                <w:bCs/>
                <w:sz w:val="16"/>
                <w:szCs w:val="16"/>
              </w:rPr>
              <w:t>Informacje o podstawie do dysponowania</w:t>
            </w:r>
            <w:r w:rsidRPr="00BE52F1">
              <w:rPr>
                <w:rFonts w:ascii="Verdana" w:hAnsi="Verdana"/>
                <w:b/>
                <w:bCs/>
                <w:sz w:val="18"/>
                <w:szCs w:val="18"/>
              </w:rPr>
              <w:t xml:space="preserve"> osobami</w:t>
            </w:r>
            <w:r w:rsidRPr="00BE52F1">
              <w:rPr>
                <w:rFonts w:ascii="Arial Narrow" w:hAnsi="Arial Narrow"/>
                <w:sz w:val="16"/>
                <w:szCs w:val="16"/>
              </w:rPr>
              <w:t xml:space="preserve"> </w:t>
            </w:r>
          </w:p>
        </w:tc>
      </w:tr>
      <w:tr w:rsidR="00E8745D" w:rsidRPr="00BE52F1" w14:paraId="1C40A7B5" w14:textId="77777777" w:rsidTr="002C67A3">
        <w:trPr>
          <w:trHeight w:val="1615"/>
        </w:trPr>
        <w:tc>
          <w:tcPr>
            <w:tcW w:w="487" w:type="dxa"/>
            <w:vMerge/>
            <w:shd w:val="clear" w:color="auto" w:fill="auto"/>
            <w:vAlign w:val="center"/>
          </w:tcPr>
          <w:p w14:paraId="05A4B8B6" w14:textId="77777777" w:rsidR="00803809" w:rsidRPr="00BE52F1" w:rsidRDefault="00803809" w:rsidP="00803809">
            <w:pPr>
              <w:spacing w:line="312" w:lineRule="auto"/>
              <w:jc w:val="center"/>
              <w:rPr>
                <w:rFonts w:ascii="Arial" w:hAnsi="Arial" w:cs="Arial"/>
                <w:b/>
                <w:sz w:val="18"/>
                <w:szCs w:val="18"/>
              </w:rPr>
            </w:pPr>
          </w:p>
        </w:tc>
        <w:tc>
          <w:tcPr>
            <w:tcW w:w="2198" w:type="dxa"/>
            <w:vMerge/>
            <w:shd w:val="clear" w:color="auto" w:fill="auto"/>
            <w:vAlign w:val="center"/>
          </w:tcPr>
          <w:p w14:paraId="1B4EDF4F" w14:textId="77777777" w:rsidR="00803809" w:rsidRPr="00BE52F1" w:rsidRDefault="00803809" w:rsidP="00803809">
            <w:pPr>
              <w:spacing w:line="312" w:lineRule="auto"/>
              <w:jc w:val="center"/>
              <w:rPr>
                <w:rFonts w:ascii="Arial" w:hAnsi="Arial" w:cs="Arial"/>
                <w:b/>
                <w:sz w:val="18"/>
                <w:szCs w:val="18"/>
              </w:rPr>
            </w:pPr>
          </w:p>
        </w:tc>
        <w:tc>
          <w:tcPr>
            <w:tcW w:w="3475" w:type="dxa"/>
            <w:vMerge/>
            <w:shd w:val="clear" w:color="auto" w:fill="auto"/>
            <w:vAlign w:val="center"/>
          </w:tcPr>
          <w:p w14:paraId="3BD98E39" w14:textId="77777777" w:rsidR="00803809" w:rsidRPr="00BE52F1" w:rsidRDefault="00803809" w:rsidP="00803809">
            <w:pPr>
              <w:spacing w:line="312" w:lineRule="auto"/>
              <w:jc w:val="center"/>
              <w:rPr>
                <w:rFonts w:ascii="Arial" w:hAnsi="Arial" w:cs="Arial"/>
                <w:b/>
                <w:sz w:val="18"/>
                <w:szCs w:val="18"/>
              </w:rPr>
            </w:pPr>
          </w:p>
        </w:tc>
        <w:tc>
          <w:tcPr>
            <w:tcW w:w="1953" w:type="dxa"/>
            <w:vMerge/>
            <w:shd w:val="clear" w:color="auto" w:fill="auto"/>
            <w:vAlign w:val="center"/>
          </w:tcPr>
          <w:p w14:paraId="24320736" w14:textId="77777777" w:rsidR="00803809" w:rsidRPr="00BE52F1" w:rsidRDefault="00803809" w:rsidP="00803809">
            <w:pPr>
              <w:spacing w:line="312" w:lineRule="auto"/>
              <w:jc w:val="center"/>
              <w:rPr>
                <w:rFonts w:ascii="Arial" w:hAnsi="Arial" w:cs="Arial"/>
                <w:b/>
                <w:sz w:val="18"/>
                <w:szCs w:val="18"/>
              </w:rPr>
            </w:pPr>
          </w:p>
        </w:tc>
        <w:tc>
          <w:tcPr>
            <w:tcW w:w="1573" w:type="dxa"/>
            <w:shd w:val="clear" w:color="auto" w:fill="auto"/>
            <w:vAlign w:val="center"/>
          </w:tcPr>
          <w:p w14:paraId="2E4B68AD" w14:textId="77777777" w:rsidR="006C6226" w:rsidRPr="00BE52F1" w:rsidRDefault="006C6226" w:rsidP="00803809">
            <w:pPr>
              <w:jc w:val="center"/>
              <w:rPr>
                <w:rFonts w:ascii="Verdana" w:hAnsi="Verdana"/>
                <w:b/>
                <w:bCs/>
                <w:sz w:val="10"/>
                <w:szCs w:val="10"/>
              </w:rPr>
            </w:pPr>
          </w:p>
          <w:p w14:paraId="1DFB8852" w14:textId="77777777" w:rsidR="00803809" w:rsidRPr="00BE52F1" w:rsidRDefault="00803809" w:rsidP="00803809">
            <w:pPr>
              <w:jc w:val="center"/>
              <w:rPr>
                <w:rFonts w:ascii="Verdana" w:hAnsi="Verdana"/>
                <w:b/>
                <w:bCs/>
                <w:sz w:val="16"/>
                <w:szCs w:val="16"/>
              </w:rPr>
            </w:pPr>
            <w:r w:rsidRPr="00BE52F1">
              <w:rPr>
                <w:rFonts w:ascii="Verdana" w:hAnsi="Verdana"/>
                <w:b/>
                <w:bCs/>
                <w:sz w:val="16"/>
                <w:szCs w:val="16"/>
              </w:rPr>
              <w:t>DYSPONUJĘ</w:t>
            </w:r>
          </w:p>
          <w:p w14:paraId="55A9729A" w14:textId="77777777" w:rsidR="00803809" w:rsidRPr="00BE52F1" w:rsidRDefault="00803809" w:rsidP="00803809">
            <w:pPr>
              <w:jc w:val="center"/>
              <w:rPr>
                <w:rFonts w:ascii="Arial Narrow" w:hAnsi="Arial Narrow"/>
                <w:sz w:val="16"/>
                <w:szCs w:val="16"/>
              </w:rPr>
            </w:pPr>
            <w:r w:rsidRPr="00BE52F1">
              <w:rPr>
                <w:rFonts w:ascii="Arial Narrow" w:hAnsi="Arial Narrow"/>
                <w:bCs/>
                <w:sz w:val="16"/>
                <w:szCs w:val="16"/>
              </w:rPr>
              <w:t>(</w:t>
            </w:r>
            <w:r w:rsidRPr="00BE52F1">
              <w:rPr>
                <w:rFonts w:ascii="Arial Narrow" w:hAnsi="Arial Narrow"/>
                <w:sz w:val="16"/>
                <w:szCs w:val="16"/>
              </w:rPr>
              <w:t>pracownik/osoba zatrudniona</w:t>
            </w:r>
            <w:r w:rsidRPr="00BE52F1">
              <w:rPr>
                <w:rFonts w:ascii="Verdana" w:hAnsi="Verdana"/>
                <w:b/>
                <w:bCs/>
                <w:sz w:val="16"/>
                <w:szCs w:val="16"/>
              </w:rPr>
              <w:t xml:space="preserve"> </w:t>
            </w:r>
          </w:p>
          <w:p w14:paraId="609E5C5A" w14:textId="77777777" w:rsidR="00803809" w:rsidRPr="00BE52F1" w:rsidRDefault="00803809" w:rsidP="00803809">
            <w:pPr>
              <w:jc w:val="center"/>
              <w:rPr>
                <w:rFonts w:ascii="Arial Narrow" w:hAnsi="Arial Narrow"/>
                <w:sz w:val="16"/>
                <w:szCs w:val="16"/>
              </w:rPr>
            </w:pPr>
            <w:r w:rsidRPr="00BE52F1">
              <w:rPr>
                <w:rFonts w:ascii="Arial Narrow" w:hAnsi="Arial Narrow"/>
                <w:sz w:val="16"/>
                <w:szCs w:val="16"/>
              </w:rPr>
              <w:t>na podstawie umowy</w:t>
            </w:r>
          </w:p>
          <w:p w14:paraId="3649E3CE" w14:textId="77777777" w:rsidR="00803809" w:rsidRPr="00BE52F1" w:rsidRDefault="00803809" w:rsidP="00803809">
            <w:pPr>
              <w:jc w:val="center"/>
              <w:rPr>
                <w:rFonts w:ascii="Verdana" w:hAnsi="Verdana"/>
                <w:b/>
                <w:bCs/>
                <w:sz w:val="16"/>
                <w:szCs w:val="16"/>
              </w:rPr>
            </w:pPr>
            <w:r w:rsidRPr="00BE52F1">
              <w:rPr>
                <w:rFonts w:ascii="Arial Narrow" w:hAnsi="Arial Narrow"/>
                <w:sz w:val="16"/>
                <w:szCs w:val="16"/>
              </w:rPr>
              <w:t>cywilnoprawnej</w:t>
            </w:r>
            <w:r w:rsidRPr="00BE52F1">
              <w:rPr>
                <w:rFonts w:ascii="Arial Narrow" w:hAnsi="Arial Narrow"/>
                <w:bCs/>
                <w:sz w:val="16"/>
                <w:szCs w:val="16"/>
              </w:rPr>
              <w:t>)</w:t>
            </w:r>
          </w:p>
          <w:p w14:paraId="4BB51A05" w14:textId="77777777" w:rsidR="006C6226" w:rsidRPr="00BE52F1" w:rsidRDefault="006C6226" w:rsidP="00803809">
            <w:pPr>
              <w:jc w:val="center"/>
              <w:rPr>
                <w:rFonts w:ascii="Verdana" w:hAnsi="Verdana"/>
                <w:b/>
                <w:bCs/>
                <w:sz w:val="10"/>
                <w:szCs w:val="10"/>
              </w:rPr>
            </w:pPr>
          </w:p>
          <w:p w14:paraId="7DB416E4" w14:textId="77777777" w:rsidR="00803809" w:rsidRPr="00BE52F1" w:rsidRDefault="00803809" w:rsidP="00803809">
            <w:pPr>
              <w:jc w:val="center"/>
              <w:rPr>
                <w:rFonts w:ascii="Verdana" w:hAnsi="Verdana"/>
                <w:b/>
                <w:bCs/>
                <w:sz w:val="16"/>
                <w:szCs w:val="16"/>
              </w:rPr>
            </w:pPr>
            <w:r w:rsidRPr="00BE52F1">
              <w:rPr>
                <w:rFonts w:ascii="Verdana" w:hAnsi="Verdana"/>
                <w:b/>
                <w:bCs/>
                <w:sz w:val="16"/>
                <w:szCs w:val="16"/>
              </w:rPr>
              <w:t>BĘDĘ</w:t>
            </w:r>
          </w:p>
          <w:p w14:paraId="00DF2A4F" w14:textId="77777777" w:rsidR="00803809" w:rsidRPr="00BE52F1" w:rsidRDefault="00803809" w:rsidP="00803809">
            <w:pPr>
              <w:jc w:val="center"/>
              <w:rPr>
                <w:rFonts w:ascii="Arial Narrow" w:hAnsi="Arial Narrow"/>
                <w:sz w:val="16"/>
                <w:szCs w:val="16"/>
              </w:rPr>
            </w:pPr>
            <w:r w:rsidRPr="00BE52F1">
              <w:rPr>
                <w:rFonts w:ascii="Verdana" w:hAnsi="Verdana"/>
                <w:b/>
                <w:bCs/>
                <w:sz w:val="16"/>
                <w:szCs w:val="16"/>
              </w:rPr>
              <w:t>DYSPONOWAŁ</w:t>
            </w:r>
            <w:r w:rsidRPr="00BE52F1">
              <w:rPr>
                <w:rFonts w:ascii="Arial Narrow" w:hAnsi="Arial Narrow"/>
                <w:sz w:val="16"/>
                <w:szCs w:val="16"/>
              </w:rPr>
              <w:t xml:space="preserve"> </w:t>
            </w:r>
          </w:p>
          <w:p w14:paraId="0C66C762" w14:textId="77777777" w:rsidR="00803809" w:rsidRPr="00BE52F1" w:rsidRDefault="00803809" w:rsidP="00803809">
            <w:pPr>
              <w:jc w:val="center"/>
              <w:rPr>
                <w:rFonts w:ascii="Arial Narrow" w:hAnsi="Arial Narrow"/>
                <w:sz w:val="16"/>
                <w:szCs w:val="16"/>
              </w:rPr>
            </w:pPr>
            <w:r w:rsidRPr="00BE52F1">
              <w:rPr>
                <w:rFonts w:ascii="Arial Narrow" w:hAnsi="Arial Narrow"/>
                <w:sz w:val="16"/>
                <w:szCs w:val="16"/>
              </w:rPr>
              <w:t>(osoba udostępniona</w:t>
            </w:r>
          </w:p>
          <w:p w14:paraId="5DFBB44C" w14:textId="77777777" w:rsidR="00803809" w:rsidRPr="00BE52F1" w:rsidRDefault="00803809" w:rsidP="00803809">
            <w:pPr>
              <w:spacing w:line="312" w:lineRule="auto"/>
              <w:jc w:val="center"/>
              <w:rPr>
                <w:rFonts w:ascii="Verdana" w:hAnsi="Verdana"/>
                <w:b/>
                <w:bCs/>
                <w:sz w:val="16"/>
                <w:szCs w:val="16"/>
              </w:rPr>
            </w:pPr>
            <w:r w:rsidRPr="00BE52F1">
              <w:rPr>
                <w:rFonts w:ascii="Arial Narrow" w:hAnsi="Arial Narrow"/>
                <w:sz w:val="16"/>
                <w:szCs w:val="16"/>
              </w:rPr>
              <w:t>przez inny podmiot)</w:t>
            </w:r>
          </w:p>
        </w:tc>
      </w:tr>
      <w:tr w:rsidR="00BE52F1" w:rsidRPr="00BE52F1" w14:paraId="09A6AB6D" w14:textId="77777777" w:rsidTr="005757AC">
        <w:trPr>
          <w:trHeight w:val="2046"/>
        </w:trPr>
        <w:tc>
          <w:tcPr>
            <w:tcW w:w="487" w:type="dxa"/>
            <w:tcBorders>
              <w:top w:val="single" w:sz="4" w:space="0" w:color="auto"/>
              <w:left w:val="single" w:sz="4" w:space="0" w:color="auto"/>
              <w:bottom w:val="single" w:sz="4" w:space="0" w:color="auto"/>
              <w:right w:val="single" w:sz="4" w:space="0" w:color="auto"/>
            </w:tcBorders>
            <w:shd w:val="clear" w:color="auto" w:fill="auto"/>
          </w:tcPr>
          <w:p w14:paraId="776E8FAF" w14:textId="77777777" w:rsidR="00DA7AF6" w:rsidRPr="00BE52F1" w:rsidRDefault="002642BA">
            <w:pPr>
              <w:spacing w:line="312" w:lineRule="auto"/>
              <w:jc w:val="both"/>
              <w:rPr>
                <w:rFonts w:ascii="Arial" w:hAnsi="Arial" w:cs="Arial"/>
                <w:sz w:val="18"/>
                <w:szCs w:val="18"/>
              </w:rPr>
            </w:pPr>
            <w:r w:rsidRPr="00BE52F1">
              <w:rPr>
                <w:rFonts w:ascii="Arial" w:hAnsi="Arial" w:cs="Arial"/>
                <w:sz w:val="18"/>
                <w:szCs w:val="18"/>
              </w:rPr>
              <w:t>1</w:t>
            </w:r>
            <w:r w:rsidR="00DA7AF6" w:rsidRPr="00BE52F1">
              <w:rPr>
                <w:rFonts w:ascii="Arial" w:hAnsi="Arial" w:cs="Arial"/>
                <w:sz w:val="18"/>
                <w:szCs w:val="18"/>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78B30F8" w14:textId="77777777" w:rsidR="00DA7AF6" w:rsidRPr="00BE52F1" w:rsidRDefault="00DA7AF6">
            <w:pPr>
              <w:ind w:right="62"/>
              <w:rPr>
                <w:rFonts w:ascii="Arial" w:hAnsi="Arial" w:cs="Arial"/>
                <w:sz w:val="16"/>
                <w:szCs w:val="16"/>
              </w:rPr>
            </w:pPr>
          </w:p>
          <w:p w14:paraId="61E298CC" w14:textId="77777777" w:rsidR="00DA7AF6" w:rsidRPr="00BE52F1" w:rsidRDefault="00DA7AF6">
            <w:pPr>
              <w:ind w:right="62"/>
              <w:rPr>
                <w:rFonts w:ascii="Arial" w:hAnsi="Arial" w:cs="Arial"/>
                <w:sz w:val="16"/>
                <w:szCs w:val="16"/>
              </w:rPr>
            </w:pPr>
            <w:r w:rsidRPr="00BE52F1">
              <w:rPr>
                <w:rFonts w:ascii="Arial" w:hAnsi="Arial" w:cs="Arial"/>
                <w:sz w:val="16"/>
                <w:szCs w:val="16"/>
              </w:rPr>
              <w:t xml:space="preserve">Imię: </w:t>
            </w:r>
          </w:p>
          <w:p w14:paraId="4D0CA9DE" w14:textId="77777777" w:rsidR="00DA7AF6" w:rsidRPr="00BE52F1" w:rsidRDefault="00DA7AF6">
            <w:pPr>
              <w:ind w:right="62"/>
              <w:rPr>
                <w:rFonts w:ascii="Arial" w:hAnsi="Arial" w:cs="Arial"/>
                <w:sz w:val="16"/>
                <w:szCs w:val="16"/>
              </w:rPr>
            </w:pPr>
          </w:p>
          <w:p w14:paraId="79DD88BB" w14:textId="77777777" w:rsidR="00DA7AF6" w:rsidRPr="00BE52F1" w:rsidRDefault="00DA7AF6">
            <w:pPr>
              <w:ind w:right="62"/>
              <w:rPr>
                <w:rFonts w:ascii="Arial" w:hAnsi="Arial" w:cs="Arial"/>
                <w:sz w:val="16"/>
                <w:szCs w:val="16"/>
              </w:rPr>
            </w:pPr>
            <w:r w:rsidRPr="00BE52F1">
              <w:rPr>
                <w:rFonts w:ascii="Arial" w:hAnsi="Arial" w:cs="Arial"/>
                <w:sz w:val="16"/>
                <w:szCs w:val="16"/>
              </w:rPr>
              <w:t>………………………………</w:t>
            </w:r>
          </w:p>
          <w:p w14:paraId="42D35B08" w14:textId="77777777" w:rsidR="00DA7AF6" w:rsidRPr="00BE52F1" w:rsidRDefault="00DA7AF6">
            <w:pPr>
              <w:ind w:right="62"/>
              <w:rPr>
                <w:rFonts w:ascii="Arial" w:hAnsi="Arial" w:cs="Arial"/>
                <w:sz w:val="16"/>
                <w:szCs w:val="16"/>
              </w:rPr>
            </w:pPr>
          </w:p>
          <w:p w14:paraId="4158075D" w14:textId="77777777" w:rsidR="00DA7AF6" w:rsidRPr="00BE52F1" w:rsidRDefault="00DA7AF6">
            <w:pPr>
              <w:ind w:right="62"/>
              <w:rPr>
                <w:rFonts w:ascii="Arial" w:hAnsi="Arial" w:cs="Arial"/>
                <w:sz w:val="16"/>
                <w:szCs w:val="16"/>
              </w:rPr>
            </w:pPr>
          </w:p>
          <w:p w14:paraId="691F633C" w14:textId="77777777" w:rsidR="00DA7AF6" w:rsidRPr="00BE52F1" w:rsidRDefault="00DA7AF6">
            <w:pPr>
              <w:ind w:right="62"/>
              <w:rPr>
                <w:rFonts w:ascii="Arial" w:hAnsi="Arial" w:cs="Arial"/>
                <w:sz w:val="16"/>
                <w:szCs w:val="16"/>
              </w:rPr>
            </w:pPr>
          </w:p>
          <w:p w14:paraId="742ED693" w14:textId="77777777" w:rsidR="00DA7AF6" w:rsidRPr="00BE52F1" w:rsidRDefault="00DA7AF6">
            <w:pPr>
              <w:ind w:right="62"/>
              <w:rPr>
                <w:rFonts w:ascii="Arial" w:hAnsi="Arial" w:cs="Arial"/>
                <w:sz w:val="16"/>
                <w:szCs w:val="16"/>
              </w:rPr>
            </w:pPr>
            <w:r w:rsidRPr="00BE52F1">
              <w:rPr>
                <w:rFonts w:ascii="Arial" w:hAnsi="Arial" w:cs="Arial"/>
                <w:sz w:val="16"/>
                <w:szCs w:val="16"/>
              </w:rPr>
              <w:t xml:space="preserve">Nazwisko: </w:t>
            </w:r>
          </w:p>
          <w:p w14:paraId="43EAC72E" w14:textId="77777777" w:rsidR="00DA7AF6" w:rsidRPr="00BE52F1" w:rsidRDefault="00DA7AF6">
            <w:pPr>
              <w:ind w:right="62"/>
              <w:rPr>
                <w:rFonts w:ascii="Arial" w:hAnsi="Arial" w:cs="Arial"/>
                <w:sz w:val="16"/>
                <w:szCs w:val="16"/>
              </w:rPr>
            </w:pPr>
          </w:p>
          <w:p w14:paraId="20E7FA44" w14:textId="77777777" w:rsidR="00DA7AF6" w:rsidRPr="00BE52F1" w:rsidRDefault="00DA7AF6">
            <w:pPr>
              <w:ind w:right="62"/>
              <w:rPr>
                <w:rFonts w:ascii="Arial" w:hAnsi="Arial" w:cs="Arial"/>
                <w:sz w:val="16"/>
                <w:szCs w:val="16"/>
              </w:rPr>
            </w:pPr>
            <w:r w:rsidRPr="00BE52F1">
              <w:rPr>
                <w:rFonts w:ascii="Arial" w:hAnsi="Arial" w:cs="Arial"/>
                <w:sz w:val="16"/>
                <w:szCs w:val="16"/>
              </w:rPr>
              <w:t>………………………………</w:t>
            </w:r>
          </w:p>
          <w:p w14:paraId="7E78D246" w14:textId="77777777" w:rsidR="00DA7AF6" w:rsidRPr="00BE52F1" w:rsidRDefault="00DA7AF6">
            <w:pPr>
              <w:ind w:right="62"/>
              <w:rPr>
                <w:rFonts w:ascii="Arial" w:hAnsi="Arial" w:cs="Arial"/>
                <w:sz w:val="16"/>
                <w:szCs w:val="16"/>
              </w:rPr>
            </w:pP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7C27C3E2" w14:textId="77777777" w:rsidR="00DA7AF6" w:rsidRPr="00BE52F1" w:rsidRDefault="00DA7AF6">
            <w:pPr>
              <w:ind w:right="62"/>
              <w:rPr>
                <w:rFonts w:ascii="Arial" w:hAnsi="Arial" w:cs="Arial"/>
                <w:sz w:val="16"/>
                <w:szCs w:val="16"/>
              </w:rPr>
            </w:pPr>
            <w:r w:rsidRPr="00BE52F1">
              <w:rPr>
                <w:rFonts w:ascii="Arial" w:hAnsi="Arial" w:cs="Arial"/>
                <w:sz w:val="16"/>
                <w:szCs w:val="16"/>
              </w:rPr>
              <w:t>1. Posiadane  uprawnienia budowlane i zakres:</w:t>
            </w:r>
          </w:p>
          <w:p w14:paraId="1C92AA11" w14:textId="77777777" w:rsidR="00DA7AF6" w:rsidRPr="00BE52F1" w:rsidRDefault="00DA7AF6">
            <w:pPr>
              <w:ind w:right="62"/>
              <w:rPr>
                <w:rFonts w:ascii="Arial" w:hAnsi="Arial" w:cs="Arial"/>
                <w:sz w:val="16"/>
                <w:szCs w:val="16"/>
              </w:rPr>
            </w:pPr>
          </w:p>
          <w:p w14:paraId="4193167B" w14:textId="77777777" w:rsidR="00DA7AF6" w:rsidRPr="00BE52F1" w:rsidRDefault="00DA7AF6">
            <w:pPr>
              <w:ind w:right="62"/>
              <w:rPr>
                <w:rFonts w:ascii="Arial" w:hAnsi="Arial" w:cs="Arial"/>
                <w:sz w:val="16"/>
                <w:szCs w:val="16"/>
              </w:rPr>
            </w:pPr>
          </w:p>
          <w:p w14:paraId="42D25163" w14:textId="77777777" w:rsidR="00DA7AF6" w:rsidRPr="00BE52F1" w:rsidRDefault="00DA7AF6">
            <w:pPr>
              <w:ind w:right="62"/>
              <w:rPr>
                <w:rFonts w:ascii="Arial" w:hAnsi="Arial" w:cs="Arial"/>
                <w:sz w:val="16"/>
                <w:szCs w:val="16"/>
              </w:rPr>
            </w:pPr>
          </w:p>
          <w:p w14:paraId="1989219A" w14:textId="77777777" w:rsidR="00DA7AF6" w:rsidRPr="00BE52F1" w:rsidRDefault="00DA7AF6">
            <w:pPr>
              <w:ind w:right="62"/>
              <w:rPr>
                <w:rFonts w:ascii="Arial" w:hAnsi="Arial" w:cs="Arial"/>
                <w:sz w:val="16"/>
                <w:szCs w:val="16"/>
              </w:rPr>
            </w:pPr>
          </w:p>
          <w:p w14:paraId="3CDAD43B" w14:textId="77777777" w:rsidR="00DA7AF6" w:rsidRPr="00BE52F1" w:rsidRDefault="00DA7AF6">
            <w:pPr>
              <w:ind w:right="62"/>
              <w:rPr>
                <w:rFonts w:ascii="Arial" w:hAnsi="Arial" w:cs="Arial"/>
                <w:sz w:val="16"/>
                <w:szCs w:val="16"/>
              </w:rPr>
            </w:pPr>
          </w:p>
          <w:p w14:paraId="320CB99F" w14:textId="77777777" w:rsidR="00DA7AF6" w:rsidRPr="00BE52F1" w:rsidRDefault="00DA7AF6">
            <w:pPr>
              <w:ind w:right="62"/>
              <w:rPr>
                <w:rFonts w:ascii="Arial" w:hAnsi="Arial" w:cs="Arial"/>
                <w:sz w:val="16"/>
                <w:szCs w:val="16"/>
              </w:rPr>
            </w:pPr>
            <w:r w:rsidRPr="00BE52F1">
              <w:rPr>
                <w:rFonts w:ascii="Arial" w:hAnsi="Arial" w:cs="Arial"/>
                <w:sz w:val="16"/>
                <w:szCs w:val="16"/>
              </w:rPr>
              <w:t xml:space="preserve">Nr uprawnień: </w:t>
            </w:r>
          </w:p>
          <w:p w14:paraId="2D39C89A" w14:textId="77777777" w:rsidR="00DA7AF6" w:rsidRPr="00BE52F1" w:rsidRDefault="00DA7AF6">
            <w:pPr>
              <w:ind w:right="62"/>
              <w:rPr>
                <w:rFonts w:ascii="Arial" w:hAnsi="Arial" w:cs="Arial"/>
                <w:sz w:val="16"/>
                <w:szCs w:val="16"/>
              </w:rPr>
            </w:pPr>
          </w:p>
          <w:p w14:paraId="1CD18C7F" w14:textId="77777777" w:rsidR="00DA7AF6" w:rsidRPr="00BE52F1" w:rsidRDefault="00DA7AF6">
            <w:pPr>
              <w:ind w:right="62"/>
              <w:rPr>
                <w:rFonts w:ascii="Arial" w:hAnsi="Arial" w:cs="Arial"/>
                <w:sz w:val="16"/>
                <w:szCs w:val="16"/>
              </w:rPr>
            </w:pPr>
            <w:r w:rsidRPr="00BE52F1">
              <w:rPr>
                <w:rFonts w:ascii="Arial" w:hAnsi="Arial" w:cs="Arial"/>
                <w:sz w:val="16"/>
                <w:szCs w:val="16"/>
              </w:rPr>
              <w:t>…………………………………………………</w:t>
            </w:r>
          </w:p>
          <w:p w14:paraId="2E07A1BB" w14:textId="77777777" w:rsidR="00DA7AF6" w:rsidRPr="00BE52F1" w:rsidRDefault="00DA7AF6">
            <w:pPr>
              <w:ind w:right="62"/>
              <w:rPr>
                <w:rFonts w:ascii="Arial" w:hAnsi="Arial" w:cs="Arial"/>
                <w:sz w:val="16"/>
                <w:szCs w:val="16"/>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5D4423F" w14:textId="77777777" w:rsidR="00DA7AF6" w:rsidRPr="00BE52F1" w:rsidRDefault="00DA7AF6">
            <w:pPr>
              <w:spacing w:line="312" w:lineRule="auto"/>
              <w:jc w:val="center"/>
              <w:rPr>
                <w:rFonts w:ascii="Arial" w:hAnsi="Arial" w:cs="Arial"/>
                <w:b/>
                <w:bCs/>
                <w:sz w:val="16"/>
                <w:szCs w:val="16"/>
              </w:rPr>
            </w:pPr>
            <w:r w:rsidRPr="00BE52F1">
              <w:rPr>
                <w:rFonts w:ascii="Arial" w:hAnsi="Arial" w:cs="Arial"/>
                <w:b/>
                <w:bCs/>
                <w:sz w:val="16"/>
                <w:szCs w:val="16"/>
              </w:rPr>
              <w:t>Kierownik budowy</w:t>
            </w:r>
          </w:p>
          <w:p w14:paraId="6AFE5761" w14:textId="77777777" w:rsidR="00DA7AF6" w:rsidRPr="00BE52F1" w:rsidRDefault="00DA7AF6">
            <w:pPr>
              <w:spacing w:line="312" w:lineRule="auto"/>
              <w:jc w:val="center"/>
              <w:rPr>
                <w:rFonts w:ascii="Arial" w:hAnsi="Arial" w:cs="Arial"/>
                <w:sz w:val="16"/>
                <w:szCs w:val="16"/>
              </w:rPr>
            </w:pPr>
            <w:r w:rsidRPr="00BE52F1">
              <w:rPr>
                <w:rFonts w:ascii="Arial" w:hAnsi="Arial" w:cs="Arial"/>
                <w:sz w:val="16"/>
                <w:szCs w:val="16"/>
              </w:rPr>
              <w:t>(uprawnienia budowlane specjalności konstrukcyjno-budowlanej)</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A6B250A" w14:textId="77777777" w:rsidR="00DA7AF6" w:rsidRPr="00BE52F1" w:rsidRDefault="00DA7AF6">
            <w:pPr>
              <w:jc w:val="center"/>
              <w:rPr>
                <w:rFonts w:ascii="Arial" w:hAnsi="Arial" w:cs="Arial"/>
                <w:bCs/>
                <w:i/>
                <w:sz w:val="16"/>
                <w:szCs w:val="16"/>
              </w:rPr>
            </w:pPr>
          </w:p>
          <w:p w14:paraId="3B78D3C3" w14:textId="77777777" w:rsidR="00DA7AF6" w:rsidRPr="00BE52F1" w:rsidRDefault="00DA7AF6">
            <w:pPr>
              <w:jc w:val="center"/>
              <w:rPr>
                <w:rFonts w:ascii="Arial" w:hAnsi="Arial" w:cs="Arial"/>
                <w:bCs/>
                <w:i/>
                <w:sz w:val="16"/>
                <w:szCs w:val="16"/>
              </w:rPr>
            </w:pPr>
            <w:r w:rsidRPr="00BE52F1">
              <w:rPr>
                <w:rFonts w:ascii="Arial" w:hAnsi="Arial" w:cs="Arial"/>
                <w:bCs/>
                <w:i/>
                <w:sz w:val="16"/>
                <w:szCs w:val="16"/>
              </w:rPr>
              <w:t>……………...</w:t>
            </w:r>
            <w:r w:rsidRPr="00BE52F1">
              <w:rPr>
                <w:rFonts w:ascii="Arial" w:hAnsi="Arial" w:cs="Arial"/>
                <w:bCs/>
                <w:i/>
                <w:sz w:val="16"/>
                <w:szCs w:val="16"/>
              </w:rPr>
              <w:br/>
              <w:t xml:space="preserve">(DYSPONUJĘ </w:t>
            </w:r>
          </w:p>
          <w:p w14:paraId="2560C598" w14:textId="77777777" w:rsidR="00DA7AF6" w:rsidRPr="00BE52F1" w:rsidRDefault="00DA7AF6">
            <w:pPr>
              <w:jc w:val="center"/>
              <w:rPr>
                <w:rFonts w:ascii="Arial" w:hAnsi="Arial" w:cs="Arial"/>
                <w:bCs/>
                <w:i/>
                <w:sz w:val="16"/>
                <w:szCs w:val="16"/>
              </w:rPr>
            </w:pPr>
            <w:r w:rsidRPr="00BE52F1">
              <w:rPr>
                <w:rFonts w:ascii="Arial" w:hAnsi="Arial" w:cs="Arial"/>
                <w:bCs/>
                <w:i/>
                <w:sz w:val="16"/>
                <w:szCs w:val="16"/>
              </w:rPr>
              <w:t>lub BĘDĘ</w:t>
            </w:r>
          </w:p>
          <w:p w14:paraId="0C892553" w14:textId="77777777" w:rsidR="00DA7AF6" w:rsidRPr="00BE52F1" w:rsidRDefault="00DA7AF6">
            <w:pPr>
              <w:jc w:val="center"/>
              <w:rPr>
                <w:rFonts w:ascii="Arial" w:hAnsi="Arial" w:cs="Arial"/>
                <w:bCs/>
                <w:i/>
                <w:sz w:val="16"/>
                <w:szCs w:val="16"/>
              </w:rPr>
            </w:pPr>
            <w:r w:rsidRPr="00BE52F1">
              <w:rPr>
                <w:rFonts w:ascii="Arial" w:hAnsi="Arial" w:cs="Arial"/>
                <w:bCs/>
                <w:i/>
                <w:sz w:val="16"/>
                <w:szCs w:val="16"/>
              </w:rPr>
              <w:t xml:space="preserve">DYSPONOWAŁ) </w:t>
            </w:r>
          </w:p>
          <w:p w14:paraId="0469911C" w14:textId="77777777" w:rsidR="00DA7AF6" w:rsidRPr="00BE52F1" w:rsidRDefault="00DA7AF6">
            <w:pPr>
              <w:jc w:val="center"/>
              <w:rPr>
                <w:rFonts w:ascii="Arial" w:hAnsi="Arial" w:cs="Arial"/>
                <w:bCs/>
                <w:i/>
                <w:sz w:val="16"/>
                <w:szCs w:val="16"/>
              </w:rPr>
            </w:pPr>
          </w:p>
          <w:p w14:paraId="60F09C3D" w14:textId="77777777" w:rsidR="00DA7AF6" w:rsidRPr="00BE52F1" w:rsidRDefault="00DA7AF6">
            <w:pPr>
              <w:jc w:val="center"/>
              <w:rPr>
                <w:rFonts w:ascii="Arial" w:hAnsi="Arial" w:cs="Arial"/>
                <w:bCs/>
                <w:i/>
                <w:sz w:val="16"/>
                <w:szCs w:val="16"/>
              </w:rPr>
            </w:pPr>
            <w:r w:rsidRPr="00BE52F1">
              <w:rPr>
                <w:rFonts w:ascii="Arial" w:hAnsi="Arial" w:cs="Arial"/>
                <w:bCs/>
                <w:i/>
                <w:sz w:val="16"/>
                <w:szCs w:val="16"/>
              </w:rPr>
              <w:t>……………...</w:t>
            </w:r>
            <w:r w:rsidRPr="00BE52F1">
              <w:rPr>
                <w:rFonts w:ascii="Arial" w:hAnsi="Arial" w:cs="Arial"/>
                <w:bCs/>
                <w:i/>
                <w:sz w:val="16"/>
                <w:szCs w:val="16"/>
              </w:rPr>
              <w:br/>
              <w:t>(podstawa dysponowania.)</w:t>
            </w:r>
          </w:p>
        </w:tc>
      </w:tr>
      <w:tr w:rsidR="00E8745D" w:rsidRPr="00BE52F1" w14:paraId="6FBBBE7B" w14:textId="77777777" w:rsidTr="002C67A3">
        <w:trPr>
          <w:trHeight w:val="2751"/>
        </w:trPr>
        <w:tc>
          <w:tcPr>
            <w:tcW w:w="487" w:type="dxa"/>
            <w:tcBorders>
              <w:top w:val="single" w:sz="4" w:space="0" w:color="auto"/>
              <w:left w:val="single" w:sz="4" w:space="0" w:color="auto"/>
              <w:bottom w:val="single" w:sz="4" w:space="0" w:color="auto"/>
              <w:right w:val="single" w:sz="4" w:space="0" w:color="auto"/>
            </w:tcBorders>
            <w:shd w:val="clear" w:color="auto" w:fill="auto"/>
          </w:tcPr>
          <w:p w14:paraId="5A0B3137" w14:textId="77777777" w:rsidR="00534036" w:rsidRPr="00BE52F1" w:rsidRDefault="005757AC">
            <w:pPr>
              <w:spacing w:line="312" w:lineRule="auto"/>
              <w:jc w:val="both"/>
              <w:rPr>
                <w:rFonts w:ascii="Arial" w:hAnsi="Arial" w:cs="Arial"/>
                <w:sz w:val="18"/>
                <w:szCs w:val="18"/>
              </w:rPr>
            </w:pPr>
            <w:r w:rsidRPr="00BE52F1">
              <w:rPr>
                <w:rFonts w:ascii="Arial" w:hAnsi="Arial" w:cs="Arial"/>
                <w:sz w:val="18"/>
                <w:szCs w:val="18"/>
              </w:rPr>
              <w:t>2</w:t>
            </w:r>
            <w:r w:rsidR="00534036" w:rsidRPr="00BE52F1">
              <w:rPr>
                <w:rFonts w:ascii="Arial" w:hAnsi="Arial" w:cs="Arial"/>
                <w:sz w:val="18"/>
                <w:szCs w:val="18"/>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A6BE2CB" w14:textId="77777777" w:rsidR="00534036" w:rsidRPr="00BE52F1" w:rsidRDefault="00534036">
            <w:pPr>
              <w:ind w:right="62"/>
              <w:rPr>
                <w:rFonts w:ascii="Arial" w:hAnsi="Arial" w:cs="Arial"/>
                <w:sz w:val="16"/>
                <w:szCs w:val="16"/>
              </w:rPr>
            </w:pPr>
          </w:p>
          <w:p w14:paraId="17E88175" w14:textId="77777777" w:rsidR="00534036" w:rsidRPr="00BE52F1" w:rsidRDefault="00534036">
            <w:pPr>
              <w:ind w:right="62"/>
              <w:rPr>
                <w:rFonts w:ascii="Arial" w:hAnsi="Arial" w:cs="Arial"/>
                <w:sz w:val="16"/>
                <w:szCs w:val="16"/>
              </w:rPr>
            </w:pPr>
            <w:r w:rsidRPr="00BE52F1">
              <w:rPr>
                <w:rFonts w:ascii="Arial" w:hAnsi="Arial" w:cs="Arial"/>
                <w:sz w:val="16"/>
                <w:szCs w:val="16"/>
              </w:rPr>
              <w:t xml:space="preserve">Imię: </w:t>
            </w:r>
          </w:p>
          <w:p w14:paraId="4DBB14C8" w14:textId="77777777" w:rsidR="00534036" w:rsidRPr="00BE52F1" w:rsidRDefault="00534036" w:rsidP="00534036">
            <w:pPr>
              <w:ind w:right="62"/>
              <w:rPr>
                <w:rFonts w:ascii="Arial" w:hAnsi="Arial" w:cs="Arial"/>
                <w:sz w:val="16"/>
                <w:szCs w:val="16"/>
              </w:rPr>
            </w:pPr>
          </w:p>
          <w:p w14:paraId="1D192E1A" w14:textId="77777777" w:rsidR="00534036" w:rsidRPr="00BE52F1" w:rsidRDefault="00534036" w:rsidP="00534036">
            <w:pPr>
              <w:ind w:right="62"/>
              <w:rPr>
                <w:rFonts w:ascii="Arial" w:hAnsi="Arial" w:cs="Arial"/>
                <w:sz w:val="16"/>
                <w:szCs w:val="16"/>
              </w:rPr>
            </w:pPr>
            <w:r w:rsidRPr="00BE52F1">
              <w:rPr>
                <w:rFonts w:ascii="Arial" w:hAnsi="Arial" w:cs="Arial"/>
                <w:sz w:val="16"/>
                <w:szCs w:val="16"/>
              </w:rPr>
              <w:t>………………………………</w:t>
            </w:r>
          </w:p>
          <w:p w14:paraId="6A0A4F12" w14:textId="77777777" w:rsidR="00534036" w:rsidRPr="00BE52F1" w:rsidRDefault="00534036" w:rsidP="00534036">
            <w:pPr>
              <w:ind w:right="62"/>
              <w:rPr>
                <w:rFonts w:ascii="Arial" w:hAnsi="Arial" w:cs="Arial"/>
                <w:sz w:val="16"/>
                <w:szCs w:val="16"/>
              </w:rPr>
            </w:pPr>
          </w:p>
          <w:p w14:paraId="28884526" w14:textId="77777777" w:rsidR="00534036" w:rsidRPr="00BE52F1" w:rsidRDefault="00534036" w:rsidP="00534036">
            <w:pPr>
              <w:ind w:right="62"/>
              <w:rPr>
                <w:rFonts w:ascii="Arial" w:hAnsi="Arial" w:cs="Arial"/>
                <w:sz w:val="16"/>
                <w:szCs w:val="16"/>
              </w:rPr>
            </w:pPr>
          </w:p>
          <w:p w14:paraId="0ED193F5" w14:textId="77777777" w:rsidR="00534036" w:rsidRPr="00BE52F1" w:rsidRDefault="00534036" w:rsidP="00534036">
            <w:pPr>
              <w:ind w:right="62"/>
              <w:rPr>
                <w:rFonts w:ascii="Arial" w:hAnsi="Arial" w:cs="Arial"/>
                <w:sz w:val="16"/>
                <w:szCs w:val="16"/>
              </w:rPr>
            </w:pPr>
          </w:p>
          <w:p w14:paraId="1925C69E" w14:textId="77777777" w:rsidR="00534036" w:rsidRPr="00BE52F1" w:rsidRDefault="00534036">
            <w:pPr>
              <w:ind w:right="62"/>
              <w:rPr>
                <w:rFonts w:ascii="Arial" w:hAnsi="Arial" w:cs="Arial"/>
                <w:sz w:val="16"/>
                <w:szCs w:val="16"/>
              </w:rPr>
            </w:pPr>
            <w:r w:rsidRPr="00BE52F1">
              <w:rPr>
                <w:rFonts w:ascii="Arial" w:hAnsi="Arial" w:cs="Arial"/>
                <w:sz w:val="16"/>
                <w:szCs w:val="16"/>
              </w:rPr>
              <w:t xml:space="preserve">Nazwisko: </w:t>
            </w:r>
          </w:p>
          <w:p w14:paraId="5941601B" w14:textId="77777777" w:rsidR="00534036" w:rsidRPr="00BE52F1" w:rsidRDefault="00534036" w:rsidP="00534036">
            <w:pPr>
              <w:ind w:right="62"/>
              <w:rPr>
                <w:rFonts w:ascii="Arial" w:hAnsi="Arial" w:cs="Arial"/>
                <w:sz w:val="16"/>
                <w:szCs w:val="16"/>
              </w:rPr>
            </w:pPr>
          </w:p>
          <w:p w14:paraId="3C10DB4D" w14:textId="77777777" w:rsidR="00534036" w:rsidRPr="00BE52F1" w:rsidRDefault="00534036" w:rsidP="00534036">
            <w:pPr>
              <w:ind w:right="62"/>
              <w:rPr>
                <w:rFonts w:ascii="Arial" w:hAnsi="Arial" w:cs="Arial"/>
                <w:sz w:val="16"/>
                <w:szCs w:val="16"/>
              </w:rPr>
            </w:pPr>
            <w:r w:rsidRPr="00BE52F1">
              <w:rPr>
                <w:rFonts w:ascii="Arial" w:hAnsi="Arial" w:cs="Arial"/>
                <w:sz w:val="16"/>
                <w:szCs w:val="16"/>
              </w:rPr>
              <w:t>………………………………</w:t>
            </w:r>
          </w:p>
          <w:p w14:paraId="6DB9FD99" w14:textId="77777777" w:rsidR="00534036" w:rsidRPr="00BE52F1" w:rsidRDefault="00534036" w:rsidP="00534036">
            <w:pPr>
              <w:ind w:right="62"/>
              <w:rPr>
                <w:rFonts w:ascii="Arial" w:hAnsi="Arial" w:cs="Arial"/>
                <w:sz w:val="16"/>
                <w:szCs w:val="16"/>
              </w:rPr>
            </w:pP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1342D49D" w14:textId="77777777" w:rsidR="00534036" w:rsidRPr="00BE52F1" w:rsidRDefault="00534036">
            <w:pPr>
              <w:ind w:right="62"/>
              <w:rPr>
                <w:rFonts w:ascii="Arial" w:hAnsi="Arial" w:cs="Arial"/>
                <w:sz w:val="16"/>
                <w:szCs w:val="16"/>
              </w:rPr>
            </w:pPr>
            <w:r w:rsidRPr="00BE52F1">
              <w:rPr>
                <w:rFonts w:ascii="Arial" w:hAnsi="Arial" w:cs="Arial"/>
                <w:sz w:val="16"/>
                <w:szCs w:val="16"/>
              </w:rPr>
              <w:t>1. Posiadane  uprawnienia budowlane i zakres:</w:t>
            </w:r>
          </w:p>
          <w:p w14:paraId="05E35298" w14:textId="77777777" w:rsidR="00534036" w:rsidRPr="00BE52F1" w:rsidRDefault="00534036" w:rsidP="00534036">
            <w:pPr>
              <w:ind w:right="62"/>
              <w:rPr>
                <w:rFonts w:ascii="Arial" w:hAnsi="Arial" w:cs="Arial"/>
                <w:sz w:val="16"/>
                <w:szCs w:val="16"/>
              </w:rPr>
            </w:pPr>
          </w:p>
          <w:p w14:paraId="7CE45699" w14:textId="77777777" w:rsidR="00534036" w:rsidRPr="00BE52F1" w:rsidRDefault="00534036" w:rsidP="00534036">
            <w:pPr>
              <w:ind w:right="62"/>
              <w:rPr>
                <w:rFonts w:ascii="Arial" w:hAnsi="Arial" w:cs="Arial"/>
                <w:sz w:val="16"/>
                <w:szCs w:val="16"/>
              </w:rPr>
            </w:pPr>
          </w:p>
          <w:p w14:paraId="5EDB336D" w14:textId="77777777" w:rsidR="00534036" w:rsidRPr="00BE52F1" w:rsidRDefault="00534036" w:rsidP="00534036">
            <w:pPr>
              <w:ind w:right="62"/>
              <w:rPr>
                <w:rFonts w:ascii="Arial" w:hAnsi="Arial" w:cs="Arial"/>
                <w:sz w:val="16"/>
                <w:szCs w:val="16"/>
              </w:rPr>
            </w:pPr>
          </w:p>
          <w:p w14:paraId="1A50C294" w14:textId="77777777" w:rsidR="00534036" w:rsidRPr="00BE52F1" w:rsidRDefault="00534036" w:rsidP="00534036">
            <w:pPr>
              <w:ind w:right="62"/>
              <w:rPr>
                <w:rFonts w:ascii="Arial" w:hAnsi="Arial" w:cs="Arial"/>
                <w:sz w:val="16"/>
                <w:szCs w:val="16"/>
              </w:rPr>
            </w:pPr>
          </w:p>
          <w:p w14:paraId="27456369" w14:textId="77777777" w:rsidR="00534036" w:rsidRPr="00BE52F1" w:rsidRDefault="00534036" w:rsidP="00534036">
            <w:pPr>
              <w:ind w:right="62"/>
              <w:rPr>
                <w:rFonts w:ascii="Arial" w:hAnsi="Arial" w:cs="Arial"/>
                <w:sz w:val="16"/>
                <w:szCs w:val="16"/>
              </w:rPr>
            </w:pPr>
          </w:p>
          <w:p w14:paraId="2C037D1A" w14:textId="77777777" w:rsidR="00534036" w:rsidRPr="00BE52F1" w:rsidRDefault="00534036">
            <w:pPr>
              <w:ind w:right="62"/>
              <w:rPr>
                <w:rFonts w:ascii="Arial" w:hAnsi="Arial" w:cs="Arial"/>
                <w:sz w:val="16"/>
                <w:szCs w:val="16"/>
              </w:rPr>
            </w:pPr>
            <w:r w:rsidRPr="00BE52F1">
              <w:rPr>
                <w:rFonts w:ascii="Arial" w:hAnsi="Arial" w:cs="Arial"/>
                <w:sz w:val="16"/>
                <w:szCs w:val="16"/>
              </w:rPr>
              <w:t xml:space="preserve">Nr uprawnień: </w:t>
            </w:r>
          </w:p>
          <w:p w14:paraId="1CE30CA3" w14:textId="77777777" w:rsidR="00534036" w:rsidRPr="00BE52F1" w:rsidRDefault="00534036" w:rsidP="00534036">
            <w:pPr>
              <w:ind w:right="62"/>
              <w:rPr>
                <w:rFonts w:ascii="Arial" w:hAnsi="Arial" w:cs="Arial"/>
                <w:sz w:val="16"/>
                <w:szCs w:val="16"/>
              </w:rPr>
            </w:pPr>
          </w:p>
          <w:p w14:paraId="4D6899EA" w14:textId="77777777" w:rsidR="00534036" w:rsidRPr="00BE52F1" w:rsidRDefault="00534036" w:rsidP="00534036">
            <w:pPr>
              <w:ind w:right="62"/>
              <w:rPr>
                <w:rFonts w:ascii="Arial" w:hAnsi="Arial" w:cs="Arial"/>
                <w:sz w:val="16"/>
                <w:szCs w:val="16"/>
              </w:rPr>
            </w:pPr>
            <w:r w:rsidRPr="00BE52F1">
              <w:rPr>
                <w:rFonts w:ascii="Arial" w:hAnsi="Arial" w:cs="Arial"/>
                <w:sz w:val="16"/>
                <w:szCs w:val="16"/>
              </w:rPr>
              <w:t>…………………………………………………</w:t>
            </w:r>
          </w:p>
          <w:p w14:paraId="40E57189" w14:textId="77777777" w:rsidR="00534036" w:rsidRPr="00BE52F1" w:rsidRDefault="00534036" w:rsidP="00534036">
            <w:pPr>
              <w:ind w:right="62"/>
              <w:rPr>
                <w:rFonts w:ascii="Arial" w:hAnsi="Arial" w:cs="Arial"/>
                <w:sz w:val="16"/>
                <w:szCs w:val="16"/>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D417235" w14:textId="77777777" w:rsidR="00534036" w:rsidRPr="00BE52F1" w:rsidRDefault="00534036">
            <w:pPr>
              <w:spacing w:line="312" w:lineRule="auto"/>
              <w:jc w:val="center"/>
              <w:rPr>
                <w:rFonts w:ascii="Arial" w:hAnsi="Arial" w:cs="Arial"/>
                <w:b/>
                <w:bCs/>
                <w:sz w:val="16"/>
                <w:szCs w:val="16"/>
              </w:rPr>
            </w:pPr>
            <w:r w:rsidRPr="00BE52F1">
              <w:rPr>
                <w:rFonts w:ascii="Arial" w:hAnsi="Arial" w:cs="Arial"/>
                <w:b/>
                <w:bCs/>
                <w:sz w:val="16"/>
                <w:szCs w:val="16"/>
              </w:rPr>
              <w:t>Kierownik robót</w:t>
            </w:r>
          </w:p>
          <w:p w14:paraId="12C72224" w14:textId="77777777" w:rsidR="00534036" w:rsidRPr="00BE52F1" w:rsidRDefault="00534036">
            <w:pPr>
              <w:spacing w:line="312" w:lineRule="auto"/>
              <w:jc w:val="center"/>
              <w:rPr>
                <w:rFonts w:ascii="Arial" w:hAnsi="Arial" w:cs="Arial"/>
                <w:sz w:val="16"/>
                <w:szCs w:val="16"/>
              </w:rPr>
            </w:pPr>
            <w:r w:rsidRPr="00BE52F1">
              <w:rPr>
                <w:rFonts w:ascii="Arial" w:hAnsi="Arial" w:cs="Arial"/>
                <w:sz w:val="16"/>
                <w:szCs w:val="16"/>
              </w:rPr>
              <w:t>(</w:t>
            </w:r>
            <w:r w:rsidR="0087447F" w:rsidRPr="00BE52F1">
              <w:rPr>
                <w:rFonts w:ascii="Arial" w:hAnsi="Arial" w:cs="Arial"/>
                <w:sz w:val="16"/>
                <w:szCs w:val="16"/>
              </w:rPr>
              <w:t xml:space="preserve">uprawnienia budowlane </w:t>
            </w:r>
            <w:r w:rsidR="00F66EB5" w:rsidRPr="00BE52F1">
              <w:rPr>
                <w:rFonts w:ascii="Arial" w:hAnsi="Arial" w:cs="Arial"/>
                <w:sz w:val="16"/>
                <w:szCs w:val="16"/>
              </w:rPr>
              <w:t>specjalności instalacyjnej w zakresie sieci i urządzeń elektrycznych i elektroenergetycznych</w:t>
            </w:r>
            <w:r w:rsidRPr="00BE52F1">
              <w:rPr>
                <w:rFonts w:ascii="Arial" w:hAnsi="Arial" w:cs="Arial"/>
                <w:sz w:val="16"/>
                <w:szCs w:val="16"/>
              </w:rPr>
              <w: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C756C1B" w14:textId="77777777" w:rsidR="00F66EB5" w:rsidRPr="00BE52F1" w:rsidRDefault="00F66EB5" w:rsidP="00F66EB5">
            <w:pPr>
              <w:jc w:val="center"/>
              <w:rPr>
                <w:rFonts w:ascii="Arial" w:hAnsi="Arial" w:cs="Arial"/>
                <w:bCs/>
                <w:i/>
                <w:sz w:val="16"/>
                <w:szCs w:val="16"/>
              </w:rPr>
            </w:pPr>
          </w:p>
          <w:p w14:paraId="3FC14E61" w14:textId="77777777" w:rsidR="00F66EB5" w:rsidRPr="00BE52F1" w:rsidRDefault="00F66EB5" w:rsidP="00F66EB5">
            <w:pPr>
              <w:jc w:val="center"/>
              <w:rPr>
                <w:rFonts w:ascii="Arial" w:hAnsi="Arial" w:cs="Arial"/>
                <w:sz w:val="14"/>
                <w:szCs w:val="14"/>
              </w:rPr>
            </w:pPr>
            <w:r w:rsidRPr="00BE52F1">
              <w:rPr>
                <w:rFonts w:ascii="Arial" w:hAnsi="Arial" w:cs="Arial"/>
                <w:bCs/>
                <w:i/>
                <w:sz w:val="16"/>
                <w:szCs w:val="16"/>
              </w:rPr>
              <w:t>……………...</w:t>
            </w:r>
            <w:r w:rsidRPr="00BE52F1">
              <w:rPr>
                <w:rFonts w:ascii="Arial" w:hAnsi="Arial" w:cs="Arial"/>
                <w:bCs/>
                <w:i/>
                <w:sz w:val="16"/>
                <w:szCs w:val="16"/>
              </w:rPr>
              <w:br/>
            </w:r>
            <w:r w:rsidRPr="00BE52F1">
              <w:rPr>
                <w:rFonts w:ascii="Arial" w:hAnsi="Arial" w:cs="Arial"/>
                <w:sz w:val="14"/>
                <w:szCs w:val="14"/>
              </w:rPr>
              <w:t xml:space="preserve">(DYSPONUJĘ </w:t>
            </w:r>
          </w:p>
          <w:p w14:paraId="75E8C1C4" w14:textId="77777777" w:rsidR="00F66EB5" w:rsidRPr="00BE52F1" w:rsidRDefault="00F66EB5" w:rsidP="00F66EB5">
            <w:pPr>
              <w:jc w:val="center"/>
              <w:rPr>
                <w:rFonts w:ascii="Arial" w:hAnsi="Arial" w:cs="Arial"/>
                <w:sz w:val="14"/>
                <w:szCs w:val="14"/>
              </w:rPr>
            </w:pPr>
            <w:r w:rsidRPr="00BE52F1">
              <w:rPr>
                <w:rFonts w:ascii="Arial" w:hAnsi="Arial" w:cs="Arial"/>
                <w:sz w:val="14"/>
                <w:szCs w:val="14"/>
              </w:rPr>
              <w:t>lub BĘDĘ</w:t>
            </w:r>
          </w:p>
          <w:p w14:paraId="7D5E76EF" w14:textId="77777777" w:rsidR="00F66EB5" w:rsidRPr="00BE52F1" w:rsidRDefault="00F66EB5" w:rsidP="00F66EB5">
            <w:pPr>
              <w:jc w:val="center"/>
              <w:rPr>
                <w:rFonts w:ascii="Arial" w:hAnsi="Arial" w:cs="Arial"/>
                <w:b/>
                <w:iCs/>
                <w:sz w:val="16"/>
                <w:szCs w:val="16"/>
              </w:rPr>
            </w:pPr>
            <w:r w:rsidRPr="00BE52F1">
              <w:rPr>
                <w:rFonts w:ascii="Arial" w:hAnsi="Arial" w:cs="Arial"/>
                <w:sz w:val="14"/>
                <w:szCs w:val="14"/>
              </w:rPr>
              <w:t>DYSPONOWAŁ)</w:t>
            </w:r>
            <w:r w:rsidRPr="00BE52F1">
              <w:rPr>
                <w:rFonts w:ascii="Arial" w:hAnsi="Arial" w:cs="Arial"/>
                <w:b/>
                <w:iCs/>
                <w:sz w:val="16"/>
                <w:szCs w:val="16"/>
              </w:rPr>
              <w:t xml:space="preserve"> </w:t>
            </w:r>
          </w:p>
          <w:p w14:paraId="2C059D0C" w14:textId="77777777" w:rsidR="00F66EB5" w:rsidRPr="00BE52F1" w:rsidRDefault="00F66EB5" w:rsidP="00F66EB5">
            <w:pPr>
              <w:jc w:val="center"/>
              <w:rPr>
                <w:rFonts w:ascii="Arial" w:hAnsi="Arial" w:cs="Arial"/>
                <w:b/>
                <w:iCs/>
                <w:sz w:val="16"/>
                <w:szCs w:val="16"/>
              </w:rPr>
            </w:pPr>
          </w:p>
          <w:p w14:paraId="6E669053" w14:textId="77777777" w:rsidR="00534036" w:rsidRPr="00BE52F1" w:rsidRDefault="00F66EB5" w:rsidP="00F66EB5">
            <w:pPr>
              <w:jc w:val="center"/>
              <w:rPr>
                <w:rFonts w:ascii="Arial" w:hAnsi="Arial" w:cs="Arial"/>
                <w:sz w:val="16"/>
                <w:szCs w:val="16"/>
              </w:rPr>
            </w:pPr>
            <w:r w:rsidRPr="00BE52F1">
              <w:rPr>
                <w:rFonts w:ascii="Arial" w:hAnsi="Arial" w:cs="Arial"/>
                <w:b/>
                <w:iCs/>
                <w:sz w:val="16"/>
                <w:szCs w:val="16"/>
              </w:rPr>
              <w:t>……………...</w:t>
            </w:r>
            <w:r w:rsidRPr="00BE52F1">
              <w:rPr>
                <w:rFonts w:ascii="Arial" w:hAnsi="Arial" w:cs="Arial"/>
                <w:b/>
                <w:iCs/>
                <w:sz w:val="16"/>
                <w:szCs w:val="16"/>
              </w:rPr>
              <w:br/>
            </w:r>
            <w:r w:rsidRPr="00BE52F1">
              <w:rPr>
                <w:rFonts w:ascii="Arial" w:hAnsi="Arial" w:cs="Arial"/>
                <w:bCs/>
                <w:iCs/>
                <w:sz w:val="16"/>
                <w:szCs w:val="16"/>
              </w:rPr>
              <w:t>(podstawa dysponowania.)</w:t>
            </w:r>
          </w:p>
        </w:tc>
      </w:tr>
    </w:tbl>
    <w:p w14:paraId="1087581E" w14:textId="77777777" w:rsidR="005757AC" w:rsidRPr="00BE52F1" w:rsidRDefault="005757AC" w:rsidP="005757AC">
      <w:pPr>
        <w:rPr>
          <w:rFonts w:ascii="Verdana" w:hAnsi="Verdana"/>
        </w:rPr>
      </w:pPr>
    </w:p>
    <w:p w14:paraId="334C2BE0" w14:textId="77777777" w:rsidR="005757AC" w:rsidRPr="00BE52F1" w:rsidRDefault="005757AC" w:rsidP="005757AC">
      <w:pPr>
        <w:rPr>
          <w:rFonts w:ascii="Verdana" w:hAnsi="Verdana"/>
        </w:rPr>
      </w:pPr>
    </w:p>
    <w:p w14:paraId="0C3BF3F7" w14:textId="77777777" w:rsidR="005757AC" w:rsidRPr="00BE52F1" w:rsidRDefault="005757AC" w:rsidP="005757AC">
      <w:pPr>
        <w:rPr>
          <w:rFonts w:ascii="Verdana" w:hAnsi="Verdana"/>
        </w:rPr>
      </w:pPr>
    </w:p>
    <w:p w14:paraId="730AF80F" w14:textId="77777777" w:rsidR="005757AC" w:rsidRPr="00BE52F1" w:rsidRDefault="005757AC" w:rsidP="005757AC">
      <w:pPr>
        <w:rPr>
          <w:rFonts w:ascii="Verdana" w:hAnsi="Verdana"/>
        </w:rPr>
      </w:pPr>
    </w:p>
    <w:p w14:paraId="06DB5389" w14:textId="77777777" w:rsidR="005757AC" w:rsidRPr="00BE52F1" w:rsidRDefault="005757AC" w:rsidP="005757AC">
      <w:pPr>
        <w:rPr>
          <w:rFonts w:ascii="Verdana" w:hAnsi="Verdana"/>
        </w:rPr>
      </w:pPr>
    </w:p>
    <w:p w14:paraId="27205A74" w14:textId="77777777" w:rsidR="005757AC" w:rsidRPr="00BE52F1" w:rsidRDefault="005757AC" w:rsidP="005757AC">
      <w:pPr>
        <w:rPr>
          <w:rFonts w:ascii="Verdana" w:hAnsi="Verdana"/>
        </w:rPr>
      </w:pPr>
    </w:p>
    <w:p w14:paraId="1F3AEA03" w14:textId="77777777" w:rsidR="005757AC" w:rsidRPr="00BE52F1" w:rsidRDefault="005757AC" w:rsidP="005757AC">
      <w:pPr>
        <w:rPr>
          <w:rFonts w:ascii="Verdana" w:hAnsi="Verdana"/>
        </w:rPr>
      </w:pPr>
    </w:p>
    <w:p w14:paraId="32302EB6" w14:textId="77777777" w:rsidR="005757AC" w:rsidRPr="00BE52F1" w:rsidRDefault="005757AC" w:rsidP="005757AC">
      <w:pPr>
        <w:rPr>
          <w:rFonts w:ascii="Verdana" w:hAnsi="Verdana"/>
        </w:rPr>
      </w:pPr>
      <w:r w:rsidRPr="00BE52F1">
        <w:rPr>
          <w:rFonts w:ascii="Verdana" w:hAnsi="Verdana"/>
        </w:rPr>
        <w:t>Wykaz osób – ciąg dalszy.</w:t>
      </w:r>
    </w:p>
    <w:p w14:paraId="7D7CC9BD" w14:textId="77777777" w:rsidR="005757AC" w:rsidRPr="00BE52F1" w:rsidRDefault="005757AC"/>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199"/>
        <w:gridCol w:w="3475"/>
        <w:gridCol w:w="1952"/>
        <w:gridCol w:w="1573"/>
      </w:tblGrid>
      <w:tr w:rsidR="00BE52F1" w:rsidRPr="00BE52F1" w14:paraId="2F068D1A" w14:textId="77777777" w:rsidTr="005757AC">
        <w:trPr>
          <w:trHeight w:val="2751"/>
        </w:trPr>
        <w:tc>
          <w:tcPr>
            <w:tcW w:w="487" w:type="dxa"/>
            <w:shd w:val="clear" w:color="auto" w:fill="auto"/>
          </w:tcPr>
          <w:p w14:paraId="37545EC2" w14:textId="77777777" w:rsidR="002C67A3" w:rsidRPr="00BE52F1" w:rsidRDefault="005757AC">
            <w:pPr>
              <w:spacing w:line="312" w:lineRule="auto"/>
              <w:jc w:val="both"/>
              <w:rPr>
                <w:rFonts w:ascii="Arial" w:hAnsi="Arial" w:cs="Arial"/>
                <w:sz w:val="18"/>
                <w:szCs w:val="18"/>
              </w:rPr>
            </w:pPr>
            <w:r w:rsidRPr="00BE52F1">
              <w:rPr>
                <w:rFonts w:ascii="Arial" w:hAnsi="Arial" w:cs="Arial"/>
                <w:sz w:val="18"/>
                <w:szCs w:val="18"/>
              </w:rPr>
              <w:t>3</w:t>
            </w:r>
            <w:r w:rsidR="002C67A3" w:rsidRPr="00BE52F1">
              <w:rPr>
                <w:rFonts w:ascii="Arial" w:hAnsi="Arial" w:cs="Arial"/>
                <w:sz w:val="18"/>
                <w:szCs w:val="18"/>
              </w:rPr>
              <w:t>.</w:t>
            </w:r>
          </w:p>
        </w:tc>
        <w:tc>
          <w:tcPr>
            <w:tcW w:w="2198" w:type="dxa"/>
            <w:shd w:val="clear" w:color="auto" w:fill="auto"/>
          </w:tcPr>
          <w:p w14:paraId="3AC3FF22" w14:textId="77777777" w:rsidR="002C67A3" w:rsidRPr="00BE52F1" w:rsidRDefault="002C67A3">
            <w:pPr>
              <w:ind w:right="62"/>
              <w:rPr>
                <w:rFonts w:ascii="Arial" w:hAnsi="Arial" w:cs="Arial"/>
                <w:sz w:val="16"/>
                <w:szCs w:val="16"/>
              </w:rPr>
            </w:pPr>
          </w:p>
          <w:p w14:paraId="0C1FA035" w14:textId="77777777" w:rsidR="002C67A3" w:rsidRPr="00BE52F1" w:rsidRDefault="002C67A3">
            <w:pPr>
              <w:ind w:right="62"/>
              <w:rPr>
                <w:rFonts w:ascii="Arial" w:hAnsi="Arial" w:cs="Arial"/>
                <w:sz w:val="16"/>
                <w:szCs w:val="16"/>
              </w:rPr>
            </w:pPr>
            <w:r w:rsidRPr="00BE52F1">
              <w:rPr>
                <w:rFonts w:ascii="Arial" w:hAnsi="Arial" w:cs="Arial"/>
                <w:sz w:val="16"/>
                <w:szCs w:val="16"/>
              </w:rPr>
              <w:t xml:space="preserve">Imię: </w:t>
            </w:r>
          </w:p>
          <w:p w14:paraId="3451D776" w14:textId="77777777" w:rsidR="002C67A3" w:rsidRPr="00BE52F1" w:rsidRDefault="002C67A3">
            <w:pPr>
              <w:ind w:right="62"/>
              <w:rPr>
                <w:rFonts w:ascii="Arial" w:hAnsi="Arial" w:cs="Arial"/>
                <w:sz w:val="16"/>
                <w:szCs w:val="16"/>
              </w:rPr>
            </w:pPr>
          </w:p>
          <w:p w14:paraId="42C3AB46" w14:textId="77777777" w:rsidR="002C67A3" w:rsidRPr="00BE52F1" w:rsidRDefault="002C67A3">
            <w:pPr>
              <w:ind w:right="62"/>
              <w:rPr>
                <w:rFonts w:ascii="Arial" w:hAnsi="Arial" w:cs="Arial"/>
                <w:sz w:val="16"/>
                <w:szCs w:val="16"/>
              </w:rPr>
            </w:pPr>
            <w:r w:rsidRPr="00BE52F1">
              <w:rPr>
                <w:rFonts w:ascii="Arial" w:hAnsi="Arial" w:cs="Arial"/>
                <w:sz w:val="16"/>
                <w:szCs w:val="16"/>
              </w:rPr>
              <w:t>………………………………</w:t>
            </w:r>
          </w:p>
          <w:p w14:paraId="678E7B5D" w14:textId="77777777" w:rsidR="002C67A3" w:rsidRPr="00BE52F1" w:rsidRDefault="002C67A3">
            <w:pPr>
              <w:ind w:right="62"/>
              <w:rPr>
                <w:rFonts w:ascii="Arial" w:hAnsi="Arial" w:cs="Arial"/>
                <w:sz w:val="16"/>
                <w:szCs w:val="16"/>
              </w:rPr>
            </w:pPr>
          </w:p>
          <w:p w14:paraId="601F7DF1" w14:textId="77777777" w:rsidR="002C67A3" w:rsidRPr="00BE52F1" w:rsidRDefault="002C67A3">
            <w:pPr>
              <w:ind w:right="62"/>
              <w:rPr>
                <w:rFonts w:ascii="Arial" w:hAnsi="Arial" w:cs="Arial"/>
                <w:sz w:val="16"/>
                <w:szCs w:val="16"/>
              </w:rPr>
            </w:pPr>
          </w:p>
          <w:p w14:paraId="332F7A9E" w14:textId="77777777" w:rsidR="002C67A3" w:rsidRPr="00BE52F1" w:rsidRDefault="002C67A3">
            <w:pPr>
              <w:ind w:right="62"/>
              <w:rPr>
                <w:rFonts w:ascii="Arial" w:hAnsi="Arial" w:cs="Arial"/>
                <w:sz w:val="16"/>
                <w:szCs w:val="16"/>
              </w:rPr>
            </w:pPr>
          </w:p>
          <w:p w14:paraId="3F7FC0BC" w14:textId="77777777" w:rsidR="002C67A3" w:rsidRPr="00BE52F1" w:rsidRDefault="002C67A3">
            <w:pPr>
              <w:ind w:right="62"/>
              <w:rPr>
                <w:rFonts w:ascii="Arial" w:hAnsi="Arial" w:cs="Arial"/>
                <w:sz w:val="16"/>
                <w:szCs w:val="16"/>
              </w:rPr>
            </w:pPr>
            <w:r w:rsidRPr="00BE52F1">
              <w:rPr>
                <w:rFonts w:ascii="Arial" w:hAnsi="Arial" w:cs="Arial"/>
                <w:sz w:val="16"/>
                <w:szCs w:val="16"/>
              </w:rPr>
              <w:t xml:space="preserve">Nazwisko: </w:t>
            </w:r>
          </w:p>
          <w:p w14:paraId="2311D520" w14:textId="77777777" w:rsidR="002C67A3" w:rsidRPr="00BE52F1" w:rsidRDefault="002C67A3">
            <w:pPr>
              <w:ind w:right="62"/>
              <w:rPr>
                <w:rFonts w:ascii="Arial" w:hAnsi="Arial" w:cs="Arial"/>
                <w:sz w:val="16"/>
                <w:szCs w:val="16"/>
              </w:rPr>
            </w:pPr>
          </w:p>
          <w:p w14:paraId="7E29E485" w14:textId="77777777" w:rsidR="002C67A3" w:rsidRPr="00BE52F1" w:rsidRDefault="002C67A3">
            <w:pPr>
              <w:ind w:right="62"/>
              <w:rPr>
                <w:rFonts w:ascii="Arial" w:hAnsi="Arial" w:cs="Arial"/>
                <w:sz w:val="16"/>
                <w:szCs w:val="16"/>
              </w:rPr>
            </w:pPr>
            <w:r w:rsidRPr="00BE52F1">
              <w:rPr>
                <w:rFonts w:ascii="Arial" w:hAnsi="Arial" w:cs="Arial"/>
                <w:sz w:val="16"/>
                <w:szCs w:val="16"/>
              </w:rPr>
              <w:t>………………………………</w:t>
            </w:r>
          </w:p>
          <w:p w14:paraId="2830AF7D" w14:textId="77777777" w:rsidR="002C67A3" w:rsidRPr="00BE52F1" w:rsidRDefault="002C67A3">
            <w:pPr>
              <w:ind w:right="62"/>
              <w:rPr>
                <w:rFonts w:ascii="Arial" w:hAnsi="Arial" w:cs="Arial"/>
                <w:sz w:val="16"/>
                <w:szCs w:val="16"/>
              </w:rPr>
            </w:pPr>
          </w:p>
        </w:tc>
        <w:tc>
          <w:tcPr>
            <w:tcW w:w="3475" w:type="dxa"/>
            <w:shd w:val="clear" w:color="auto" w:fill="auto"/>
          </w:tcPr>
          <w:p w14:paraId="6EC91AE9" w14:textId="77777777" w:rsidR="002C67A3" w:rsidRPr="00BE52F1" w:rsidRDefault="002C67A3">
            <w:pPr>
              <w:ind w:right="62"/>
              <w:rPr>
                <w:rFonts w:ascii="Arial" w:hAnsi="Arial" w:cs="Arial"/>
                <w:sz w:val="16"/>
                <w:szCs w:val="16"/>
              </w:rPr>
            </w:pPr>
            <w:r w:rsidRPr="00BE52F1">
              <w:rPr>
                <w:rFonts w:ascii="Arial" w:hAnsi="Arial" w:cs="Arial"/>
                <w:sz w:val="16"/>
                <w:szCs w:val="16"/>
              </w:rPr>
              <w:t>1. Posiadane  uprawnienia budowlane i zakres:</w:t>
            </w:r>
          </w:p>
          <w:p w14:paraId="341A47F1" w14:textId="77777777" w:rsidR="002C67A3" w:rsidRPr="00BE52F1" w:rsidRDefault="002C67A3">
            <w:pPr>
              <w:ind w:right="62"/>
              <w:rPr>
                <w:rFonts w:ascii="Arial" w:hAnsi="Arial" w:cs="Arial"/>
                <w:sz w:val="16"/>
                <w:szCs w:val="16"/>
              </w:rPr>
            </w:pPr>
          </w:p>
          <w:p w14:paraId="6F46C695" w14:textId="77777777" w:rsidR="002C67A3" w:rsidRPr="00BE52F1" w:rsidRDefault="002C67A3">
            <w:pPr>
              <w:ind w:right="62"/>
              <w:rPr>
                <w:rFonts w:ascii="Arial" w:hAnsi="Arial" w:cs="Arial"/>
                <w:sz w:val="16"/>
                <w:szCs w:val="16"/>
              </w:rPr>
            </w:pPr>
          </w:p>
          <w:p w14:paraId="093D40C3" w14:textId="77777777" w:rsidR="002C67A3" w:rsidRPr="00BE52F1" w:rsidRDefault="002C67A3">
            <w:pPr>
              <w:ind w:right="62"/>
              <w:rPr>
                <w:rFonts w:ascii="Arial" w:hAnsi="Arial" w:cs="Arial"/>
                <w:sz w:val="16"/>
                <w:szCs w:val="16"/>
              </w:rPr>
            </w:pPr>
          </w:p>
          <w:p w14:paraId="0DEA2B6B" w14:textId="77777777" w:rsidR="002C67A3" w:rsidRPr="00BE52F1" w:rsidRDefault="002C67A3">
            <w:pPr>
              <w:ind w:right="62"/>
              <w:rPr>
                <w:rFonts w:ascii="Arial" w:hAnsi="Arial" w:cs="Arial"/>
                <w:sz w:val="16"/>
                <w:szCs w:val="16"/>
              </w:rPr>
            </w:pPr>
          </w:p>
          <w:p w14:paraId="6B9072A6" w14:textId="77777777" w:rsidR="002C67A3" w:rsidRPr="00BE52F1" w:rsidRDefault="002C67A3">
            <w:pPr>
              <w:ind w:right="62"/>
              <w:rPr>
                <w:rFonts w:ascii="Arial" w:hAnsi="Arial" w:cs="Arial"/>
                <w:sz w:val="16"/>
                <w:szCs w:val="16"/>
              </w:rPr>
            </w:pPr>
          </w:p>
          <w:p w14:paraId="1F8B2EC9" w14:textId="77777777" w:rsidR="002C67A3" w:rsidRPr="00BE52F1" w:rsidRDefault="002C67A3">
            <w:pPr>
              <w:ind w:right="62"/>
              <w:rPr>
                <w:rFonts w:ascii="Arial" w:hAnsi="Arial" w:cs="Arial"/>
                <w:sz w:val="16"/>
                <w:szCs w:val="16"/>
              </w:rPr>
            </w:pPr>
            <w:r w:rsidRPr="00BE52F1">
              <w:rPr>
                <w:rFonts w:ascii="Arial" w:hAnsi="Arial" w:cs="Arial"/>
                <w:sz w:val="16"/>
                <w:szCs w:val="16"/>
              </w:rPr>
              <w:t xml:space="preserve">Nr uprawnień: </w:t>
            </w:r>
          </w:p>
          <w:p w14:paraId="398E9ED3" w14:textId="77777777" w:rsidR="002C67A3" w:rsidRPr="00BE52F1" w:rsidRDefault="002C67A3">
            <w:pPr>
              <w:ind w:right="62"/>
              <w:rPr>
                <w:rFonts w:ascii="Arial" w:hAnsi="Arial" w:cs="Arial"/>
                <w:sz w:val="16"/>
                <w:szCs w:val="16"/>
              </w:rPr>
            </w:pPr>
          </w:p>
          <w:p w14:paraId="2F6FDB45" w14:textId="77777777" w:rsidR="002C67A3" w:rsidRPr="00BE52F1" w:rsidRDefault="002C67A3">
            <w:pPr>
              <w:ind w:right="62"/>
              <w:rPr>
                <w:rFonts w:ascii="Arial" w:hAnsi="Arial" w:cs="Arial"/>
                <w:sz w:val="16"/>
                <w:szCs w:val="16"/>
              </w:rPr>
            </w:pPr>
            <w:r w:rsidRPr="00BE52F1">
              <w:rPr>
                <w:rFonts w:ascii="Arial" w:hAnsi="Arial" w:cs="Arial"/>
                <w:sz w:val="16"/>
                <w:szCs w:val="16"/>
              </w:rPr>
              <w:t>…………………………………………………</w:t>
            </w:r>
          </w:p>
          <w:p w14:paraId="713BBF01" w14:textId="77777777" w:rsidR="002C67A3" w:rsidRPr="00BE52F1" w:rsidRDefault="002C67A3">
            <w:pPr>
              <w:ind w:right="62"/>
              <w:rPr>
                <w:rFonts w:ascii="Arial" w:hAnsi="Arial" w:cs="Arial"/>
                <w:sz w:val="16"/>
                <w:szCs w:val="16"/>
              </w:rPr>
            </w:pPr>
          </w:p>
        </w:tc>
        <w:tc>
          <w:tcPr>
            <w:tcW w:w="1953" w:type="dxa"/>
            <w:shd w:val="clear" w:color="auto" w:fill="auto"/>
            <w:vAlign w:val="center"/>
          </w:tcPr>
          <w:p w14:paraId="1C1B7A82" w14:textId="77777777" w:rsidR="002C67A3" w:rsidRPr="00BE52F1" w:rsidRDefault="002C67A3">
            <w:pPr>
              <w:spacing w:line="312" w:lineRule="auto"/>
              <w:jc w:val="center"/>
              <w:rPr>
                <w:rFonts w:ascii="Arial" w:hAnsi="Arial" w:cs="Arial"/>
                <w:b/>
                <w:bCs/>
                <w:sz w:val="16"/>
                <w:szCs w:val="16"/>
              </w:rPr>
            </w:pPr>
            <w:r w:rsidRPr="00BE52F1">
              <w:rPr>
                <w:rFonts w:ascii="Arial" w:hAnsi="Arial" w:cs="Arial"/>
                <w:b/>
                <w:bCs/>
                <w:sz w:val="16"/>
                <w:szCs w:val="16"/>
              </w:rPr>
              <w:t>Kierownik robót</w:t>
            </w:r>
          </w:p>
          <w:p w14:paraId="65378B7D" w14:textId="77777777" w:rsidR="002C67A3" w:rsidRPr="00BE52F1" w:rsidRDefault="002C67A3">
            <w:pPr>
              <w:spacing w:line="312" w:lineRule="auto"/>
              <w:jc w:val="center"/>
              <w:rPr>
                <w:rFonts w:ascii="Arial" w:hAnsi="Arial" w:cs="Arial"/>
                <w:sz w:val="16"/>
                <w:szCs w:val="16"/>
              </w:rPr>
            </w:pPr>
            <w:r w:rsidRPr="00BE52F1">
              <w:rPr>
                <w:rFonts w:ascii="Arial" w:hAnsi="Arial" w:cs="Arial"/>
                <w:sz w:val="16"/>
                <w:szCs w:val="16"/>
              </w:rPr>
              <w:t>(uprawnienia budowlane specjalności instalacyjnej  w zakresie sieci, instalacji i urządzeń cieplnych, wentylacyjnych, gazowych, wodociągowych i kanalizacyjnych)</w:t>
            </w:r>
          </w:p>
        </w:tc>
        <w:tc>
          <w:tcPr>
            <w:tcW w:w="1573" w:type="dxa"/>
            <w:shd w:val="clear" w:color="auto" w:fill="auto"/>
            <w:vAlign w:val="center"/>
          </w:tcPr>
          <w:p w14:paraId="1EEF3871" w14:textId="77777777" w:rsidR="002C67A3" w:rsidRPr="00BE52F1" w:rsidRDefault="002C67A3">
            <w:pPr>
              <w:jc w:val="center"/>
              <w:rPr>
                <w:rFonts w:ascii="Arial" w:hAnsi="Arial" w:cs="Arial"/>
                <w:bCs/>
                <w:i/>
                <w:sz w:val="16"/>
                <w:szCs w:val="16"/>
              </w:rPr>
            </w:pPr>
          </w:p>
          <w:p w14:paraId="5A550E75" w14:textId="77777777" w:rsidR="002C67A3" w:rsidRPr="00BE52F1" w:rsidRDefault="002C67A3">
            <w:pPr>
              <w:jc w:val="center"/>
              <w:rPr>
                <w:rFonts w:ascii="Arial" w:hAnsi="Arial" w:cs="Arial"/>
                <w:bCs/>
                <w:i/>
                <w:sz w:val="16"/>
                <w:szCs w:val="16"/>
              </w:rPr>
            </w:pPr>
            <w:r w:rsidRPr="00BE52F1">
              <w:rPr>
                <w:rFonts w:ascii="Arial" w:hAnsi="Arial" w:cs="Arial"/>
                <w:bCs/>
                <w:i/>
                <w:sz w:val="16"/>
                <w:szCs w:val="16"/>
              </w:rPr>
              <w:t>……………...</w:t>
            </w:r>
            <w:r w:rsidRPr="00BE52F1">
              <w:rPr>
                <w:rFonts w:ascii="Arial" w:hAnsi="Arial" w:cs="Arial"/>
                <w:bCs/>
                <w:i/>
                <w:sz w:val="16"/>
                <w:szCs w:val="16"/>
              </w:rPr>
              <w:br/>
              <w:t xml:space="preserve">(DYSPONUJĘ </w:t>
            </w:r>
          </w:p>
          <w:p w14:paraId="0C187C51" w14:textId="77777777" w:rsidR="002C67A3" w:rsidRPr="00BE52F1" w:rsidRDefault="002C67A3">
            <w:pPr>
              <w:jc w:val="center"/>
              <w:rPr>
                <w:rFonts w:ascii="Arial" w:hAnsi="Arial" w:cs="Arial"/>
                <w:bCs/>
                <w:i/>
                <w:sz w:val="16"/>
                <w:szCs w:val="16"/>
              </w:rPr>
            </w:pPr>
            <w:r w:rsidRPr="00BE52F1">
              <w:rPr>
                <w:rFonts w:ascii="Arial" w:hAnsi="Arial" w:cs="Arial"/>
                <w:bCs/>
                <w:i/>
                <w:sz w:val="16"/>
                <w:szCs w:val="16"/>
              </w:rPr>
              <w:t>lub BĘDĘ</w:t>
            </w:r>
          </w:p>
          <w:p w14:paraId="2265F2CA" w14:textId="77777777" w:rsidR="002C67A3" w:rsidRPr="00BE52F1" w:rsidRDefault="002C67A3">
            <w:pPr>
              <w:jc w:val="center"/>
              <w:rPr>
                <w:rFonts w:ascii="Arial" w:hAnsi="Arial" w:cs="Arial"/>
                <w:bCs/>
                <w:i/>
                <w:sz w:val="16"/>
                <w:szCs w:val="16"/>
              </w:rPr>
            </w:pPr>
            <w:r w:rsidRPr="00BE52F1">
              <w:rPr>
                <w:rFonts w:ascii="Arial" w:hAnsi="Arial" w:cs="Arial"/>
                <w:bCs/>
                <w:i/>
                <w:sz w:val="16"/>
                <w:szCs w:val="16"/>
              </w:rPr>
              <w:t xml:space="preserve">DYSPONOWAŁ) </w:t>
            </w:r>
          </w:p>
          <w:p w14:paraId="3C1FEE2C" w14:textId="77777777" w:rsidR="002C67A3" w:rsidRPr="00BE52F1" w:rsidRDefault="002C67A3">
            <w:pPr>
              <w:jc w:val="center"/>
              <w:rPr>
                <w:rFonts w:ascii="Arial" w:hAnsi="Arial" w:cs="Arial"/>
                <w:bCs/>
                <w:i/>
                <w:sz w:val="16"/>
                <w:szCs w:val="16"/>
              </w:rPr>
            </w:pPr>
          </w:p>
          <w:p w14:paraId="3000F011" w14:textId="77777777" w:rsidR="002C67A3" w:rsidRPr="00BE52F1" w:rsidRDefault="002C67A3">
            <w:pPr>
              <w:jc w:val="center"/>
              <w:rPr>
                <w:rFonts w:ascii="Arial" w:hAnsi="Arial" w:cs="Arial"/>
                <w:bCs/>
                <w:i/>
                <w:sz w:val="16"/>
                <w:szCs w:val="16"/>
              </w:rPr>
            </w:pPr>
            <w:r w:rsidRPr="00BE52F1">
              <w:rPr>
                <w:rFonts w:ascii="Arial" w:hAnsi="Arial" w:cs="Arial"/>
                <w:bCs/>
                <w:i/>
                <w:sz w:val="16"/>
                <w:szCs w:val="16"/>
              </w:rPr>
              <w:t>……………...</w:t>
            </w:r>
            <w:r w:rsidRPr="00BE52F1">
              <w:rPr>
                <w:rFonts w:ascii="Arial" w:hAnsi="Arial" w:cs="Arial"/>
                <w:bCs/>
                <w:i/>
                <w:sz w:val="16"/>
                <w:szCs w:val="16"/>
              </w:rPr>
              <w:br/>
              <w:t>(podstawa dysponowania.)</w:t>
            </w:r>
          </w:p>
        </w:tc>
      </w:tr>
    </w:tbl>
    <w:p w14:paraId="295FD884" w14:textId="77777777" w:rsidR="00400587" w:rsidRPr="00BE52F1" w:rsidRDefault="00400587" w:rsidP="00400587">
      <w:pPr>
        <w:shd w:val="clear" w:color="auto" w:fill="FFFFFF"/>
        <w:ind w:right="253"/>
        <w:jc w:val="center"/>
        <w:rPr>
          <w:rFonts w:ascii="Arial" w:hAnsi="Arial" w:cs="Arial"/>
          <w:sz w:val="14"/>
          <w:szCs w:val="16"/>
        </w:rPr>
      </w:pPr>
    </w:p>
    <w:p w14:paraId="5D021106" w14:textId="77777777" w:rsidR="00F66EB5" w:rsidRPr="00BE52F1" w:rsidRDefault="00F66EB5" w:rsidP="004D4401">
      <w:pPr>
        <w:spacing w:line="312" w:lineRule="auto"/>
        <w:jc w:val="both"/>
        <w:rPr>
          <w:rFonts w:ascii="Arial" w:hAnsi="Arial" w:cs="Arial"/>
          <w:b/>
          <w:sz w:val="28"/>
          <w:szCs w:val="32"/>
        </w:rPr>
      </w:pPr>
    </w:p>
    <w:p w14:paraId="3354018D" w14:textId="77777777" w:rsidR="00253E39" w:rsidRPr="00BE52F1" w:rsidRDefault="00253E39" w:rsidP="004D4401">
      <w:pPr>
        <w:spacing w:line="312" w:lineRule="auto"/>
        <w:jc w:val="both"/>
        <w:rPr>
          <w:rFonts w:ascii="Arial" w:hAnsi="Arial" w:cs="Arial"/>
          <w:b/>
          <w:sz w:val="28"/>
          <w:szCs w:val="32"/>
        </w:rPr>
      </w:pPr>
    </w:p>
    <w:p w14:paraId="38CC470E" w14:textId="77777777" w:rsidR="006D2187" w:rsidRPr="00A32320" w:rsidRDefault="006D2187" w:rsidP="006D2187">
      <w:pPr>
        <w:tabs>
          <w:tab w:val="num" w:pos="1872"/>
        </w:tabs>
        <w:spacing w:after="40"/>
        <w:jc w:val="both"/>
        <w:rPr>
          <w:rFonts w:ascii="Verdana" w:hAnsi="Verdana" w:cs="Arial"/>
          <w:i/>
          <w:iCs/>
          <w:sz w:val="18"/>
          <w:szCs w:val="18"/>
        </w:rPr>
      </w:pPr>
      <w:r w:rsidRPr="000B3EE9">
        <w:rPr>
          <w:rFonts w:ascii="Verdana" w:hAnsi="Verdana" w:cs="Arial"/>
          <w:i/>
          <w:iCs/>
          <w:sz w:val="18"/>
          <w:szCs w:val="18"/>
        </w:rPr>
        <w:t>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w:t>
      </w:r>
    </w:p>
    <w:p w14:paraId="0FCEACD8" w14:textId="77777777" w:rsidR="00253E39" w:rsidRPr="00BE52F1" w:rsidRDefault="00253E39" w:rsidP="004D4401">
      <w:pPr>
        <w:spacing w:line="312" w:lineRule="auto"/>
        <w:jc w:val="both"/>
        <w:rPr>
          <w:rFonts w:ascii="Arial" w:hAnsi="Arial" w:cs="Arial"/>
          <w:b/>
          <w:sz w:val="28"/>
          <w:szCs w:val="32"/>
        </w:rPr>
      </w:pPr>
    </w:p>
    <w:p w14:paraId="06C99C42" w14:textId="77777777" w:rsidR="00253E39" w:rsidRPr="00BE52F1" w:rsidRDefault="00253E39" w:rsidP="004D4401">
      <w:pPr>
        <w:spacing w:line="312" w:lineRule="auto"/>
        <w:jc w:val="both"/>
        <w:rPr>
          <w:rFonts w:ascii="Arial" w:hAnsi="Arial" w:cs="Arial"/>
          <w:b/>
          <w:sz w:val="28"/>
          <w:szCs w:val="32"/>
        </w:rPr>
      </w:pPr>
    </w:p>
    <w:p w14:paraId="7F7C55E2" w14:textId="77777777" w:rsidR="00327712" w:rsidRPr="00BE52F1" w:rsidRDefault="00327712" w:rsidP="004D4401">
      <w:pPr>
        <w:spacing w:line="312" w:lineRule="auto"/>
        <w:jc w:val="both"/>
        <w:rPr>
          <w:rFonts w:ascii="Arial" w:hAnsi="Arial" w:cs="Arial"/>
          <w:b/>
          <w:sz w:val="28"/>
          <w:szCs w:val="32"/>
        </w:rPr>
      </w:pPr>
    </w:p>
    <w:p w14:paraId="5FF7AAFF" w14:textId="77777777" w:rsidR="004B3D60" w:rsidRPr="00BE52F1" w:rsidRDefault="004B3D60" w:rsidP="004D4401">
      <w:pPr>
        <w:spacing w:line="312" w:lineRule="auto"/>
        <w:jc w:val="both"/>
        <w:rPr>
          <w:rFonts w:ascii="Arial" w:hAnsi="Arial" w:cs="Arial"/>
          <w:b/>
          <w:sz w:val="28"/>
          <w:szCs w:val="32"/>
        </w:rPr>
      </w:pPr>
    </w:p>
    <w:p w14:paraId="3B67E80E" w14:textId="77777777" w:rsidR="004B3D60" w:rsidRPr="00BE52F1" w:rsidRDefault="004B3D60" w:rsidP="004D4401">
      <w:pPr>
        <w:spacing w:line="312" w:lineRule="auto"/>
        <w:jc w:val="both"/>
        <w:rPr>
          <w:rFonts w:ascii="Arial" w:hAnsi="Arial" w:cs="Arial"/>
          <w:b/>
          <w:sz w:val="28"/>
          <w:szCs w:val="32"/>
        </w:rPr>
      </w:pPr>
    </w:p>
    <w:p w14:paraId="1C3E3EC0" w14:textId="77777777" w:rsidR="004B3D60" w:rsidRPr="00BE52F1" w:rsidRDefault="004B3D60" w:rsidP="004D4401">
      <w:pPr>
        <w:spacing w:line="312" w:lineRule="auto"/>
        <w:jc w:val="both"/>
        <w:rPr>
          <w:rFonts w:ascii="Arial" w:hAnsi="Arial" w:cs="Arial"/>
          <w:b/>
          <w:sz w:val="28"/>
          <w:szCs w:val="32"/>
        </w:rPr>
      </w:pPr>
    </w:p>
    <w:p w14:paraId="1AFA012D" w14:textId="77777777" w:rsidR="004B3D60" w:rsidRPr="00BE52F1" w:rsidRDefault="004B3D60" w:rsidP="004D4401">
      <w:pPr>
        <w:spacing w:line="312" w:lineRule="auto"/>
        <w:jc w:val="both"/>
        <w:rPr>
          <w:rFonts w:ascii="Arial" w:hAnsi="Arial" w:cs="Arial"/>
          <w:b/>
          <w:sz w:val="28"/>
          <w:szCs w:val="32"/>
        </w:rPr>
      </w:pPr>
    </w:p>
    <w:p w14:paraId="040BE262" w14:textId="77777777" w:rsidR="004B3D60" w:rsidRPr="00BE52F1" w:rsidRDefault="004B3D60" w:rsidP="004D4401">
      <w:pPr>
        <w:spacing w:line="312" w:lineRule="auto"/>
        <w:jc w:val="both"/>
        <w:rPr>
          <w:rFonts w:ascii="Arial" w:hAnsi="Arial" w:cs="Arial"/>
          <w:b/>
          <w:sz w:val="28"/>
          <w:szCs w:val="32"/>
        </w:rPr>
      </w:pPr>
    </w:p>
    <w:p w14:paraId="56F88492" w14:textId="77777777" w:rsidR="004B3D60" w:rsidRPr="00BE52F1" w:rsidRDefault="004B3D60" w:rsidP="004D4401">
      <w:pPr>
        <w:spacing w:line="312" w:lineRule="auto"/>
        <w:jc w:val="both"/>
        <w:rPr>
          <w:rFonts w:ascii="Arial" w:hAnsi="Arial" w:cs="Arial"/>
          <w:b/>
          <w:sz w:val="28"/>
          <w:szCs w:val="32"/>
        </w:rPr>
      </w:pPr>
    </w:p>
    <w:p w14:paraId="1702AD02" w14:textId="77777777" w:rsidR="004B3D60" w:rsidRPr="00BE52F1" w:rsidRDefault="004B3D60" w:rsidP="004D4401">
      <w:pPr>
        <w:spacing w:line="312" w:lineRule="auto"/>
        <w:jc w:val="both"/>
        <w:rPr>
          <w:rFonts w:ascii="Arial" w:hAnsi="Arial" w:cs="Arial"/>
          <w:b/>
          <w:sz w:val="28"/>
          <w:szCs w:val="32"/>
        </w:rPr>
      </w:pPr>
    </w:p>
    <w:p w14:paraId="5CB3E2A4" w14:textId="77777777" w:rsidR="004B3D60" w:rsidRPr="00BE52F1" w:rsidRDefault="004B3D60" w:rsidP="004D4401">
      <w:pPr>
        <w:spacing w:line="312" w:lineRule="auto"/>
        <w:jc w:val="both"/>
        <w:rPr>
          <w:rFonts w:ascii="Arial" w:hAnsi="Arial" w:cs="Arial"/>
          <w:b/>
          <w:sz w:val="28"/>
          <w:szCs w:val="32"/>
        </w:rPr>
      </w:pPr>
    </w:p>
    <w:p w14:paraId="7C0AA144" w14:textId="77777777" w:rsidR="005757AC" w:rsidRPr="00BE52F1" w:rsidRDefault="005757AC" w:rsidP="004D4401">
      <w:pPr>
        <w:spacing w:line="312" w:lineRule="auto"/>
        <w:jc w:val="both"/>
        <w:rPr>
          <w:rFonts w:ascii="Arial" w:hAnsi="Arial" w:cs="Arial"/>
          <w:b/>
          <w:sz w:val="28"/>
          <w:szCs w:val="32"/>
        </w:rPr>
      </w:pPr>
    </w:p>
    <w:p w14:paraId="3ED998ED" w14:textId="77777777" w:rsidR="005757AC" w:rsidRPr="00BE52F1" w:rsidRDefault="005757AC" w:rsidP="004D4401">
      <w:pPr>
        <w:spacing w:line="312" w:lineRule="auto"/>
        <w:jc w:val="both"/>
        <w:rPr>
          <w:rFonts w:ascii="Arial" w:hAnsi="Arial" w:cs="Arial"/>
          <w:b/>
          <w:sz w:val="28"/>
          <w:szCs w:val="32"/>
        </w:rPr>
      </w:pPr>
    </w:p>
    <w:p w14:paraId="3CCC933D" w14:textId="77777777" w:rsidR="00253E39" w:rsidRPr="00BE52F1" w:rsidRDefault="00253E39" w:rsidP="004D4401">
      <w:pPr>
        <w:spacing w:line="312" w:lineRule="auto"/>
        <w:jc w:val="both"/>
        <w:rPr>
          <w:rFonts w:ascii="Arial" w:hAnsi="Arial" w:cs="Arial"/>
          <w:b/>
          <w:sz w:val="28"/>
          <w:szCs w:val="32"/>
        </w:rPr>
      </w:pPr>
    </w:p>
    <w:p w14:paraId="0F396E85" w14:textId="77777777" w:rsidR="00253E39" w:rsidRPr="00BE52F1" w:rsidRDefault="00253E39" w:rsidP="004D4401">
      <w:pPr>
        <w:spacing w:line="312" w:lineRule="auto"/>
        <w:jc w:val="both"/>
        <w:rPr>
          <w:rFonts w:ascii="Arial" w:hAnsi="Arial" w:cs="Arial"/>
          <w:b/>
          <w:sz w:val="28"/>
          <w:szCs w:val="32"/>
        </w:rPr>
      </w:pPr>
    </w:p>
    <w:p w14:paraId="29519240" w14:textId="77777777" w:rsidR="00253E39" w:rsidRPr="00BE52F1" w:rsidRDefault="00253E39" w:rsidP="004D4401">
      <w:pPr>
        <w:spacing w:line="312" w:lineRule="auto"/>
        <w:jc w:val="both"/>
        <w:rPr>
          <w:rFonts w:ascii="Arial" w:hAnsi="Arial" w:cs="Arial"/>
          <w:b/>
          <w:sz w:val="28"/>
          <w:szCs w:val="32"/>
        </w:rPr>
      </w:pPr>
    </w:p>
    <w:p w14:paraId="396461FD" w14:textId="77777777" w:rsidR="00253E39" w:rsidRPr="00BE52F1" w:rsidRDefault="00253E39" w:rsidP="004D4401">
      <w:pPr>
        <w:spacing w:line="312" w:lineRule="auto"/>
        <w:jc w:val="both"/>
        <w:rPr>
          <w:rFonts w:ascii="Arial" w:hAnsi="Arial" w:cs="Arial"/>
          <w:b/>
          <w:sz w:val="28"/>
          <w:szCs w:val="32"/>
        </w:rPr>
      </w:pPr>
    </w:p>
    <w:p w14:paraId="5B0FFE5A" w14:textId="77777777" w:rsidR="00F148A5" w:rsidRPr="00BE52F1" w:rsidRDefault="00F148A5" w:rsidP="004D4401">
      <w:pPr>
        <w:spacing w:line="312" w:lineRule="auto"/>
        <w:jc w:val="both"/>
        <w:rPr>
          <w:rFonts w:ascii="Arial" w:hAnsi="Arial" w:cs="Arial"/>
          <w:b/>
          <w:sz w:val="28"/>
          <w:szCs w:val="32"/>
        </w:rPr>
      </w:pPr>
    </w:p>
    <w:p w14:paraId="0F9D9B90" w14:textId="77777777" w:rsidR="00F148A5" w:rsidRPr="00BE52F1" w:rsidRDefault="00F148A5" w:rsidP="004D4401">
      <w:pPr>
        <w:spacing w:line="312" w:lineRule="auto"/>
        <w:jc w:val="both"/>
        <w:rPr>
          <w:rFonts w:ascii="Arial" w:hAnsi="Arial" w:cs="Arial"/>
          <w:b/>
          <w:sz w:val="28"/>
          <w:szCs w:val="32"/>
        </w:rPr>
      </w:pPr>
    </w:p>
    <w:p w14:paraId="2C65A720" w14:textId="77777777" w:rsidR="004D4401" w:rsidRPr="00BE52F1" w:rsidRDefault="004D4401" w:rsidP="004D4401">
      <w:pPr>
        <w:spacing w:line="312" w:lineRule="auto"/>
        <w:jc w:val="right"/>
        <w:rPr>
          <w:rFonts w:ascii="Arial" w:hAnsi="Arial" w:cs="Arial"/>
          <w:b/>
          <w:sz w:val="28"/>
          <w:szCs w:val="32"/>
        </w:rPr>
      </w:pPr>
      <w:bookmarkStart w:id="1" w:name="_Hlk78886543"/>
      <w:r w:rsidRPr="00BE52F1">
        <w:rPr>
          <w:rFonts w:ascii="Arial" w:hAnsi="Arial" w:cs="Arial"/>
          <w:b/>
          <w:sz w:val="28"/>
          <w:szCs w:val="32"/>
        </w:rPr>
        <w:t>Załącznik nr 6</w:t>
      </w:r>
    </w:p>
    <w:p w14:paraId="52C938DC"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bookmarkEnd w:id="1"/>
    <w:p w14:paraId="0C973FA5" w14:textId="77777777" w:rsidR="004D4401" w:rsidRPr="00BE52F1" w:rsidRDefault="004D4401" w:rsidP="004D4401">
      <w:pPr>
        <w:spacing w:line="312" w:lineRule="auto"/>
        <w:rPr>
          <w:rFonts w:ascii="Arial" w:hAnsi="Arial" w:cs="Arial"/>
          <w:b/>
          <w:sz w:val="18"/>
          <w:szCs w:val="18"/>
        </w:rPr>
      </w:pPr>
    </w:p>
    <w:p w14:paraId="217149C0" w14:textId="77777777" w:rsidR="004D4401" w:rsidRPr="00BE52F1" w:rsidRDefault="004D4401" w:rsidP="000A7760">
      <w:pPr>
        <w:rPr>
          <w:rFonts w:ascii="Arial" w:hAnsi="Arial" w:cs="Arial"/>
          <w:b/>
        </w:rPr>
      </w:pPr>
      <w:r w:rsidRPr="00BE52F1">
        <w:rPr>
          <w:rFonts w:ascii="Arial" w:hAnsi="Arial" w:cs="Arial"/>
          <w:b/>
        </w:rPr>
        <w:t>WYKONAWCY WSPÓLNIE UBIEGAJĄCY SIĘ O UDZIELENIE ZAMÓWIENIA</w:t>
      </w:r>
    </w:p>
    <w:p w14:paraId="1227160E"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0085DF9F"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2AE083A5"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02272338" w14:textId="77777777" w:rsidR="004D4401" w:rsidRPr="00BE52F1" w:rsidRDefault="004D4401" w:rsidP="004D4401">
      <w:pPr>
        <w:spacing w:line="312" w:lineRule="auto"/>
        <w:ind w:right="1559"/>
        <w:jc w:val="both"/>
        <w:rPr>
          <w:rFonts w:ascii="Arial" w:hAnsi="Arial" w:cs="Arial"/>
          <w:i/>
          <w:iCs/>
          <w:sz w:val="14"/>
          <w:szCs w:val="14"/>
        </w:rPr>
      </w:pPr>
      <w:r w:rsidRPr="00BE52F1">
        <w:rPr>
          <w:rFonts w:ascii="Arial" w:hAnsi="Arial" w:cs="Arial"/>
          <w:i/>
          <w:iCs/>
          <w:sz w:val="14"/>
          <w:szCs w:val="14"/>
          <w:shd w:val="clear" w:color="auto" w:fill="FFFFFF"/>
        </w:rPr>
        <w:t>(nazwy albo imiona i nazwiska, siedziby albo miejsca zamieszkania, jeżeli są miejscami wykonywania działalności wykonawców wspólnie ubiegających się o udzielenie zamówienia)</w:t>
      </w:r>
    </w:p>
    <w:p w14:paraId="327EC4E5" w14:textId="77777777" w:rsidR="004D4401" w:rsidRPr="00BE52F1" w:rsidRDefault="004D4401" w:rsidP="004D4401">
      <w:pPr>
        <w:spacing w:line="312" w:lineRule="auto"/>
        <w:ind w:right="1440"/>
        <w:jc w:val="both"/>
        <w:rPr>
          <w:rFonts w:ascii="Arial" w:hAnsi="Arial" w:cs="Arial"/>
          <w:i/>
          <w:iCs/>
          <w:sz w:val="14"/>
          <w:szCs w:val="14"/>
          <w:shd w:val="clear" w:color="auto" w:fill="FFFFFF"/>
        </w:rPr>
      </w:pPr>
    </w:p>
    <w:p w14:paraId="44544119" w14:textId="77777777" w:rsidR="004D4401" w:rsidRPr="00BE52F1" w:rsidRDefault="004D4401" w:rsidP="004D4401">
      <w:pPr>
        <w:spacing w:line="312" w:lineRule="auto"/>
        <w:rPr>
          <w:rFonts w:ascii="Arial" w:hAnsi="Arial" w:cs="Arial"/>
        </w:rPr>
      </w:pPr>
    </w:p>
    <w:p w14:paraId="6F52423F" w14:textId="77777777" w:rsidR="004D4401" w:rsidRPr="00BE52F1" w:rsidRDefault="004D4401" w:rsidP="004D4401">
      <w:pPr>
        <w:spacing w:line="312" w:lineRule="auto"/>
        <w:rPr>
          <w:rFonts w:ascii="Arial" w:hAnsi="Arial" w:cs="Arial"/>
          <w:sz w:val="18"/>
          <w:szCs w:val="18"/>
        </w:rPr>
      </w:pPr>
      <w:r w:rsidRPr="00BE52F1">
        <w:rPr>
          <w:rFonts w:ascii="Arial" w:hAnsi="Arial" w:cs="Arial"/>
          <w:sz w:val="18"/>
          <w:szCs w:val="18"/>
        </w:rPr>
        <w:t>reprezentowani przez:</w:t>
      </w:r>
    </w:p>
    <w:p w14:paraId="41C44B18"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2281BA40" w14:textId="77777777" w:rsidR="004D4401" w:rsidRPr="00BE52F1" w:rsidRDefault="004D4401" w:rsidP="004D4401">
      <w:pPr>
        <w:spacing w:line="312" w:lineRule="auto"/>
        <w:ind w:right="-53"/>
        <w:rPr>
          <w:rFonts w:ascii="Arial" w:hAnsi="Arial" w:cs="Arial"/>
          <w:sz w:val="18"/>
          <w:szCs w:val="18"/>
        </w:rPr>
      </w:pPr>
    </w:p>
    <w:p w14:paraId="65D2FD9E" w14:textId="77777777" w:rsidR="004D4401" w:rsidRPr="00BE52F1" w:rsidRDefault="004D4401" w:rsidP="004D4401">
      <w:pPr>
        <w:spacing w:line="312" w:lineRule="auto"/>
        <w:jc w:val="center"/>
        <w:rPr>
          <w:rFonts w:ascii="Arial" w:hAnsi="Arial" w:cs="Arial"/>
          <w:b/>
          <w:bCs/>
        </w:rPr>
      </w:pPr>
      <w:r w:rsidRPr="00BE52F1">
        <w:rPr>
          <w:rFonts w:ascii="Arial" w:hAnsi="Arial" w:cs="Arial"/>
          <w:b/>
          <w:bCs/>
          <w:shd w:val="clear" w:color="auto" w:fill="FFFFFF"/>
        </w:rPr>
        <w:t xml:space="preserve">Oświadczenie, </w:t>
      </w:r>
      <w:r w:rsidRPr="00BE52F1">
        <w:rPr>
          <w:rFonts w:ascii="Arial" w:hAnsi="Arial" w:cs="Arial"/>
          <w:b/>
          <w:bCs/>
          <w:u w:val="single"/>
          <w:shd w:val="clear" w:color="auto" w:fill="FFFFFF"/>
        </w:rPr>
        <w:t>złożone na podstawie art. 117 ust. 4 ustawy</w:t>
      </w:r>
      <w:r w:rsidRPr="00BE52F1">
        <w:rPr>
          <w:rFonts w:ascii="Arial" w:hAnsi="Arial" w:cs="Arial"/>
          <w:b/>
          <w:bCs/>
          <w:shd w:val="clear" w:color="auto" w:fill="FFFFFF"/>
        </w:rPr>
        <w:t xml:space="preserve"> </w:t>
      </w:r>
      <w:r w:rsidRPr="00BE52F1">
        <w:rPr>
          <w:rFonts w:ascii="Arial" w:hAnsi="Arial" w:cs="Arial"/>
          <w:b/>
          <w:bCs/>
        </w:rPr>
        <w:t xml:space="preserve">z dnia 11 września 2019 r. </w:t>
      </w:r>
    </w:p>
    <w:p w14:paraId="6A588477" w14:textId="77777777" w:rsidR="004D4401" w:rsidRPr="00BE52F1" w:rsidRDefault="004D4401" w:rsidP="004D4401">
      <w:pPr>
        <w:spacing w:line="312" w:lineRule="auto"/>
        <w:jc w:val="center"/>
        <w:rPr>
          <w:rFonts w:ascii="Arial" w:hAnsi="Arial" w:cs="Arial"/>
          <w:b/>
          <w:bCs/>
        </w:rPr>
      </w:pPr>
      <w:r w:rsidRPr="00BE52F1">
        <w:rPr>
          <w:rFonts w:ascii="Arial" w:hAnsi="Arial" w:cs="Arial"/>
          <w:b/>
          <w:bCs/>
        </w:rPr>
        <w:t>- Prawo zamówień publicznych (</w:t>
      </w:r>
      <w:proofErr w:type="spellStart"/>
      <w:r w:rsidR="00007486" w:rsidRPr="00BE52F1">
        <w:rPr>
          <w:rFonts w:ascii="Arial" w:hAnsi="Arial" w:cs="Arial"/>
          <w:b/>
          <w:bCs/>
        </w:rPr>
        <w:t>t.j</w:t>
      </w:r>
      <w:proofErr w:type="spellEnd"/>
      <w:r w:rsidR="00007486" w:rsidRPr="00BE52F1">
        <w:rPr>
          <w:rFonts w:ascii="Arial" w:hAnsi="Arial" w:cs="Arial"/>
          <w:b/>
          <w:bCs/>
        </w:rPr>
        <w:t xml:space="preserve">. </w:t>
      </w:r>
      <w:r w:rsidR="007146C4" w:rsidRPr="00BE52F1">
        <w:rPr>
          <w:rFonts w:ascii="Arial" w:hAnsi="Arial" w:cs="Arial"/>
          <w:b/>
          <w:bCs/>
        </w:rPr>
        <w:t>Dz.U. z 2023 poz. 1605</w:t>
      </w:r>
      <w:r w:rsidR="003B65CD" w:rsidRPr="00BE52F1">
        <w:rPr>
          <w:rFonts w:ascii="Arial" w:hAnsi="Arial" w:cs="Arial"/>
          <w:b/>
          <w:bCs/>
        </w:rPr>
        <w:t xml:space="preserve"> ze </w:t>
      </w:r>
      <w:proofErr w:type="spellStart"/>
      <w:r w:rsidR="003B65CD" w:rsidRPr="00BE52F1">
        <w:rPr>
          <w:rFonts w:ascii="Arial" w:hAnsi="Arial" w:cs="Arial"/>
          <w:b/>
          <w:bCs/>
        </w:rPr>
        <w:t>zm</w:t>
      </w:r>
      <w:proofErr w:type="spellEnd"/>
      <w:r w:rsidRPr="00BE52F1">
        <w:rPr>
          <w:rFonts w:ascii="Arial" w:hAnsi="Arial" w:cs="Arial"/>
          <w:b/>
          <w:bCs/>
        </w:rPr>
        <w:t xml:space="preserve">), </w:t>
      </w:r>
    </w:p>
    <w:p w14:paraId="60DEC2EA" w14:textId="77777777" w:rsidR="004D4401" w:rsidRPr="00BE52F1" w:rsidRDefault="004D4401" w:rsidP="004D4401">
      <w:pPr>
        <w:spacing w:line="312" w:lineRule="auto"/>
        <w:jc w:val="center"/>
        <w:rPr>
          <w:rFonts w:ascii="Arial" w:hAnsi="Arial" w:cs="Arial"/>
          <w:b/>
          <w:bCs/>
          <w:shd w:val="clear" w:color="auto" w:fill="FFFFFF"/>
        </w:rPr>
      </w:pPr>
      <w:r w:rsidRPr="00BE52F1">
        <w:rPr>
          <w:rFonts w:ascii="Arial" w:hAnsi="Arial" w:cs="Arial"/>
          <w:b/>
          <w:bCs/>
          <w:shd w:val="clear" w:color="auto" w:fill="FFFFFF"/>
        </w:rPr>
        <w:t xml:space="preserve">które roboty budowlane wykonają poszczególni </w:t>
      </w:r>
    </w:p>
    <w:p w14:paraId="5CE8643F" w14:textId="77777777" w:rsidR="004D4401" w:rsidRPr="00BE52F1" w:rsidRDefault="004D4401" w:rsidP="004D4401">
      <w:pPr>
        <w:spacing w:line="312" w:lineRule="auto"/>
        <w:jc w:val="center"/>
        <w:rPr>
          <w:rFonts w:ascii="Arial" w:hAnsi="Arial" w:cs="Arial"/>
          <w:b/>
          <w:bCs/>
          <w:shd w:val="clear" w:color="auto" w:fill="FFFFFF"/>
        </w:rPr>
      </w:pPr>
      <w:r w:rsidRPr="00BE52F1">
        <w:rPr>
          <w:rFonts w:ascii="Arial" w:hAnsi="Arial" w:cs="Arial"/>
          <w:b/>
          <w:bCs/>
          <w:shd w:val="clear" w:color="auto" w:fill="FFFFFF"/>
        </w:rPr>
        <w:t>wykonawcy wspólnie ubiegający się o udzielenie zamówienia</w:t>
      </w:r>
    </w:p>
    <w:p w14:paraId="5A5AAB8A" w14:textId="77777777" w:rsidR="004D4401" w:rsidRPr="00BE52F1" w:rsidRDefault="004D4401" w:rsidP="004D4401">
      <w:pPr>
        <w:spacing w:line="312" w:lineRule="auto"/>
        <w:jc w:val="center"/>
        <w:rPr>
          <w:rFonts w:ascii="Arial" w:hAnsi="Arial" w:cs="Arial"/>
          <w:b/>
          <w:bCs/>
          <w:shd w:val="clear" w:color="auto" w:fill="FFFFFF"/>
        </w:rPr>
      </w:pPr>
    </w:p>
    <w:p w14:paraId="6373A120" w14:textId="77777777" w:rsidR="004D4401" w:rsidRPr="00BE52F1" w:rsidRDefault="004D4401" w:rsidP="004D4401">
      <w:pPr>
        <w:tabs>
          <w:tab w:val="left" w:pos="426"/>
        </w:tabs>
        <w:spacing w:after="240" w:line="312" w:lineRule="auto"/>
        <w:jc w:val="both"/>
        <w:rPr>
          <w:rFonts w:ascii="Arial" w:hAnsi="Arial" w:cs="Arial"/>
          <w:b/>
          <w:bCs/>
          <w:sz w:val="18"/>
          <w:szCs w:val="18"/>
        </w:rPr>
      </w:pPr>
      <w:r w:rsidRPr="00BE52F1">
        <w:rPr>
          <w:rFonts w:ascii="Arial" w:hAnsi="Arial" w:cs="Arial"/>
          <w:sz w:val="18"/>
          <w:szCs w:val="18"/>
        </w:rPr>
        <w:t>Uprawniony do reprezentowania wykonawców wspólnie ubiegających się o udzielenie zamówienia  w</w:t>
      </w:r>
      <w:r w:rsidR="00C461AD" w:rsidRPr="00BE52F1">
        <w:rPr>
          <w:rFonts w:ascii="Arial" w:hAnsi="Arial" w:cs="Arial"/>
          <w:sz w:val="18"/>
          <w:szCs w:val="18"/>
        </w:rPr>
        <w:t> </w:t>
      </w:r>
      <w:r w:rsidRPr="00BE52F1">
        <w:rPr>
          <w:rFonts w:ascii="Arial" w:hAnsi="Arial" w:cs="Arial"/>
          <w:sz w:val="18"/>
          <w:szCs w:val="18"/>
        </w:rPr>
        <w:t xml:space="preserve">postępowaniu o udzielenie zamówienia publicznego na </w:t>
      </w:r>
      <w:proofErr w:type="spellStart"/>
      <w:r w:rsidRPr="00BE52F1">
        <w:rPr>
          <w:rFonts w:ascii="Arial" w:hAnsi="Arial" w:cs="Arial"/>
          <w:sz w:val="18"/>
          <w:szCs w:val="18"/>
        </w:rPr>
        <w:t>na</w:t>
      </w:r>
      <w:proofErr w:type="spellEnd"/>
      <w:r w:rsidRPr="00BE52F1">
        <w:rPr>
          <w:rFonts w:ascii="Arial" w:hAnsi="Arial" w:cs="Arial"/>
          <w:sz w:val="18"/>
          <w:szCs w:val="18"/>
        </w:rPr>
        <w:t xml:space="preserve"> zadanie pn. </w:t>
      </w:r>
      <w:r w:rsidRPr="00BE52F1">
        <w:rPr>
          <w:rFonts w:ascii="Arial" w:hAnsi="Arial" w:cs="Arial"/>
          <w:b/>
          <w:bCs/>
          <w:sz w:val="18"/>
          <w:szCs w:val="18"/>
        </w:rPr>
        <w:t xml:space="preserve">„ </w:t>
      </w:r>
      <w:r w:rsidR="00232128" w:rsidRPr="00BE52F1">
        <w:rPr>
          <w:rFonts w:ascii="Arial" w:hAnsi="Arial" w:cs="Arial"/>
          <w:b/>
          <w:bCs/>
          <w:sz w:val="18"/>
          <w:szCs w:val="18"/>
        </w:rPr>
        <w:t>Rozbudowa infrastruktury sportowej w gminie Kudowa-Zdrój</w:t>
      </w:r>
      <w:r w:rsidRPr="00BE52F1">
        <w:rPr>
          <w:rFonts w:ascii="Arial" w:hAnsi="Arial" w:cs="Arial"/>
          <w:b/>
          <w:bCs/>
          <w:sz w:val="18"/>
          <w:szCs w:val="18"/>
        </w:rPr>
        <w:t>”</w:t>
      </w:r>
      <w:r w:rsidRPr="00BE52F1">
        <w:rPr>
          <w:rFonts w:ascii="Arial" w:hAnsi="Arial" w:cs="Arial"/>
          <w:sz w:val="18"/>
          <w:szCs w:val="18"/>
        </w:rPr>
        <w:t xml:space="preserve">. Oznaczenie sprawy: </w:t>
      </w:r>
      <w:r w:rsidR="00A6461A" w:rsidRPr="00BE52F1">
        <w:rPr>
          <w:rFonts w:ascii="Arial" w:hAnsi="Arial" w:cs="Arial"/>
          <w:sz w:val="18"/>
          <w:szCs w:val="18"/>
        </w:rPr>
        <w:t>IROŚ.271.6.2024</w:t>
      </w:r>
      <w:r w:rsidRPr="00BE52F1">
        <w:rPr>
          <w:rFonts w:ascii="Arial" w:hAnsi="Arial" w:cs="Arial"/>
          <w:sz w:val="18"/>
          <w:szCs w:val="18"/>
        </w:rPr>
        <w:t xml:space="preserve">, prowadzonym przez Gminę Kudowa-Zdrój, </w:t>
      </w:r>
      <w:r w:rsidRPr="00BE52F1">
        <w:rPr>
          <w:rFonts w:ascii="Arial" w:hAnsi="Arial" w:cs="Arial"/>
          <w:b/>
          <w:bCs/>
          <w:sz w:val="18"/>
          <w:szCs w:val="18"/>
        </w:rPr>
        <w:t>oświadczam, że 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337"/>
      </w:tblGrid>
      <w:tr w:rsidR="004D4401" w:rsidRPr="00BE52F1" w14:paraId="6BDC96A5" w14:textId="77777777" w:rsidTr="00F35806">
        <w:tc>
          <w:tcPr>
            <w:tcW w:w="4678" w:type="dxa"/>
            <w:shd w:val="clear" w:color="auto" w:fill="auto"/>
            <w:vAlign w:val="center"/>
          </w:tcPr>
          <w:p w14:paraId="65F93A37" w14:textId="77777777" w:rsidR="004D4401" w:rsidRPr="00BE52F1" w:rsidRDefault="004D4401" w:rsidP="00F35806">
            <w:pPr>
              <w:tabs>
                <w:tab w:val="left" w:pos="426"/>
              </w:tabs>
              <w:spacing w:after="240" w:line="312" w:lineRule="auto"/>
              <w:jc w:val="center"/>
              <w:rPr>
                <w:rFonts w:ascii="Arial" w:hAnsi="Arial" w:cs="Arial"/>
                <w:b/>
                <w:bCs/>
                <w:sz w:val="18"/>
                <w:szCs w:val="18"/>
              </w:rPr>
            </w:pPr>
            <w:r w:rsidRPr="00BE52F1">
              <w:rPr>
                <w:rFonts w:ascii="Arial"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253B37E8" w14:textId="77777777" w:rsidR="004D4401" w:rsidRPr="00BE52F1" w:rsidRDefault="004D4401" w:rsidP="00F35806">
            <w:pPr>
              <w:tabs>
                <w:tab w:val="left" w:pos="426"/>
              </w:tabs>
              <w:spacing w:after="240" w:line="312" w:lineRule="auto"/>
              <w:jc w:val="center"/>
              <w:rPr>
                <w:rFonts w:ascii="Arial" w:hAnsi="Arial" w:cs="Arial"/>
                <w:b/>
                <w:bCs/>
                <w:sz w:val="18"/>
                <w:szCs w:val="18"/>
              </w:rPr>
            </w:pPr>
            <w:r w:rsidRPr="00BE52F1">
              <w:rPr>
                <w:rFonts w:ascii="Arial" w:hAnsi="Arial" w:cs="Arial"/>
                <w:b/>
                <w:bCs/>
                <w:sz w:val="18"/>
                <w:szCs w:val="18"/>
              </w:rPr>
              <w:t xml:space="preserve">Zakres robót budowlanych, które wykona wykonawca </w:t>
            </w:r>
            <w:r w:rsidRPr="00BE52F1">
              <w:rPr>
                <w:rFonts w:ascii="Arial" w:hAnsi="Arial" w:cs="Arial"/>
                <w:b/>
                <w:bCs/>
                <w:sz w:val="18"/>
                <w:szCs w:val="18"/>
                <w:shd w:val="clear" w:color="auto" w:fill="FFFFFF"/>
              </w:rPr>
              <w:t>wspólnie ubiegający się o udzielenie zamówienia</w:t>
            </w:r>
          </w:p>
        </w:tc>
      </w:tr>
      <w:tr w:rsidR="004D4401" w:rsidRPr="00BE52F1" w14:paraId="04D5FA64" w14:textId="77777777" w:rsidTr="00F35806">
        <w:tc>
          <w:tcPr>
            <w:tcW w:w="4678" w:type="dxa"/>
            <w:shd w:val="clear" w:color="auto" w:fill="auto"/>
          </w:tcPr>
          <w:p w14:paraId="088C3034" w14:textId="77777777" w:rsidR="004D4401" w:rsidRPr="00BE52F1" w:rsidRDefault="004D4401" w:rsidP="00F35806">
            <w:pPr>
              <w:tabs>
                <w:tab w:val="left" w:pos="426"/>
              </w:tabs>
              <w:spacing w:after="240" w:line="312" w:lineRule="auto"/>
              <w:jc w:val="both"/>
              <w:rPr>
                <w:rFonts w:ascii="Arial" w:hAnsi="Arial" w:cs="Arial"/>
                <w:sz w:val="18"/>
                <w:szCs w:val="18"/>
              </w:rPr>
            </w:pPr>
          </w:p>
        </w:tc>
        <w:tc>
          <w:tcPr>
            <w:tcW w:w="4394" w:type="dxa"/>
            <w:shd w:val="clear" w:color="auto" w:fill="auto"/>
          </w:tcPr>
          <w:p w14:paraId="052202E7" w14:textId="77777777" w:rsidR="004D4401" w:rsidRPr="00BE52F1" w:rsidRDefault="004D4401" w:rsidP="00F35806">
            <w:pPr>
              <w:tabs>
                <w:tab w:val="left" w:pos="426"/>
              </w:tabs>
              <w:spacing w:after="240" w:line="312" w:lineRule="auto"/>
              <w:jc w:val="both"/>
              <w:rPr>
                <w:rFonts w:ascii="Arial" w:hAnsi="Arial" w:cs="Arial"/>
                <w:sz w:val="18"/>
                <w:szCs w:val="18"/>
              </w:rPr>
            </w:pPr>
          </w:p>
        </w:tc>
      </w:tr>
      <w:tr w:rsidR="004D4401" w:rsidRPr="00BE52F1" w14:paraId="5AD63E8B" w14:textId="77777777" w:rsidTr="00F35806">
        <w:tc>
          <w:tcPr>
            <w:tcW w:w="4678" w:type="dxa"/>
            <w:shd w:val="clear" w:color="auto" w:fill="auto"/>
          </w:tcPr>
          <w:p w14:paraId="1FF370B9" w14:textId="77777777" w:rsidR="004D4401" w:rsidRPr="00BE52F1" w:rsidRDefault="004D4401" w:rsidP="00F35806">
            <w:pPr>
              <w:tabs>
                <w:tab w:val="left" w:pos="426"/>
              </w:tabs>
              <w:spacing w:after="240" w:line="312" w:lineRule="auto"/>
              <w:jc w:val="both"/>
              <w:rPr>
                <w:rFonts w:ascii="Arial" w:hAnsi="Arial" w:cs="Arial"/>
                <w:sz w:val="18"/>
                <w:szCs w:val="18"/>
              </w:rPr>
            </w:pPr>
          </w:p>
        </w:tc>
        <w:tc>
          <w:tcPr>
            <w:tcW w:w="4394" w:type="dxa"/>
            <w:shd w:val="clear" w:color="auto" w:fill="auto"/>
          </w:tcPr>
          <w:p w14:paraId="59382AFE" w14:textId="77777777" w:rsidR="004D4401" w:rsidRPr="00BE52F1" w:rsidRDefault="004D4401" w:rsidP="00F35806">
            <w:pPr>
              <w:tabs>
                <w:tab w:val="left" w:pos="426"/>
              </w:tabs>
              <w:spacing w:after="240" w:line="312" w:lineRule="auto"/>
              <w:jc w:val="both"/>
              <w:rPr>
                <w:rFonts w:ascii="Arial" w:hAnsi="Arial" w:cs="Arial"/>
                <w:sz w:val="18"/>
                <w:szCs w:val="18"/>
              </w:rPr>
            </w:pPr>
          </w:p>
        </w:tc>
      </w:tr>
      <w:tr w:rsidR="004D4401" w:rsidRPr="00BE52F1" w14:paraId="520ED20C" w14:textId="77777777" w:rsidTr="00F35806">
        <w:tc>
          <w:tcPr>
            <w:tcW w:w="4678" w:type="dxa"/>
            <w:shd w:val="clear" w:color="auto" w:fill="auto"/>
          </w:tcPr>
          <w:p w14:paraId="682A4664" w14:textId="77777777" w:rsidR="004D4401" w:rsidRPr="00BE52F1" w:rsidRDefault="004D4401" w:rsidP="00F35806">
            <w:pPr>
              <w:tabs>
                <w:tab w:val="left" w:pos="426"/>
              </w:tabs>
              <w:spacing w:after="240" w:line="312" w:lineRule="auto"/>
              <w:jc w:val="both"/>
              <w:rPr>
                <w:rFonts w:ascii="Arial" w:hAnsi="Arial" w:cs="Arial"/>
                <w:sz w:val="18"/>
                <w:szCs w:val="18"/>
              </w:rPr>
            </w:pPr>
          </w:p>
        </w:tc>
        <w:tc>
          <w:tcPr>
            <w:tcW w:w="4394" w:type="dxa"/>
            <w:shd w:val="clear" w:color="auto" w:fill="auto"/>
          </w:tcPr>
          <w:p w14:paraId="38DB59BF" w14:textId="77777777" w:rsidR="004D4401" w:rsidRPr="00BE52F1" w:rsidRDefault="004D4401" w:rsidP="00F35806">
            <w:pPr>
              <w:tabs>
                <w:tab w:val="left" w:pos="426"/>
              </w:tabs>
              <w:spacing w:after="240" w:line="312" w:lineRule="auto"/>
              <w:jc w:val="both"/>
              <w:rPr>
                <w:rFonts w:ascii="Arial" w:hAnsi="Arial" w:cs="Arial"/>
                <w:sz w:val="18"/>
                <w:szCs w:val="18"/>
              </w:rPr>
            </w:pPr>
          </w:p>
        </w:tc>
      </w:tr>
    </w:tbl>
    <w:p w14:paraId="1D9CF226" w14:textId="77777777" w:rsidR="004D4401" w:rsidRPr="00BE52F1" w:rsidRDefault="004D4401" w:rsidP="004D4401">
      <w:pPr>
        <w:spacing w:line="312" w:lineRule="auto"/>
        <w:rPr>
          <w:rFonts w:ascii="Arial" w:hAnsi="Arial" w:cs="Arial"/>
        </w:rPr>
      </w:pPr>
    </w:p>
    <w:p w14:paraId="290262D7" w14:textId="77777777" w:rsidR="004D4401" w:rsidRPr="00BE52F1" w:rsidRDefault="004D4401" w:rsidP="004D4401">
      <w:pPr>
        <w:tabs>
          <w:tab w:val="left" w:pos="426"/>
        </w:tabs>
        <w:spacing w:after="240" w:line="312" w:lineRule="auto"/>
        <w:jc w:val="both"/>
        <w:rPr>
          <w:rFonts w:ascii="Arial" w:hAnsi="Arial" w:cs="Arial"/>
          <w:sz w:val="18"/>
          <w:szCs w:val="18"/>
        </w:rPr>
      </w:pPr>
    </w:p>
    <w:p w14:paraId="5B968D13" w14:textId="77777777" w:rsidR="004D4401" w:rsidRPr="00BE52F1" w:rsidRDefault="004D4401" w:rsidP="004D4401">
      <w:pPr>
        <w:tabs>
          <w:tab w:val="left" w:pos="426"/>
        </w:tabs>
        <w:spacing w:after="240" w:line="312" w:lineRule="auto"/>
        <w:jc w:val="both"/>
        <w:rPr>
          <w:rFonts w:ascii="Arial" w:hAnsi="Arial" w:cs="Arial"/>
          <w:sz w:val="18"/>
          <w:szCs w:val="18"/>
        </w:rPr>
      </w:pPr>
    </w:p>
    <w:p w14:paraId="39AEE9DE" w14:textId="77777777" w:rsidR="009D7E6C" w:rsidRPr="00BE52F1" w:rsidRDefault="009D7E6C" w:rsidP="004D4401">
      <w:pPr>
        <w:tabs>
          <w:tab w:val="left" w:pos="426"/>
        </w:tabs>
        <w:spacing w:after="240" w:line="312" w:lineRule="auto"/>
        <w:jc w:val="both"/>
        <w:rPr>
          <w:rFonts w:ascii="Arial" w:hAnsi="Arial" w:cs="Arial"/>
          <w:sz w:val="18"/>
          <w:szCs w:val="18"/>
        </w:rPr>
      </w:pPr>
    </w:p>
    <w:p w14:paraId="064ECCEF" w14:textId="77777777" w:rsidR="009D7E6C" w:rsidRPr="00BE52F1" w:rsidRDefault="009D7E6C" w:rsidP="004D4401">
      <w:pPr>
        <w:tabs>
          <w:tab w:val="left" w:pos="426"/>
        </w:tabs>
        <w:spacing w:after="240" w:line="312" w:lineRule="auto"/>
        <w:jc w:val="both"/>
        <w:rPr>
          <w:rFonts w:ascii="Arial" w:hAnsi="Arial" w:cs="Arial"/>
          <w:sz w:val="18"/>
          <w:szCs w:val="18"/>
        </w:rPr>
      </w:pPr>
    </w:p>
    <w:p w14:paraId="181893CA" w14:textId="77777777" w:rsidR="009D7E6C" w:rsidRPr="00BE52F1" w:rsidRDefault="009D7E6C" w:rsidP="004D4401">
      <w:pPr>
        <w:tabs>
          <w:tab w:val="left" w:pos="426"/>
        </w:tabs>
        <w:spacing w:after="240" w:line="312" w:lineRule="auto"/>
        <w:jc w:val="both"/>
        <w:rPr>
          <w:rFonts w:ascii="Arial" w:hAnsi="Arial" w:cs="Arial"/>
          <w:sz w:val="18"/>
          <w:szCs w:val="18"/>
        </w:rPr>
      </w:pPr>
    </w:p>
    <w:p w14:paraId="01EA713F" w14:textId="77777777" w:rsidR="009D7E6C" w:rsidRPr="00BE52F1" w:rsidRDefault="009D7E6C" w:rsidP="004D4401">
      <w:pPr>
        <w:tabs>
          <w:tab w:val="left" w:pos="426"/>
        </w:tabs>
        <w:spacing w:after="240" w:line="312" w:lineRule="auto"/>
        <w:jc w:val="both"/>
        <w:rPr>
          <w:rFonts w:ascii="Arial" w:hAnsi="Arial" w:cs="Arial"/>
          <w:sz w:val="18"/>
          <w:szCs w:val="18"/>
        </w:rPr>
      </w:pPr>
    </w:p>
    <w:p w14:paraId="1A072E98" w14:textId="77777777" w:rsidR="00B460E9" w:rsidRPr="00BE52F1" w:rsidRDefault="00B460E9" w:rsidP="004D4401">
      <w:pPr>
        <w:tabs>
          <w:tab w:val="left" w:pos="426"/>
        </w:tabs>
        <w:spacing w:after="240" w:line="312" w:lineRule="auto"/>
        <w:jc w:val="both"/>
        <w:rPr>
          <w:rFonts w:ascii="Arial" w:hAnsi="Arial" w:cs="Arial"/>
          <w:sz w:val="18"/>
          <w:szCs w:val="18"/>
        </w:rPr>
      </w:pPr>
    </w:p>
    <w:p w14:paraId="2093333F" w14:textId="77777777" w:rsidR="009D7E6C" w:rsidRPr="00BE52F1" w:rsidRDefault="009D7E6C" w:rsidP="004D4401">
      <w:pPr>
        <w:tabs>
          <w:tab w:val="left" w:pos="426"/>
        </w:tabs>
        <w:spacing w:after="240" w:line="312" w:lineRule="auto"/>
        <w:jc w:val="both"/>
        <w:rPr>
          <w:rFonts w:ascii="Arial" w:hAnsi="Arial" w:cs="Arial"/>
          <w:sz w:val="18"/>
          <w:szCs w:val="18"/>
        </w:rPr>
      </w:pPr>
    </w:p>
    <w:p w14:paraId="4A21C0F1"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7</w:t>
      </w:r>
    </w:p>
    <w:p w14:paraId="0BF3BB37"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2061E268" w14:textId="77777777" w:rsidR="00DA1AAC" w:rsidRPr="00BE52F1" w:rsidRDefault="00DA1AAC" w:rsidP="00DA1AAC">
      <w:pPr>
        <w:spacing w:line="276" w:lineRule="auto"/>
        <w:rPr>
          <w:rFonts w:ascii="Arial" w:hAnsi="Arial" w:cs="Arial"/>
          <w:b/>
        </w:rPr>
      </w:pPr>
    </w:p>
    <w:p w14:paraId="663776D0" w14:textId="77777777" w:rsidR="00DA1AAC" w:rsidRPr="00BE52F1" w:rsidRDefault="00DA1AAC" w:rsidP="00DA1AAC">
      <w:pPr>
        <w:spacing w:line="276" w:lineRule="auto"/>
        <w:rPr>
          <w:rFonts w:ascii="Arial" w:hAnsi="Arial" w:cs="Arial"/>
          <w:b/>
        </w:rPr>
      </w:pPr>
    </w:p>
    <w:p w14:paraId="78D5EAE4" w14:textId="77777777" w:rsidR="00DA1AAC" w:rsidRPr="00BE52F1" w:rsidRDefault="00DA1AAC" w:rsidP="00DA1AAC">
      <w:pPr>
        <w:spacing w:line="276" w:lineRule="auto"/>
        <w:rPr>
          <w:rFonts w:ascii="Arial" w:hAnsi="Arial" w:cs="Arial"/>
          <w:b/>
        </w:rPr>
      </w:pPr>
      <w:r w:rsidRPr="00BE52F1">
        <w:rPr>
          <w:rFonts w:ascii="Arial" w:hAnsi="Arial" w:cs="Arial"/>
          <w:b/>
        </w:rPr>
        <w:t>WYKONAWCA</w:t>
      </w:r>
    </w:p>
    <w:p w14:paraId="41A12B28" w14:textId="77777777" w:rsidR="00DA1AAC" w:rsidRPr="00BE52F1" w:rsidRDefault="00DA1AAC" w:rsidP="00DA1AAC">
      <w:pPr>
        <w:spacing w:line="276" w:lineRule="auto"/>
        <w:ind w:right="-2"/>
        <w:rPr>
          <w:rFonts w:ascii="Arial" w:hAnsi="Arial" w:cs="Arial"/>
        </w:rPr>
      </w:pPr>
      <w:r w:rsidRPr="00BE52F1">
        <w:rPr>
          <w:rFonts w:ascii="Arial" w:hAnsi="Arial" w:cs="Arial"/>
        </w:rPr>
        <w:t>………………………………………………………………………………………………………………………</w:t>
      </w:r>
    </w:p>
    <w:p w14:paraId="5F0180F6" w14:textId="77777777" w:rsidR="00DA1AAC" w:rsidRPr="00BE52F1" w:rsidRDefault="00DA1AAC" w:rsidP="00DA1AAC">
      <w:pPr>
        <w:spacing w:line="276" w:lineRule="auto"/>
        <w:ind w:right="-2"/>
        <w:rPr>
          <w:rFonts w:ascii="Arial" w:hAnsi="Arial" w:cs="Arial"/>
          <w:i/>
          <w:iCs/>
        </w:rPr>
      </w:pPr>
      <w:r w:rsidRPr="00BE52F1">
        <w:rPr>
          <w:rFonts w:ascii="Arial" w:hAnsi="Arial" w:cs="Arial"/>
          <w:i/>
          <w:iCs/>
          <w:shd w:val="clear" w:color="auto" w:fill="FFFFFF"/>
        </w:rPr>
        <w:t>(nazwa albo imię i nazwisko, siedziba albo miejsce zamieszkania, jeżeli jest miejscem wykonywania działalności wykonawcy)</w:t>
      </w:r>
    </w:p>
    <w:p w14:paraId="57BD38A1" w14:textId="77777777" w:rsidR="00DA1AAC" w:rsidRPr="00BE52F1" w:rsidRDefault="00DA1AAC" w:rsidP="00DA1AAC">
      <w:pPr>
        <w:spacing w:line="276" w:lineRule="auto"/>
        <w:rPr>
          <w:rFonts w:ascii="Arial" w:hAnsi="Arial" w:cs="Arial"/>
        </w:rPr>
      </w:pPr>
    </w:p>
    <w:p w14:paraId="11325B79" w14:textId="77777777" w:rsidR="00DA1AAC" w:rsidRPr="00BE52F1" w:rsidRDefault="00DA1AAC" w:rsidP="00DA1AAC">
      <w:pPr>
        <w:spacing w:line="276" w:lineRule="auto"/>
        <w:rPr>
          <w:rFonts w:ascii="Arial" w:hAnsi="Arial" w:cs="Arial"/>
        </w:rPr>
      </w:pPr>
      <w:r w:rsidRPr="00BE52F1">
        <w:rPr>
          <w:rFonts w:ascii="Arial" w:hAnsi="Arial" w:cs="Arial"/>
        </w:rPr>
        <w:t>reprezentowany przez:</w:t>
      </w:r>
    </w:p>
    <w:p w14:paraId="53EBE269" w14:textId="77777777" w:rsidR="00DA1AAC" w:rsidRPr="00BE52F1" w:rsidRDefault="00DA1AAC" w:rsidP="00DA1AAC">
      <w:pPr>
        <w:spacing w:line="276" w:lineRule="auto"/>
        <w:ind w:right="-2"/>
        <w:rPr>
          <w:rFonts w:ascii="Arial" w:hAnsi="Arial" w:cs="Arial"/>
        </w:rPr>
      </w:pPr>
      <w:r w:rsidRPr="00BE52F1">
        <w:rPr>
          <w:rFonts w:ascii="Arial" w:hAnsi="Arial" w:cs="Arial"/>
        </w:rPr>
        <w:t>………………………………………………………………………………………………………………………</w:t>
      </w:r>
    </w:p>
    <w:p w14:paraId="1B59AB7E" w14:textId="77777777" w:rsidR="00DA1AAC" w:rsidRPr="00BE52F1" w:rsidRDefault="00DA1AAC" w:rsidP="00DA1AAC">
      <w:pPr>
        <w:spacing w:line="276" w:lineRule="auto"/>
        <w:ind w:right="5954"/>
        <w:rPr>
          <w:rFonts w:ascii="Arial" w:hAnsi="Arial" w:cs="Arial"/>
        </w:rPr>
      </w:pPr>
    </w:p>
    <w:p w14:paraId="5A14AFFA" w14:textId="77777777" w:rsidR="00DA1AAC" w:rsidRPr="00BE52F1" w:rsidRDefault="00DA1AAC" w:rsidP="00DA1AAC">
      <w:pPr>
        <w:spacing w:line="276" w:lineRule="auto"/>
        <w:jc w:val="center"/>
        <w:rPr>
          <w:rFonts w:ascii="Arial" w:hAnsi="Arial" w:cs="Arial"/>
          <w:b/>
          <w:bCs/>
          <w:sz w:val="22"/>
          <w:szCs w:val="22"/>
        </w:rPr>
      </w:pPr>
      <w:r w:rsidRPr="00BE52F1">
        <w:rPr>
          <w:rFonts w:ascii="Arial" w:hAnsi="Arial" w:cs="Arial"/>
          <w:b/>
          <w:bCs/>
          <w:sz w:val="22"/>
          <w:szCs w:val="22"/>
        </w:rPr>
        <w:t>OŚWIADCZENIE WYKONAWCY</w:t>
      </w:r>
    </w:p>
    <w:p w14:paraId="66AFF44B" w14:textId="77777777" w:rsidR="00DA1AAC" w:rsidRPr="00BE52F1" w:rsidRDefault="00DA1AAC" w:rsidP="00DA1AAC">
      <w:pPr>
        <w:spacing w:line="276" w:lineRule="auto"/>
        <w:jc w:val="center"/>
        <w:rPr>
          <w:rFonts w:ascii="Arial" w:hAnsi="Arial" w:cs="Arial"/>
          <w:b/>
          <w:bCs/>
        </w:rPr>
      </w:pPr>
      <w:r w:rsidRPr="00BE52F1">
        <w:rPr>
          <w:rFonts w:ascii="Arial" w:hAnsi="Arial" w:cs="Arial"/>
          <w:b/>
          <w:bCs/>
          <w:u w:val="single"/>
        </w:rPr>
        <w:t>O BRAKU PRZYNALEŻNOŚCI DO TEJ SAMEJ GRUPY KAPITAŁOWEJ</w:t>
      </w:r>
      <w:r w:rsidRPr="00BE52F1">
        <w:rPr>
          <w:rFonts w:ascii="Arial" w:hAnsi="Arial" w:cs="Arial"/>
          <w:b/>
          <w:bCs/>
        </w:rPr>
        <w:t xml:space="preserve">, </w:t>
      </w:r>
    </w:p>
    <w:p w14:paraId="073BBF5C" w14:textId="77777777" w:rsidR="00DA1AAC" w:rsidRPr="00BE52F1" w:rsidRDefault="00DA1AAC" w:rsidP="00DA1AAC">
      <w:pPr>
        <w:spacing w:line="276" w:lineRule="auto"/>
        <w:jc w:val="center"/>
        <w:rPr>
          <w:rFonts w:ascii="Arial" w:hAnsi="Arial" w:cs="Arial"/>
          <w:b/>
          <w:bCs/>
        </w:rPr>
      </w:pPr>
      <w:r w:rsidRPr="00BE52F1">
        <w:rPr>
          <w:rFonts w:ascii="Arial" w:hAnsi="Arial" w:cs="Arial"/>
          <w:b/>
          <w:bCs/>
        </w:rPr>
        <w:t>z innym wykonawcą, który złożył odrębną ofertę w postępowaniu</w:t>
      </w:r>
    </w:p>
    <w:p w14:paraId="1A28E54C" w14:textId="77777777" w:rsidR="004D4401" w:rsidRPr="00BE52F1" w:rsidRDefault="004D4401" w:rsidP="004D4401">
      <w:pPr>
        <w:spacing w:line="312" w:lineRule="auto"/>
        <w:jc w:val="center"/>
        <w:rPr>
          <w:rFonts w:ascii="Arial" w:hAnsi="Arial" w:cs="Arial"/>
          <w:b/>
        </w:rPr>
      </w:pPr>
    </w:p>
    <w:p w14:paraId="2DF142EB" w14:textId="77777777" w:rsidR="004D4401" w:rsidRPr="00BE52F1" w:rsidRDefault="004D4401" w:rsidP="004D4401">
      <w:pPr>
        <w:tabs>
          <w:tab w:val="num" w:pos="1418"/>
        </w:tabs>
        <w:spacing w:line="312" w:lineRule="auto"/>
        <w:jc w:val="both"/>
        <w:rPr>
          <w:rFonts w:ascii="Arial" w:hAnsi="Arial" w:cs="Arial"/>
        </w:rPr>
      </w:pPr>
      <w:r w:rsidRPr="00BE52F1">
        <w:rPr>
          <w:rFonts w:ascii="Arial" w:hAnsi="Arial" w:cs="Arial"/>
        </w:rPr>
        <w:t xml:space="preserve">Uprawniony do reprezentowania wykonawcy  w postępowaniu o udzielenie zamówienia publicznego </w:t>
      </w:r>
      <w:r w:rsidRPr="00BE52F1">
        <w:rPr>
          <w:rFonts w:ascii="Arial" w:hAnsi="Arial" w:cs="Arial"/>
          <w:b/>
          <w:bCs/>
        </w:rPr>
        <w:t>na zadanie pn. „</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r w:rsidRPr="00BE52F1">
        <w:rPr>
          <w:rFonts w:ascii="Arial" w:hAnsi="Arial" w:cs="Arial"/>
          <w:b/>
          <w:bCs/>
        </w:rPr>
        <w:t>, prowadzonym przez Gminę Kudowa-Zdrój , oświadczam, że wykonawca</w:t>
      </w:r>
      <w:r w:rsidR="009D7E6C" w:rsidRPr="00BE52F1">
        <w:rPr>
          <w:rFonts w:ascii="Arial" w:hAnsi="Arial" w:cs="Arial"/>
          <w:b/>
          <w:bCs/>
        </w:rPr>
        <w:t xml:space="preserve"> </w:t>
      </w:r>
      <w:r w:rsidRPr="00BE52F1">
        <w:rPr>
          <w:rFonts w:ascii="Arial" w:hAnsi="Arial" w:cs="Arial"/>
          <w:b/>
          <w:bCs/>
        </w:rPr>
        <w:t xml:space="preserve"> nie przynależy do tej samej grupy kapitałowej,</w:t>
      </w:r>
      <w:r w:rsidRPr="00BE52F1">
        <w:rPr>
          <w:rFonts w:ascii="Arial" w:hAnsi="Arial" w:cs="Arial"/>
        </w:rPr>
        <w:t xml:space="preserve"> o której mowa w art. 108 ust. 1 pkt 5 </w:t>
      </w:r>
      <w:r w:rsidRPr="00BE52F1">
        <w:rPr>
          <w:rFonts w:ascii="Arial" w:hAnsi="Arial" w:cs="Arial"/>
          <w:shd w:val="clear" w:color="auto" w:fill="FFFFFF"/>
        </w:rPr>
        <w:t xml:space="preserve">ustawy </w:t>
      </w:r>
      <w:r w:rsidRPr="00BE52F1">
        <w:rPr>
          <w:rFonts w:ascii="Arial" w:hAnsi="Arial" w:cs="Arial"/>
        </w:rPr>
        <w:t>z dnia 11 września 2019 r. - Prawo zamówień publicznych (</w:t>
      </w:r>
      <w:proofErr w:type="spellStart"/>
      <w:r w:rsidR="00007486" w:rsidRPr="00BE52F1">
        <w:rPr>
          <w:rFonts w:ascii="Arial" w:hAnsi="Arial" w:cs="Arial"/>
        </w:rPr>
        <w:t>t.j</w:t>
      </w:r>
      <w:proofErr w:type="spellEnd"/>
      <w:r w:rsidR="00007486" w:rsidRPr="00BE52F1">
        <w:rPr>
          <w:rFonts w:ascii="Arial" w:hAnsi="Arial" w:cs="Arial"/>
        </w:rPr>
        <w:t xml:space="preserve">. </w:t>
      </w:r>
      <w:r w:rsidR="007146C4" w:rsidRPr="00BE52F1">
        <w:rPr>
          <w:rFonts w:ascii="Arial" w:hAnsi="Arial" w:cs="Arial"/>
        </w:rPr>
        <w:t>Dz.U. z 2023 poz. 1605</w:t>
      </w:r>
      <w:r w:rsidR="003B65CD" w:rsidRPr="00BE52F1">
        <w:rPr>
          <w:rFonts w:ascii="Arial" w:hAnsi="Arial" w:cs="Arial"/>
        </w:rPr>
        <w:t xml:space="preserve"> ze </w:t>
      </w:r>
      <w:proofErr w:type="spellStart"/>
      <w:r w:rsidR="003B65CD" w:rsidRPr="00BE52F1">
        <w:rPr>
          <w:rFonts w:ascii="Arial" w:hAnsi="Arial" w:cs="Arial"/>
        </w:rPr>
        <w:t>zm</w:t>
      </w:r>
      <w:proofErr w:type="spellEnd"/>
      <w:r w:rsidRPr="00BE52F1">
        <w:rPr>
          <w:rFonts w:ascii="Arial" w:hAnsi="Arial" w:cs="Arial"/>
        </w:rPr>
        <w:t>), z innym wykonawcą, który złożył odrębną ofertę w tym postępowaniu.</w:t>
      </w:r>
    </w:p>
    <w:p w14:paraId="1BA0EE97" w14:textId="77777777" w:rsidR="004D4401" w:rsidRPr="00BE52F1" w:rsidRDefault="004D4401" w:rsidP="004D4401">
      <w:pPr>
        <w:pStyle w:val="m-3296919244302558700gmail-msonormal"/>
        <w:shd w:val="clear" w:color="auto" w:fill="FFFFFF"/>
        <w:spacing w:before="0" w:beforeAutospacing="0" w:after="0" w:afterAutospacing="0" w:line="312" w:lineRule="auto"/>
        <w:rPr>
          <w:rFonts w:ascii="Arial" w:hAnsi="Arial" w:cs="Arial"/>
          <w:sz w:val="20"/>
          <w:szCs w:val="20"/>
        </w:rPr>
      </w:pPr>
    </w:p>
    <w:p w14:paraId="07EDD9B2"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AC5360A"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0AB6F634"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280FD0D4"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01CB27BE"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69C04584"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1037BA37"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4EF919E" w14:textId="77777777" w:rsidR="00F51ABC" w:rsidRPr="00BE52F1" w:rsidRDefault="00F51AB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35B238BC"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11375213"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12546B36"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BA1B4F5"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15A7F9A4"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6820CBDD"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D39BB78"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3AD9D0CC"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512BF2A8" w14:textId="77777777" w:rsidR="009D7E6C" w:rsidRPr="00BE52F1" w:rsidRDefault="009D7E6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1E08FAFD" w14:textId="77777777" w:rsidR="00F1606A" w:rsidRPr="00BE52F1" w:rsidRDefault="00F1606A"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59917B39" w14:textId="77777777" w:rsidR="00F1606A" w:rsidRPr="00BE52F1" w:rsidRDefault="00F1606A"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3D312634"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21937355" w14:textId="77777777" w:rsidR="00F148A5" w:rsidRPr="00BE52F1" w:rsidRDefault="00F148A5"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30BC4092" w14:textId="77777777" w:rsidR="00F148A5" w:rsidRPr="00BE52F1" w:rsidRDefault="00F148A5"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105FFD3"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1E3412E1" w14:textId="77777777" w:rsidR="00DA1AAC" w:rsidRPr="00BE52F1" w:rsidRDefault="00DA1AAC"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EC4F151"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746A9760"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383E2DBE" w14:textId="77777777" w:rsidR="005D7F02" w:rsidRDefault="005D7F02"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04F0CF58" w14:textId="77777777" w:rsidR="00761AB3" w:rsidRPr="00BE52F1" w:rsidRDefault="00761AB3" w:rsidP="004D4401">
      <w:pPr>
        <w:pStyle w:val="m-3296919244302558700gmail-msonormal"/>
        <w:shd w:val="clear" w:color="auto" w:fill="FFFFFF"/>
        <w:spacing w:before="0" w:beforeAutospacing="0" w:after="0" w:afterAutospacing="0" w:line="312" w:lineRule="auto"/>
        <w:jc w:val="both"/>
        <w:rPr>
          <w:rFonts w:ascii="Arial" w:hAnsi="Arial" w:cs="Arial"/>
          <w:sz w:val="18"/>
          <w:szCs w:val="18"/>
        </w:rPr>
      </w:pPr>
    </w:p>
    <w:p w14:paraId="446DB335"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8</w:t>
      </w:r>
    </w:p>
    <w:p w14:paraId="3F80C249"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49AA2FAE" w14:textId="77777777" w:rsidR="004D4401" w:rsidRPr="00BE52F1" w:rsidRDefault="004D4401" w:rsidP="004D4401">
      <w:pPr>
        <w:spacing w:line="312" w:lineRule="auto"/>
        <w:rPr>
          <w:rFonts w:ascii="Arial" w:hAnsi="Arial" w:cs="Arial"/>
          <w:b/>
          <w:sz w:val="18"/>
          <w:szCs w:val="18"/>
        </w:rPr>
      </w:pPr>
    </w:p>
    <w:p w14:paraId="20F3F2CA" w14:textId="77777777" w:rsidR="00DA1AAC" w:rsidRPr="00BE52F1" w:rsidRDefault="00DA1AAC" w:rsidP="00DA1AAC">
      <w:pPr>
        <w:spacing w:line="276" w:lineRule="auto"/>
        <w:rPr>
          <w:rFonts w:ascii="Arial" w:hAnsi="Arial" w:cs="Arial"/>
          <w:b/>
        </w:rPr>
      </w:pPr>
    </w:p>
    <w:p w14:paraId="49B5FB49" w14:textId="77777777" w:rsidR="00DA1AAC" w:rsidRPr="00BE52F1" w:rsidRDefault="00DA1AAC" w:rsidP="00DA1AAC">
      <w:pPr>
        <w:spacing w:line="276" w:lineRule="auto"/>
        <w:rPr>
          <w:rFonts w:ascii="Arial" w:hAnsi="Arial" w:cs="Arial"/>
          <w:b/>
        </w:rPr>
      </w:pPr>
      <w:r w:rsidRPr="00BE52F1">
        <w:rPr>
          <w:rFonts w:ascii="Arial" w:hAnsi="Arial" w:cs="Arial"/>
          <w:b/>
        </w:rPr>
        <w:t>WYKONAWCA</w:t>
      </w:r>
    </w:p>
    <w:p w14:paraId="6575F96E" w14:textId="77777777" w:rsidR="00DA1AAC" w:rsidRPr="00BE52F1" w:rsidRDefault="00DA1AAC" w:rsidP="00DA1AAC">
      <w:pPr>
        <w:spacing w:line="276" w:lineRule="auto"/>
        <w:ind w:right="-2"/>
        <w:rPr>
          <w:rFonts w:ascii="Arial" w:hAnsi="Arial" w:cs="Arial"/>
        </w:rPr>
      </w:pPr>
      <w:r w:rsidRPr="00BE52F1">
        <w:rPr>
          <w:rFonts w:ascii="Arial" w:hAnsi="Arial" w:cs="Arial"/>
        </w:rPr>
        <w:t>………………………………………………………………………………………………………………………</w:t>
      </w:r>
    </w:p>
    <w:p w14:paraId="79EEEFF6" w14:textId="77777777" w:rsidR="00DA1AAC" w:rsidRPr="00BE52F1" w:rsidRDefault="00DA1AAC" w:rsidP="00DA1AAC">
      <w:pPr>
        <w:spacing w:line="276" w:lineRule="auto"/>
        <w:ind w:right="-2"/>
        <w:rPr>
          <w:rFonts w:ascii="Arial" w:hAnsi="Arial" w:cs="Arial"/>
          <w:i/>
          <w:iCs/>
        </w:rPr>
      </w:pPr>
      <w:r w:rsidRPr="00BE52F1">
        <w:rPr>
          <w:rFonts w:ascii="Arial" w:hAnsi="Arial" w:cs="Arial"/>
          <w:i/>
          <w:iCs/>
          <w:shd w:val="clear" w:color="auto" w:fill="FFFFFF"/>
        </w:rPr>
        <w:t>(nazwa albo imię i nazwisko, siedziba albo miejsce zamieszkania, jeżeli jest miejscem wykonywania działalności wykonawcy)</w:t>
      </w:r>
    </w:p>
    <w:p w14:paraId="5E78ABFF" w14:textId="77777777" w:rsidR="00DA1AAC" w:rsidRPr="00BE52F1" w:rsidRDefault="00DA1AAC" w:rsidP="00DA1AAC">
      <w:pPr>
        <w:spacing w:line="276" w:lineRule="auto"/>
        <w:rPr>
          <w:rFonts w:ascii="Arial" w:hAnsi="Arial" w:cs="Arial"/>
        </w:rPr>
      </w:pPr>
    </w:p>
    <w:p w14:paraId="566B4AC0" w14:textId="77777777" w:rsidR="00DA1AAC" w:rsidRPr="00BE52F1" w:rsidRDefault="00DA1AAC" w:rsidP="00DA1AAC">
      <w:pPr>
        <w:spacing w:line="276" w:lineRule="auto"/>
        <w:rPr>
          <w:rFonts w:ascii="Arial" w:hAnsi="Arial" w:cs="Arial"/>
        </w:rPr>
      </w:pPr>
      <w:r w:rsidRPr="00BE52F1">
        <w:rPr>
          <w:rFonts w:ascii="Arial" w:hAnsi="Arial" w:cs="Arial"/>
        </w:rPr>
        <w:t>reprezentowany przez:</w:t>
      </w:r>
    </w:p>
    <w:p w14:paraId="6D1F7DEA" w14:textId="77777777" w:rsidR="00DA1AAC" w:rsidRPr="00BE52F1" w:rsidRDefault="00DA1AAC" w:rsidP="00DA1AAC">
      <w:pPr>
        <w:spacing w:line="276" w:lineRule="auto"/>
        <w:ind w:right="-2"/>
        <w:rPr>
          <w:rFonts w:ascii="Arial" w:hAnsi="Arial" w:cs="Arial"/>
        </w:rPr>
      </w:pPr>
      <w:r w:rsidRPr="00BE52F1">
        <w:rPr>
          <w:rFonts w:ascii="Arial" w:hAnsi="Arial" w:cs="Arial"/>
        </w:rPr>
        <w:t>………………………………………………………………………………………………………………………</w:t>
      </w:r>
    </w:p>
    <w:p w14:paraId="6C2E75DD" w14:textId="77777777" w:rsidR="00DA1AAC" w:rsidRPr="00BE52F1" w:rsidRDefault="00DA1AAC" w:rsidP="00DA1AAC">
      <w:pPr>
        <w:spacing w:line="276" w:lineRule="auto"/>
        <w:jc w:val="center"/>
        <w:rPr>
          <w:rFonts w:ascii="Arial" w:hAnsi="Arial" w:cs="Arial"/>
          <w:b/>
          <w:bCs/>
        </w:rPr>
      </w:pPr>
    </w:p>
    <w:p w14:paraId="4D6C82DD" w14:textId="77777777" w:rsidR="00DA1AAC" w:rsidRPr="00BE52F1" w:rsidRDefault="00DA1AAC" w:rsidP="00DA1AAC">
      <w:pPr>
        <w:spacing w:line="276" w:lineRule="auto"/>
        <w:jc w:val="center"/>
        <w:rPr>
          <w:rFonts w:ascii="Arial" w:hAnsi="Arial" w:cs="Arial"/>
          <w:b/>
          <w:bCs/>
          <w:sz w:val="22"/>
          <w:szCs w:val="22"/>
        </w:rPr>
      </w:pPr>
      <w:r w:rsidRPr="00BE52F1">
        <w:rPr>
          <w:rFonts w:ascii="Arial" w:hAnsi="Arial" w:cs="Arial"/>
          <w:b/>
          <w:bCs/>
          <w:sz w:val="22"/>
          <w:szCs w:val="22"/>
        </w:rPr>
        <w:t xml:space="preserve">OŚWIADCZENIE WYKONAWCY </w:t>
      </w:r>
    </w:p>
    <w:p w14:paraId="56E5418F" w14:textId="77777777" w:rsidR="00DA1AAC" w:rsidRPr="00BE52F1" w:rsidRDefault="00DA1AAC" w:rsidP="00DA1AAC">
      <w:pPr>
        <w:spacing w:line="276" w:lineRule="auto"/>
        <w:jc w:val="center"/>
        <w:rPr>
          <w:rFonts w:ascii="Arial" w:hAnsi="Arial" w:cs="Arial"/>
          <w:b/>
          <w:bCs/>
        </w:rPr>
      </w:pPr>
      <w:r w:rsidRPr="00BE52F1">
        <w:rPr>
          <w:rFonts w:ascii="Arial" w:hAnsi="Arial" w:cs="Arial"/>
          <w:b/>
          <w:bCs/>
          <w:u w:val="single"/>
        </w:rPr>
        <w:t>O PRZYNALEŻNOŚCI DO TEJ SAMEJ GRUPY KAPITAŁOWEJ</w:t>
      </w:r>
      <w:r w:rsidRPr="00BE52F1">
        <w:rPr>
          <w:rFonts w:ascii="Arial" w:hAnsi="Arial" w:cs="Arial"/>
          <w:b/>
          <w:bCs/>
        </w:rPr>
        <w:t xml:space="preserve">, </w:t>
      </w:r>
    </w:p>
    <w:p w14:paraId="3410ECA8" w14:textId="77777777" w:rsidR="00DA1AAC" w:rsidRPr="00BE52F1" w:rsidRDefault="00DA1AAC" w:rsidP="00DA1AAC">
      <w:pPr>
        <w:spacing w:line="276" w:lineRule="auto"/>
        <w:jc w:val="center"/>
        <w:rPr>
          <w:rFonts w:ascii="Arial" w:hAnsi="Arial" w:cs="Arial"/>
          <w:b/>
          <w:bCs/>
        </w:rPr>
      </w:pPr>
      <w:r w:rsidRPr="00BE52F1">
        <w:rPr>
          <w:rFonts w:ascii="Arial" w:hAnsi="Arial" w:cs="Arial"/>
          <w:b/>
          <w:bCs/>
        </w:rPr>
        <w:t>z innym wykonawcą, który złożył odrębną ofertę w postępowaniu</w:t>
      </w:r>
    </w:p>
    <w:p w14:paraId="0853BD7B" w14:textId="77777777" w:rsidR="004D4401" w:rsidRPr="00BE52F1" w:rsidRDefault="004D4401" w:rsidP="004D4401">
      <w:pPr>
        <w:spacing w:line="312" w:lineRule="auto"/>
        <w:jc w:val="center"/>
        <w:rPr>
          <w:rFonts w:ascii="Arial" w:hAnsi="Arial" w:cs="Arial"/>
          <w:b/>
        </w:rPr>
      </w:pPr>
    </w:p>
    <w:p w14:paraId="0F98C000" w14:textId="77777777" w:rsidR="004D4401" w:rsidRPr="00BE52F1" w:rsidRDefault="004D4401" w:rsidP="004D4401">
      <w:pPr>
        <w:tabs>
          <w:tab w:val="num" w:pos="1418"/>
        </w:tabs>
        <w:spacing w:line="312" w:lineRule="auto"/>
        <w:jc w:val="both"/>
        <w:rPr>
          <w:rFonts w:ascii="Arial" w:hAnsi="Arial" w:cs="Arial"/>
          <w:sz w:val="18"/>
          <w:szCs w:val="18"/>
        </w:rPr>
      </w:pPr>
      <w:r w:rsidRPr="00BE52F1">
        <w:rPr>
          <w:rFonts w:ascii="Arial" w:hAnsi="Arial" w:cs="Arial"/>
          <w:sz w:val="18"/>
          <w:szCs w:val="18"/>
        </w:rPr>
        <w:t xml:space="preserve">Uprawniony do reprezentowania wykonawcy  w postępowaniu o udzielenie zamówienia publicznego </w:t>
      </w:r>
      <w:r w:rsidRPr="00BE52F1">
        <w:rPr>
          <w:rFonts w:ascii="Arial" w:hAnsi="Arial" w:cs="Arial"/>
          <w:b/>
          <w:bCs/>
          <w:sz w:val="18"/>
          <w:szCs w:val="18"/>
        </w:rPr>
        <w:t xml:space="preserve">na zadanie pn. „ </w:t>
      </w:r>
      <w:r w:rsidR="00232128" w:rsidRPr="00BE52F1">
        <w:rPr>
          <w:rFonts w:ascii="Arial" w:hAnsi="Arial" w:cs="Arial"/>
          <w:b/>
          <w:bCs/>
          <w:sz w:val="18"/>
          <w:szCs w:val="18"/>
        </w:rPr>
        <w:t>Rozbudowa infrastruktury sportowej w gminie Kudowa-Zdrój</w:t>
      </w:r>
      <w:r w:rsidRPr="00BE52F1">
        <w:rPr>
          <w:rFonts w:ascii="Arial" w:hAnsi="Arial" w:cs="Arial"/>
          <w:b/>
          <w:bCs/>
          <w:sz w:val="18"/>
          <w:szCs w:val="18"/>
        </w:rPr>
        <w:t>”</w:t>
      </w:r>
      <w:r w:rsidRPr="00BE52F1">
        <w:rPr>
          <w:rFonts w:ascii="Arial" w:hAnsi="Arial" w:cs="Arial"/>
          <w:sz w:val="18"/>
          <w:szCs w:val="18"/>
        </w:rPr>
        <w:t xml:space="preserve">. Oznaczenie sprawy: </w:t>
      </w:r>
      <w:r w:rsidR="00A6461A" w:rsidRPr="00BE52F1">
        <w:rPr>
          <w:rFonts w:ascii="Arial" w:hAnsi="Arial" w:cs="Arial"/>
          <w:sz w:val="18"/>
          <w:szCs w:val="18"/>
        </w:rPr>
        <w:t>IROŚ.271.6.2024</w:t>
      </w:r>
      <w:r w:rsidRPr="00BE52F1">
        <w:rPr>
          <w:rFonts w:ascii="Arial" w:hAnsi="Arial" w:cs="Arial"/>
          <w:b/>
          <w:bCs/>
          <w:sz w:val="18"/>
          <w:szCs w:val="18"/>
        </w:rPr>
        <w:t xml:space="preserve">,, prowadzonym przez Gminę Kudowa-Zdrój, </w:t>
      </w:r>
      <w:r w:rsidR="009D7E6C" w:rsidRPr="00BE52F1">
        <w:rPr>
          <w:rFonts w:ascii="Arial" w:hAnsi="Arial" w:cs="Arial"/>
          <w:b/>
          <w:bCs/>
        </w:rPr>
        <w:t xml:space="preserve">oświadczam, że </w:t>
      </w:r>
      <w:r w:rsidRPr="00BE52F1">
        <w:rPr>
          <w:rFonts w:ascii="Arial" w:hAnsi="Arial" w:cs="Arial"/>
          <w:b/>
          <w:bCs/>
        </w:rPr>
        <w:t>przynależy do tej samej grupy kapitałowej</w:t>
      </w:r>
      <w:r w:rsidRPr="00BE52F1">
        <w:rPr>
          <w:rFonts w:ascii="Arial" w:hAnsi="Arial" w:cs="Arial"/>
          <w:b/>
          <w:bCs/>
          <w:sz w:val="18"/>
          <w:szCs w:val="18"/>
        </w:rPr>
        <w:t>,</w:t>
      </w:r>
      <w:r w:rsidRPr="00BE52F1">
        <w:rPr>
          <w:rFonts w:ascii="Arial" w:hAnsi="Arial" w:cs="Arial"/>
          <w:sz w:val="18"/>
          <w:szCs w:val="18"/>
        </w:rPr>
        <w:t xml:space="preserve"> o której mowa w art. 108 ust. 1 pkt 5 </w:t>
      </w:r>
      <w:r w:rsidRPr="00BE52F1">
        <w:rPr>
          <w:rFonts w:ascii="Arial" w:hAnsi="Arial" w:cs="Arial"/>
          <w:sz w:val="18"/>
          <w:szCs w:val="18"/>
          <w:shd w:val="clear" w:color="auto" w:fill="FFFFFF"/>
        </w:rPr>
        <w:t xml:space="preserve">ustawy </w:t>
      </w:r>
      <w:r w:rsidRPr="00BE52F1">
        <w:rPr>
          <w:rFonts w:ascii="Arial" w:hAnsi="Arial" w:cs="Arial"/>
          <w:sz w:val="18"/>
          <w:szCs w:val="18"/>
        </w:rPr>
        <w:t>z dnia 11 września 2019 r. - Prawo zamówień publicznych (</w:t>
      </w:r>
      <w:proofErr w:type="spellStart"/>
      <w:r w:rsidR="00007486" w:rsidRPr="00BE52F1">
        <w:rPr>
          <w:rFonts w:ascii="Arial" w:hAnsi="Arial" w:cs="Arial"/>
          <w:sz w:val="18"/>
          <w:szCs w:val="18"/>
        </w:rPr>
        <w:t>t.j</w:t>
      </w:r>
      <w:proofErr w:type="spellEnd"/>
      <w:r w:rsidR="00007486" w:rsidRPr="00BE52F1">
        <w:rPr>
          <w:rFonts w:ascii="Arial" w:hAnsi="Arial" w:cs="Arial"/>
          <w:sz w:val="18"/>
          <w:szCs w:val="18"/>
        </w:rPr>
        <w:t xml:space="preserve">. </w:t>
      </w:r>
      <w:r w:rsidR="007146C4" w:rsidRPr="00BE52F1">
        <w:rPr>
          <w:rFonts w:ascii="Arial" w:hAnsi="Arial" w:cs="Arial"/>
          <w:sz w:val="18"/>
          <w:szCs w:val="18"/>
        </w:rPr>
        <w:t>Dz.U. z 2023 poz. 1605</w:t>
      </w:r>
      <w:r w:rsidR="003B65CD" w:rsidRPr="00BE52F1">
        <w:rPr>
          <w:rFonts w:ascii="Arial" w:hAnsi="Arial" w:cs="Arial"/>
          <w:sz w:val="18"/>
          <w:szCs w:val="18"/>
        </w:rPr>
        <w:t xml:space="preserve"> ze </w:t>
      </w:r>
      <w:proofErr w:type="spellStart"/>
      <w:r w:rsidR="003B65CD" w:rsidRPr="00BE52F1">
        <w:rPr>
          <w:rFonts w:ascii="Arial" w:hAnsi="Arial" w:cs="Arial"/>
          <w:sz w:val="18"/>
          <w:szCs w:val="18"/>
        </w:rPr>
        <w:t>zm</w:t>
      </w:r>
      <w:proofErr w:type="spellEnd"/>
      <w:r w:rsidRPr="00BE52F1">
        <w:rPr>
          <w:rFonts w:ascii="Arial" w:hAnsi="Arial" w:cs="Arial"/>
          <w:sz w:val="18"/>
          <w:szCs w:val="18"/>
        </w:rPr>
        <w:t xml:space="preserve">), </w:t>
      </w:r>
      <w:r w:rsidRPr="00BE52F1">
        <w:rPr>
          <w:rFonts w:ascii="Arial" w:hAnsi="Arial" w:cs="Arial"/>
          <w:b/>
          <w:bCs/>
          <w:sz w:val="18"/>
          <w:szCs w:val="18"/>
        </w:rPr>
        <w:t>z następującymi wykonawcami, którzy złożyli odrębną ofertę w tym postępowaniu:</w:t>
      </w:r>
    </w:p>
    <w:p w14:paraId="720A68D5" w14:textId="77777777" w:rsidR="004D4401" w:rsidRPr="00BE52F1" w:rsidRDefault="004D4401" w:rsidP="004D4401">
      <w:pPr>
        <w:pStyle w:val="m-3296919244302558700gmail-msonormal"/>
        <w:shd w:val="clear" w:color="auto" w:fill="FFFFFF"/>
        <w:spacing w:before="0" w:beforeAutospacing="0" w:after="0" w:afterAutospacing="0" w:line="312" w:lineRule="auto"/>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16"/>
        <w:gridCol w:w="4863"/>
      </w:tblGrid>
      <w:tr w:rsidR="007B4986" w:rsidRPr="00BE52F1" w14:paraId="5E5B350D" w14:textId="77777777" w:rsidTr="007B4986">
        <w:trPr>
          <w:trHeight w:val="379"/>
        </w:trPr>
        <w:tc>
          <w:tcPr>
            <w:tcW w:w="993" w:type="dxa"/>
          </w:tcPr>
          <w:p w14:paraId="1464B35C" w14:textId="77777777" w:rsidR="007B4986" w:rsidRPr="00BE52F1" w:rsidRDefault="007B4986" w:rsidP="00CB5556">
            <w:pPr>
              <w:pStyle w:val="m-3296919244302558700gmail-msonormal"/>
              <w:spacing w:before="0" w:beforeAutospacing="0" w:after="0" w:afterAutospacing="0" w:line="312" w:lineRule="auto"/>
              <w:rPr>
                <w:rFonts w:ascii="Arial" w:hAnsi="Arial" w:cs="Arial"/>
                <w:b/>
                <w:bCs/>
                <w:sz w:val="18"/>
                <w:szCs w:val="18"/>
              </w:rPr>
            </w:pPr>
            <w:r w:rsidRPr="00BE52F1">
              <w:rPr>
                <w:rFonts w:ascii="Arial" w:hAnsi="Arial" w:cs="Arial"/>
                <w:b/>
                <w:bCs/>
                <w:sz w:val="18"/>
                <w:szCs w:val="18"/>
              </w:rPr>
              <w:t>Lp.</w:t>
            </w:r>
          </w:p>
        </w:tc>
        <w:tc>
          <w:tcPr>
            <w:tcW w:w="3216" w:type="dxa"/>
            <w:shd w:val="clear" w:color="auto" w:fill="auto"/>
          </w:tcPr>
          <w:p w14:paraId="76418D30" w14:textId="77777777" w:rsidR="007B4986" w:rsidRPr="00BE52F1" w:rsidRDefault="007B4986" w:rsidP="00CB5556">
            <w:pPr>
              <w:pStyle w:val="m-3296919244302558700gmail-msonormal"/>
              <w:spacing w:before="0" w:beforeAutospacing="0" w:after="0" w:afterAutospacing="0" w:line="312" w:lineRule="auto"/>
              <w:jc w:val="center"/>
              <w:rPr>
                <w:rFonts w:ascii="Arial" w:hAnsi="Arial" w:cs="Arial"/>
                <w:b/>
                <w:bCs/>
                <w:sz w:val="18"/>
                <w:szCs w:val="18"/>
              </w:rPr>
            </w:pPr>
            <w:r w:rsidRPr="00BE52F1">
              <w:rPr>
                <w:rFonts w:ascii="Arial" w:hAnsi="Arial" w:cs="Arial"/>
                <w:b/>
                <w:bCs/>
                <w:sz w:val="18"/>
                <w:szCs w:val="18"/>
                <w:shd w:val="clear" w:color="auto" w:fill="FFFFFF"/>
              </w:rPr>
              <w:t>Nazwa albo imię i nazwisko wykonawcy</w:t>
            </w:r>
          </w:p>
        </w:tc>
        <w:tc>
          <w:tcPr>
            <w:tcW w:w="4863" w:type="dxa"/>
            <w:shd w:val="clear" w:color="auto" w:fill="auto"/>
          </w:tcPr>
          <w:p w14:paraId="4BD25031" w14:textId="77777777" w:rsidR="007B4986" w:rsidRPr="00BE52F1" w:rsidRDefault="007B4986" w:rsidP="00CB5556">
            <w:pPr>
              <w:pStyle w:val="m-3296919244302558700gmail-msonormal"/>
              <w:spacing w:before="0" w:beforeAutospacing="0" w:after="0" w:afterAutospacing="0" w:line="312" w:lineRule="auto"/>
              <w:jc w:val="center"/>
              <w:rPr>
                <w:rFonts w:ascii="Arial" w:hAnsi="Arial" w:cs="Arial"/>
                <w:b/>
                <w:bCs/>
                <w:sz w:val="18"/>
                <w:szCs w:val="18"/>
              </w:rPr>
            </w:pPr>
            <w:r w:rsidRPr="00BE52F1">
              <w:rPr>
                <w:rFonts w:ascii="Arial" w:hAnsi="Arial" w:cs="Arial"/>
                <w:b/>
                <w:bCs/>
                <w:sz w:val="18"/>
                <w:szCs w:val="18"/>
                <w:shd w:val="clear" w:color="auto" w:fill="FFFFFF"/>
              </w:rPr>
              <w:t>Siedziba albo miejsce zamieszkania, jeżeli jest miejscem wykonywania działalności wykonawcy</w:t>
            </w:r>
          </w:p>
        </w:tc>
      </w:tr>
      <w:tr w:rsidR="007B4986" w:rsidRPr="00BE52F1" w14:paraId="6D336B77" w14:textId="77777777" w:rsidTr="007B4986">
        <w:tc>
          <w:tcPr>
            <w:tcW w:w="993" w:type="dxa"/>
          </w:tcPr>
          <w:p w14:paraId="6C0F17F9" w14:textId="77777777" w:rsidR="007B4986" w:rsidRPr="00BE52F1" w:rsidRDefault="007B4986" w:rsidP="00CB5556">
            <w:pPr>
              <w:pStyle w:val="m-3296919244302558700gmail-msonormal"/>
              <w:spacing w:before="0" w:beforeAutospacing="0" w:after="0" w:afterAutospacing="0" w:line="312" w:lineRule="auto"/>
              <w:ind w:left="29"/>
              <w:rPr>
                <w:rFonts w:ascii="Arial" w:hAnsi="Arial" w:cs="Arial"/>
                <w:sz w:val="18"/>
                <w:szCs w:val="18"/>
              </w:rPr>
            </w:pPr>
          </w:p>
        </w:tc>
        <w:tc>
          <w:tcPr>
            <w:tcW w:w="3216" w:type="dxa"/>
            <w:shd w:val="clear" w:color="auto" w:fill="auto"/>
          </w:tcPr>
          <w:p w14:paraId="1A17AD03"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c>
          <w:tcPr>
            <w:tcW w:w="4863" w:type="dxa"/>
            <w:shd w:val="clear" w:color="auto" w:fill="auto"/>
          </w:tcPr>
          <w:p w14:paraId="195501D1"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r>
      <w:tr w:rsidR="007B4986" w:rsidRPr="00BE52F1" w14:paraId="2C8B4B54" w14:textId="77777777" w:rsidTr="007B4986">
        <w:tc>
          <w:tcPr>
            <w:tcW w:w="993" w:type="dxa"/>
          </w:tcPr>
          <w:p w14:paraId="68AEAB70" w14:textId="77777777" w:rsidR="007B4986" w:rsidRPr="00BE52F1" w:rsidRDefault="007B4986" w:rsidP="00CB5556">
            <w:pPr>
              <w:pStyle w:val="m-3296919244302558700gmail-msonormal"/>
              <w:spacing w:before="0" w:beforeAutospacing="0" w:after="0" w:afterAutospacing="0" w:line="312" w:lineRule="auto"/>
              <w:ind w:left="29"/>
              <w:rPr>
                <w:rFonts w:ascii="Arial" w:hAnsi="Arial" w:cs="Arial"/>
                <w:sz w:val="18"/>
                <w:szCs w:val="18"/>
              </w:rPr>
            </w:pPr>
          </w:p>
        </w:tc>
        <w:tc>
          <w:tcPr>
            <w:tcW w:w="3216" w:type="dxa"/>
            <w:shd w:val="clear" w:color="auto" w:fill="auto"/>
          </w:tcPr>
          <w:p w14:paraId="0FF3E798"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c>
          <w:tcPr>
            <w:tcW w:w="4863" w:type="dxa"/>
            <w:shd w:val="clear" w:color="auto" w:fill="auto"/>
          </w:tcPr>
          <w:p w14:paraId="1B086805"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r>
      <w:tr w:rsidR="007B4986" w:rsidRPr="00BE52F1" w14:paraId="2431CCD7" w14:textId="77777777" w:rsidTr="007B4986">
        <w:tc>
          <w:tcPr>
            <w:tcW w:w="993" w:type="dxa"/>
          </w:tcPr>
          <w:p w14:paraId="76D5A23D" w14:textId="77777777" w:rsidR="007B4986" w:rsidRPr="00BE52F1" w:rsidRDefault="007B4986" w:rsidP="00CB5556">
            <w:pPr>
              <w:pStyle w:val="m-3296919244302558700gmail-msonormal"/>
              <w:spacing w:before="0" w:beforeAutospacing="0" w:after="0" w:afterAutospacing="0" w:line="312" w:lineRule="auto"/>
              <w:ind w:left="29"/>
              <w:rPr>
                <w:rFonts w:ascii="Arial" w:hAnsi="Arial" w:cs="Arial"/>
                <w:sz w:val="18"/>
                <w:szCs w:val="18"/>
              </w:rPr>
            </w:pPr>
          </w:p>
        </w:tc>
        <w:tc>
          <w:tcPr>
            <w:tcW w:w="3216" w:type="dxa"/>
            <w:shd w:val="clear" w:color="auto" w:fill="auto"/>
          </w:tcPr>
          <w:p w14:paraId="7CBDFE5C"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c>
          <w:tcPr>
            <w:tcW w:w="4863" w:type="dxa"/>
            <w:shd w:val="clear" w:color="auto" w:fill="auto"/>
          </w:tcPr>
          <w:p w14:paraId="1FD40789"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r>
      <w:tr w:rsidR="007B4986" w:rsidRPr="00BE52F1" w14:paraId="4A64899A" w14:textId="77777777" w:rsidTr="007B4986">
        <w:tc>
          <w:tcPr>
            <w:tcW w:w="993" w:type="dxa"/>
          </w:tcPr>
          <w:p w14:paraId="258C252E" w14:textId="77777777" w:rsidR="007B4986" w:rsidRPr="00BE52F1" w:rsidRDefault="007B4986" w:rsidP="00CB5556">
            <w:pPr>
              <w:pStyle w:val="m-3296919244302558700gmail-msonormal"/>
              <w:spacing w:before="0" w:beforeAutospacing="0" w:after="0" w:afterAutospacing="0" w:line="312" w:lineRule="auto"/>
              <w:ind w:left="29"/>
              <w:rPr>
                <w:rFonts w:ascii="Arial" w:hAnsi="Arial" w:cs="Arial"/>
                <w:sz w:val="18"/>
                <w:szCs w:val="18"/>
              </w:rPr>
            </w:pPr>
          </w:p>
        </w:tc>
        <w:tc>
          <w:tcPr>
            <w:tcW w:w="3216" w:type="dxa"/>
            <w:shd w:val="clear" w:color="auto" w:fill="auto"/>
          </w:tcPr>
          <w:p w14:paraId="0C7B1DB8"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c>
          <w:tcPr>
            <w:tcW w:w="4863" w:type="dxa"/>
            <w:shd w:val="clear" w:color="auto" w:fill="auto"/>
          </w:tcPr>
          <w:p w14:paraId="6A2FE4AC"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r>
      <w:tr w:rsidR="007B4986" w:rsidRPr="00BE52F1" w14:paraId="1D739842" w14:textId="77777777" w:rsidTr="007B4986">
        <w:tc>
          <w:tcPr>
            <w:tcW w:w="993" w:type="dxa"/>
          </w:tcPr>
          <w:p w14:paraId="0DFFC119" w14:textId="77777777" w:rsidR="007B4986" w:rsidRPr="00BE52F1" w:rsidRDefault="007B4986" w:rsidP="00CB5556">
            <w:pPr>
              <w:pStyle w:val="m-3296919244302558700gmail-msonormal"/>
              <w:spacing w:before="0" w:beforeAutospacing="0" w:after="0" w:afterAutospacing="0" w:line="312" w:lineRule="auto"/>
              <w:ind w:left="29"/>
              <w:rPr>
                <w:rFonts w:ascii="Arial" w:hAnsi="Arial" w:cs="Arial"/>
                <w:sz w:val="18"/>
                <w:szCs w:val="18"/>
              </w:rPr>
            </w:pPr>
          </w:p>
        </w:tc>
        <w:tc>
          <w:tcPr>
            <w:tcW w:w="3216" w:type="dxa"/>
            <w:shd w:val="clear" w:color="auto" w:fill="auto"/>
          </w:tcPr>
          <w:p w14:paraId="279FA1FE"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c>
          <w:tcPr>
            <w:tcW w:w="4863" w:type="dxa"/>
            <w:shd w:val="clear" w:color="auto" w:fill="auto"/>
          </w:tcPr>
          <w:p w14:paraId="321652CF" w14:textId="77777777" w:rsidR="007B4986" w:rsidRPr="00BE52F1" w:rsidRDefault="007B4986" w:rsidP="00CB5556">
            <w:pPr>
              <w:pStyle w:val="m-3296919244302558700gmail-msonormal"/>
              <w:spacing w:before="0" w:beforeAutospacing="0" w:after="0" w:afterAutospacing="0" w:line="312" w:lineRule="auto"/>
              <w:rPr>
                <w:rFonts w:ascii="Arial" w:hAnsi="Arial" w:cs="Arial"/>
                <w:sz w:val="18"/>
                <w:szCs w:val="18"/>
              </w:rPr>
            </w:pPr>
          </w:p>
        </w:tc>
      </w:tr>
    </w:tbl>
    <w:p w14:paraId="76A4D345" w14:textId="77777777" w:rsidR="004D4401" w:rsidRPr="00BE52F1" w:rsidRDefault="004D4401" w:rsidP="004D4401">
      <w:pPr>
        <w:pStyle w:val="m-3296919244302558700gmail-msonormal"/>
        <w:shd w:val="clear" w:color="auto" w:fill="FFFFFF"/>
        <w:spacing w:before="0" w:beforeAutospacing="0" w:after="0" w:afterAutospacing="0" w:line="312" w:lineRule="auto"/>
        <w:rPr>
          <w:rFonts w:ascii="Arial" w:hAnsi="Arial" w:cs="Arial"/>
          <w:sz w:val="20"/>
          <w:szCs w:val="20"/>
        </w:rPr>
      </w:pPr>
    </w:p>
    <w:p w14:paraId="2C4A0038" w14:textId="77777777" w:rsidR="004D4401" w:rsidRPr="00BE52F1" w:rsidRDefault="004D4401" w:rsidP="004D4401">
      <w:pPr>
        <w:pStyle w:val="m-3296919244302558700gmail-msonormal"/>
        <w:shd w:val="clear" w:color="auto" w:fill="FFFFFF"/>
        <w:spacing w:before="0" w:beforeAutospacing="0" w:after="0" w:afterAutospacing="0" w:line="312" w:lineRule="auto"/>
        <w:jc w:val="both"/>
        <w:rPr>
          <w:rFonts w:ascii="Arial" w:hAnsi="Arial" w:cs="Arial"/>
          <w:sz w:val="18"/>
          <w:szCs w:val="18"/>
          <w:shd w:val="clear" w:color="auto" w:fill="FFFFFF"/>
        </w:rPr>
      </w:pPr>
      <w:r w:rsidRPr="00BE52F1">
        <w:rPr>
          <w:rFonts w:ascii="Arial" w:hAnsi="Arial" w:cs="Arial"/>
          <w:sz w:val="18"/>
          <w:szCs w:val="18"/>
          <w:shd w:val="clear" w:color="auto" w:fill="FFFFFF"/>
        </w:rPr>
        <w:t>Jednocześnie składam następujące dokumenty/informacje potwierdzające przygotowanie oferty, niezależnie od innego wykonawcy należącego do tej samej grupy kapitałowej:</w:t>
      </w:r>
    </w:p>
    <w:p w14:paraId="2DF72B74" w14:textId="77777777" w:rsidR="004D4401" w:rsidRPr="00BE52F1" w:rsidRDefault="004D4401" w:rsidP="00761AB3">
      <w:pPr>
        <w:pStyle w:val="m-3296919244302558700gmail-msonormal"/>
        <w:numPr>
          <w:ilvl w:val="0"/>
          <w:numId w:val="9"/>
        </w:numPr>
        <w:shd w:val="clear" w:color="auto" w:fill="FFFFFF"/>
        <w:spacing w:before="0" w:beforeAutospacing="0" w:after="0" w:afterAutospacing="0" w:line="312" w:lineRule="auto"/>
        <w:jc w:val="both"/>
        <w:rPr>
          <w:rFonts w:ascii="Arial" w:hAnsi="Arial" w:cs="Arial"/>
          <w:sz w:val="18"/>
          <w:szCs w:val="18"/>
          <w:shd w:val="clear" w:color="auto" w:fill="FFFFFF"/>
        </w:rPr>
      </w:pPr>
      <w:r w:rsidRPr="00BE52F1">
        <w:rPr>
          <w:rFonts w:ascii="Arial" w:hAnsi="Arial" w:cs="Arial"/>
          <w:sz w:val="18"/>
          <w:szCs w:val="18"/>
          <w:shd w:val="clear" w:color="auto" w:fill="FFFFFF"/>
        </w:rPr>
        <w:t>…………………………………………………………………………………………………………………………;</w:t>
      </w:r>
    </w:p>
    <w:p w14:paraId="7E4AC313" w14:textId="77777777" w:rsidR="004D4401" w:rsidRPr="00BE52F1" w:rsidRDefault="004D4401" w:rsidP="00761AB3">
      <w:pPr>
        <w:pStyle w:val="m-3296919244302558700gmail-msonormal"/>
        <w:numPr>
          <w:ilvl w:val="0"/>
          <w:numId w:val="9"/>
        </w:numPr>
        <w:shd w:val="clear" w:color="auto" w:fill="FFFFFF"/>
        <w:spacing w:before="0" w:beforeAutospacing="0" w:after="0" w:afterAutospacing="0" w:line="312" w:lineRule="auto"/>
        <w:jc w:val="both"/>
        <w:rPr>
          <w:rFonts w:ascii="Arial" w:hAnsi="Arial" w:cs="Arial"/>
          <w:sz w:val="18"/>
          <w:szCs w:val="18"/>
          <w:shd w:val="clear" w:color="auto" w:fill="FFFFFF"/>
        </w:rPr>
      </w:pPr>
      <w:r w:rsidRPr="00BE52F1">
        <w:rPr>
          <w:rFonts w:ascii="Arial" w:hAnsi="Arial" w:cs="Arial"/>
          <w:sz w:val="18"/>
          <w:szCs w:val="18"/>
          <w:shd w:val="clear" w:color="auto" w:fill="FFFFFF"/>
        </w:rPr>
        <w:t>…………………………………………………………………………………………………………………………;</w:t>
      </w:r>
    </w:p>
    <w:p w14:paraId="152AAA1D" w14:textId="77777777" w:rsidR="004D4401" w:rsidRPr="00BE52F1" w:rsidRDefault="004D4401" w:rsidP="00761AB3">
      <w:pPr>
        <w:pStyle w:val="m-3296919244302558700gmail-msonormal"/>
        <w:numPr>
          <w:ilvl w:val="0"/>
          <w:numId w:val="9"/>
        </w:numPr>
        <w:shd w:val="clear" w:color="auto" w:fill="FFFFFF"/>
        <w:spacing w:before="0" w:beforeAutospacing="0" w:after="0" w:afterAutospacing="0" w:line="312" w:lineRule="auto"/>
        <w:jc w:val="both"/>
        <w:rPr>
          <w:rFonts w:ascii="Arial" w:hAnsi="Arial" w:cs="Arial"/>
          <w:sz w:val="18"/>
          <w:szCs w:val="18"/>
          <w:shd w:val="clear" w:color="auto" w:fill="FFFFFF"/>
        </w:rPr>
      </w:pPr>
      <w:r w:rsidRPr="00BE52F1">
        <w:rPr>
          <w:rFonts w:ascii="Arial" w:hAnsi="Arial" w:cs="Arial"/>
          <w:sz w:val="18"/>
          <w:szCs w:val="18"/>
          <w:shd w:val="clear" w:color="auto" w:fill="FFFFFF"/>
        </w:rPr>
        <w:t>…………………………………………………………………………………………………………………………;</w:t>
      </w:r>
    </w:p>
    <w:p w14:paraId="20CCD7E7" w14:textId="77777777" w:rsidR="004D4401" w:rsidRPr="00BE52F1" w:rsidRDefault="004D4401" w:rsidP="00761AB3">
      <w:pPr>
        <w:pStyle w:val="m-3296919244302558700gmail-msonormal"/>
        <w:numPr>
          <w:ilvl w:val="0"/>
          <w:numId w:val="9"/>
        </w:numPr>
        <w:shd w:val="clear" w:color="auto" w:fill="FFFFFF"/>
        <w:spacing w:before="0" w:beforeAutospacing="0" w:after="0" w:afterAutospacing="0" w:line="312" w:lineRule="auto"/>
        <w:jc w:val="both"/>
        <w:rPr>
          <w:rFonts w:ascii="Arial" w:hAnsi="Arial" w:cs="Arial"/>
          <w:sz w:val="18"/>
          <w:szCs w:val="18"/>
          <w:shd w:val="clear" w:color="auto" w:fill="FFFFFF"/>
        </w:rPr>
      </w:pPr>
      <w:r w:rsidRPr="00BE52F1">
        <w:rPr>
          <w:rFonts w:ascii="Arial" w:hAnsi="Arial" w:cs="Arial"/>
          <w:sz w:val="18"/>
          <w:szCs w:val="18"/>
          <w:shd w:val="clear" w:color="auto" w:fill="FFFFFF"/>
        </w:rPr>
        <w:t>…………………………………………………………………………………………………………………………;</w:t>
      </w:r>
    </w:p>
    <w:p w14:paraId="6D8389B0" w14:textId="77777777" w:rsidR="004D4401" w:rsidRPr="00BE52F1" w:rsidRDefault="004D4401" w:rsidP="00761AB3">
      <w:pPr>
        <w:pStyle w:val="m-3296919244302558700gmail-msonormal"/>
        <w:numPr>
          <w:ilvl w:val="0"/>
          <w:numId w:val="9"/>
        </w:numPr>
        <w:shd w:val="clear" w:color="auto" w:fill="FFFFFF"/>
        <w:spacing w:before="0" w:beforeAutospacing="0" w:after="0" w:afterAutospacing="0" w:line="312" w:lineRule="auto"/>
        <w:jc w:val="both"/>
        <w:rPr>
          <w:rFonts w:ascii="Arial" w:hAnsi="Arial" w:cs="Arial"/>
          <w:sz w:val="18"/>
          <w:szCs w:val="18"/>
          <w:shd w:val="clear" w:color="auto" w:fill="FFFFFF"/>
        </w:rPr>
      </w:pPr>
      <w:r w:rsidRPr="00BE52F1">
        <w:rPr>
          <w:rFonts w:ascii="Arial" w:hAnsi="Arial" w:cs="Arial"/>
          <w:sz w:val="18"/>
          <w:szCs w:val="18"/>
          <w:shd w:val="clear" w:color="auto" w:fill="FFFFFF"/>
        </w:rPr>
        <w:t>…………………………………………………………………………………………………………………………;</w:t>
      </w:r>
    </w:p>
    <w:p w14:paraId="6A461DCB" w14:textId="77777777" w:rsidR="004D4401" w:rsidRPr="00BE52F1" w:rsidRDefault="004D4401" w:rsidP="004D4401"/>
    <w:p w14:paraId="1EF1F480" w14:textId="77777777" w:rsidR="004D4401" w:rsidRPr="00BE52F1" w:rsidRDefault="004D4401" w:rsidP="004D4401"/>
    <w:p w14:paraId="433DA0BA" w14:textId="77777777" w:rsidR="009D7E6C" w:rsidRPr="00BE52F1" w:rsidRDefault="009D7E6C" w:rsidP="004D4401"/>
    <w:p w14:paraId="2E4BCB53" w14:textId="77777777" w:rsidR="009D7E6C" w:rsidRPr="00BE52F1" w:rsidRDefault="009D7E6C" w:rsidP="004D4401"/>
    <w:p w14:paraId="2CC3FB22" w14:textId="77777777" w:rsidR="009D7E6C" w:rsidRPr="00BE52F1" w:rsidRDefault="009D7E6C" w:rsidP="004D4401"/>
    <w:p w14:paraId="758601DE" w14:textId="77777777" w:rsidR="009D7E6C" w:rsidRPr="00BE52F1" w:rsidRDefault="009D7E6C" w:rsidP="004D4401"/>
    <w:p w14:paraId="31029C88" w14:textId="77777777" w:rsidR="007B4986" w:rsidRPr="00BE52F1" w:rsidRDefault="007B4986" w:rsidP="004D4401"/>
    <w:p w14:paraId="4C3BE30D" w14:textId="77777777" w:rsidR="007B4986" w:rsidRPr="00BE52F1" w:rsidRDefault="007B4986" w:rsidP="004D4401"/>
    <w:p w14:paraId="308234CD" w14:textId="77777777" w:rsidR="009D7E6C" w:rsidRPr="00BE52F1" w:rsidRDefault="009D7E6C" w:rsidP="004D4401"/>
    <w:p w14:paraId="0E307677" w14:textId="77777777" w:rsidR="00F148A5" w:rsidRPr="00BE52F1" w:rsidRDefault="00F148A5" w:rsidP="004D4401"/>
    <w:p w14:paraId="743D6C79" w14:textId="77777777" w:rsidR="009D7E6C" w:rsidRPr="00BE52F1" w:rsidRDefault="009D7E6C" w:rsidP="004D4401"/>
    <w:p w14:paraId="73775577" w14:textId="77777777" w:rsidR="00B460E9" w:rsidRPr="00BE52F1" w:rsidRDefault="00B460E9" w:rsidP="004D4401"/>
    <w:p w14:paraId="4416ABA5" w14:textId="77777777" w:rsidR="009D7E6C" w:rsidRPr="00BE52F1" w:rsidRDefault="009D7E6C" w:rsidP="004D4401"/>
    <w:p w14:paraId="34C3A4B2" w14:textId="77777777" w:rsidR="009D7E6C" w:rsidRPr="00BE52F1" w:rsidRDefault="009D7E6C" w:rsidP="004D4401"/>
    <w:p w14:paraId="50920CA4" w14:textId="77777777" w:rsidR="004D4401" w:rsidRPr="00BE52F1" w:rsidRDefault="004D4401" w:rsidP="004D4401"/>
    <w:p w14:paraId="0DFBD077"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9</w:t>
      </w:r>
    </w:p>
    <w:p w14:paraId="10791364"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0FE9929C"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18"/>
          <w:szCs w:val="18"/>
        </w:rPr>
      </w:pPr>
    </w:p>
    <w:p w14:paraId="0EAA35C1" w14:textId="77777777" w:rsidR="00DA1AAC" w:rsidRPr="00BE52F1" w:rsidRDefault="00DA1AAC" w:rsidP="00DA1AAC">
      <w:pPr>
        <w:spacing w:line="276" w:lineRule="auto"/>
        <w:rPr>
          <w:rFonts w:ascii="Arial" w:hAnsi="Arial" w:cs="Arial"/>
          <w:b/>
        </w:rPr>
      </w:pPr>
      <w:r w:rsidRPr="00BE52F1">
        <w:rPr>
          <w:rFonts w:ascii="Arial" w:hAnsi="Arial" w:cs="Arial"/>
          <w:b/>
        </w:rPr>
        <w:t>WYKONAWCA</w:t>
      </w:r>
    </w:p>
    <w:p w14:paraId="32DCE0BD" w14:textId="77777777" w:rsidR="00DA1AAC" w:rsidRPr="00BE52F1" w:rsidRDefault="00DA1AAC" w:rsidP="00DA1AAC">
      <w:pPr>
        <w:spacing w:after="120" w:line="276" w:lineRule="auto"/>
        <w:ind w:right="-2"/>
        <w:rPr>
          <w:rFonts w:ascii="Arial" w:hAnsi="Arial" w:cs="Arial"/>
        </w:rPr>
      </w:pPr>
      <w:r w:rsidRPr="00BE52F1">
        <w:rPr>
          <w:rFonts w:ascii="Arial" w:hAnsi="Arial" w:cs="Arial"/>
        </w:rPr>
        <w:t>………………………………………………………………………………………………………………………</w:t>
      </w:r>
    </w:p>
    <w:p w14:paraId="5EA69244" w14:textId="77777777" w:rsidR="00DA1AAC" w:rsidRPr="00BE52F1" w:rsidRDefault="00DA1AAC" w:rsidP="00DA1AAC">
      <w:pPr>
        <w:spacing w:after="120" w:line="276" w:lineRule="auto"/>
        <w:ind w:right="-2"/>
        <w:jc w:val="both"/>
        <w:rPr>
          <w:rFonts w:ascii="Arial" w:hAnsi="Arial" w:cs="Arial"/>
          <w:i/>
          <w:iCs/>
        </w:rPr>
      </w:pPr>
      <w:r w:rsidRPr="00BE52F1">
        <w:rPr>
          <w:rFonts w:ascii="Arial" w:hAnsi="Arial" w:cs="Arial"/>
          <w:i/>
          <w:iCs/>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7463237" w14:textId="77777777" w:rsidR="00DA1AAC" w:rsidRPr="00BE52F1" w:rsidRDefault="00DA1AAC" w:rsidP="00DA1AAC">
      <w:pPr>
        <w:spacing w:after="120" w:line="276" w:lineRule="auto"/>
        <w:rPr>
          <w:rFonts w:ascii="Arial" w:hAnsi="Arial" w:cs="Arial"/>
        </w:rPr>
      </w:pPr>
    </w:p>
    <w:p w14:paraId="1B0136F5" w14:textId="77777777" w:rsidR="00DA1AAC" w:rsidRPr="00BE52F1" w:rsidRDefault="00DA1AAC" w:rsidP="00DA1AAC">
      <w:pPr>
        <w:spacing w:after="120" w:line="276" w:lineRule="auto"/>
        <w:rPr>
          <w:rFonts w:ascii="Arial" w:hAnsi="Arial" w:cs="Arial"/>
        </w:rPr>
      </w:pPr>
      <w:r w:rsidRPr="00BE52F1">
        <w:rPr>
          <w:rFonts w:ascii="Arial" w:hAnsi="Arial" w:cs="Arial"/>
        </w:rPr>
        <w:t>reprezentowany przez:</w:t>
      </w:r>
    </w:p>
    <w:p w14:paraId="18A619B7" w14:textId="77777777" w:rsidR="00DA1AAC" w:rsidRPr="00BE52F1" w:rsidRDefault="00DA1AAC" w:rsidP="00DA1AAC">
      <w:pPr>
        <w:spacing w:after="120" w:line="276" w:lineRule="auto"/>
        <w:ind w:right="-2"/>
        <w:rPr>
          <w:rFonts w:ascii="Arial" w:hAnsi="Arial" w:cs="Arial"/>
        </w:rPr>
      </w:pPr>
      <w:r w:rsidRPr="00BE52F1">
        <w:rPr>
          <w:rFonts w:ascii="Arial" w:hAnsi="Arial" w:cs="Arial"/>
        </w:rPr>
        <w:t>………………………………………………………………………………………………………………………</w:t>
      </w:r>
    </w:p>
    <w:p w14:paraId="37354A9D" w14:textId="77777777" w:rsidR="00DA1AAC" w:rsidRPr="00BE52F1" w:rsidRDefault="00DA1AAC" w:rsidP="00DA1AAC">
      <w:pPr>
        <w:spacing w:after="120" w:line="276" w:lineRule="auto"/>
        <w:ind w:right="4252"/>
        <w:rPr>
          <w:rFonts w:ascii="Arial" w:hAnsi="Arial" w:cs="Arial"/>
        </w:rPr>
      </w:pPr>
    </w:p>
    <w:p w14:paraId="127C274E" w14:textId="77777777" w:rsidR="00DA1AAC" w:rsidRPr="00BE52F1" w:rsidRDefault="00DA1AAC" w:rsidP="00DA1AAC">
      <w:pPr>
        <w:spacing w:line="276" w:lineRule="auto"/>
        <w:jc w:val="center"/>
        <w:rPr>
          <w:rFonts w:ascii="Arial" w:hAnsi="Arial" w:cs="Arial"/>
          <w:b/>
          <w:sz w:val="24"/>
          <w:szCs w:val="24"/>
          <w:shd w:val="clear" w:color="auto" w:fill="FFFFFF"/>
        </w:rPr>
      </w:pPr>
      <w:r w:rsidRPr="00BE52F1">
        <w:rPr>
          <w:rFonts w:ascii="Arial" w:hAnsi="Arial" w:cs="Arial"/>
          <w:b/>
          <w:sz w:val="24"/>
          <w:szCs w:val="24"/>
        </w:rPr>
        <w:t xml:space="preserve">OŚWIADCZENIE </w:t>
      </w:r>
      <w:r w:rsidRPr="00BE52F1">
        <w:rPr>
          <w:rFonts w:ascii="Arial" w:hAnsi="Arial" w:cs="Arial"/>
          <w:b/>
          <w:sz w:val="24"/>
          <w:szCs w:val="24"/>
          <w:shd w:val="clear" w:color="auto" w:fill="FFFFFF"/>
        </w:rPr>
        <w:t xml:space="preserve">WYKONAWCY </w:t>
      </w:r>
    </w:p>
    <w:p w14:paraId="3FFC8CA4" w14:textId="77777777" w:rsidR="00DA1AAC" w:rsidRPr="00BE52F1" w:rsidRDefault="00DA1AAC" w:rsidP="00DA1AAC">
      <w:pPr>
        <w:spacing w:line="276" w:lineRule="auto"/>
        <w:jc w:val="center"/>
        <w:rPr>
          <w:rFonts w:ascii="Arial" w:hAnsi="Arial" w:cs="Arial"/>
          <w:b/>
          <w:u w:val="single"/>
          <w:shd w:val="clear" w:color="auto" w:fill="FFFFFF"/>
        </w:rPr>
      </w:pPr>
      <w:r w:rsidRPr="00BE52F1">
        <w:rPr>
          <w:rFonts w:ascii="Arial" w:hAnsi="Arial" w:cs="Arial"/>
          <w:b/>
          <w:sz w:val="22"/>
          <w:szCs w:val="22"/>
          <w:u w:val="single"/>
          <w:shd w:val="clear" w:color="auto" w:fill="FFFFFF"/>
        </w:rPr>
        <w:t xml:space="preserve">O AKTUALNOŚCI INFORMACJI </w:t>
      </w:r>
    </w:p>
    <w:p w14:paraId="56AC36FC" w14:textId="77777777" w:rsidR="00DA1AAC" w:rsidRPr="00BE52F1" w:rsidRDefault="00DA1AAC" w:rsidP="00DA1AAC">
      <w:pPr>
        <w:spacing w:line="276" w:lineRule="auto"/>
        <w:jc w:val="center"/>
        <w:rPr>
          <w:rFonts w:ascii="Arial" w:hAnsi="Arial" w:cs="Arial"/>
          <w:bCs/>
        </w:rPr>
      </w:pPr>
      <w:r w:rsidRPr="00BE52F1">
        <w:rPr>
          <w:rFonts w:ascii="Arial" w:hAnsi="Arial" w:cs="Arial"/>
          <w:b/>
          <w:u w:val="single"/>
          <w:shd w:val="clear" w:color="auto" w:fill="FFFFFF"/>
        </w:rPr>
        <w:t>ZAWARTYCH W OŚWIADCZENIU, O KTÓRYM MOWA W ART. 125 UST. 1 USTAWY</w:t>
      </w:r>
      <w:r w:rsidRPr="00BE52F1">
        <w:rPr>
          <w:rFonts w:ascii="Arial" w:hAnsi="Arial" w:cs="Arial"/>
          <w:b/>
          <w:shd w:val="clear" w:color="auto" w:fill="FFFFFF"/>
        </w:rPr>
        <w:t xml:space="preserve"> </w:t>
      </w:r>
      <w:r w:rsidRPr="00BE52F1">
        <w:rPr>
          <w:rFonts w:ascii="Arial" w:hAnsi="Arial" w:cs="Arial"/>
          <w:b/>
          <w:shd w:val="clear" w:color="auto" w:fill="FFFFFF"/>
        </w:rPr>
        <w:br/>
      </w:r>
      <w:r w:rsidRPr="00BE52F1">
        <w:rPr>
          <w:rFonts w:ascii="Arial" w:hAnsi="Arial" w:cs="Arial"/>
          <w:b/>
        </w:rPr>
        <w:t xml:space="preserve">Prawo zamówień publicznych </w:t>
      </w:r>
      <w:r w:rsidRPr="00BE52F1">
        <w:rPr>
          <w:rFonts w:ascii="Arial" w:hAnsi="Arial" w:cs="Arial"/>
          <w:bCs/>
        </w:rPr>
        <w:t xml:space="preserve">składane na podstawie § 3 rozporządzenia Ministra Rozwoju, Pracy i Technologii z dnia 23 grudnia 2020 r. w sprawie podmiotowych środków dowodowych oraz innych dokumentów lub oświadczeń, jakich może żądać zamawiający od wykonawcy </w:t>
      </w:r>
    </w:p>
    <w:p w14:paraId="27C63F5C" w14:textId="77777777" w:rsidR="00DA1AAC" w:rsidRPr="00BE52F1" w:rsidRDefault="00DA1AAC" w:rsidP="00DA1AAC">
      <w:pPr>
        <w:spacing w:line="276" w:lineRule="auto"/>
        <w:jc w:val="center"/>
        <w:rPr>
          <w:rFonts w:ascii="Arial" w:hAnsi="Arial" w:cs="Arial"/>
          <w:b/>
        </w:rPr>
      </w:pPr>
      <w:r w:rsidRPr="00BE52F1">
        <w:rPr>
          <w:rFonts w:ascii="Arial" w:hAnsi="Arial" w:cs="Arial"/>
          <w:bCs/>
        </w:rPr>
        <w:t>(Dz.U. z 2020 r. poz. 2415)</w:t>
      </w:r>
    </w:p>
    <w:p w14:paraId="7B796FC7" w14:textId="77777777" w:rsidR="004D4401" w:rsidRPr="00BE52F1" w:rsidRDefault="004D4401" w:rsidP="004D4401">
      <w:pPr>
        <w:shd w:val="clear" w:color="auto" w:fill="FFFFFF"/>
        <w:spacing w:line="312" w:lineRule="auto"/>
        <w:jc w:val="center"/>
        <w:rPr>
          <w:rFonts w:ascii="Arial" w:hAnsi="Arial" w:cs="Arial"/>
          <w:b/>
        </w:rPr>
      </w:pPr>
    </w:p>
    <w:p w14:paraId="7CC230CE" w14:textId="77777777" w:rsidR="004D4401" w:rsidRPr="00BE52F1" w:rsidRDefault="004D4401" w:rsidP="004D4401">
      <w:pPr>
        <w:tabs>
          <w:tab w:val="num" w:pos="1418"/>
        </w:tabs>
        <w:spacing w:line="312" w:lineRule="auto"/>
        <w:jc w:val="both"/>
        <w:rPr>
          <w:rFonts w:ascii="Arial" w:hAnsi="Arial" w:cs="Arial"/>
        </w:rPr>
      </w:pPr>
      <w:r w:rsidRPr="00BE52F1">
        <w:rPr>
          <w:rFonts w:ascii="Arial" w:hAnsi="Arial" w:cs="Arial"/>
        </w:rPr>
        <w:t xml:space="preserve">Uprawniony do reprezentowania wykonawcy w postępowaniu o udzielenie zamówienia publicznego na zadanie pn. </w:t>
      </w:r>
      <w:r w:rsidRPr="00BE52F1">
        <w:rPr>
          <w:rFonts w:ascii="Arial" w:hAnsi="Arial" w:cs="Arial"/>
          <w:b/>
          <w:bCs/>
        </w:rPr>
        <w:t xml:space="preserve">„ </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r w:rsidRPr="00BE52F1">
        <w:rPr>
          <w:rFonts w:ascii="Arial" w:hAnsi="Arial" w:cs="Arial"/>
        </w:rPr>
        <w:t xml:space="preserve">, prowadzonym przez Gminę Kudowa-Zdrój, oświadczam, że </w:t>
      </w:r>
      <w:r w:rsidRPr="00BE52F1">
        <w:rPr>
          <w:rFonts w:ascii="Arial" w:hAnsi="Arial" w:cs="Arial"/>
          <w:shd w:val="clear" w:color="auto" w:fill="FFFFFF"/>
        </w:rPr>
        <w:t xml:space="preserve">informacje zawarte w oświadczeniu, o którym mowa w art. 125 ust. 1 ustawy z dnia 11 września 2019 r. </w:t>
      </w:r>
      <w:r w:rsidRPr="00BE52F1">
        <w:rPr>
          <w:rFonts w:ascii="Arial" w:hAnsi="Arial" w:cs="Arial"/>
        </w:rPr>
        <w:t>- Prawo zamówień publicznych (</w:t>
      </w:r>
      <w:proofErr w:type="spellStart"/>
      <w:r w:rsidR="00007486" w:rsidRPr="00BE52F1">
        <w:rPr>
          <w:rFonts w:ascii="Arial" w:hAnsi="Arial" w:cs="Arial"/>
        </w:rPr>
        <w:t>t.j</w:t>
      </w:r>
      <w:proofErr w:type="spellEnd"/>
      <w:r w:rsidR="00007486" w:rsidRPr="00BE52F1">
        <w:rPr>
          <w:rFonts w:ascii="Arial" w:hAnsi="Arial" w:cs="Arial"/>
        </w:rPr>
        <w:t xml:space="preserve">. </w:t>
      </w:r>
      <w:r w:rsidR="007146C4" w:rsidRPr="00BE52F1">
        <w:rPr>
          <w:rFonts w:ascii="Arial" w:hAnsi="Arial" w:cs="Arial"/>
        </w:rPr>
        <w:t>Dz.U. z 2023 poz. 1605</w:t>
      </w:r>
      <w:r w:rsidR="003B65CD" w:rsidRPr="00BE52F1">
        <w:rPr>
          <w:rFonts w:ascii="Arial" w:hAnsi="Arial" w:cs="Arial"/>
        </w:rPr>
        <w:t xml:space="preserve"> ze </w:t>
      </w:r>
      <w:proofErr w:type="spellStart"/>
      <w:r w:rsidR="003B65CD" w:rsidRPr="00BE52F1">
        <w:rPr>
          <w:rFonts w:ascii="Arial" w:hAnsi="Arial" w:cs="Arial"/>
        </w:rPr>
        <w:t>zm</w:t>
      </w:r>
      <w:proofErr w:type="spellEnd"/>
      <w:r w:rsidRPr="00BE52F1">
        <w:rPr>
          <w:rFonts w:ascii="Arial" w:hAnsi="Arial" w:cs="Arial"/>
        </w:rPr>
        <w:t>)</w:t>
      </w:r>
      <w:r w:rsidRPr="00BE52F1">
        <w:rPr>
          <w:rFonts w:ascii="Arial" w:hAnsi="Arial" w:cs="Arial"/>
          <w:shd w:val="clear" w:color="auto" w:fill="FFFFFF"/>
        </w:rPr>
        <w:t xml:space="preserve">, w zakresie podstaw wykluczenia z postępowania wskazanych przez zamawiającego, o których mowa w art. 108 ust. 1 pkt 3-4 i 6 oraz art. 109 ust. 1 pkt 7, 8, 10 ustawy </w:t>
      </w:r>
      <w:r w:rsidRPr="00BE52F1">
        <w:rPr>
          <w:rFonts w:ascii="Arial" w:hAnsi="Arial" w:cs="Arial"/>
        </w:rPr>
        <w:t>- Prawo zamówień publicznych są aktualne na dzień złożenia niniejszego oświadczenia.</w:t>
      </w:r>
    </w:p>
    <w:p w14:paraId="40D7576E" w14:textId="77777777" w:rsidR="004D4401" w:rsidRPr="00BE52F1" w:rsidRDefault="004D4401" w:rsidP="004D4401">
      <w:pPr>
        <w:tabs>
          <w:tab w:val="num" w:pos="1418"/>
        </w:tabs>
        <w:spacing w:line="312" w:lineRule="auto"/>
        <w:jc w:val="both"/>
        <w:rPr>
          <w:rFonts w:ascii="Arial" w:hAnsi="Arial" w:cs="Arial"/>
        </w:rPr>
      </w:pPr>
    </w:p>
    <w:p w14:paraId="2041F5E6" w14:textId="77777777" w:rsidR="004D4401" w:rsidRPr="00BE52F1" w:rsidRDefault="004D4401" w:rsidP="004D4401">
      <w:pPr>
        <w:shd w:val="clear" w:color="auto" w:fill="BFBFBF"/>
        <w:spacing w:line="312" w:lineRule="auto"/>
        <w:jc w:val="both"/>
        <w:rPr>
          <w:rFonts w:ascii="Arial" w:hAnsi="Arial" w:cs="Arial"/>
          <w:b/>
        </w:rPr>
      </w:pPr>
      <w:r w:rsidRPr="00BE52F1">
        <w:rPr>
          <w:rFonts w:ascii="Arial" w:hAnsi="Arial" w:cs="Arial"/>
          <w:b/>
        </w:rPr>
        <w:t>OŚWIADCZENIE DOTYCZĄCE PODANYCH INFORMACJI:</w:t>
      </w:r>
    </w:p>
    <w:p w14:paraId="1D83315A" w14:textId="77777777" w:rsidR="004D4401" w:rsidRPr="00BE52F1" w:rsidRDefault="004D4401" w:rsidP="004D4401">
      <w:pPr>
        <w:spacing w:line="312" w:lineRule="auto"/>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4D091765" w14:textId="77777777" w:rsidR="004D4401" w:rsidRPr="00BE52F1" w:rsidRDefault="004D4401" w:rsidP="004D4401">
      <w:pPr>
        <w:spacing w:line="312" w:lineRule="auto"/>
        <w:jc w:val="right"/>
        <w:rPr>
          <w:rFonts w:ascii="Arial" w:hAnsi="Arial" w:cs="Arial"/>
          <w:b/>
          <w:sz w:val="28"/>
          <w:szCs w:val="32"/>
        </w:rPr>
      </w:pPr>
    </w:p>
    <w:p w14:paraId="70D36564" w14:textId="77777777" w:rsidR="004D4401" w:rsidRPr="00BE52F1" w:rsidRDefault="004D4401" w:rsidP="004D4401">
      <w:pPr>
        <w:spacing w:line="312" w:lineRule="auto"/>
        <w:jc w:val="right"/>
        <w:rPr>
          <w:rFonts w:ascii="Arial" w:hAnsi="Arial" w:cs="Arial"/>
          <w:b/>
          <w:sz w:val="28"/>
          <w:szCs w:val="32"/>
        </w:rPr>
      </w:pPr>
    </w:p>
    <w:p w14:paraId="78E59626" w14:textId="77777777" w:rsidR="004D4401" w:rsidRPr="00BE52F1" w:rsidRDefault="004D4401" w:rsidP="004D4401">
      <w:pPr>
        <w:spacing w:line="312" w:lineRule="auto"/>
        <w:jc w:val="right"/>
        <w:rPr>
          <w:rFonts w:ascii="Arial" w:hAnsi="Arial" w:cs="Arial"/>
          <w:b/>
          <w:sz w:val="28"/>
          <w:szCs w:val="32"/>
        </w:rPr>
      </w:pPr>
    </w:p>
    <w:p w14:paraId="1ABE3481" w14:textId="77777777" w:rsidR="004B3D60" w:rsidRPr="00BE52F1" w:rsidRDefault="004B3D60" w:rsidP="004D4401">
      <w:pPr>
        <w:spacing w:line="312" w:lineRule="auto"/>
        <w:jc w:val="right"/>
        <w:rPr>
          <w:rFonts w:ascii="Arial" w:hAnsi="Arial" w:cs="Arial"/>
          <w:b/>
          <w:sz w:val="28"/>
          <w:szCs w:val="32"/>
        </w:rPr>
      </w:pPr>
    </w:p>
    <w:p w14:paraId="0DF106B8" w14:textId="77777777" w:rsidR="004B3D60" w:rsidRPr="00BE52F1" w:rsidRDefault="004B3D60" w:rsidP="004D4401">
      <w:pPr>
        <w:spacing w:line="312" w:lineRule="auto"/>
        <w:jc w:val="right"/>
        <w:rPr>
          <w:rFonts w:ascii="Arial" w:hAnsi="Arial" w:cs="Arial"/>
          <w:b/>
          <w:sz w:val="28"/>
          <w:szCs w:val="32"/>
        </w:rPr>
      </w:pPr>
    </w:p>
    <w:p w14:paraId="729B69C0" w14:textId="77777777" w:rsidR="009D7E6C" w:rsidRPr="00BE52F1" w:rsidRDefault="009D7E6C" w:rsidP="004D4401">
      <w:pPr>
        <w:spacing w:line="312" w:lineRule="auto"/>
        <w:jc w:val="right"/>
        <w:rPr>
          <w:rFonts w:ascii="Arial" w:hAnsi="Arial" w:cs="Arial"/>
          <w:b/>
          <w:sz w:val="28"/>
          <w:szCs w:val="32"/>
        </w:rPr>
      </w:pPr>
    </w:p>
    <w:p w14:paraId="4F34F1B2" w14:textId="77777777" w:rsidR="00B460E9" w:rsidRPr="00BE52F1" w:rsidRDefault="00B460E9" w:rsidP="004D4401">
      <w:pPr>
        <w:spacing w:line="312" w:lineRule="auto"/>
        <w:jc w:val="right"/>
        <w:rPr>
          <w:rFonts w:ascii="Arial" w:hAnsi="Arial" w:cs="Arial"/>
          <w:b/>
          <w:sz w:val="28"/>
          <w:szCs w:val="32"/>
        </w:rPr>
      </w:pPr>
    </w:p>
    <w:p w14:paraId="3D2918C0" w14:textId="77777777" w:rsidR="00F148A5" w:rsidRPr="00BE52F1" w:rsidRDefault="00F148A5" w:rsidP="004D4401">
      <w:pPr>
        <w:spacing w:line="312" w:lineRule="auto"/>
        <w:jc w:val="right"/>
        <w:rPr>
          <w:rFonts w:ascii="Arial" w:hAnsi="Arial" w:cs="Arial"/>
          <w:b/>
          <w:sz w:val="28"/>
          <w:szCs w:val="32"/>
        </w:rPr>
      </w:pPr>
    </w:p>
    <w:p w14:paraId="6CA7447B" w14:textId="77777777" w:rsidR="004C2EFB" w:rsidRPr="00BE52F1" w:rsidRDefault="004C2EFB" w:rsidP="004D4401">
      <w:pPr>
        <w:spacing w:line="312" w:lineRule="auto"/>
        <w:jc w:val="right"/>
        <w:rPr>
          <w:rFonts w:ascii="Arial" w:hAnsi="Arial" w:cs="Arial"/>
          <w:b/>
          <w:sz w:val="28"/>
          <w:szCs w:val="32"/>
        </w:rPr>
      </w:pPr>
    </w:p>
    <w:p w14:paraId="67FB0E81" w14:textId="77777777" w:rsidR="00803270" w:rsidRPr="00BE52F1" w:rsidRDefault="00803270" w:rsidP="004D4401">
      <w:pPr>
        <w:spacing w:line="312" w:lineRule="auto"/>
        <w:jc w:val="right"/>
        <w:rPr>
          <w:rFonts w:ascii="Arial" w:hAnsi="Arial" w:cs="Arial"/>
          <w:b/>
          <w:sz w:val="28"/>
          <w:szCs w:val="32"/>
        </w:rPr>
      </w:pPr>
    </w:p>
    <w:p w14:paraId="25685364"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10</w:t>
      </w:r>
    </w:p>
    <w:p w14:paraId="2E53E5B7"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63A074C5" w14:textId="77777777" w:rsidR="004D4401" w:rsidRPr="00BE52F1" w:rsidRDefault="004D4401" w:rsidP="004D4401">
      <w:pPr>
        <w:spacing w:line="312" w:lineRule="auto"/>
        <w:jc w:val="right"/>
        <w:rPr>
          <w:rFonts w:ascii="Arial" w:hAnsi="Arial" w:cs="Arial"/>
          <w:b/>
        </w:rPr>
      </w:pPr>
    </w:p>
    <w:p w14:paraId="1DAC9ADC" w14:textId="77777777" w:rsidR="004C2EFB" w:rsidRPr="00BE52F1" w:rsidRDefault="004C2EFB" w:rsidP="004D4401">
      <w:pPr>
        <w:spacing w:line="312" w:lineRule="auto"/>
        <w:jc w:val="right"/>
        <w:rPr>
          <w:rFonts w:ascii="Arial" w:hAnsi="Arial" w:cs="Arial"/>
          <w:b/>
        </w:rPr>
      </w:pPr>
    </w:p>
    <w:p w14:paraId="01BDB5FA" w14:textId="77777777" w:rsidR="00DA1AAC" w:rsidRPr="00BE52F1" w:rsidRDefault="00DA1AAC" w:rsidP="00DA1AAC">
      <w:pPr>
        <w:spacing w:line="276" w:lineRule="auto"/>
        <w:jc w:val="center"/>
        <w:rPr>
          <w:rFonts w:ascii="Arial" w:hAnsi="Arial" w:cs="Arial"/>
          <w:b/>
          <w:bCs/>
          <w:sz w:val="24"/>
          <w:szCs w:val="24"/>
          <w:shd w:val="clear" w:color="auto" w:fill="FFFFFF"/>
        </w:rPr>
      </w:pPr>
      <w:r w:rsidRPr="00BE52F1">
        <w:rPr>
          <w:rFonts w:ascii="Arial" w:hAnsi="Arial" w:cs="Arial"/>
          <w:b/>
          <w:bCs/>
          <w:sz w:val="24"/>
          <w:szCs w:val="24"/>
          <w:shd w:val="clear" w:color="auto" w:fill="FFFFFF"/>
        </w:rPr>
        <w:t xml:space="preserve">ZOBOWIĄZANIE </w:t>
      </w:r>
    </w:p>
    <w:p w14:paraId="65FAF94E" w14:textId="77777777" w:rsidR="00DA1AAC" w:rsidRPr="00BE52F1" w:rsidRDefault="00DA1AAC" w:rsidP="00DA1AAC">
      <w:pPr>
        <w:spacing w:line="276" w:lineRule="auto"/>
        <w:jc w:val="center"/>
        <w:rPr>
          <w:rFonts w:ascii="Arial" w:hAnsi="Arial" w:cs="Arial"/>
          <w:b/>
          <w:bCs/>
          <w:sz w:val="22"/>
          <w:szCs w:val="22"/>
          <w:shd w:val="clear" w:color="auto" w:fill="FFFFFF"/>
        </w:rPr>
      </w:pPr>
      <w:r w:rsidRPr="00BE52F1">
        <w:rPr>
          <w:rFonts w:ascii="Arial" w:hAnsi="Arial" w:cs="Arial"/>
          <w:b/>
          <w:bCs/>
          <w:sz w:val="22"/>
          <w:szCs w:val="22"/>
          <w:shd w:val="clear" w:color="auto" w:fill="FFFFFF"/>
        </w:rPr>
        <w:t>PODMIOTU LUB PODMIOTÓW UDOSTĘPNIAJĄCYCH ZASOBY</w:t>
      </w:r>
      <w:r w:rsidRPr="00BE52F1">
        <w:rPr>
          <w:rFonts w:ascii="Arial" w:hAnsi="Arial" w:cs="Arial"/>
          <w:b/>
          <w:bCs/>
          <w:shd w:val="clear" w:color="auto" w:fill="FFFFFF"/>
        </w:rPr>
        <w:t>,</w:t>
      </w:r>
      <w:r w:rsidRPr="00BE52F1">
        <w:rPr>
          <w:rFonts w:ascii="Arial" w:hAnsi="Arial" w:cs="Arial"/>
          <w:b/>
          <w:bCs/>
          <w:sz w:val="22"/>
          <w:szCs w:val="22"/>
          <w:shd w:val="clear" w:color="auto" w:fill="FFFFFF"/>
        </w:rPr>
        <w:t xml:space="preserve"> </w:t>
      </w:r>
    </w:p>
    <w:p w14:paraId="683B1C19" w14:textId="77777777" w:rsidR="00DA1AAC" w:rsidRPr="00BE52F1" w:rsidRDefault="00DA1AAC" w:rsidP="00DA1AAC">
      <w:pPr>
        <w:spacing w:line="276" w:lineRule="auto"/>
        <w:jc w:val="center"/>
        <w:rPr>
          <w:rFonts w:ascii="Arial" w:hAnsi="Arial" w:cs="Arial"/>
          <w:b/>
          <w:bCs/>
          <w:shd w:val="clear" w:color="auto" w:fill="FFFFFF"/>
        </w:rPr>
      </w:pPr>
      <w:r w:rsidRPr="00BE52F1">
        <w:rPr>
          <w:rFonts w:ascii="Arial" w:hAnsi="Arial" w:cs="Arial"/>
          <w:b/>
          <w:bCs/>
          <w:shd w:val="clear" w:color="auto" w:fill="FFFFFF"/>
        </w:rPr>
        <w:t xml:space="preserve">O KTÓRYM MOWA W ART. 118 UST. 3 I 4 USTAWY </w:t>
      </w:r>
      <w:r w:rsidRPr="00BE52F1">
        <w:rPr>
          <w:rFonts w:ascii="Arial" w:hAnsi="Arial" w:cs="Arial"/>
          <w:b/>
          <w:bCs/>
        </w:rPr>
        <w:t xml:space="preserve">Z DNIA 11 WRZEŚNIA 2019 R. - PRAWO ZAMÓWIEŃ PUBLICZNYCH </w:t>
      </w:r>
      <w:r w:rsidRPr="00BE52F1">
        <w:rPr>
          <w:rFonts w:ascii="Arial" w:hAnsi="Arial" w:cs="Arial"/>
        </w:rPr>
        <w:t xml:space="preserve">potwierdzające, że </w:t>
      </w:r>
      <w:r w:rsidRPr="00BE52F1">
        <w:rPr>
          <w:rFonts w:ascii="Arial" w:hAnsi="Arial" w:cs="Arial"/>
          <w:shd w:val="clear" w:color="auto" w:fill="FFFFFF"/>
        </w:rPr>
        <w:t>stosunek łączący wykonawcę z podmiotami udostępniającymi zasoby gwarantuje rzeczywisty dostęp do tych zasobów.</w:t>
      </w:r>
    </w:p>
    <w:p w14:paraId="3EB1D81A" w14:textId="77777777" w:rsidR="004D4401" w:rsidRPr="00BE52F1" w:rsidRDefault="004D4401" w:rsidP="004D4401">
      <w:pPr>
        <w:autoSpaceDE w:val="0"/>
        <w:autoSpaceDN w:val="0"/>
        <w:adjustRightInd w:val="0"/>
        <w:spacing w:line="312" w:lineRule="auto"/>
        <w:jc w:val="both"/>
        <w:rPr>
          <w:rFonts w:ascii="Arial" w:hAnsi="Arial" w:cs="Arial"/>
          <w:sz w:val="18"/>
          <w:szCs w:val="18"/>
        </w:rPr>
      </w:pPr>
    </w:p>
    <w:p w14:paraId="47BC424C" w14:textId="77777777" w:rsidR="004D4401" w:rsidRPr="00BE52F1" w:rsidRDefault="004D4401" w:rsidP="004D4401">
      <w:pPr>
        <w:spacing w:line="312" w:lineRule="auto"/>
        <w:rPr>
          <w:rFonts w:ascii="Arial" w:hAnsi="Arial" w:cs="Arial"/>
          <w:b/>
          <w:sz w:val="18"/>
          <w:szCs w:val="18"/>
        </w:rPr>
      </w:pPr>
    </w:p>
    <w:p w14:paraId="1C484A2F" w14:textId="77777777" w:rsidR="004D4401" w:rsidRPr="00BE52F1" w:rsidRDefault="004D4401" w:rsidP="000A7760">
      <w:pPr>
        <w:rPr>
          <w:rFonts w:ascii="Arial" w:hAnsi="Arial" w:cs="Arial"/>
          <w:b/>
        </w:rPr>
      </w:pPr>
      <w:r w:rsidRPr="00BE52F1">
        <w:rPr>
          <w:rFonts w:ascii="Arial" w:hAnsi="Arial" w:cs="Arial"/>
          <w:b/>
        </w:rPr>
        <w:t>PODMIOT UDOSTĘPNIAJĄCY ZASOBY</w:t>
      </w:r>
    </w:p>
    <w:p w14:paraId="1C52A81F"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2A0865D6" w14:textId="77777777" w:rsidR="004D4401" w:rsidRPr="00BE52F1" w:rsidRDefault="004D4401" w:rsidP="004D4401">
      <w:pPr>
        <w:spacing w:line="312" w:lineRule="auto"/>
        <w:ind w:right="1440"/>
        <w:jc w:val="both"/>
        <w:rPr>
          <w:rFonts w:ascii="Arial" w:hAnsi="Arial" w:cs="Arial"/>
          <w:i/>
          <w:iCs/>
          <w:sz w:val="14"/>
          <w:szCs w:val="14"/>
        </w:rPr>
      </w:pPr>
      <w:r w:rsidRPr="00BE52F1">
        <w:rPr>
          <w:rFonts w:ascii="Arial" w:hAnsi="Arial" w:cs="Arial"/>
          <w:i/>
          <w:iCs/>
          <w:sz w:val="14"/>
          <w:szCs w:val="14"/>
          <w:shd w:val="clear" w:color="auto" w:fill="FFFFFF"/>
        </w:rPr>
        <w:t xml:space="preserve">(nazwa albo imię i nazwisko, siedziba albo miejsce zamieszkania, jeżeli jest miejscem wykonywania działalności podmiotu, o którym mowa w art. 118 ust. 1 </w:t>
      </w:r>
      <w:proofErr w:type="spellStart"/>
      <w:r w:rsidRPr="00BE52F1">
        <w:rPr>
          <w:rFonts w:ascii="Arial" w:hAnsi="Arial" w:cs="Arial"/>
          <w:i/>
          <w:iCs/>
          <w:sz w:val="14"/>
          <w:szCs w:val="14"/>
          <w:shd w:val="clear" w:color="auto" w:fill="FFFFFF"/>
        </w:rPr>
        <w:t>Pzp</w:t>
      </w:r>
      <w:proofErr w:type="spellEnd"/>
      <w:r w:rsidRPr="00BE52F1">
        <w:rPr>
          <w:rFonts w:ascii="Arial" w:hAnsi="Arial" w:cs="Arial"/>
          <w:i/>
          <w:iCs/>
          <w:sz w:val="14"/>
          <w:szCs w:val="14"/>
          <w:shd w:val="clear" w:color="auto" w:fill="FFFFFF"/>
        </w:rPr>
        <w:t>)</w:t>
      </w:r>
    </w:p>
    <w:p w14:paraId="1F377B8A" w14:textId="77777777" w:rsidR="004D4401" w:rsidRPr="00BE52F1" w:rsidRDefault="004D4401" w:rsidP="004D4401">
      <w:pPr>
        <w:spacing w:line="312" w:lineRule="auto"/>
        <w:rPr>
          <w:rFonts w:ascii="Arial" w:hAnsi="Arial" w:cs="Arial"/>
        </w:rPr>
      </w:pPr>
    </w:p>
    <w:p w14:paraId="2E8B2AD6" w14:textId="77777777" w:rsidR="004D4401" w:rsidRPr="00BE52F1" w:rsidRDefault="004D4401" w:rsidP="004D4401">
      <w:pPr>
        <w:spacing w:line="312" w:lineRule="auto"/>
        <w:rPr>
          <w:rFonts w:ascii="Arial" w:hAnsi="Arial" w:cs="Arial"/>
          <w:sz w:val="18"/>
          <w:szCs w:val="18"/>
        </w:rPr>
      </w:pPr>
      <w:r w:rsidRPr="00BE52F1">
        <w:rPr>
          <w:rFonts w:ascii="Arial" w:hAnsi="Arial" w:cs="Arial"/>
          <w:sz w:val="18"/>
          <w:szCs w:val="18"/>
        </w:rPr>
        <w:t>reprezentowany przez:</w:t>
      </w:r>
    </w:p>
    <w:p w14:paraId="2BF71515" w14:textId="77777777" w:rsidR="004D4401" w:rsidRPr="00BE52F1" w:rsidRDefault="004D4401" w:rsidP="004D4401">
      <w:pPr>
        <w:spacing w:line="312" w:lineRule="auto"/>
        <w:ind w:right="-53"/>
        <w:rPr>
          <w:rFonts w:ascii="Arial" w:hAnsi="Arial" w:cs="Arial"/>
          <w:sz w:val="18"/>
          <w:szCs w:val="18"/>
        </w:rPr>
      </w:pPr>
      <w:r w:rsidRPr="00BE52F1">
        <w:rPr>
          <w:rFonts w:ascii="Arial" w:hAnsi="Arial" w:cs="Arial"/>
          <w:sz w:val="18"/>
          <w:szCs w:val="18"/>
        </w:rPr>
        <w:t>……………………………………………………..………………………………………………………….</w:t>
      </w:r>
    </w:p>
    <w:p w14:paraId="40F08917" w14:textId="77777777" w:rsidR="004D4401" w:rsidRPr="00BE52F1" w:rsidRDefault="004D4401" w:rsidP="004D4401">
      <w:pPr>
        <w:spacing w:line="312" w:lineRule="auto"/>
        <w:ind w:right="-53"/>
        <w:rPr>
          <w:rFonts w:ascii="Arial" w:hAnsi="Arial" w:cs="Arial"/>
          <w:sz w:val="18"/>
          <w:szCs w:val="18"/>
        </w:rPr>
      </w:pPr>
    </w:p>
    <w:p w14:paraId="66C8159D" w14:textId="77777777" w:rsidR="004D4401" w:rsidRPr="00BE52F1" w:rsidRDefault="004D4401" w:rsidP="004D4401">
      <w:pPr>
        <w:spacing w:line="312" w:lineRule="auto"/>
        <w:ind w:right="-53"/>
        <w:rPr>
          <w:rFonts w:ascii="Arial" w:hAnsi="Arial" w:cs="Arial"/>
          <w:sz w:val="18"/>
          <w:szCs w:val="18"/>
        </w:rPr>
      </w:pPr>
    </w:p>
    <w:p w14:paraId="24F21535" w14:textId="77777777" w:rsidR="004D4401" w:rsidRPr="00BE52F1" w:rsidRDefault="004D4401" w:rsidP="004D4401">
      <w:pPr>
        <w:autoSpaceDE w:val="0"/>
        <w:spacing w:line="312" w:lineRule="auto"/>
        <w:jc w:val="both"/>
        <w:rPr>
          <w:rFonts w:ascii="Arial" w:hAnsi="Arial" w:cs="Arial"/>
          <w:sz w:val="18"/>
          <w:szCs w:val="18"/>
        </w:rPr>
      </w:pPr>
      <w:r w:rsidRPr="00BE52F1">
        <w:rPr>
          <w:rFonts w:ascii="Arial" w:hAnsi="Arial" w:cs="Arial"/>
          <w:sz w:val="18"/>
          <w:szCs w:val="18"/>
        </w:rPr>
        <w:t xml:space="preserve">Oświadczam/oświadczamy, że w postępowaniu o udzielenie zamówienia - na zadanie pn. </w:t>
      </w:r>
      <w:r w:rsidRPr="00BE52F1">
        <w:rPr>
          <w:rFonts w:ascii="Arial" w:hAnsi="Arial" w:cs="Arial"/>
          <w:b/>
          <w:bCs/>
          <w:sz w:val="18"/>
          <w:szCs w:val="18"/>
        </w:rPr>
        <w:t>„</w:t>
      </w:r>
      <w:r w:rsidR="00232128" w:rsidRPr="00BE52F1">
        <w:rPr>
          <w:rFonts w:ascii="Arial" w:hAnsi="Arial" w:cs="Arial"/>
          <w:b/>
          <w:bCs/>
          <w:sz w:val="18"/>
          <w:szCs w:val="18"/>
        </w:rPr>
        <w:t>Rozbudowa infrastruktury sportowej w gminie Kudowa-Zdrój</w:t>
      </w:r>
      <w:r w:rsidRPr="00BE52F1">
        <w:rPr>
          <w:rFonts w:ascii="Arial" w:hAnsi="Arial" w:cs="Arial"/>
          <w:b/>
          <w:bCs/>
          <w:sz w:val="18"/>
          <w:szCs w:val="18"/>
        </w:rPr>
        <w:t>”</w:t>
      </w:r>
      <w:r w:rsidRPr="00BE52F1">
        <w:rPr>
          <w:rFonts w:ascii="Arial" w:hAnsi="Arial" w:cs="Arial"/>
          <w:sz w:val="18"/>
          <w:szCs w:val="18"/>
        </w:rPr>
        <w:t xml:space="preserve">. Oznaczenie sprawy: </w:t>
      </w:r>
      <w:r w:rsidR="00A6461A" w:rsidRPr="00BE52F1">
        <w:rPr>
          <w:rFonts w:ascii="Arial" w:hAnsi="Arial" w:cs="Arial"/>
          <w:sz w:val="18"/>
          <w:szCs w:val="18"/>
        </w:rPr>
        <w:t>IROŚ.271.6.2024</w:t>
      </w:r>
      <w:r w:rsidRPr="00BE52F1">
        <w:rPr>
          <w:rFonts w:ascii="Arial" w:hAnsi="Arial" w:cs="Arial"/>
          <w:sz w:val="18"/>
          <w:szCs w:val="18"/>
        </w:rPr>
        <w:t xml:space="preserve">, prowadzonym przez Gminę Kudowa-Zdrój, zobowiązuję się/zobowiązujemy się udostępnić swoje następujące zasoby wykonawcy/wykonawcom wspólnie ubiegającym się o udzielenie zamówienia: </w:t>
      </w:r>
    </w:p>
    <w:p w14:paraId="76245EAE" w14:textId="77777777" w:rsidR="00C461AD" w:rsidRPr="00BE52F1" w:rsidRDefault="00C461AD" w:rsidP="004D4401">
      <w:pPr>
        <w:autoSpaceDE w:val="0"/>
        <w:spacing w:line="312" w:lineRule="auto"/>
        <w:jc w:val="both"/>
        <w:rPr>
          <w:rFonts w:ascii="Arial" w:hAnsi="Arial" w:cs="Arial"/>
        </w:rPr>
      </w:pPr>
    </w:p>
    <w:p w14:paraId="6C511D8A" w14:textId="77777777" w:rsidR="004D4401" w:rsidRPr="00BE52F1" w:rsidRDefault="004D4401" w:rsidP="004D4401">
      <w:pPr>
        <w:autoSpaceDE w:val="0"/>
        <w:spacing w:line="312" w:lineRule="auto"/>
        <w:jc w:val="both"/>
        <w:rPr>
          <w:rFonts w:ascii="Arial" w:hAnsi="Arial" w:cs="Arial"/>
        </w:rPr>
      </w:pPr>
      <w:r w:rsidRPr="00BE52F1">
        <w:rPr>
          <w:rFonts w:ascii="Arial" w:hAnsi="Arial" w:cs="Arial"/>
        </w:rPr>
        <w:t>………………………………………………………………………………………………………………….</w:t>
      </w:r>
    </w:p>
    <w:p w14:paraId="7EE7195C" w14:textId="77777777" w:rsidR="004D4401" w:rsidRPr="00BE52F1" w:rsidRDefault="004D4401" w:rsidP="004D4401">
      <w:pPr>
        <w:spacing w:line="312" w:lineRule="auto"/>
        <w:jc w:val="both"/>
        <w:rPr>
          <w:rFonts w:ascii="Arial" w:hAnsi="Arial" w:cs="Arial"/>
          <w:i/>
          <w:iCs/>
          <w:sz w:val="16"/>
          <w:szCs w:val="16"/>
          <w:shd w:val="clear" w:color="auto" w:fill="FFFFFF"/>
        </w:rPr>
      </w:pPr>
      <w:r w:rsidRPr="00BE52F1">
        <w:rPr>
          <w:rFonts w:ascii="Arial" w:hAnsi="Arial" w:cs="Arial"/>
          <w:i/>
          <w:iCs/>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2C4E3B9" w14:textId="77777777" w:rsidR="004C2EFB" w:rsidRPr="00BE52F1" w:rsidRDefault="004C2EFB" w:rsidP="004D4401">
      <w:pPr>
        <w:spacing w:line="312" w:lineRule="auto"/>
        <w:jc w:val="both"/>
        <w:rPr>
          <w:rFonts w:ascii="Arial" w:hAnsi="Arial" w:cs="Arial"/>
          <w:i/>
          <w:iCs/>
          <w:sz w:val="16"/>
          <w:szCs w:val="16"/>
        </w:rPr>
      </w:pPr>
    </w:p>
    <w:p w14:paraId="5660E914" w14:textId="77777777" w:rsidR="004D4401" w:rsidRPr="00BE52F1" w:rsidRDefault="004D4401" w:rsidP="004D4401">
      <w:pPr>
        <w:autoSpaceDE w:val="0"/>
        <w:autoSpaceDN w:val="0"/>
        <w:adjustRightInd w:val="0"/>
        <w:spacing w:line="312" w:lineRule="auto"/>
        <w:jc w:val="center"/>
        <w:rPr>
          <w:rFonts w:ascii="Arial" w:hAnsi="Arial" w:cs="Arial"/>
          <w:i/>
          <w:iCs/>
          <w:sz w:val="16"/>
          <w:szCs w:val="16"/>
        </w:rPr>
      </w:pPr>
    </w:p>
    <w:p w14:paraId="5EDA78EF" w14:textId="77777777" w:rsidR="004D4401" w:rsidRPr="00BE52F1" w:rsidRDefault="004D4401" w:rsidP="00761AB3">
      <w:pPr>
        <w:numPr>
          <w:ilvl w:val="0"/>
          <w:numId w:val="4"/>
        </w:numPr>
        <w:tabs>
          <w:tab w:val="left" w:pos="851"/>
        </w:tabs>
        <w:spacing w:line="312" w:lineRule="auto"/>
        <w:ind w:left="851" w:hanging="425"/>
        <w:jc w:val="both"/>
        <w:rPr>
          <w:rFonts w:ascii="Arial" w:hAnsi="Arial" w:cs="Arial"/>
          <w:sz w:val="18"/>
          <w:szCs w:val="18"/>
        </w:rPr>
      </w:pPr>
      <w:r w:rsidRPr="00BE52F1">
        <w:rPr>
          <w:rFonts w:ascii="Arial" w:hAnsi="Arial" w:cs="Arial"/>
          <w:sz w:val="18"/>
          <w:szCs w:val="18"/>
        </w:rPr>
        <w:t>zakres dostępnych wykonawcy/wykonawcom wspólnie ubiegającym się o udzielenie zamówienia zasobów podmiotu udostępniającego zasoby:</w:t>
      </w:r>
    </w:p>
    <w:p w14:paraId="7E5E6367" w14:textId="77777777" w:rsidR="004D4401" w:rsidRPr="00BE52F1" w:rsidRDefault="004D4401" w:rsidP="004D4401">
      <w:pPr>
        <w:tabs>
          <w:tab w:val="left" w:pos="851"/>
        </w:tabs>
        <w:spacing w:line="312" w:lineRule="auto"/>
        <w:ind w:left="851"/>
        <w:jc w:val="both"/>
        <w:rPr>
          <w:rFonts w:ascii="Arial" w:hAnsi="Arial" w:cs="Arial"/>
          <w:sz w:val="18"/>
          <w:szCs w:val="18"/>
        </w:rPr>
      </w:pPr>
      <w:r w:rsidRPr="00BE52F1">
        <w:rPr>
          <w:rFonts w:ascii="Arial" w:hAnsi="Arial" w:cs="Arial"/>
          <w:sz w:val="18"/>
          <w:szCs w:val="18"/>
        </w:rPr>
        <w:t>……………………………………………………………………………………………………………</w:t>
      </w:r>
    </w:p>
    <w:p w14:paraId="06186CEB" w14:textId="77777777" w:rsidR="004D4401" w:rsidRPr="00BE52F1" w:rsidRDefault="004D4401" w:rsidP="004D4401">
      <w:pPr>
        <w:tabs>
          <w:tab w:val="left" w:pos="851"/>
        </w:tabs>
        <w:spacing w:line="312" w:lineRule="auto"/>
        <w:ind w:left="851"/>
        <w:jc w:val="both"/>
        <w:rPr>
          <w:rFonts w:ascii="Arial" w:hAnsi="Arial" w:cs="Arial"/>
          <w:sz w:val="18"/>
          <w:szCs w:val="18"/>
        </w:rPr>
      </w:pPr>
    </w:p>
    <w:p w14:paraId="721728A4" w14:textId="77777777" w:rsidR="004D4401" w:rsidRPr="00BE52F1" w:rsidRDefault="004D4401" w:rsidP="00761AB3">
      <w:pPr>
        <w:numPr>
          <w:ilvl w:val="0"/>
          <w:numId w:val="4"/>
        </w:numPr>
        <w:tabs>
          <w:tab w:val="left" w:pos="851"/>
        </w:tabs>
        <w:spacing w:line="312" w:lineRule="auto"/>
        <w:ind w:left="851" w:hanging="425"/>
        <w:jc w:val="both"/>
        <w:rPr>
          <w:rFonts w:ascii="Arial" w:hAnsi="Arial" w:cs="Arial"/>
          <w:sz w:val="18"/>
          <w:szCs w:val="18"/>
        </w:rPr>
      </w:pPr>
      <w:r w:rsidRPr="00BE52F1">
        <w:rPr>
          <w:rFonts w:ascii="Arial" w:hAnsi="Arial" w:cs="Arial"/>
          <w:sz w:val="18"/>
          <w:szCs w:val="18"/>
        </w:rPr>
        <w:t>sposób i okres udostępnienia wykonawcy/wykonawcom wspólnie ubiegającym się o udzielenie zamówienia i wykorzystania przez niego zasobów podmiotu udostępniającego te zasoby przy wykonywaniu zamówienia:</w:t>
      </w:r>
    </w:p>
    <w:p w14:paraId="7D7F2166" w14:textId="77777777" w:rsidR="004D4401" w:rsidRPr="00BE52F1" w:rsidRDefault="004D4401" w:rsidP="004D4401">
      <w:pPr>
        <w:tabs>
          <w:tab w:val="left" w:pos="851"/>
        </w:tabs>
        <w:spacing w:line="312" w:lineRule="auto"/>
        <w:ind w:left="851"/>
        <w:jc w:val="both"/>
        <w:rPr>
          <w:rFonts w:ascii="Arial" w:hAnsi="Arial" w:cs="Arial"/>
          <w:sz w:val="18"/>
          <w:szCs w:val="18"/>
        </w:rPr>
      </w:pPr>
      <w:r w:rsidRPr="00BE52F1">
        <w:rPr>
          <w:rFonts w:ascii="Arial" w:hAnsi="Arial" w:cs="Arial"/>
          <w:sz w:val="18"/>
          <w:szCs w:val="18"/>
        </w:rPr>
        <w:t>………………………………………………………………………..…………………………………</w:t>
      </w:r>
    </w:p>
    <w:p w14:paraId="11312FC8" w14:textId="77777777" w:rsidR="004D4401" w:rsidRPr="00BE52F1" w:rsidRDefault="004D4401" w:rsidP="00761AB3">
      <w:pPr>
        <w:numPr>
          <w:ilvl w:val="0"/>
          <w:numId w:val="4"/>
        </w:numPr>
        <w:tabs>
          <w:tab w:val="left" w:pos="851"/>
        </w:tabs>
        <w:spacing w:line="312" w:lineRule="auto"/>
        <w:ind w:left="851" w:hanging="425"/>
        <w:jc w:val="both"/>
        <w:rPr>
          <w:rFonts w:ascii="Arial" w:hAnsi="Arial" w:cs="Arial"/>
          <w:sz w:val="18"/>
          <w:szCs w:val="18"/>
        </w:rPr>
      </w:pPr>
      <w:r w:rsidRPr="00BE52F1">
        <w:rPr>
          <w:rFonts w:ascii="Arial" w:hAnsi="Arial" w:cs="Arial"/>
          <w:sz w:val="18"/>
          <w:szCs w:val="18"/>
        </w:rPr>
        <w:t>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w:t>
      </w:r>
    </w:p>
    <w:p w14:paraId="2702CA86" w14:textId="77777777" w:rsidR="004D4401" w:rsidRPr="00BE52F1" w:rsidRDefault="004D4401" w:rsidP="004D4401">
      <w:pPr>
        <w:tabs>
          <w:tab w:val="left" w:pos="851"/>
        </w:tabs>
        <w:spacing w:line="312" w:lineRule="auto"/>
        <w:ind w:left="851"/>
        <w:jc w:val="both"/>
        <w:rPr>
          <w:rFonts w:ascii="Arial" w:hAnsi="Arial" w:cs="Arial"/>
          <w:sz w:val="18"/>
          <w:szCs w:val="18"/>
        </w:rPr>
      </w:pPr>
      <w:r w:rsidRPr="00BE52F1">
        <w:rPr>
          <w:rFonts w:ascii="Arial" w:hAnsi="Arial" w:cs="Arial"/>
          <w:sz w:val="18"/>
          <w:szCs w:val="18"/>
        </w:rPr>
        <w:t>…………………………………………………..………………………………………………………</w:t>
      </w:r>
    </w:p>
    <w:p w14:paraId="3120395E" w14:textId="77777777" w:rsidR="004D4401" w:rsidRPr="00BE52F1" w:rsidRDefault="004D4401" w:rsidP="004D4401">
      <w:pPr>
        <w:tabs>
          <w:tab w:val="left" w:pos="851"/>
        </w:tabs>
        <w:spacing w:line="312" w:lineRule="auto"/>
        <w:ind w:left="851"/>
        <w:jc w:val="both"/>
        <w:rPr>
          <w:rFonts w:ascii="Arial" w:hAnsi="Arial" w:cs="Arial"/>
          <w:sz w:val="18"/>
          <w:szCs w:val="18"/>
        </w:rPr>
      </w:pPr>
    </w:p>
    <w:p w14:paraId="3C4597F3" w14:textId="77777777" w:rsidR="004D4401" w:rsidRPr="00BE52F1" w:rsidRDefault="004D4401" w:rsidP="004D4401">
      <w:pPr>
        <w:spacing w:line="312" w:lineRule="auto"/>
        <w:jc w:val="right"/>
        <w:rPr>
          <w:rFonts w:ascii="Arial" w:hAnsi="Arial" w:cs="Arial"/>
          <w:b/>
        </w:rPr>
      </w:pPr>
    </w:p>
    <w:p w14:paraId="54E32615" w14:textId="77777777" w:rsidR="002915E9" w:rsidRPr="00BE52F1" w:rsidRDefault="002915E9" w:rsidP="004D4401">
      <w:pPr>
        <w:spacing w:line="312" w:lineRule="auto"/>
        <w:jc w:val="right"/>
        <w:rPr>
          <w:rFonts w:ascii="Arial" w:hAnsi="Arial" w:cs="Arial"/>
          <w:b/>
        </w:rPr>
      </w:pPr>
    </w:p>
    <w:p w14:paraId="2938E78B" w14:textId="77777777" w:rsidR="002915E9" w:rsidRPr="00BE52F1" w:rsidRDefault="002915E9" w:rsidP="004D4401">
      <w:pPr>
        <w:spacing w:line="312" w:lineRule="auto"/>
        <w:jc w:val="right"/>
        <w:rPr>
          <w:rFonts w:ascii="Arial" w:hAnsi="Arial" w:cs="Arial"/>
          <w:b/>
        </w:rPr>
      </w:pPr>
    </w:p>
    <w:p w14:paraId="07179944" w14:textId="77777777" w:rsidR="00DA1AAC" w:rsidRPr="00BE52F1" w:rsidRDefault="00DA1AAC" w:rsidP="004D4401">
      <w:pPr>
        <w:spacing w:line="312" w:lineRule="auto"/>
        <w:jc w:val="right"/>
        <w:rPr>
          <w:rFonts w:ascii="Arial" w:hAnsi="Arial" w:cs="Arial"/>
          <w:b/>
        </w:rPr>
      </w:pPr>
    </w:p>
    <w:p w14:paraId="2F5F6A0B" w14:textId="77777777" w:rsidR="00803270" w:rsidRPr="00BE52F1" w:rsidRDefault="00803270" w:rsidP="004D4401">
      <w:pPr>
        <w:spacing w:line="312" w:lineRule="auto"/>
        <w:jc w:val="right"/>
        <w:rPr>
          <w:rFonts w:ascii="Arial" w:hAnsi="Arial" w:cs="Arial"/>
          <w:b/>
        </w:rPr>
      </w:pPr>
    </w:p>
    <w:p w14:paraId="7A740581" w14:textId="77777777" w:rsidR="00F148A5" w:rsidRDefault="00F148A5" w:rsidP="004D4401">
      <w:pPr>
        <w:spacing w:line="312" w:lineRule="auto"/>
        <w:jc w:val="right"/>
        <w:rPr>
          <w:rFonts w:ascii="Arial" w:hAnsi="Arial" w:cs="Arial"/>
          <w:b/>
        </w:rPr>
      </w:pPr>
    </w:p>
    <w:p w14:paraId="19E4DE5B" w14:textId="77777777" w:rsidR="00761AB3" w:rsidRDefault="00761AB3" w:rsidP="004D4401">
      <w:pPr>
        <w:spacing w:line="312" w:lineRule="auto"/>
        <w:jc w:val="right"/>
        <w:rPr>
          <w:rFonts w:ascii="Arial" w:hAnsi="Arial" w:cs="Arial"/>
          <w:b/>
        </w:rPr>
      </w:pPr>
    </w:p>
    <w:p w14:paraId="526EF86F" w14:textId="77777777" w:rsidR="00761AB3" w:rsidRPr="00BE52F1" w:rsidRDefault="00761AB3" w:rsidP="004D4401">
      <w:pPr>
        <w:spacing w:line="312" w:lineRule="auto"/>
        <w:jc w:val="right"/>
        <w:rPr>
          <w:rFonts w:ascii="Arial" w:hAnsi="Arial" w:cs="Arial"/>
          <w:b/>
        </w:rPr>
      </w:pPr>
    </w:p>
    <w:p w14:paraId="50041A14" w14:textId="6F9FCE55"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11</w:t>
      </w:r>
      <w:r w:rsidR="00160873" w:rsidRPr="00160873">
        <w:rPr>
          <w:rFonts w:ascii="Arial" w:hAnsi="Arial" w:cs="Arial"/>
          <w:b/>
          <w:color w:val="FF0000"/>
          <w:sz w:val="28"/>
          <w:szCs w:val="32"/>
        </w:rPr>
        <w:t>- ujednolicony</w:t>
      </w:r>
      <w:r w:rsidR="00160873">
        <w:rPr>
          <w:rFonts w:ascii="Arial" w:hAnsi="Arial" w:cs="Arial"/>
          <w:b/>
          <w:sz w:val="28"/>
          <w:szCs w:val="32"/>
        </w:rPr>
        <w:t xml:space="preserve"> </w:t>
      </w:r>
    </w:p>
    <w:p w14:paraId="4869409D"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08E0AE97"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20"/>
          <w:szCs w:val="20"/>
        </w:rPr>
      </w:pPr>
    </w:p>
    <w:p w14:paraId="2E968B62" w14:textId="77777777" w:rsidR="004D4401" w:rsidRPr="00BE52F1" w:rsidRDefault="004D4401" w:rsidP="004D4401">
      <w:pPr>
        <w:rPr>
          <w:rFonts w:ascii="Arial" w:hAnsi="Arial" w:cs="Arial"/>
          <w:b/>
        </w:rPr>
      </w:pPr>
      <w:r w:rsidRPr="00BE52F1">
        <w:rPr>
          <w:rFonts w:ascii="Arial" w:hAnsi="Arial" w:cs="Arial"/>
          <w:b/>
        </w:rPr>
        <w:t>WYKONAWCA LUB WYKONAWCY WSPÓLNIE UBIEGAJĄCY SIĘ O UDZIELENIE ZAMÓWIENIA</w:t>
      </w:r>
    </w:p>
    <w:p w14:paraId="606DEEBD" w14:textId="77777777" w:rsidR="004D4401" w:rsidRPr="00BE52F1" w:rsidRDefault="004D4401" w:rsidP="004D4401">
      <w:pPr>
        <w:ind w:right="-53"/>
        <w:rPr>
          <w:rFonts w:ascii="Arial" w:hAnsi="Arial" w:cs="Arial"/>
        </w:rPr>
      </w:pPr>
      <w:r w:rsidRPr="00BE52F1">
        <w:rPr>
          <w:rFonts w:ascii="Arial" w:hAnsi="Arial" w:cs="Arial"/>
        </w:rPr>
        <w:t>……………………………………………………………………………………………………………………</w:t>
      </w:r>
    </w:p>
    <w:p w14:paraId="746CB514" w14:textId="77777777" w:rsidR="00D96873" w:rsidRPr="00BE52F1" w:rsidRDefault="00D96873" w:rsidP="00D96873">
      <w:pPr>
        <w:ind w:right="-53"/>
        <w:rPr>
          <w:rFonts w:ascii="Arial" w:hAnsi="Arial" w:cs="Arial"/>
        </w:rPr>
      </w:pPr>
      <w:r w:rsidRPr="00BE52F1">
        <w:rPr>
          <w:rFonts w:ascii="Arial" w:hAnsi="Arial" w:cs="Arial"/>
        </w:rPr>
        <w:t>……………………………………………………………………………………………………………………</w:t>
      </w:r>
    </w:p>
    <w:p w14:paraId="096BBA1A" w14:textId="77777777" w:rsidR="004D4401" w:rsidRPr="00BE52F1" w:rsidRDefault="004D4401" w:rsidP="004D4401">
      <w:pPr>
        <w:ind w:right="-51"/>
        <w:rPr>
          <w:rFonts w:ascii="Arial" w:hAnsi="Arial" w:cs="Arial"/>
          <w:i/>
          <w:iCs/>
          <w:shd w:val="clear" w:color="auto" w:fill="FFFFFF"/>
        </w:rPr>
      </w:pPr>
      <w:r w:rsidRPr="00BE52F1">
        <w:rPr>
          <w:rFonts w:ascii="Arial" w:hAnsi="Arial" w:cs="Arial"/>
          <w:i/>
          <w:iCs/>
          <w:shd w:val="clear" w:color="auto" w:fill="FFFFFF"/>
        </w:rPr>
        <w:t xml:space="preserve">(nazwa albo imię i nazwisko, siedziba albo miejsce zamieszkania, jeżeli jest miejscem wykonywania działalności wykonawcy lub </w:t>
      </w:r>
    </w:p>
    <w:p w14:paraId="04CF3869" w14:textId="77777777" w:rsidR="004D4401" w:rsidRPr="00BE52F1" w:rsidRDefault="004D4401" w:rsidP="004D4401">
      <w:pPr>
        <w:ind w:right="-51"/>
        <w:rPr>
          <w:rFonts w:ascii="Arial" w:hAnsi="Arial" w:cs="Arial"/>
          <w:i/>
          <w:iCs/>
        </w:rPr>
      </w:pPr>
      <w:r w:rsidRPr="00BE52F1">
        <w:rPr>
          <w:rFonts w:ascii="Arial" w:hAnsi="Arial" w:cs="Arial"/>
          <w:i/>
          <w:iCs/>
          <w:shd w:val="clear" w:color="auto" w:fill="FFFFFF"/>
        </w:rPr>
        <w:t>nazwy albo imiona i nazwiska, siedziby albo miejsca zamieszkania, jeżeli są miejscami wykonywania działalności wykonawców)</w:t>
      </w:r>
      <w:r w:rsidR="00D96873" w:rsidRPr="00BE52F1">
        <w:rPr>
          <w:rFonts w:ascii="Arial" w:hAnsi="Arial" w:cs="Arial"/>
          <w:i/>
          <w:iCs/>
          <w:u w:val="single"/>
          <w:shd w:val="clear" w:color="auto" w:fill="FFFFFF"/>
        </w:rPr>
        <w:t xml:space="preserve"> oraz</w:t>
      </w:r>
      <w:r w:rsidR="00083B5B" w:rsidRPr="00BE52F1">
        <w:rPr>
          <w:rFonts w:ascii="Arial" w:hAnsi="Arial" w:cs="Arial"/>
          <w:i/>
          <w:iCs/>
          <w:u w:val="single"/>
          <w:shd w:val="clear" w:color="auto" w:fill="FFFFFF"/>
        </w:rPr>
        <w:t xml:space="preserve"> </w:t>
      </w:r>
      <w:r w:rsidR="00D96873" w:rsidRPr="00BE52F1">
        <w:rPr>
          <w:rFonts w:ascii="Arial" w:hAnsi="Arial" w:cs="Arial"/>
          <w:i/>
          <w:iCs/>
          <w:u w:val="single"/>
          <w:shd w:val="clear" w:color="auto" w:fill="FFFFFF"/>
        </w:rPr>
        <w:t xml:space="preserve"> w zależności od podmiotu: KRS/</w:t>
      </w:r>
      <w:proofErr w:type="spellStart"/>
      <w:r w:rsidR="00D96873" w:rsidRPr="00BE52F1">
        <w:rPr>
          <w:rFonts w:ascii="Arial" w:hAnsi="Arial" w:cs="Arial"/>
          <w:i/>
          <w:iCs/>
          <w:u w:val="single"/>
          <w:shd w:val="clear" w:color="auto" w:fill="FFFFFF"/>
        </w:rPr>
        <w:t>CEiDG</w:t>
      </w:r>
      <w:proofErr w:type="spellEnd"/>
      <w:r w:rsidR="00D96873" w:rsidRPr="00BE52F1">
        <w:rPr>
          <w:rFonts w:ascii="Arial" w:hAnsi="Arial" w:cs="Arial"/>
          <w:i/>
          <w:iCs/>
          <w:u w:val="single"/>
          <w:shd w:val="clear" w:color="auto" w:fill="FFFFFF"/>
        </w:rPr>
        <w:t xml:space="preserve"> - NIP/PESEL, REGON</w:t>
      </w:r>
    </w:p>
    <w:p w14:paraId="1CB3DA21" w14:textId="77777777" w:rsidR="004D4401" w:rsidRPr="00BE52F1" w:rsidRDefault="004D4401" w:rsidP="004D4401">
      <w:pPr>
        <w:rPr>
          <w:rFonts w:ascii="Arial" w:hAnsi="Arial" w:cs="Arial"/>
        </w:rPr>
      </w:pPr>
    </w:p>
    <w:p w14:paraId="3AC3F07E" w14:textId="77777777" w:rsidR="004D4401" w:rsidRPr="00BE52F1" w:rsidRDefault="004D4401" w:rsidP="004D4401">
      <w:pPr>
        <w:rPr>
          <w:rFonts w:ascii="Arial" w:hAnsi="Arial" w:cs="Arial"/>
        </w:rPr>
      </w:pPr>
      <w:r w:rsidRPr="00BE52F1">
        <w:rPr>
          <w:rFonts w:ascii="Arial" w:hAnsi="Arial" w:cs="Arial"/>
        </w:rPr>
        <w:t>reprezentowany/reprezentowani przez:</w:t>
      </w:r>
    </w:p>
    <w:p w14:paraId="09EDD6B6" w14:textId="77777777" w:rsidR="004D4401" w:rsidRPr="00BE52F1" w:rsidRDefault="004D4401" w:rsidP="004D4401">
      <w:pPr>
        <w:ind w:right="-53"/>
        <w:rPr>
          <w:rFonts w:ascii="Arial" w:hAnsi="Arial" w:cs="Arial"/>
        </w:rPr>
      </w:pPr>
      <w:r w:rsidRPr="00BE52F1">
        <w:rPr>
          <w:rFonts w:ascii="Arial" w:hAnsi="Arial" w:cs="Arial"/>
        </w:rPr>
        <w:t>……………………………………………………………………………………………………………………</w:t>
      </w:r>
    </w:p>
    <w:p w14:paraId="0452BBCB" w14:textId="77777777" w:rsidR="004D4401" w:rsidRPr="00BE52F1" w:rsidRDefault="004D4401" w:rsidP="004D4401">
      <w:pPr>
        <w:rPr>
          <w:rFonts w:ascii="Arial" w:hAnsi="Arial" w:cs="Arial"/>
        </w:rPr>
      </w:pPr>
      <w:r w:rsidRPr="00BE52F1">
        <w:rPr>
          <w:rFonts w:ascii="Arial" w:hAnsi="Arial" w:cs="Arial"/>
        </w:rPr>
        <w:t>Adres poczty elektronicznej (e-mail): ……………………………………………………………..………….</w:t>
      </w:r>
    </w:p>
    <w:p w14:paraId="74FB0CA5" w14:textId="77777777" w:rsidR="004D4401" w:rsidRPr="00BE52F1" w:rsidRDefault="004D4401" w:rsidP="004D4401">
      <w:pPr>
        <w:jc w:val="both"/>
        <w:rPr>
          <w:rFonts w:ascii="Arial" w:hAnsi="Arial" w:cs="Arial"/>
          <w:b/>
          <w:sz w:val="18"/>
          <w:szCs w:val="18"/>
        </w:rPr>
      </w:pPr>
    </w:p>
    <w:p w14:paraId="5E211518" w14:textId="77777777" w:rsidR="004D4401" w:rsidRPr="00BE52F1" w:rsidRDefault="004D4401" w:rsidP="004D4401">
      <w:pPr>
        <w:spacing w:after="120" w:line="312" w:lineRule="auto"/>
        <w:jc w:val="center"/>
        <w:rPr>
          <w:rFonts w:ascii="Arial" w:hAnsi="Arial" w:cs="Arial"/>
          <w:b/>
          <w:sz w:val="24"/>
          <w:szCs w:val="24"/>
        </w:rPr>
      </w:pPr>
      <w:r w:rsidRPr="00BE52F1">
        <w:rPr>
          <w:rFonts w:ascii="Arial" w:hAnsi="Arial" w:cs="Arial"/>
          <w:b/>
          <w:sz w:val="24"/>
          <w:szCs w:val="24"/>
        </w:rPr>
        <w:t xml:space="preserve">FORMULARZ OFERTY </w:t>
      </w:r>
    </w:p>
    <w:p w14:paraId="36331D00" w14:textId="77777777" w:rsidR="00B460E9" w:rsidRPr="00BE52F1" w:rsidRDefault="004D4401" w:rsidP="00B02232">
      <w:pPr>
        <w:spacing w:after="120"/>
        <w:jc w:val="both"/>
        <w:rPr>
          <w:rFonts w:ascii="Verdana" w:hAnsi="Verdana" w:cs="Arial"/>
          <w:sz w:val="14"/>
          <w:szCs w:val="18"/>
        </w:rPr>
      </w:pPr>
      <w:r w:rsidRPr="00BE52F1">
        <w:rPr>
          <w:rFonts w:ascii="Arial" w:hAnsi="Arial" w:cs="Arial"/>
          <w:b/>
          <w:bCs/>
        </w:rPr>
        <w:t>Działając w imieniu i na rzecz wykonawcy/wykonawców wspólnie ubiegających się o udzielenie zamówienia, w postępowaniu o udzielenie zamówienia publicznego na zadanie pn. „</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Oznaczenie sprawy</w:t>
      </w:r>
      <w:r w:rsidRPr="00BE52F1">
        <w:rPr>
          <w:rFonts w:ascii="Arial" w:hAnsi="Arial" w:cs="Arial"/>
          <w:b/>
          <w:bCs/>
        </w:rPr>
        <w:t xml:space="preserve">: </w:t>
      </w:r>
      <w:r w:rsidR="00A6461A" w:rsidRPr="00BE52F1">
        <w:rPr>
          <w:rFonts w:ascii="Arial" w:hAnsi="Arial" w:cs="Arial"/>
          <w:b/>
          <w:bCs/>
        </w:rPr>
        <w:t>IROŚ.271.6.2024</w:t>
      </w:r>
      <w:r w:rsidRPr="00BE52F1">
        <w:rPr>
          <w:rFonts w:ascii="Arial" w:hAnsi="Arial" w:cs="Arial"/>
          <w:b/>
          <w:bCs/>
        </w:rPr>
        <w:t>, prowadzonym przez Gminę Kudowa-Zdrój, oświadczam/oświadczamy, że</w:t>
      </w:r>
      <w:r w:rsidR="005D767D" w:rsidRPr="00BE52F1">
        <w:rPr>
          <w:rFonts w:ascii="Arial" w:hAnsi="Arial" w:cs="Arial"/>
          <w:b/>
          <w:bCs/>
        </w:rPr>
        <w:t>:</w:t>
      </w:r>
      <w:r w:rsidRPr="00BE52F1">
        <w:rPr>
          <w:rFonts w:ascii="Arial" w:hAnsi="Arial" w:cs="Arial"/>
          <w:b/>
          <w:bCs/>
        </w:rPr>
        <w:t xml:space="preserve"> </w:t>
      </w:r>
    </w:p>
    <w:p w14:paraId="61EC5653" w14:textId="77777777" w:rsidR="00CC402F" w:rsidRPr="00BE52F1" w:rsidRDefault="00CC402F" w:rsidP="00B02232">
      <w:pPr>
        <w:ind w:left="540" w:right="203"/>
        <w:jc w:val="center"/>
        <w:rPr>
          <w:rFonts w:ascii="Verdana" w:hAnsi="Verdana" w:cs="Arial"/>
          <w:bCs/>
          <w:sz w:val="18"/>
          <w:szCs w:val="18"/>
        </w:rPr>
      </w:pPr>
      <w:bookmarkStart w:id="2" w:name="_Hlk152836946"/>
      <w:r w:rsidRPr="00BE52F1">
        <w:rPr>
          <w:rFonts w:ascii="Arial" w:hAnsi="Arial" w:cs="Arial"/>
          <w:b/>
          <w:bCs/>
        </w:rPr>
        <w:t xml:space="preserve">Za wykonanie całości zamówienia oferuję/oferujemy </w:t>
      </w:r>
      <w:r w:rsidRPr="00BE52F1">
        <w:rPr>
          <w:rFonts w:ascii="Verdana" w:hAnsi="Verdana" w:cs="Arial"/>
          <w:b/>
          <w:sz w:val="18"/>
          <w:szCs w:val="18"/>
        </w:rPr>
        <w:t xml:space="preserve">łączną </w:t>
      </w:r>
      <w:r w:rsidRPr="00BE52F1">
        <w:rPr>
          <w:rFonts w:ascii="Verdana" w:hAnsi="Verdana" w:cs="Arial"/>
          <w:b/>
          <w:sz w:val="18"/>
          <w:szCs w:val="18"/>
          <w:u w:val="single"/>
        </w:rPr>
        <w:t>cenę ryczałtową</w:t>
      </w:r>
      <w:r w:rsidRPr="00BE52F1">
        <w:rPr>
          <w:rFonts w:ascii="Verdana" w:hAnsi="Verdana" w:cs="Arial"/>
          <w:b/>
          <w:sz w:val="18"/>
          <w:szCs w:val="18"/>
        </w:rPr>
        <w:t xml:space="preserve"> w złotych brutto</w:t>
      </w:r>
      <w:r w:rsidRPr="00BE52F1">
        <w:rPr>
          <w:rFonts w:ascii="Verdana" w:hAnsi="Verdana" w:cs="Arial"/>
          <w:bCs/>
          <w:sz w:val="18"/>
          <w:szCs w:val="18"/>
        </w:rPr>
        <w:t xml:space="preserve"> w wysokości:</w:t>
      </w:r>
    </w:p>
    <w:p w14:paraId="42B89960" w14:textId="77777777" w:rsidR="00044651" w:rsidRPr="00BE52F1" w:rsidRDefault="00044651" w:rsidP="00B02232">
      <w:pPr>
        <w:ind w:left="540" w:right="203"/>
        <w:jc w:val="center"/>
        <w:rPr>
          <w:rFonts w:ascii="Verdana" w:hAnsi="Verdana" w:cs="Arial"/>
          <w:b/>
          <w:bCs/>
          <w:sz w:val="18"/>
          <w:szCs w:val="18"/>
        </w:rPr>
      </w:pPr>
    </w:p>
    <w:p w14:paraId="3EE0CEF1" w14:textId="77777777" w:rsidR="00CC402F" w:rsidRPr="00BE52F1" w:rsidRDefault="00CC402F" w:rsidP="00B02232">
      <w:pPr>
        <w:spacing w:before="120"/>
        <w:ind w:left="539"/>
        <w:jc w:val="center"/>
        <w:rPr>
          <w:rFonts w:ascii="Verdana" w:hAnsi="Verdana" w:cs="Arial"/>
          <w:b/>
          <w:bCs/>
          <w:sz w:val="18"/>
          <w:szCs w:val="18"/>
        </w:rPr>
      </w:pPr>
      <w:r w:rsidRPr="00BE52F1">
        <w:rPr>
          <w:rFonts w:ascii="Verdana" w:hAnsi="Verdana" w:cs="Arial"/>
          <w:b/>
          <w:bCs/>
          <w:sz w:val="18"/>
          <w:szCs w:val="18"/>
        </w:rPr>
        <w:t>.............................................................zł w tym ………………%VAT</w:t>
      </w:r>
    </w:p>
    <w:p w14:paraId="516FCFF0" w14:textId="77777777" w:rsidR="00CC402F" w:rsidRPr="00BE52F1" w:rsidRDefault="00CC402F" w:rsidP="00B02232">
      <w:pPr>
        <w:widowControl w:val="0"/>
        <w:suppressAutoHyphens/>
        <w:spacing w:before="120"/>
        <w:ind w:right="62"/>
        <w:jc w:val="center"/>
        <w:rPr>
          <w:rFonts w:ascii="Verdana" w:hAnsi="Verdana" w:cs="Arial"/>
          <w:b/>
          <w:bCs/>
          <w:sz w:val="18"/>
          <w:szCs w:val="18"/>
        </w:rPr>
      </w:pPr>
      <w:r w:rsidRPr="00BE52F1">
        <w:rPr>
          <w:rFonts w:ascii="Verdana" w:hAnsi="Verdana" w:cs="Arial"/>
          <w:i/>
          <w:sz w:val="18"/>
          <w:szCs w:val="18"/>
        </w:rPr>
        <w:t>(słownie:.....................................................................................................................)</w:t>
      </w:r>
    </w:p>
    <w:p w14:paraId="4989029A" w14:textId="77777777" w:rsidR="00CC402F" w:rsidRPr="00BE52F1" w:rsidRDefault="00CC402F" w:rsidP="00B02232">
      <w:pPr>
        <w:spacing w:before="120"/>
        <w:ind w:right="204"/>
        <w:jc w:val="center"/>
        <w:rPr>
          <w:rFonts w:ascii="Verdana" w:hAnsi="Verdana" w:cs="Arial"/>
          <w:b/>
          <w:bCs/>
          <w:i/>
          <w:sz w:val="22"/>
          <w:szCs w:val="22"/>
        </w:rPr>
      </w:pPr>
      <w:r w:rsidRPr="00BE52F1">
        <w:rPr>
          <w:rFonts w:ascii="Verdana" w:hAnsi="Verdana" w:cs="Arial"/>
          <w:b/>
          <w:bCs/>
          <w:i/>
          <w:sz w:val="22"/>
          <w:szCs w:val="22"/>
        </w:rPr>
        <w:t>w tym</w:t>
      </w:r>
      <w:r w:rsidR="0066719F" w:rsidRPr="00BE52F1">
        <w:rPr>
          <w:rFonts w:ascii="Verdana" w:hAnsi="Verdana" w:cs="Arial"/>
          <w:b/>
          <w:bCs/>
          <w:i/>
          <w:sz w:val="22"/>
          <w:szCs w:val="22"/>
        </w:rPr>
        <w:t xml:space="preserve"> </w:t>
      </w:r>
      <w:r w:rsidR="0066719F" w:rsidRPr="00BE52F1">
        <w:rPr>
          <w:rFonts w:ascii="Verdana" w:hAnsi="Verdana"/>
          <w:b/>
          <w:bCs/>
          <w:sz w:val="22"/>
          <w:szCs w:val="22"/>
        </w:rPr>
        <w:t>za wykonanie</w:t>
      </w:r>
      <w:r w:rsidRPr="00BE52F1">
        <w:rPr>
          <w:rFonts w:ascii="Verdana" w:hAnsi="Verdana" w:cs="Arial"/>
          <w:b/>
          <w:bCs/>
          <w:i/>
          <w:sz w:val="22"/>
          <w:szCs w:val="22"/>
        </w:rPr>
        <w:t>:</w:t>
      </w:r>
    </w:p>
    <w:p w14:paraId="2835B4AC" w14:textId="77777777" w:rsidR="002915E9" w:rsidRPr="00BE52F1" w:rsidRDefault="002915E9" w:rsidP="00B02232">
      <w:pPr>
        <w:spacing w:before="120"/>
        <w:ind w:right="204"/>
        <w:jc w:val="center"/>
        <w:rPr>
          <w:rFonts w:ascii="Verdana" w:hAnsi="Verdana" w:cs="Arial"/>
          <w:b/>
          <w:bCs/>
          <w:i/>
          <w:sz w:val="22"/>
          <w:szCs w:val="22"/>
        </w:rPr>
      </w:pPr>
    </w:p>
    <w:p w14:paraId="2F610573" w14:textId="77777777" w:rsidR="008975D4" w:rsidRPr="00BE52F1" w:rsidRDefault="002915E9" w:rsidP="00761AB3">
      <w:pPr>
        <w:pStyle w:val="Akapitzlist"/>
        <w:widowControl w:val="0"/>
        <w:numPr>
          <w:ilvl w:val="0"/>
          <w:numId w:val="18"/>
        </w:numPr>
        <w:suppressAutoHyphens/>
        <w:spacing w:before="120" w:line="312" w:lineRule="auto"/>
        <w:ind w:left="1145" w:hanging="357"/>
        <w:rPr>
          <w:rFonts w:ascii="Verdana" w:hAnsi="Verdana"/>
          <w:sz w:val="18"/>
          <w:szCs w:val="18"/>
        </w:rPr>
      </w:pPr>
      <w:r w:rsidRPr="00BE52F1">
        <w:rPr>
          <w:rFonts w:ascii="Verdana" w:eastAsia="Lucida Sans Unicode" w:hAnsi="Verdana" w:cs="Arial"/>
          <w:b/>
          <w:bCs/>
          <w:kern w:val="1"/>
          <w:sz w:val="18"/>
          <w:szCs w:val="18"/>
          <w:lang w:eastAsia="hi-IN" w:bidi="hi-IN"/>
        </w:rPr>
        <w:t xml:space="preserve">Zadania nr 1 – </w:t>
      </w:r>
      <w:r w:rsidRPr="00BE52F1">
        <w:rPr>
          <w:rFonts w:ascii="Verdana" w:hAnsi="Verdana" w:cs="Arial"/>
          <w:b/>
          <w:bCs/>
          <w:sz w:val="18"/>
          <w:szCs w:val="18"/>
        </w:rPr>
        <w:t xml:space="preserve">Budowa zaplecza sanitarno-szatniowego na stadionie sportowym „Włókniarz” w Kudowie-Zdroju wraz z zagospodarowaniem terenu – budowa bieżni i parkingu </w:t>
      </w:r>
    </w:p>
    <w:p w14:paraId="381AD3E3" w14:textId="77777777" w:rsidR="002915E9" w:rsidRPr="00BE52F1" w:rsidRDefault="002915E9" w:rsidP="008975D4">
      <w:pPr>
        <w:pStyle w:val="Akapitzlist"/>
        <w:widowControl w:val="0"/>
        <w:suppressAutoHyphens/>
        <w:spacing w:before="120" w:line="312" w:lineRule="auto"/>
        <w:ind w:left="1145"/>
        <w:rPr>
          <w:rFonts w:ascii="Verdana" w:hAnsi="Verdana"/>
          <w:sz w:val="18"/>
          <w:szCs w:val="18"/>
        </w:rPr>
      </w:pPr>
      <w:r w:rsidRPr="00BE52F1">
        <w:rPr>
          <w:rFonts w:ascii="Verdana" w:hAnsi="Verdana" w:cs="Arial"/>
          <w:sz w:val="18"/>
          <w:szCs w:val="18"/>
        </w:rPr>
        <w:t>wartość brutto ………………………………………………………………………………………………………. zł,</w:t>
      </w:r>
    </w:p>
    <w:p w14:paraId="783F6D66" w14:textId="77777777" w:rsidR="008975D4" w:rsidRPr="00BE52F1" w:rsidRDefault="008975D4" w:rsidP="008975D4">
      <w:pPr>
        <w:pStyle w:val="Akapitzlist"/>
        <w:widowControl w:val="0"/>
        <w:suppressAutoHyphens/>
        <w:spacing w:line="312" w:lineRule="auto"/>
        <w:ind w:left="786"/>
        <w:rPr>
          <w:rFonts w:ascii="Verdana" w:hAnsi="Verdana"/>
          <w:sz w:val="18"/>
          <w:szCs w:val="18"/>
        </w:rPr>
      </w:pPr>
    </w:p>
    <w:p w14:paraId="3454DC44" w14:textId="77777777" w:rsidR="008975D4" w:rsidRPr="00BE52F1" w:rsidRDefault="002915E9" w:rsidP="00761AB3">
      <w:pPr>
        <w:pStyle w:val="Akapitzlist"/>
        <w:widowControl w:val="0"/>
        <w:numPr>
          <w:ilvl w:val="0"/>
          <w:numId w:val="18"/>
        </w:numPr>
        <w:suppressAutoHyphens/>
        <w:spacing w:line="312" w:lineRule="auto"/>
        <w:rPr>
          <w:rFonts w:ascii="Verdana" w:hAnsi="Verdana"/>
          <w:sz w:val="18"/>
          <w:szCs w:val="18"/>
        </w:rPr>
      </w:pPr>
      <w:r w:rsidRPr="00BE52F1">
        <w:rPr>
          <w:rFonts w:ascii="Verdana" w:eastAsia="Lucida Sans Unicode" w:hAnsi="Verdana" w:cs="Arial"/>
          <w:b/>
          <w:bCs/>
          <w:kern w:val="1"/>
          <w:sz w:val="18"/>
          <w:szCs w:val="18"/>
          <w:lang w:eastAsia="hi-IN" w:bidi="hi-IN"/>
        </w:rPr>
        <w:t xml:space="preserve">Zadania </w:t>
      </w:r>
      <w:r w:rsidR="008975D4" w:rsidRPr="00BE52F1">
        <w:rPr>
          <w:rFonts w:ascii="Verdana" w:eastAsia="Lucida Sans Unicode" w:hAnsi="Verdana" w:cs="Arial"/>
          <w:b/>
          <w:bCs/>
          <w:kern w:val="1"/>
          <w:sz w:val="18"/>
          <w:szCs w:val="18"/>
          <w:lang w:eastAsia="hi-IN" w:bidi="hi-IN"/>
        </w:rPr>
        <w:t xml:space="preserve">nr </w:t>
      </w:r>
      <w:r w:rsidRPr="00BE52F1">
        <w:rPr>
          <w:rFonts w:ascii="Verdana" w:eastAsia="Lucida Sans Unicode" w:hAnsi="Verdana" w:cs="Arial"/>
          <w:b/>
          <w:bCs/>
          <w:kern w:val="1"/>
          <w:sz w:val="18"/>
          <w:szCs w:val="18"/>
          <w:lang w:eastAsia="hi-IN" w:bidi="hi-IN"/>
        </w:rPr>
        <w:t>2 – Budowa bieżni prostej i skoczni skoku w dal, boiska do siatkówki plażowej oraz modernizacja nawierzchni boiska do koszykówki przy kompleksie sportowym „Orlik”</w:t>
      </w:r>
    </w:p>
    <w:p w14:paraId="3692DA12" w14:textId="77777777" w:rsidR="008975D4" w:rsidRPr="00BE52F1" w:rsidRDefault="008975D4" w:rsidP="008975D4">
      <w:pPr>
        <w:pStyle w:val="Akapitzlist"/>
        <w:widowControl w:val="0"/>
        <w:suppressAutoHyphens/>
        <w:spacing w:before="120" w:line="312" w:lineRule="auto"/>
        <w:ind w:left="1145"/>
        <w:rPr>
          <w:rFonts w:ascii="Verdana" w:hAnsi="Verdana" w:cs="Arial"/>
          <w:sz w:val="18"/>
          <w:szCs w:val="18"/>
        </w:rPr>
      </w:pPr>
      <w:r w:rsidRPr="00BE52F1">
        <w:rPr>
          <w:rFonts w:ascii="Verdana" w:hAnsi="Verdana" w:cs="Arial"/>
          <w:sz w:val="18"/>
          <w:szCs w:val="18"/>
        </w:rPr>
        <w:t>wartość brutto ………………………………………………………………………………………………………. zł,</w:t>
      </w:r>
    </w:p>
    <w:p w14:paraId="3AC4B550" w14:textId="77777777" w:rsidR="008975D4" w:rsidRPr="00BE52F1" w:rsidRDefault="008975D4" w:rsidP="008975D4">
      <w:pPr>
        <w:pStyle w:val="Akapitzlist"/>
        <w:widowControl w:val="0"/>
        <w:suppressAutoHyphens/>
        <w:spacing w:line="312" w:lineRule="auto"/>
        <w:ind w:left="786"/>
        <w:rPr>
          <w:rFonts w:ascii="Verdana" w:hAnsi="Verdana"/>
          <w:sz w:val="18"/>
          <w:szCs w:val="18"/>
        </w:rPr>
      </w:pPr>
    </w:p>
    <w:p w14:paraId="276C908F" w14:textId="77777777" w:rsidR="008975D4" w:rsidRPr="00BE52F1" w:rsidRDefault="002915E9" w:rsidP="00761AB3">
      <w:pPr>
        <w:pStyle w:val="Akapitzlist"/>
        <w:widowControl w:val="0"/>
        <w:numPr>
          <w:ilvl w:val="0"/>
          <w:numId w:val="18"/>
        </w:numPr>
        <w:suppressAutoHyphens/>
        <w:spacing w:line="312" w:lineRule="auto"/>
        <w:rPr>
          <w:rFonts w:ascii="Verdana" w:hAnsi="Verdana"/>
          <w:sz w:val="18"/>
          <w:szCs w:val="18"/>
        </w:rPr>
      </w:pPr>
      <w:r w:rsidRPr="00BE52F1">
        <w:rPr>
          <w:rFonts w:ascii="Verdana" w:eastAsia="Lucida Sans Unicode" w:hAnsi="Verdana" w:cs="Arial"/>
          <w:b/>
          <w:bCs/>
          <w:kern w:val="1"/>
          <w:sz w:val="18"/>
          <w:szCs w:val="18"/>
          <w:lang w:eastAsia="hi-IN" w:bidi="hi-IN"/>
        </w:rPr>
        <w:t>Zadani</w:t>
      </w:r>
      <w:r w:rsidR="008975D4" w:rsidRPr="00BE52F1">
        <w:rPr>
          <w:rFonts w:ascii="Verdana" w:eastAsia="Lucida Sans Unicode" w:hAnsi="Verdana" w:cs="Arial"/>
          <w:b/>
          <w:bCs/>
          <w:kern w:val="1"/>
          <w:sz w:val="18"/>
          <w:szCs w:val="18"/>
          <w:lang w:eastAsia="hi-IN" w:bidi="hi-IN"/>
        </w:rPr>
        <w:t>a</w:t>
      </w:r>
      <w:r w:rsidRPr="00BE52F1">
        <w:rPr>
          <w:rFonts w:ascii="Verdana" w:eastAsia="Lucida Sans Unicode" w:hAnsi="Verdana" w:cs="Arial"/>
          <w:b/>
          <w:bCs/>
          <w:kern w:val="1"/>
          <w:sz w:val="18"/>
          <w:szCs w:val="18"/>
          <w:lang w:eastAsia="hi-IN" w:bidi="hi-IN"/>
        </w:rPr>
        <w:t xml:space="preserve"> </w:t>
      </w:r>
      <w:r w:rsidR="008975D4" w:rsidRPr="00BE52F1">
        <w:rPr>
          <w:rFonts w:ascii="Verdana" w:eastAsia="Lucida Sans Unicode" w:hAnsi="Verdana" w:cs="Arial"/>
          <w:b/>
          <w:bCs/>
          <w:kern w:val="1"/>
          <w:sz w:val="18"/>
          <w:szCs w:val="18"/>
          <w:lang w:eastAsia="hi-IN" w:bidi="hi-IN"/>
        </w:rPr>
        <w:t xml:space="preserve">nr </w:t>
      </w:r>
      <w:r w:rsidRPr="00BE52F1">
        <w:rPr>
          <w:rFonts w:ascii="Verdana" w:eastAsia="Lucida Sans Unicode" w:hAnsi="Verdana" w:cs="Arial"/>
          <w:b/>
          <w:bCs/>
          <w:kern w:val="1"/>
          <w:sz w:val="18"/>
          <w:szCs w:val="18"/>
          <w:lang w:eastAsia="hi-IN" w:bidi="hi-IN"/>
        </w:rPr>
        <w:t>3 - Budowa boiska wielofunkcyjnego przy Szkole Podstawowej nr</w:t>
      </w:r>
      <w:r w:rsidR="008975D4" w:rsidRPr="00BE52F1">
        <w:rPr>
          <w:rFonts w:ascii="Verdana" w:eastAsia="Lucida Sans Unicode" w:hAnsi="Verdana" w:cs="Arial"/>
          <w:b/>
          <w:bCs/>
          <w:kern w:val="1"/>
          <w:sz w:val="18"/>
          <w:szCs w:val="18"/>
          <w:lang w:eastAsia="hi-IN" w:bidi="hi-IN"/>
        </w:rPr>
        <w:t> </w:t>
      </w:r>
      <w:r w:rsidRPr="00BE52F1">
        <w:rPr>
          <w:rFonts w:ascii="Verdana" w:eastAsia="Lucida Sans Unicode" w:hAnsi="Verdana" w:cs="Arial"/>
          <w:b/>
          <w:bCs/>
          <w:kern w:val="1"/>
          <w:sz w:val="18"/>
          <w:szCs w:val="18"/>
          <w:lang w:eastAsia="hi-IN" w:bidi="hi-IN"/>
        </w:rPr>
        <w:t>3 w Kudowie-Zdroju</w:t>
      </w:r>
    </w:p>
    <w:p w14:paraId="0AF29744" w14:textId="77777777" w:rsidR="008975D4" w:rsidRPr="00BE52F1" w:rsidRDefault="008975D4" w:rsidP="008975D4">
      <w:pPr>
        <w:pStyle w:val="Akapitzlist"/>
        <w:widowControl w:val="0"/>
        <w:suppressAutoHyphens/>
        <w:spacing w:before="120" w:line="312" w:lineRule="auto"/>
        <w:ind w:left="1145"/>
        <w:rPr>
          <w:rFonts w:ascii="Verdana" w:hAnsi="Verdana" w:cs="Arial"/>
          <w:sz w:val="18"/>
          <w:szCs w:val="18"/>
        </w:rPr>
      </w:pPr>
      <w:r w:rsidRPr="00BE52F1">
        <w:rPr>
          <w:rFonts w:ascii="Verdana" w:hAnsi="Verdana" w:cs="Arial"/>
          <w:sz w:val="18"/>
          <w:szCs w:val="18"/>
        </w:rPr>
        <w:t>wartość brutto ………………………………………………………………………………………………………. zł,</w:t>
      </w:r>
    </w:p>
    <w:p w14:paraId="17A1D2F6" w14:textId="77777777" w:rsidR="002915E9" w:rsidRPr="00BE52F1" w:rsidRDefault="002915E9" w:rsidP="00B02232">
      <w:pPr>
        <w:spacing w:before="120"/>
        <w:ind w:right="204"/>
        <w:jc w:val="center"/>
        <w:rPr>
          <w:rFonts w:ascii="Verdana" w:hAnsi="Verdana" w:cs="Arial"/>
          <w:b/>
          <w:bCs/>
          <w:i/>
          <w:sz w:val="22"/>
          <w:szCs w:val="22"/>
        </w:rPr>
      </w:pPr>
    </w:p>
    <w:bookmarkEnd w:id="2"/>
    <w:p w14:paraId="3626F73E" w14:textId="77777777" w:rsidR="009E1F92" w:rsidRPr="00BE52F1" w:rsidRDefault="00ED6259" w:rsidP="009F10D4">
      <w:pPr>
        <w:spacing w:before="120" w:after="120"/>
        <w:ind w:left="357"/>
        <w:jc w:val="both"/>
        <w:rPr>
          <w:rFonts w:ascii="Verdana" w:hAnsi="Verdana"/>
          <w:b/>
          <w:bCs/>
          <w:sz w:val="18"/>
          <w:szCs w:val="18"/>
        </w:rPr>
      </w:pPr>
      <w:r w:rsidRPr="00BE52F1">
        <w:rPr>
          <w:rFonts w:ascii="Verdana" w:hAnsi="Verdana"/>
          <w:b/>
          <w:bCs/>
          <w:sz w:val="18"/>
          <w:szCs w:val="18"/>
        </w:rPr>
        <w:t xml:space="preserve">Uwaga! </w:t>
      </w:r>
      <w:r w:rsidRPr="00BE52F1">
        <w:rPr>
          <w:rFonts w:ascii="Verdana" w:hAnsi="Verdana"/>
          <w:sz w:val="18"/>
          <w:szCs w:val="18"/>
          <w:u w:val="single"/>
        </w:rPr>
        <w:t xml:space="preserve">Łączna cena ryczałtowa brutto za wykonanie </w:t>
      </w:r>
      <w:r w:rsidR="0074739D" w:rsidRPr="00BE52F1">
        <w:rPr>
          <w:rFonts w:ascii="Verdana" w:hAnsi="Verdana"/>
          <w:sz w:val="18"/>
          <w:szCs w:val="18"/>
          <w:u w:val="single"/>
        </w:rPr>
        <w:t xml:space="preserve">całości </w:t>
      </w:r>
      <w:r w:rsidRPr="00BE52F1">
        <w:rPr>
          <w:rFonts w:ascii="Verdana" w:hAnsi="Verdana"/>
          <w:sz w:val="18"/>
          <w:szCs w:val="18"/>
          <w:u w:val="single"/>
        </w:rPr>
        <w:t>zamówienia</w:t>
      </w:r>
      <w:r w:rsidRPr="00BE52F1">
        <w:rPr>
          <w:rFonts w:ascii="Verdana" w:hAnsi="Verdana"/>
          <w:sz w:val="18"/>
          <w:szCs w:val="18"/>
        </w:rPr>
        <w:t xml:space="preserve"> musi być równa sumie cen brutto </w:t>
      </w:r>
      <w:r w:rsidRPr="00BE52F1">
        <w:rPr>
          <w:rFonts w:ascii="Verdana" w:hAnsi="Verdana"/>
          <w:sz w:val="18"/>
          <w:szCs w:val="18"/>
          <w:u w:val="single"/>
        </w:rPr>
        <w:t>za poszczególne zadania</w:t>
      </w:r>
      <w:r w:rsidR="009F10D4" w:rsidRPr="00BE52F1">
        <w:rPr>
          <w:rFonts w:ascii="Verdana" w:hAnsi="Verdana"/>
          <w:sz w:val="18"/>
          <w:szCs w:val="18"/>
        </w:rPr>
        <w:t>.</w:t>
      </w:r>
    </w:p>
    <w:p w14:paraId="0FE7D121" w14:textId="77777777" w:rsidR="00CC402F" w:rsidRPr="00BE52F1" w:rsidRDefault="00CC402F" w:rsidP="009E1F92">
      <w:pPr>
        <w:spacing w:before="120"/>
        <w:jc w:val="center"/>
        <w:rPr>
          <w:rFonts w:ascii="Verdana" w:hAnsi="Verdana" w:cs="Arial"/>
          <w:bCs/>
          <w:i/>
          <w:iCs/>
          <w:sz w:val="18"/>
          <w:szCs w:val="18"/>
        </w:rPr>
      </w:pPr>
      <w:r w:rsidRPr="00BE52F1">
        <w:rPr>
          <w:rFonts w:ascii="Verdana" w:hAnsi="Verdana" w:cs="Arial"/>
          <w:bCs/>
          <w:i/>
          <w:iCs/>
          <w:sz w:val="18"/>
          <w:szCs w:val="18"/>
        </w:rPr>
        <w:t>Ceny należy podać z dokładnością do dwóch miejsc po przecinku.</w:t>
      </w:r>
    </w:p>
    <w:p w14:paraId="4B4E9D07" w14:textId="77777777" w:rsidR="008975D4" w:rsidRPr="00BE52F1" w:rsidRDefault="008975D4" w:rsidP="009E1F92">
      <w:pPr>
        <w:spacing w:before="120"/>
        <w:jc w:val="center"/>
        <w:rPr>
          <w:rFonts w:ascii="Verdana" w:hAnsi="Verdana" w:cs="Arial"/>
          <w:bCs/>
          <w:i/>
          <w:iCs/>
          <w:sz w:val="18"/>
          <w:szCs w:val="18"/>
        </w:rPr>
      </w:pPr>
    </w:p>
    <w:p w14:paraId="21EAFEAB" w14:textId="77777777" w:rsidR="008975D4" w:rsidRPr="00BE52F1" w:rsidRDefault="008975D4" w:rsidP="009E1F92">
      <w:pPr>
        <w:spacing w:before="120"/>
        <w:jc w:val="center"/>
        <w:rPr>
          <w:rFonts w:ascii="Verdana" w:hAnsi="Verdana" w:cs="Arial"/>
          <w:bCs/>
          <w:i/>
          <w:iCs/>
          <w:sz w:val="18"/>
          <w:szCs w:val="18"/>
        </w:rPr>
      </w:pPr>
    </w:p>
    <w:p w14:paraId="4F38B9E4" w14:textId="77777777" w:rsidR="00F148A5" w:rsidRPr="00BE52F1" w:rsidRDefault="00F148A5" w:rsidP="009E1F92">
      <w:pPr>
        <w:spacing w:before="120"/>
        <w:jc w:val="center"/>
        <w:rPr>
          <w:rFonts w:ascii="Verdana" w:hAnsi="Verdana" w:cs="Arial"/>
          <w:bCs/>
          <w:i/>
          <w:iCs/>
          <w:sz w:val="18"/>
          <w:szCs w:val="18"/>
        </w:rPr>
      </w:pPr>
    </w:p>
    <w:p w14:paraId="4E403C84" w14:textId="77777777" w:rsidR="00CB5556" w:rsidRPr="00BE52F1" w:rsidRDefault="00CB5556" w:rsidP="00CB5556">
      <w:pPr>
        <w:spacing w:after="120" w:line="312" w:lineRule="auto"/>
        <w:jc w:val="both"/>
        <w:rPr>
          <w:rFonts w:ascii="Arial" w:hAnsi="Arial" w:cs="Arial"/>
          <w:b/>
          <w:bCs/>
        </w:rPr>
      </w:pPr>
      <w:r w:rsidRPr="00BE52F1">
        <w:rPr>
          <w:rFonts w:ascii="Arial" w:hAnsi="Arial" w:cs="Arial"/>
          <w:b/>
          <w:bCs/>
        </w:rPr>
        <w:t xml:space="preserve">W celu dokonania oceny oferty oferuję Okres gwarancji, o którym mowa w </w:t>
      </w:r>
      <w:r w:rsidR="00F8305C" w:rsidRPr="00BE52F1">
        <w:rPr>
          <w:rFonts w:ascii="Arial" w:hAnsi="Arial" w:cs="Arial"/>
          <w:b/>
          <w:bCs/>
        </w:rPr>
        <w:t>R</w:t>
      </w:r>
      <w:r w:rsidRPr="00BE52F1">
        <w:rPr>
          <w:rFonts w:ascii="Arial" w:hAnsi="Arial" w:cs="Arial"/>
          <w:b/>
          <w:bCs/>
        </w:rPr>
        <w:t>ozdziale XXX</w:t>
      </w:r>
      <w:r w:rsidR="00D3267E" w:rsidRPr="00BE52F1">
        <w:rPr>
          <w:rFonts w:ascii="Arial" w:hAnsi="Arial" w:cs="Arial"/>
          <w:b/>
          <w:bCs/>
        </w:rPr>
        <w:t>II</w:t>
      </w:r>
      <w:r w:rsidRPr="00BE52F1">
        <w:rPr>
          <w:rFonts w:ascii="Arial" w:hAnsi="Arial" w:cs="Arial"/>
          <w:b/>
          <w:bCs/>
        </w:rPr>
        <w:t xml:space="preserve"> SWZ, wynoszący:</w:t>
      </w:r>
    </w:p>
    <w:p w14:paraId="115E61E2" w14:textId="77777777" w:rsidR="004524C9" w:rsidRPr="00BE52F1" w:rsidRDefault="004524C9" w:rsidP="00761AB3">
      <w:pPr>
        <w:numPr>
          <w:ilvl w:val="0"/>
          <w:numId w:val="12"/>
        </w:numPr>
        <w:spacing w:after="120" w:line="312" w:lineRule="auto"/>
        <w:ind w:left="709"/>
        <w:jc w:val="both"/>
        <w:rPr>
          <w:rFonts w:ascii="Arial" w:hAnsi="Arial" w:cs="Arial"/>
          <w:b/>
          <w:bCs/>
        </w:rPr>
      </w:pPr>
      <w:r w:rsidRPr="00BE52F1">
        <w:rPr>
          <w:rFonts w:ascii="Arial" w:hAnsi="Arial" w:cs="Arial"/>
          <w:b/>
          <w:bCs/>
        </w:rPr>
        <w:t xml:space="preserve">………………… miesięcy.  </w:t>
      </w:r>
    </w:p>
    <w:p w14:paraId="6CDDCAFA" w14:textId="77777777" w:rsidR="004524C9" w:rsidRPr="00BE52F1" w:rsidRDefault="004524C9" w:rsidP="004524C9">
      <w:pPr>
        <w:tabs>
          <w:tab w:val="left" w:pos="426"/>
        </w:tabs>
        <w:spacing w:after="120" w:line="312" w:lineRule="auto"/>
        <w:ind w:left="349"/>
        <w:jc w:val="both"/>
        <w:rPr>
          <w:rFonts w:ascii="Arial" w:hAnsi="Arial" w:cs="Arial"/>
          <w:bCs/>
          <w:i/>
          <w:iCs/>
          <w:sz w:val="18"/>
          <w:szCs w:val="18"/>
        </w:rPr>
      </w:pPr>
      <w:r w:rsidRPr="00BE52F1">
        <w:rPr>
          <w:rFonts w:ascii="Arial" w:hAnsi="Arial" w:cs="Arial"/>
          <w:bCs/>
          <w:i/>
          <w:iCs/>
          <w:sz w:val="18"/>
          <w:szCs w:val="18"/>
        </w:rPr>
        <w:t>W przypadku podania przez Wykonawcę krótszego niż 36 miesięcy lub nie podanie (wpisanie) gwarancji, oferta Wykonawcy zostanie odrzucona na podstawie art. 226 ust. 1 pkt 5 ustawy Prawo zamówień publicznych, jako niezgodną z SWZ. Jeżeli Wykonawca zaoferuje okres gwarancji dłuższy niż 60 miesięcy do oceny ofert zostanie przyjęty okres 60 miesięcy natomiast do umowy zostanie wpisany okres gwarancji podany w formularzu oferty</w:t>
      </w:r>
    </w:p>
    <w:p w14:paraId="13C0DBA6" w14:textId="77777777" w:rsidR="004D4401" w:rsidRPr="00BE52F1" w:rsidRDefault="004D4401" w:rsidP="00761AB3">
      <w:pPr>
        <w:numPr>
          <w:ilvl w:val="0"/>
          <w:numId w:val="11"/>
        </w:numPr>
        <w:spacing w:after="120" w:line="312" w:lineRule="auto"/>
        <w:jc w:val="both"/>
        <w:rPr>
          <w:rFonts w:ascii="Arial" w:hAnsi="Arial" w:cs="Arial"/>
          <w:bCs/>
        </w:rPr>
      </w:pPr>
      <w:r w:rsidRPr="00BE52F1">
        <w:rPr>
          <w:rFonts w:ascii="Arial" w:hAnsi="Arial" w:cs="Arial"/>
          <w:bCs/>
        </w:rPr>
        <w:t>Oświadczam, że przedmiot zamówienia publicznego wykonawca wykona w terminie i zgodnie z warunkami określonymi w SWZ.</w:t>
      </w:r>
    </w:p>
    <w:p w14:paraId="68B72879" w14:textId="77777777" w:rsidR="004D4401" w:rsidRPr="00BE52F1" w:rsidRDefault="004D4401" w:rsidP="00761AB3">
      <w:pPr>
        <w:numPr>
          <w:ilvl w:val="0"/>
          <w:numId w:val="11"/>
        </w:numPr>
        <w:tabs>
          <w:tab w:val="num" w:pos="426"/>
        </w:tabs>
        <w:spacing w:before="120" w:after="120" w:line="312" w:lineRule="auto"/>
        <w:ind w:right="204"/>
        <w:jc w:val="both"/>
        <w:rPr>
          <w:rFonts w:ascii="Arial" w:hAnsi="Arial" w:cs="Arial"/>
          <w:b/>
          <w:bCs/>
        </w:rPr>
      </w:pPr>
      <w:r w:rsidRPr="00BE52F1">
        <w:rPr>
          <w:rFonts w:ascii="Arial" w:hAnsi="Arial" w:cs="Arial"/>
        </w:rPr>
        <w:t>Nazwa Banku …………………………………………………………………………………… i</w:t>
      </w:r>
      <w:r w:rsidR="006D1677" w:rsidRPr="00BE52F1">
        <w:rPr>
          <w:rFonts w:ascii="Arial" w:hAnsi="Arial" w:cs="Arial"/>
        </w:rPr>
        <w:t> </w:t>
      </w:r>
      <w:r w:rsidRPr="00BE52F1">
        <w:rPr>
          <w:rFonts w:ascii="Arial" w:hAnsi="Arial" w:cs="Arial"/>
        </w:rPr>
        <w:t>numeru rachunku bankowego ……………………………………………………………………….. do zapłaty należnego Wykonawcy wynagrodzenia;</w:t>
      </w:r>
      <w:r w:rsidR="002477D4" w:rsidRPr="00BE52F1">
        <w:rPr>
          <w:rFonts w:ascii="Arial" w:hAnsi="Arial" w:cs="Arial"/>
        </w:rPr>
        <w:t xml:space="preserve"> oraz zwrotu wadium wniesionego w formie pieniężnej</w:t>
      </w:r>
      <w:r w:rsidRPr="00BE52F1">
        <w:rPr>
          <w:rFonts w:ascii="Arial" w:hAnsi="Arial" w:cs="Arial"/>
        </w:rPr>
        <w:t xml:space="preserve">. </w:t>
      </w:r>
    </w:p>
    <w:p w14:paraId="55989A80" w14:textId="14C49873" w:rsidR="004D4401" w:rsidRPr="00BE52F1" w:rsidRDefault="004D4401" w:rsidP="00761AB3">
      <w:pPr>
        <w:numPr>
          <w:ilvl w:val="0"/>
          <w:numId w:val="5"/>
        </w:numPr>
        <w:tabs>
          <w:tab w:val="clear" w:pos="360"/>
          <w:tab w:val="num" w:pos="426"/>
        </w:tabs>
        <w:spacing w:after="120" w:line="312" w:lineRule="auto"/>
        <w:ind w:left="425" w:hanging="425"/>
        <w:jc w:val="both"/>
        <w:rPr>
          <w:rFonts w:ascii="Arial" w:hAnsi="Arial" w:cs="Arial"/>
        </w:rPr>
      </w:pPr>
      <w:r w:rsidRPr="00BE52F1">
        <w:rPr>
          <w:rFonts w:ascii="Arial" w:hAnsi="Arial" w:cs="Arial"/>
        </w:rPr>
        <w:t xml:space="preserve">Oświadczam, że wykonawca zna treść SWZ i jest związany niniejszą ofertą </w:t>
      </w:r>
      <w:r w:rsidRPr="00BE52F1">
        <w:rPr>
          <w:rFonts w:ascii="Arial" w:hAnsi="Arial" w:cs="Arial"/>
          <w:b/>
          <w:bCs/>
        </w:rPr>
        <w:t xml:space="preserve">do dnia </w:t>
      </w:r>
      <w:r w:rsidR="008975D4" w:rsidRPr="00BE52F1">
        <w:rPr>
          <w:rFonts w:ascii="Arial" w:hAnsi="Arial" w:cs="Arial"/>
          <w:b/>
          <w:bCs/>
        </w:rPr>
        <w:t>1</w:t>
      </w:r>
      <w:r w:rsidR="00160873">
        <w:rPr>
          <w:rFonts w:ascii="Arial" w:hAnsi="Arial" w:cs="Arial"/>
          <w:b/>
          <w:bCs/>
        </w:rPr>
        <w:t>7</w:t>
      </w:r>
      <w:r w:rsidR="0073063D" w:rsidRPr="00BE52F1">
        <w:rPr>
          <w:rFonts w:ascii="Arial" w:hAnsi="Arial" w:cs="Arial"/>
          <w:b/>
          <w:bCs/>
        </w:rPr>
        <w:t> </w:t>
      </w:r>
      <w:r w:rsidR="008975D4" w:rsidRPr="00BE52F1">
        <w:rPr>
          <w:rFonts w:ascii="Arial" w:hAnsi="Arial" w:cs="Arial"/>
          <w:b/>
          <w:bCs/>
        </w:rPr>
        <w:t>maja</w:t>
      </w:r>
      <w:r w:rsidR="0073063D" w:rsidRPr="00BE52F1">
        <w:rPr>
          <w:rFonts w:ascii="Arial" w:hAnsi="Arial" w:cs="Arial"/>
          <w:b/>
          <w:bCs/>
        </w:rPr>
        <w:t> </w:t>
      </w:r>
      <w:r w:rsidRPr="00BE52F1">
        <w:rPr>
          <w:rFonts w:ascii="Arial" w:hAnsi="Arial" w:cs="Arial"/>
          <w:b/>
          <w:bCs/>
        </w:rPr>
        <w:t>202</w:t>
      </w:r>
      <w:r w:rsidR="00B6420C" w:rsidRPr="00BE52F1">
        <w:rPr>
          <w:rFonts w:ascii="Arial" w:hAnsi="Arial" w:cs="Arial"/>
          <w:b/>
          <w:bCs/>
        </w:rPr>
        <w:t>4</w:t>
      </w:r>
      <w:r w:rsidRPr="00BE52F1">
        <w:rPr>
          <w:rFonts w:ascii="Arial" w:hAnsi="Arial" w:cs="Arial"/>
          <w:b/>
          <w:bCs/>
        </w:rPr>
        <w:t>r.</w:t>
      </w:r>
      <w:r w:rsidRPr="00BE52F1">
        <w:rPr>
          <w:rFonts w:ascii="Arial" w:hAnsi="Arial" w:cs="Arial"/>
        </w:rPr>
        <w:t xml:space="preserve">, </w:t>
      </w:r>
      <w:r w:rsidRPr="00BE52F1">
        <w:rPr>
          <w:rFonts w:ascii="Arial" w:hAnsi="Arial" w:cs="Arial"/>
          <w:shd w:val="clear" w:color="auto" w:fill="FFFFFF"/>
        </w:rPr>
        <w:t>przy czym pierwszym dniem terminu związania ofertą jest dzień, w którym upływa termin składania ofert.</w:t>
      </w:r>
    </w:p>
    <w:p w14:paraId="5A6BF398" w14:textId="77777777" w:rsidR="004D4401" w:rsidRPr="00BE52F1" w:rsidRDefault="004D4401" w:rsidP="00761AB3">
      <w:pPr>
        <w:numPr>
          <w:ilvl w:val="0"/>
          <w:numId w:val="5"/>
        </w:numPr>
        <w:tabs>
          <w:tab w:val="clear" w:pos="360"/>
          <w:tab w:val="num" w:pos="426"/>
        </w:tabs>
        <w:spacing w:after="120" w:line="312" w:lineRule="auto"/>
        <w:ind w:left="425" w:hanging="425"/>
        <w:jc w:val="both"/>
        <w:rPr>
          <w:rFonts w:ascii="Arial" w:hAnsi="Arial" w:cs="Arial"/>
        </w:rPr>
      </w:pPr>
      <w:r w:rsidRPr="00BE52F1">
        <w:rPr>
          <w:rFonts w:ascii="Arial" w:hAnsi="Arial" w:cs="Arial"/>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7A6CF8EA" w14:textId="77777777" w:rsidR="004D4401" w:rsidRPr="00BE52F1" w:rsidRDefault="004D4401" w:rsidP="00761AB3">
      <w:pPr>
        <w:numPr>
          <w:ilvl w:val="0"/>
          <w:numId w:val="5"/>
        </w:numPr>
        <w:tabs>
          <w:tab w:val="clear" w:pos="360"/>
          <w:tab w:val="num" w:pos="426"/>
        </w:tabs>
        <w:spacing w:after="120" w:line="312" w:lineRule="auto"/>
        <w:ind w:left="425" w:hanging="425"/>
        <w:jc w:val="both"/>
        <w:rPr>
          <w:rFonts w:ascii="Arial" w:hAnsi="Arial" w:cs="Arial"/>
        </w:rPr>
      </w:pPr>
      <w:r w:rsidRPr="00BE52F1">
        <w:rPr>
          <w:rFonts w:ascii="Arial" w:hAnsi="Arial" w:cs="Arial"/>
        </w:rPr>
        <w:t xml:space="preserve">Wskazanie przez wykonawcę części zamówienia, których wykonanie zamierza powierzyć podwykonawcom i </w:t>
      </w:r>
      <w:r w:rsidRPr="00BE52F1">
        <w:rPr>
          <w:rFonts w:ascii="Arial" w:hAnsi="Arial" w:cs="Arial"/>
          <w:shd w:val="clear" w:color="auto" w:fill="FFFFFF"/>
        </w:rPr>
        <w:t>podanie nazw ewentualnych podwykonawców, jeżeli są już znani</w:t>
      </w:r>
      <w:r w:rsidRPr="00BE52F1">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57"/>
        <w:gridCol w:w="3753"/>
      </w:tblGrid>
      <w:tr w:rsidR="004D4401" w:rsidRPr="00BE52F1" w14:paraId="179F7FDD" w14:textId="77777777" w:rsidTr="00B460E9">
        <w:tc>
          <w:tcPr>
            <w:tcW w:w="516" w:type="dxa"/>
            <w:shd w:val="clear" w:color="auto" w:fill="auto"/>
            <w:vAlign w:val="center"/>
          </w:tcPr>
          <w:p w14:paraId="41961C06" w14:textId="77777777" w:rsidR="004D4401" w:rsidRPr="00BE52F1" w:rsidRDefault="004D4401" w:rsidP="00F35806">
            <w:pPr>
              <w:spacing w:line="312" w:lineRule="auto"/>
              <w:jc w:val="both"/>
              <w:rPr>
                <w:rFonts w:ascii="Arial" w:hAnsi="Arial" w:cs="Arial"/>
                <w:b/>
              </w:rPr>
            </w:pPr>
            <w:r w:rsidRPr="00BE52F1">
              <w:rPr>
                <w:rFonts w:ascii="Arial" w:hAnsi="Arial" w:cs="Arial"/>
                <w:b/>
              </w:rPr>
              <w:t>Lp.</w:t>
            </w:r>
          </w:p>
        </w:tc>
        <w:tc>
          <w:tcPr>
            <w:tcW w:w="4342" w:type="dxa"/>
            <w:shd w:val="clear" w:color="auto" w:fill="auto"/>
            <w:vAlign w:val="center"/>
          </w:tcPr>
          <w:p w14:paraId="36BDE520" w14:textId="77777777" w:rsidR="004D4401" w:rsidRPr="00BE52F1" w:rsidRDefault="004D4401" w:rsidP="00F35806">
            <w:pPr>
              <w:spacing w:line="312" w:lineRule="auto"/>
              <w:jc w:val="center"/>
              <w:rPr>
                <w:rFonts w:ascii="Arial" w:hAnsi="Arial" w:cs="Arial"/>
                <w:b/>
              </w:rPr>
            </w:pPr>
            <w:r w:rsidRPr="00BE52F1">
              <w:rPr>
                <w:rFonts w:ascii="Arial" w:hAnsi="Arial" w:cs="Arial"/>
                <w:b/>
              </w:rPr>
              <w:t xml:space="preserve">Wskazanie części zamówienia, których wykonanie wykonawca zamierza powierzyć podwykonawcom </w:t>
            </w:r>
            <w:r w:rsidRPr="00BE52F1">
              <w:rPr>
                <w:rFonts w:ascii="Arial" w:hAnsi="Arial" w:cs="Arial"/>
                <w:sz w:val="18"/>
                <w:szCs w:val="18"/>
              </w:rPr>
              <w:t>(szacunkowa wartość robót przewidzianych do wykonania przez podwykonawców lub zakres procentowy)</w:t>
            </w:r>
          </w:p>
        </w:tc>
        <w:tc>
          <w:tcPr>
            <w:tcW w:w="3818" w:type="dxa"/>
            <w:shd w:val="clear" w:color="auto" w:fill="auto"/>
            <w:vAlign w:val="center"/>
          </w:tcPr>
          <w:p w14:paraId="2E0BD963" w14:textId="77777777" w:rsidR="004D4401" w:rsidRPr="00BE52F1" w:rsidRDefault="004D4401" w:rsidP="00F35806">
            <w:pPr>
              <w:spacing w:line="312" w:lineRule="auto"/>
              <w:jc w:val="center"/>
              <w:rPr>
                <w:rFonts w:ascii="Arial" w:hAnsi="Arial" w:cs="Arial"/>
                <w:b/>
              </w:rPr>
            </w:pPr>
            <w:r w:rsidRPr="00BE52F1">
              <w:rPr>
                <w:rFonts w:ascii="Arial" w:hAnsi="Arial" w:cs="Arial"/>
                <w:b/>
                <w:shd w:val="clear" w:color="auto" w:fill="FFFFFF"/>
              </w:rPr>
              <w:t>Nazwy ewentualnych podwykonawców, jeżeli są już znani</w:t>
            </w:r>
          </w:p>
        </w:tc>
      </w:tr>
      <w:tr w:rsidR="004D4401" w:rsidRPr="00BE52F1" w14:paraId="33471686" w14:textId="77777777" w:rsidTr="00B460E9">
        <w:tc>
          <w:tcPr>
            <w:tcW w:w="516" w:type="dxa"/>
            <w:shd w:val="clear" w:color="auto" w:fill="auto"/>
          </w:tcPr>
          <w:p w14:paraId="5CF8ED0B" w14:textId="77777777" w:rsidR="004D4401" w:rsidRPr="00BE52F1" w:rsidRDefault="004D4401" w:rsidP="00761AB3">
            <w:pPr>
              <w:numPr>
                <w:ilvl w:val="0"/>
                <w:numId w:val="6"/>
              </w:numPr>
              <w:spacing w:line="312" w:lineRule="auto"/>
              <w:ind w:hanging="469"/>
              <w:jc w:val="both"/>
              <w:rPr>
                <w:rFonts w:ascii="Arial" w:hAnsi="Arial" w:cs="Arial"/>
                <w:b/>
              </w:rPr>
            </w:pPr>
          </w:p>
        </w:tc>
        <w:tc>
          <w:tcPr>
            <w:tcW w:w="4342" w:type="dxa"/>
            <w:shd w:val="clear" w:color="auto" w:fill="auto"/>
          </w:tcPr>
          <w:p w14:paraId="54AA9BD5" w14:textId="77777777" w:rsidR="004D4401" w:rsidRPr="00BE52F1" w:rsidRDefault="004D4401" w:rsidP="00F35806">
            <w:pPr>
              <w:spacing w:line="312" w:lineRule="auto"/>
              <w:jc w:val="both"/>
              <w:rPr>
                <w:rFonts w:ascii="Arial" w:hAnsi="Arial" w:cs="Arial"/>
                <w:b/>
              </w:rPr>
            </w:pPr>
          </w:p>
        </w:tc>
        <w:tc>
          <w:tcPr>
            <w:tcW w:w="3818" w:type="dxa"/>
            <w:shd w:val="clear" w:color="auto" w:fill="auto"/>
          </w:tcPr>
          <w:p w14:paraId="3029163E" w14:textId="77777777" w:rsidR="004D4401" w:rsidRPr="00BE52F1" w:rsidRDefault="004D4401" w:rsidP="00F35806">
            <w:pPr>
              <w:spacing w:line="312" w:lineRule="auto"/>
              <w:jc w:val="both"/>
              <w:rPr>
                <w:rFonts w:ascii="Arial" w:hAnsi="Arial" w:cs="Arial"/>
                <w:b/>
              </w:rPr>
            </w:pPr>
          </w:p>
        </w:tc>
      </w:tr>
      <w:tr w:rsidR="004D4401" w:rsidRPr="00BE52F1" w14:paraId="3715DB53" w14:textId="77777777" w:rsidTr="00B460E9">
        <w:tc>
          <w:tcPr>
            <w:tcW w:w="516" w:type="dxa"/>
            <w:shd w:val="clear" w:color="auto" w:fill="auto"/>
          </w:tcPr>
          <w:p w14:paraId="4937EFE4" w14:textId="77777777" w:rsidR="004D4401" w:rsidRPr="00BE52F1" w:rsidRDefault="004D4401" w:rsidP="00761AB3">
            <w:pPr>
              <w:numPr>
                <w:ilvl w:val="0"/>
                <w:numId w:val="6"/>
              </w:numPr>
              <w:spacing w:line="312" w:lineRule="auto"/>
              <w:ind w:hanging="469"/>
              <w:jc w:val="both"/>
              <w:rPr>
                <w:rFonts w:ascii="Arial" w:hAnsi="Arial" w:cs="Arial"/>
                <w:b/>
              </w:rPr>
            </w:pPr>
          </w:p>
        </w:tc>
        <w:tc>
          <w:tcPr>
            <w:tcW w:w="4342" w:type="dxa"/>
            <w:shd w:val="clear" w:color="auto" w:fill="auto"/>
          </w:tcPr>
          <w:p w14:paraId="01FAD62C" w14:textId="77777777" w:rsidR="004D4401" w:rsidRPr="00BE52F1" w:rsidRDefault="004D4401" w:rsidP="00F35806">
            <w:pPr>
              <w:spacing w:line="312" w:lineRule="auto"/>
              <w:jc w:val="both"/>
              <w:rPr>
                <w:rFonts w:ascii="Arial" w:hAnsi="Arial" w:cs="Arial"/>
                <w:b/>
              </w:rPr>
            </w:pPr>
          </w:p>
        </w:tc>
        <w:tc>
          <w:tcPr>
            <w:tcW w:w="3818" w:type="dxa"/>
            <w:shd w:val="clear" w:color="auto" w:fill="auto"/>
          </w:tcPr>
          <w:p w14:paraId="0EF70F62" w14:textId="77777777" w:rsidR="004D4401" w:rsidRPr="00BE52F1" w:rsidRDefault="004D4401" w:rsidP="00F35806">
            <w:pPr>
              <w:spacing w:line="312" w:lineRule="auto"/>
              <w:jc w:val="both"/>
              <w:rPr>
                <w:rFonts w:ascii="Arial" w:hAnsi="Arial" w:cs="Arial"/>
                <w:b/>
              </w:rPr>
            </w:pPr>
          </w:p>
        </w:tc>
      </w:tr>
      <w:tr w:rsidR="00B460E9" w:rsidRPr="00BE52F1" w14:paraId="5349332E" w14:textId="77777777" w:rsidTr="00B460E9">
        <w:tc>
          <w:tcPr>
            <w:tcW w:w="516" w:type="dxa"/>
            <w:shd w:val="clear" w:color="auto" w:fill="auto"/>
          </w:tcPr>
          <w:p w14:paraId="5C8BDCE3" w14:textId="77777777" w:rsidR="00B460E9" w:rsidRPr="00BE52F1" w:rsidRDefault="00B460E9" w:rsidP="00761AB3">
            <w:pPr>
              <w:numPr>
                <w:ilvl w:val="0"/>
                <w:numId w:val="6"/>
              </w:numPr>
              <w:spacing w:line="312" w:lineRule="auto"/>
              <w:ind w:hanging="469"/>
              <w:jc w:val="both"/>
              <w:rPr>
                <w:rFonts w:ascii="Arial" w:hAnsi="Arial" w:cs="Arial"/>
                <w:b/>
              </w:rPr>
            </w:pPr>
          </w:p>
        </w:tc>
        <w:tc>
          <w:tcPr>
            <w:tcW w:w="4342" w:type="dxa"/>
            <w:shd w:val="clear" w:color="auto" w:fill="auto"/>
          </w:tcPr>
          <w:p w14:paraId="7CA5D338" w14:textId="77777777" w:rsidR="00B460E9" w:rsidRPr="00BE52F1" w:rsidRDefault="00B460E9" w:rsidP="00F35806">
            <w:pPr>
              <w:spacing w:line="312" w:lineRule="auto"/>
              <w:jc w:val="both"/>
              <w:rPr>
                <w:rFonts w:ascii="Arial" w:hAnsi="Arial" w:cs="Arial"/>
                <w:b/>
              </w:rPr>
            </w:pPr>
          </w:p>
        </w:tc>
        <w:tc>
          <w:tcPr>
            <w:tcW w:w="3818" w:type="dxa"/>
            <w:shd w:val="clear" w:color="auto" w:fill="auto"/>
          </w:tcPr>
          <w:p w14:paraId="00A4F49F" w14:textId="77777777" w:rsidR="00B460E9" w:rsidRPr="00BE52F1" w:rsidRDefault="00B460E9" w:rsidP="00F35806">
            <w:pPr>
              <w:spacing w:line="312" w:lineRule="auto"/>
              <w:jc w:val="both"/>
              <w:rPr>
                <w:rFonts w:ascii="Arial" w:hAnsi="Arial" w:cs="Arial"/>
                <w:b/>
              </w:rPr>
            </w:pPr>
          </w:p>
        </w:tc>
      </w:tr>
    </w:tbl>
    <w:p w14:paraId="3A3D4720" w14:textId="77777777" w:rsidR="004524C9" w:rsidRPr="00BE52F1" w:rsidRDefault="004524C9" w:rsidP="004D4401">
      <w:pPr>
        <w:spacing w:line="312" w:lineRule="auto"/>
        <w:ind w:left="426"/>
        <w:jc w:val="both"/>
        <w:rPr>
          <w:rFonts w:ascii="Arial" w:hAnsi="Arial" w:cs="Arial"/>
          <w:b/>
        </w:rPr>
      </w:pPr>
    </w:p>
    <w:p w14:paraId="5BDE6CA4" w14:textId="77777777" w:rsidR="004D4401" w:rsidRPr="00BE52F1" w:rsidRDefault="004D4401" w:rsidP="00761AB3">
      <w:pPr>
        <w:widowControl w:val="0"/>
        <w:numPr>
          <w:ilvl w:val="0"/>
          <w:numId w:val="5"/>
        </w:numPr>
        <w:tabs>
          <w:tab w:val="clear" w:pos="360"/>
          <w:tab w:val="num" w:pos="426"/>
        </w:tabs>
        <w:suppressAutoHyphens/>
        <w:spacing w:line="312" w:lineRule="auto"/>
        <w:ind w:left="426" w:hanging="426"/>
        <w:contextualSpacing/>
        <w:jc w:val="both"/>
        <w:rPr>
          <w:rFonts w:ascii="Arial" w:hAnsi="Arial" w:cs="Arial"/>
          <w:b/>
        </w:rPr>
      </w:pPr>
      <w:r w:rsidRPr="00BE52F1">
        <w:rPr>
          <w:rFonts w:ascii="Arial" w:hAnsi="Arial" w:cs="Arial"/>
          <w:b/>
        </w:rPr>
        <w:t xml:space="preserve">Potwierdzam prawidłowość i aktualność następujących </w:t>
      </w:r>
      <w:r w:rsidRPr="00BE52F1">
        <w:rPr>
          <w:rFonts w:ascii="Arial" w:hAnsi="Arial" w:cs="Arial"/>
          <w:b/>
          <w:shd w:val="clear" w:color="auto" w:fill="FFFFFF"/>
        </w:rPr>
        <w:t>podmiotowych środków dowodowych, które zamawiający posiada: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972"/>
        <w:gridCol w:w="3485"/>
      </w:tblGrid>
      <w:tr w:rsidR="004D4401" w:rsidRPr="00BE52F1" w14:paraId="4088D8D9" w14:textId="77777777" w:rsidTr="00F35806">
        <w:tc>
          <w:tcPr>
            <w:tcW w:w="3118" w:type="dxa"/>
            <w:tcBorders>
              <w:top w:val="single" w:sz="4" w:space="0" w:color="auto"/>
              <w:left w:val="single" w:sz="4" w:space="0" w:color="auto"/>
              <w:bottom w:val="single" w:sz="4" w:space="0" w:color="auto"/>
              <w:right w:val="single" w:sz="4" w:space="0" w:color="auto"/>
            </w:tcBorders>
            <w:vAlign w:val="center"/>
            <w:hideMark/>
          </w:tcPr>
          <w:p w14:paraId="7EFABD7F" w14:textId="77777777" w:rsidR="004D4401" w:rsidRPr="00BE52F1" w:rsidRDefault="004D4401" w:rsidP="00F35806">
            <w:pPr>
              <w:spacing w:line="312" w:lineRule="auto"/>
              <w:jc w:val="center"/>
              <w:rPr>
                <w:rFonts w:ascii="Arial" w:hAnsi="Arial" w:cs="Arial"/>
                <w:b/>
              </w:rPr>
            </w:pPr>
            <w:r w:rsidRPr="00BE52F1">
              <w:rPr>
                <w:rFonts w:ascii="Arial" w:hAnsi="Arial" w:cs="Arial"/>
                <w:b/>
              </w:rPr>
              <w:t>Nazwa postępowania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449CE1" w14:textId="77777777" w:rsidR="004D4401" w:rsidRPr="00BE52F1" w:rsidRDefault="004D4401" w:rsidP="00F35806">
            <w:pPr>
              <w:spacing w:line="312" w:lineRule="auto"/>
              <w:jc w:val="center"/>
              <w:rPr>
                <w:rFonts w:ascii="Arial" w:hAnsi="Arial" w:cs="Arial"/>
                <w:b/>
              </w:rPr>
            </w:pPr>
            <w:r w:rsidRPr="00BE52F1">
              <w:rPr>
                <w:rFonts w:ascii="Arial" w:hAnsi="Arial" w:cs="Arial"/>
                <w:b/>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7436BBD" w14:textId="77777777" w:rsidR="004D4401" w:rsidRPr="00BE52F1" w:rsidRDefault="004D4401" w:rsidP="00F35806">
            <w:pPr>
              <w:spacing w:line="312" w:lineRule="auto"/>
              <w:jc w:val="center"/>
              <w:rPr>
                <w:rFonts w:ascii="Arial" w:hAnsi="Arial" w:cs="Arial"/>
                <w:b/>
              </w:rPr>
            </w:pPr>
            <w:r w:rsidRPr="00BE52F1">
              <w:rPr>
                <w:rFonts w:ascii="Arial" w:hAnsi="Arial" w:cs="Arial"/>
                <w:b/>
              </w:rPr>
              <w:t>Określenie podmiotowego środka dowodowego, który posiada zamawiający, o ile podmiotowy środek dowodowy jest prawidłowy i aktualny</w:t>
            </w:r>
          </w:p>
        </w:tc>
      </w:tr>
      <w:tr w:rsidR="004D4401" w:rsidRPr="00BE52F1" w14:paraId="231E7CC2" w14:textId="77777777" w:rsidTr="00F35806">
        <w:tc>
          <w:tcPr>
            <w:tcW w:w="3118" w:type="dxa"/>
            <w:tcBorders>
              <w:top w:val="single" w:sz="4" w:space="0" w:color="auto"/>
              <w:left w:val="single" w:sz="4" w:space="0" w:color="auto"/>
              <w:bottom w:val="single" w:sz="4" w:space="0" w:color="auto"/>
              <w:right w:val="single" w:sz="4" w:space="0" w:color="auto"/>
            </w:tcBorders>
          </w:tcPr>
          <w:p w14:paraId="5CF3D698" w14:textId="77777777" w:rsidR="004D4401" w:rsidRPr="00BE52F1" w:rsidRDefault="004D4401" w:rsidP="00F35806">
            <w:pPr>
              <w:spacing w:line="312"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17C764A" w14:textId="77777777" w:rsidR="004D4401" w:rsidRPr="00BE52F1" w:rsidRDefault="004D4401" w:rsidP="00F35806">
            <w:pPr>
              <w:spacing w:line="312" w:lineRule="auto"/>
              <w:jc w:val="both"/>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6ED2AC07" w14:textId="77777777" w:rsidR="004D4401" w:rsidRPr="00BE52F1" w:rsidRDefault="004D4401" w:rsidP="00F35806">
            <w:pPr>
              <w:spacing w:line="312" w:lineRule="auto"/>
              <w:jc w:val="both"/>
              <w:rPr>
                <w:rFonts w:ascii="Arial" w:hAnsi="Arial" w:cs="Arial"/>
              </w:rPr>
            </w:pPr>
          </w:p>
        </w:tc>
      </w:tr>
      <w:tr w:rsidR="004D4401" w:rsidRPr="00BE52F1" w14:paraId="536C80CB" w14:textId="77777777" w:rsidTr="00F35806">
        <w:tc>
          <w:tcPr>
            <w:tcW w:w="3118" w:type="dxa"/>
            <w:tcBorders>
              <w:top w:val="single" w:sz="4" w:space="0" w:color="auto"/>
              <w:left w:val="single" w:sz="4" w:space="0" w:color="auto"/>
              <w:bottom w:val="single" w:sz="4" w:space="0" w:color="auto"/>
              <w:right w:val="single" w:sz="4" w:space="0" w:color="auto"/>
            </w:tcBorders>
          </w:tcPr>
          <w:p w14:paraId="63A4EDD3" w14:textId="77777777" w:rsidR="004D4401" w:rsidRPr="00BE52F1" w:rsidRDefault="004D4401" w:rsidP="00F35806">
            <w:pPr>
              <w:spacing w:line="312"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9449F34" w14:textId="77777777" w:rsidR="004D4401" w:rsidRPr="00BE52F1" w:rsidRDefault="004D4401" w:rsidP="00F35806">
            <w:pPr>
              <w:spacing w:line="312" w:lineRule="auto"/>
              <w:jc w:val="both"/>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689C68C7" w14:textId="77777777" w:rsidR="004D4401" w:rsidRPr="00BE52F1" w:rsidRDefault="004D4401" w:rsidP="00F35806">
            <w:pPr>
              <w:spacing w:line="312" w:lineRule="auto"/>
              <w:jc w:val="both"/>
              <w:rPr>
                <w:rFonts w:ascii="Arial" w:hAnsi="Arial" w:cs="Arial"/>
              </w:rPr>
            </w:pPr>
          </w:p>
        </w:tc>
      </w:tr>
      <w:tr w:rsidR="004524C9" w:rsidRPr="00BE52F1" w14:paraId="0406F9D2" w14:textId="77777777" w:rsidTr="00F35806">
        <w:tc>
          <w:tcPr>
            <w:tcW w:w="3118" w:type="dxa"/>
            <w:tcBorders>
              <w:top w:val="single" w:sz="4" w:space="0" w:color="auto"/>
              <w:left w:val="single" w:sz="4" w:space="0" w:color="auto"/>
              <w:bottom w:val="single" w:sz="4" w:space="0" w:color="auto"/>
              <w:right w:val="single" w:sz="4" w:space="0" w:color="auto"/>
            </w:tcBorders>
          </w:tcPr>
          <w:p w14:paraId="0495D82C" w14:textId="77777777" w:rsidR="004524C9" w:rsidRPr="00BE52F1" w:rsidRDefault="004524C9" w:rsidP="00F35806">
            <w:pPr>
              <w:spacing w:line="312"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392BD18" w14:textId="77777777" w:rsidR="004524C9" w:rsidRPr="00BE52F1" w:rsidRDefault="004524C9" w:rsidP="00F35806">
            <w:pPr>
              <w:spacing w:line="312" w:lineRule="auto"/>
              <w:jc w:val="both"/>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2F6D0288" w14:textId="77777777" w:rsidR="004524C9" w:rsidRPr="00BE52F1" w:rsidRDefault="004524C9" w:rsidP="00F35806">
            <w:pPr>
              <w:spacing w:line="312" w:lineRule="auto"/>
              <w:jc w:val="both"/>
              <w:rPr>
                <w:rFonts w:ascii="Arial" w:hAnsi="Arial" w:cs="Arial"/>
              </w:rPr>
            </w:pPr>
          </w:p>
        </w:tc>
      </w:tr>
      <w:tr w:rsidR="004524C9" w:rsidRPr="00BE52F1" w14:paraId="7A6231A3" w14:textId="77777777" w:rsidTr="00F35806">
        <w:tc>
          <w:tcPr>
            <w:tcW w:w="3118" w:type="dxa"/>
            <w:tcBorders>
              <w:top w:val="single" w:sz="4" w:space="0" w:color="auto"/>
              <w:left w:val="single" w:sz="4" w:space="0" w:color="auto"/>
              <w:bottom w:val="single" w:sz="4" w:space="0" w:color="auto"/>
              <w:right w:val="single" w:sz="4" w:space="0" w:color="auto"/>
            </w:tcBorders>
          </w:tcPr>
          <w:p w14:paraId="1AAA9BAC" w14:textId="77777777" w:rsidR="004524C9" w:rsidRPr="00BE52F1" w:rsidRDefault="004524C9" w:rsidP="00F35806">
            <w:pPr>
              <w:spacing w:line="312"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E22D9AC" w14:textId="77777777" w:rsidR="004524C9" w:rsidRPr="00BE52F1" w:rsidRDefault="004524C9" w:rsidP="00F35806">
            <w:pPr>
              <w:spacing w:line="312" w:lineRule="auto"/>
              <w:jc w:val="both"/>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3A055A33" w14:textId="77777777" w:rsidR="004524C9" w:rsidRPr="00BE52F1" w:rsidRDefault="004524C9" w:rsidP="00F35806">
            <w:pPr>
              <w:spacing w:line="312" w:lineRule="auto"/>
              <w:jc w:val="both"/>
              <w:rPr>
                <w:rFonts w:ascii="Arial" w:hAnsi="Arial" w:cs="Arial"/>
              </w:rPr>
            </w:pPr>
          </w:p>
        </w:tc>
      </w:tr>
    </w:tbl>
    <w:p w14:paraId="241735A0" w14:textId="77777777" w:rsidR="004D4401" w:rsidRPr="00BE52F1" w:rsidRDefault="004D4401" w:rsidP="004D4401">
      <w:pPr>
        <w:spacing w:line="312" w:lineRule="auto"/>
        <w:ind w:left="426"/>
        <w:jc w:val="both"/>
        <w:rPr>
          <w:rFonts w:ascii="Arial" w:hAnsi="Arial" w:cs="Arial"/>
        </w:rPr>
      </w:pPr>
    </w:p>
    <w:p w14:paraId="2970F4E5" w14:textId="77777777" w:rsidR="00F148A5" w:rsidRPr="00BE52F1" w:rsidRDefault="00F148A5" w:rsidP="004D4401">
      <w:pPr>
        <w:spacing w:line="312" w:lineRule="auto"/>
        <w:ind w:left="426"/>
        <w:jc w:val="both"/>
        <w:rPr>
          <w:rFonts w:ascii="Arial" w:hAnsi="Arial" w:cs="Arial"/>
        </w:rPr>
      </w:pPr>
    </w:p>
    <w:p w14:paraId="6D6FD0C0" w14:textId="77777777" w:rsidR="002477D4" w:rsidRPr="00BE52F1" w:rsidRDefault="002477D4" w:rsidP="00761AB3">
      <w:pPr>
        <w:widowControl w:val="0"/>
        <w:numPr>
          <w:ilvl w:val="0"/>
          <w:numId w:val="5"/>
        </w:numPr>
        <w:tabs>
          <w:tab w:val="clear" w:pos="360"/>
          <w:tab w:val="num" w:pos="426"/>
        </w:tabs>
        <w:suppressAutoHyphens/>
        <w:spacing w:line="276" w:lineRule="auto"/>
        <w:ind w:left="426" w:hanging="426"/>
        <w:contextualSpacing/>
        <w:jc w:val="both"/>
        <w:rPr>
          <w:rFonts w:ascii="Arial" w:hAnsi="Arial" w:cs="Arial"/>
          <w:b/>
        </w:rPr>
      </w:pPr>
      <w:r w:rsidRPr="00BE52F1">
        <w:rPr>
          <w:rFonts w:ascii="Arial" w:hAnsi="Arial" w:cs="Arial"/>
          <w:b/>
        </w:rPr>
        <w:t xml:space="preserve">Wskazuję następujące podmiotowe środki dowodowe, które można uzyskać za pomocą bezpłatnych i ogólnodostępnych baz danych, oraz dane umożliwiające dostęp do tych środków: </w:t>
      </w:r>
      <w:r w:rsidRPr="00BE52F1">
        <w:rPr>
          <w:rFonts w:ascii="Arial" w:hAnsi="Arial" w:cs="Arial"/>
          <w:i/>
          <w:sz w:val="16"/>
          <w:szCs w:val="16"/>
        </w:rPr>
        <w:t>(należy wskazać podmiotowy środek dowodowy, kogo dotyczy (wykonawcy, wykonawcy wspólnie ubiegającego się o udzielenie zamówieni, podmiotu udostępniającego zasoby), adres internetowy, wydający urząd lub organ, dokładne dane referencyjne dokumentacji) – jeżeli dotyczy</w:t>
      </w:r>
    </w:p>
    <w:p w14:paraId="75A8549A" w14:textId="77777777" w:rsidR="002477D4" w:rsidRPr="00BE52F1" w:rsidRDefault="002477D4" w:rsidP="002477D4">
      <w:pPr>
        <w:widowControl w:val="0"/>
        <w:suppressAutoHyphens/>
        <w:spacing w:line="276" w:lineRule="auto"/>
        <w:contextualSpacing/>
        <w:jc w:val="both"/>
        <w:rPr>
          <w:rFonts w:ascii="Arial" w:hAnsi="Arial" w:cs="Arial"/>
          <w:b/>
        </w:rPr>
      </w:pPr>
      <w:r w:rsidRPr="00BE52F1">
        <w:rPr>
          <w:rFonts w:ascii="Arial" w:hAnsi="Arial" w:cs="Arial"/>
          <w:i/>
          <w:sz w:val="16"/>
          <w:szCs w:val="16"/>
        </w:rPr>
        <w:t>.</w:t>
      </w:r>
    </w:p>
    <w:p w14:paraId="55C285B7" w14:textId="77777777" w:rsidR="002477D4" w:rsidRPr="00BE52F1" w:rsidRDefault="002477D4" w:rsidP="002477D4">
      <w:pPr>
        <w:spacing w:line="360" w:lineRule="auto"/>
        <w:ind w:left="426"/>
        <w:jc w:val="both"/>
        <w:rPr>
          <w:rFonts w:ascii="Arial" w:hAnsi="Arial" w:cs="Arial"/>
          <w:sz w:val="21"/>
          <w:szCs w:val="21"/>
        </w:rPr>
      </w:pPr>
      <w:r w:rsidRPr="00BE52F1">
        <w:rPr>
          <w:rFonts w:ascii="Arial" w:hAnsi="Arial" w:cs="Arial"/>
          <w:sz w:val="21"/>
          <w:szCs w:val="21"/>
        </w:rPr>
        <w:t>1) .............................................................................................................................................</w:t>
      </w:r>
    </w:p>
    <w:p w14:paraId="22909B5E" w14:textId="77777777" w:rsidR="002477D4" w:rsidRPr="00BE52F1" w:rsidRDefault="002477D4" w:rsidP="002477D4">
      <w:pPr>
        <w:spacing w:line="360" w:lineRule="auto"/>
        <w:ind w:left="426"/>
        <w:jc w:val="both"/>
        <w:rPr>
          <w:rFonts w:ascii="Arial" w:hAnsi="Arial" w:cs="Arial"/>
          <w:sz w:val="21"/>
          <w:szCs w:val="21"/>
        </w:rPr>
      </w:pPr>
      <w:r w:rsidRPr="00BE52F1">
        <w:rPr>
          <w:rFonts w:ascii="Arial" w:hAnsi="Arial" w:cs="Arial"/>
          <w:sz w:val="21"/>
          <w:szCs w:val="21"/>
        </w:rPr>
        <w:t>2) .............................................................................................................................................</w:t>
      </w:r>
    </w:p>
    <w:p w14:paraId="20A52F7B" w14:textId="77777777" w:rsidR="002477D4" w:rsidRPr="00BE52F1" w:rsidRDefault="002477D4" w:rsidP="002477D4">
      <w:pPr>
        <w:spacing w:line="360" w:lineRule="auto"/>
        <w:ind w:left="426"/>
        <w:jc w:val="both"/>
        <w:rPr>
          <w:rFonts w:ascii="Arial" w:hAnsi="Arial" w:cs="Arial"/>
          <w:sz w:val="21"/>
          <w:szCs w:val="21"/>
        </w:rPr>
      </w:pPr>
      <w:r w:rsidRPr="00BE52F1">
        <w:rPr>
          <w:rFonts w:ascii="Arial" w:hAnsi="Arial" w:cs="Arial"/>
          <w:sz w:val="21"/>
          <w:szCs w:val="21"/>
        </w:rPr>
        <w:t>3) .............................................................................................................................................</w:t>
      </w:r>
    </w:p>
    <w:p w14:paraId="7C1B3C59" w14:textId="77777777" w:rsidR="002477D4" w:rsidRPr="00BE52F1" w:rsidRDefault="002477D4" w:rsidP="004D4401">
      <w:pPr>
        <w:spacing w:line="312" w:lineRule="auto"/>
        <w:ind w:left="426"/>
        <w:jc w:val="both"/>
        <w:rPr>
          <w:rFonts w:ascii="Arial" w:hAnsi="Arial" w:cs="Arial"/>
        </w:rPr>
      </w:pPr>
    </w:p>
    <w:p w14:paraId="3BE72B27" w14:textId="77777777" w:rsidR="004D4401" w:rsidRPr="00BE52F1" w:rsidRDefault="004D4401" w:rsidP="00761AB3">
      <w:pPr>
        <w:numPr>
          <w:ilvl w:val="0"/>
          <w:numId w:val="5"/>
        </w:numPr>
        <w:tabs>
          <w:tab w:val="clear" w:pos="360"/>
        </w:tabs>
        <w:spacing w:after="120" w:line="312" w:lineRule="auto"/>
        <w:ind w:left="993" w:hanging="993"/>
        <w:jc w:val="both"/>
        <w:rPr>
          <w:rFonts w:ascii="Arial" w:hAnsi="Arial" w:cs="Arial"/>
          <w:b/>
        </w:rPr>
      </w:pPr>
      <w:r w:rsidRPr="00BE52F1">
        <w:rPr>
          <w:rFonts w:ascii="Arial" w:hAnsi="Arial" w:cs="Arial"/>
          <w:b/>
        </w:rPr>
        <w:t xml:space="preserve">Na podstawie art. 225 </w:t>
      </w:r>
      <w:proofErr w:type="spellStart"/>
      <w:r w:rsidRPr="00BE52F1">
        <w:rPr>
          <w:rFonts w:ascii="Arial" w:hAnsi="Arial" w:cs="Arial"/>
          <w:b/>
        </w:rPr>
        <w:t>Pzp</w:t>
      </w:r>
      <w:proofErr w:type="spellEnd"/>
      <w:r w:rsidRPr="00BE52F1">
        <w:rPr>
          <w:rFonts w:ascii="Arial" w:hAnsi="Arial" w:cs="Arial"/>
          <w:b/>
        </w:rPr>
        <w:t xml:space="preserve"> oświadczam, że wybór oferty:</w:t>
      </w:r>
    </w:p>
    <w:p w14:paraId="2E6F44B8" w14:textId="77777777" w:rsidR="004D4401" w:rsidRPr="00BE52F1" w:rsidRDefault="004D4401" w:rsidP="004D4401">
      <w:pPr>
        <w:spacing w:after="120" w:line="312" w:lineRule="auto"/>
        <w:ind w:left="426"/>
        <w:jc w:val="both"/>
        <w:rPr>
          <w:rFonts w:ascii="Arial" w:hAnsi="Arial" w:cs="Arial"/>
        </w:rPr>
      </w:pPr>
      <w:r w:rsidRPr="00BE52F1">
        <w:rPr>
          <w:rFonts w:ascii="Arial" w:hAnsi="Arial" w:cs="Arial"/>
        </w:rPr>
        <w:t>(właściwy wybór należy zaznaczyć wpisując w pole prostokąta znak X)</w:t>
      </w:r>
    </w:p>
    <w:p w14:paraId="7DAC209B" w14:textId="77777777" w:rsidR="004D4401" w:rsidRPr="00BE52F1" w:rsidRDefault="004D4401" w:rsidP="004D4401">
      <w:pPr>
        <w:pStyle w:val="Tekstblokowy1"/>
        <w:ind w:left="709"/>
        <w:rPr>
          <w:rFonts w:ascii="Arial" w:hAnsi="Arial" w:cs="Arial"/>
        </w:rPr>
      </w:pPr>
      <w:r w:rsidRPr="00BE52F1">
        <w:rPr>
          <w:rFonts w:ascii="Arial" w:eastAsia="Arial" w:hAnsi="Arial" w:cs="Arial"/>
          <w:sz w:val="56"/>
        </w:rPr>
        <w:t>□</w:t>
      </w:r>
      <w:r w:rsidRPr="00BE52F1">
        <w:rPr>
          <w:rFonts w:ascii="Arial" w:eastAsia="Arial" w:hAnsi="Arial" w:cs="Arial"/>
        </w:rPr>
        <w:t xml:space="preserve"> </w:t>
      </w:r>
      <w:r w:rsidRPr="00BE52F1">
        <w:rPr>
          <w:rFonts w:ascii="Arial" w:hAnsi="Arial" w:cs="Arial"/>
        </w:rPr>
        <w:t>nie będzie prowadzić do powstania u zamawiającego obowiązku podatkowego;</w:t>
      </w:r>
    </w:p>
    <w:p w14:paraId="4F6BCB60" w14:textId="77777777" w:rsidR="004D4401" w:rsidRPr="00BE52F1" w:rsidRDefault="004D4401" w:rsidP="004D4401">
      <w:pPr>
        <w:pStyle w:val="Tekstblokowy1"/>
        <w:ind w:left="709"/>
        <w:rPr>
          <w:rFonts w:ascii="Arial" w:hAnsi="Arial" w:cs="Arial"/>
        </w:rPr>
      </w:pPr>
      <w:r w:rsidRPr="00BE52F1">
        <w:rPr>
          <w:rFonts w:ascii="Arial" w:eastAsia="Arial" w:hAnsi="Arial" w:cs="Arial"/>
          <w:sz w:val="56"/>
        </w:rPr>
        <w:t>□</w:t>
      </w:r>
      <w:r w:rsidRPr="00BE52F1">
        <w:rPr>
          <w:rFonts w:ascii="Arial" w:eastAsia="Arial" w:hAnsi="Arial" w:cs="Arial"/>
        </w:rPr>
        <w:t xml:space="preserve"> </w:t>
      </w:r>
      <w:r w:rsidRPr="00BE52F1">
        <w:rPr>
          <w:rFonts w:ascii="Arial" w:hAnsi="Arial" w:cs="Arial"/>
        </w:rPr>
        <w:t xml:space="preserve">będzie prowadzić do powstania u zamawiającego obowiązku podatkowego: </w:t>
      </w:r>
    </w:p>
    <w:p w14:paraId="7565FF75" w14:textId="77777777" w:rsidR="004D4401" w:rsidRPr="00BE52F1" w:rsidRDefault="004D4401" w:rsidP="00761AB3">
      <w:pPr>
        <w:numPr>
          <w:ilvl w:val="0"/>
          <w:numId w:val="7"/>
        </w:numPr>
        <w:spacing w:after="120" w:line="312" w:lineRule="auto"/>
        <w:ind w:left="1418" w:hanging="284"/>
        <w:jc w:val="both"/>
        <w:rPr>
          <w:rFonts w:ascii="Arial" w:hAnsi="Arial" w:cs="Arial"/>
        </w:rPr>
      </w:pPr>
      <w:r w:rsidRPr="00BE52F1">
        <w:rPr>
          <w:rFonts w:ascii="Arial" w:hAnsi="Arial" w:cs="Arial"/>
        </w:rPr>
        <w:t>wskazuję wartość roboty budowlanej objętej obowiązkiem podatkowym zamawiającego, bez kwoty podatku od towarów i usług VAT: …………………………...;</w:t>
      </w:r>
    </w:p>
    <w:p w14:paraId="650626AF" w14:textId="77777777" w:rsidR="004D4401" w:rsidRPr="00BE52F1" w:rsidRDefault="004D4401" w:rsidP="00761AB3">
      <w:pPr>
        <w:numPr>
          <w:ilvl w:val="0"/>
          <w:numId w:val="7"/>
        </w:numPr>
        <w:spacing w:after="120" w:line="312" w:lineRule="auto"/>
        <w:ind w:left="1418" w:hanging="284"/>
        <w:jc w:val="both"/>
        <w:rPr>
          <w:rFonts w:ascii="Arial" w:hAnsi="Arial" w:cs="Arial"/>
        </w:rPr>
      </w:pPr>
      <w:r w:rsidRPr="00BE52F1">
        <w:rPr>
          <w:rFonts w:ascii="Arial" w:hAnsi="Arial" w:cs="Arial"/>
        </w:rPr>
        <w:t>wskazuję stawkę podatku od towarów i usług, która zgodnie z wiedzą wykonawcy, będzie miała zastosowanie: …………………………..……………………………………</w:t>
      </w:r>
    </w:p>
    <w:p w14:paraId="3806F917" w14:textId="77777777" w:rsidR="00AC39D0" w:rsidRPr="00BE52F1" w:rsidRDefault="00AC39D0" w:rsidP="00AC39D0">
      <w:pPr>
        <w:shd w:val="clear" w:color="auto" w:fill="FFFFFF"/>
        <w:tabs>
          <w:tab w:val="left" w:pos="1701"/>
        </w:tabs>
        <w:spacing w:after="120" w:line="276" w:lineRule="auto"/>
        <w:ind w:left="709"/>
        <w:jc w:val="both"/>
        <w:rPr>
          <w:rFonts w:ascii="Arial" w:hAnsi="Arial" w:cs="Arial"/>
        </w:rPr>
      </w:pPr>
      <w:r w:rsidRPr="00BE52F1">
        <w:rPr>
          <w:rFonts w:ascii="Arial" w:hAnsi="Arial" w:cs="Arial"/>
          <w:b/>
          <w:bCs/>
        </w:rPr>
        <w:t>Uwaga! Jeżeli została złożona oferta, której wybór prowadziłby do powstania u zamawiającego obowiązku podatkowego</w:t>
      </w:r>
      <w:r w:rsidRPr="00BE52F1">
        <w:rPr>
          <w:rFonts w:ascii="Arial" w:hAnsi="Arial" w:cs="Arial"/>
        </w:rPr>
        <w:t xml:space="preserve"> zgodnie z ustawą z dnia 11 marca 2004 r. o podatku od towarów i usług (Dz.U. z 2018 r. poz. 2174, z </w:t>
      </w:r>
      <w:proofErr w:type="spellStart"/>
      <w:r w:rsidRPr="00BE52F1">
        <w:rPr>
          <w:rFonts w:ascii="Arial" w:hAnsi="Arial" w:cs="Arial"/>
        </w:rPr>
        <w:t>późn</w:t>
      </w:r>
      <w:proofErr w:type="spellEnd"/>
      <w:r w:rsidRPr="00BE52F1">
        <w:rPr>
          <w:rFonts w:ascii="Arial" w:hAnsi="Arial" w:cs="Arial"/>
        </w:rPr>
        <w:t>. zm.), dla celów zastosowania kryterium ceny lub kosztu zamawiający dolicza do przedstawionej w tej ofercie ceny kwotę podatku od towarów i usług, którą miałby obowiązek rozliczyć.</w:t>
      </w:r>
    </w:p>
    <w:p w14:paraId="7E8EC84F" w14:textId="77777777" w:rsidR="00AC39D0" w:rsidRPr="00BE52F1" w:rsidRDefault="00AC39D0" w:rsidP="00AA72E7">
      <w:pPr>
        <w:shd w:val="clear" w:color="auto" w:fill="FFFFFF"/>
        <w:tabs>
          <w:tab w:val="left" w:pos="1701"/>
        </w:tabs>
        <w:ind w:left="709"/>
        <w:jc w:val="both"/>
        <w:rPr>
          <w:rFonts w:ascii="Arial" w:hAnsi="Arial" w:cs="Arial"/>
        </w:rPr>
      </w:pPr>
      <w:r w:rsidRPr="00BE52F1">
        <w:rPr>
          <w:rFonts w:ascii="Arial" w:hAnsi="Arial" w:cs="Arial"/>
        </w:rPr>
        <w:t>W ofercie wykonawca ma obowiązek:</w:t>
      </w:r>
    </w:p>
    <w:p w14:paraId="46A7808D" w14:textId="77777777" w:rsidR="00AC39D0" w:rsidRPr="00BE52F1" w:rsidRDefault="00AC39D0" w:rsidP="00761AB3">
      <w:pPr>
        <w:numPr>
          <w:ilvl w:val="0"/>
          <w:numId w:val="14"/>
        </w:numPr>
        <w:shd w:val="clear" w:color="auto" w:fill="FFFFFF"/>
        <w:ind w:left="1429"/>
        <w:jc w:val="both"/>
        <w:rPr>
          <w:rFonts w:ascii="Arial" w:hAnsi="Arial" w:cs="Arial"/>
        </w:rPr>
      </w:pPr>
      <w:r w:rsidRPr="00BE52F1">
        <w:rPr>
          <w:rFonts w:ascii="Arial" w:hAnsi="Arial" w:cs="Arial"/>
        </w:rPr>
        <w:t>poinformowania zamawiającego, że wybór jego oferty będzie prowadził do powstania u zamawiającego obowiązku podatkowego;</w:t>
      </w:r>
    </w:p>
    <w:p w14:paraId="22FB72D2" w14:textId="77777777" w:rsidR="00AC39D0" w:rsidRPr="00BE52F1" w:rsidRDefault="00AC39D0" w:rsidP="00761AB3">
      <w:pPr>
        <w:numPr>
          <w:ilvl w:val="0"/>
          <w:numId w:val="14"/>
        </w:numPr>
        <w:shd w:val="clear" w:color="auto" w:fill="FFFFFF"/>
        <w:ind w:left="1429"/>
        <w:jc w:val="both"/>
        <w:rPr>
          <w:rFonts w:ascii="Arial" w:hAnsi="Arial" w:cs="Arial"/>
        </w:rPr>
      </w:pPr>
      <w:r w:rsidRPr="00BE52F1">
        <w:rPr>
          <w:rFonts w:ascii="Arial" w:hAnsi="Arial" w:cs="Arial"/>
        </w:rPr>
        <w:t>wskazania nazwy (rodzaju) towaru lub usługi, których dostawa lub świadczenie będą prowadziły do powstania obowiązku podatkowego;</w:t>
      </w:r>
    </w:p>
    <w:p w14:paraId="2370B4B6" w14:textId="77777777" w:rsidR="00AC39D0" w:rsidRPr="00BE52F1" w:rsidRDefault="00AC39D0" w:rsidP="00761AB3">
      <w:pPr>
        <w:numPr>
          <w:ilvl w:val="0"/>
          <w:numId w:val="14"/>
        </w:numPr>
        <w:shd w:val="clear" w:color="auto" w:fill="FFFFFF"/>
        <w:ind w:left="1429"/>
        <w:jc w:val="both"/>
        <w:rPr>
          <w:rFonts w:ascii="Arial" w:hAnsi="Arial" w:cs="Arial"/>
        </w:rPr>
      </w:pPr>
      <w:r w:rsidRPr="00BE52F1">
        <w:rPr>
          <w:rFonts w:ascii="Arial" w:hAnsi="Arial" w:cs="Arial"/>
        </w:rPr>
        <w:t>wskazania wartości towaru lub usługi objętego obowiązkiem podatkowym zamawiającego, bez kwoty podatku;</w:t>
      </w:r>
    </w:p>
    <w:p w14:paraId="35D17C77" w14:textId="77777777" w:rsidR="00AC39D0" w:rsidRPr="00BE52F1" w:rsidRDefault="00AC39D0" w:rsidP="00761AB3">
      <w:pPr>
        <w:numPr>
          <w:ilvl w:val="0"/>
          <w:numId w:val="14"/>
        </w:numPr>
        <w:shd w:val="clear" w:color="auto" w:fill="FFFFFF"/>
        <w:ind w:left="1429"/>
        <w:jc w:val="both"/>
        <w:rPr>
          <w:rFonts w:ascii="Arial" w:hAnsi="Arial" w:cs="Arial"/>
        </w:rPr>
      </w:pPr>
      <w:r w:rsidRPr="00BE52F1">
        <w:rPr>
          <w:rFonts w:ascii="Arial" w:hAnsi="Arial" w:cs="Arial"/>
        </w:rPr>
        <w:t>wskazania stawki podatku od towarów i usług, która zgodnie z wiedzą wykonawcy, będzie miała zastosowanie.</w:t>
      </w:r>
    </w:p>
    <w:p w14:paraId="40A0AC9C" w14:textId="77777777" w:rsidR="004D4401" w:rsidRPr="00BE52F1" w:rsidRDefault="004D4401" w:rsidP="00761AB3">
      <w:pPr>
        <w:numPr>
          <w:ilvl w:val="0"/>
          <w:numId w:val="5"/>
        </w:numPr>
        <w:tabs>
          <w:tab w:val="clear" w:pos="360"/>
        </w:tabs>
        <w:spacing w:after="120" w:line="312" w:lineRule="auto"/>
        <w:ind w:left="993" w:hanging="993"/>
        <w:jc w:val="both"/>
        <w:rPr>
          <w:rFonts w:ascii="Arial" w:hAnsi="Arial" w:cs="Arial"/>
          <w:b/>
        </w:rPr>
      </w:pPr>
      <w:r w:rsidRPr="00BE52F1">
        <w:rPr>
          <w:rFonts w:ascii="Arial" w:hAnsi="Arial" w:cs="Arial"/>
          <w:b/>
        </w:rPr>
        <w:t>OŚWIADCZAMY, iż jesteśmy przedsiębiorstwem (zaznaczyć właściwe):</w:t>
      </w:r>
    </w:p>
    <w:p w14:paraId="6F0AAC2B" w14:textId="77777777" w:rsidR="004D4401" w:rsidRPr="00BE52F1" w:rsidRDefault="004D4401" w:rsidP="00D937F4">
      <w:pPr>
        <w:pStyle w:val="Tekstblokowy1"/>
        <w:ind w:left="709"/>
        <w:rPr>
          <w:rFonts w:ascii="Arial" w:hAnsi="Arial" w:cs="Arial"/>
          <w:sz w:val="18"/>
          <w:szCs w:val="18"/>
        </w:rPr>
      </w:pPr>
      <w:r w:rsidRPr="00BE52F1">
        <w:rPr>
          <w:rFonts w:ascii="Arial" w:eastAsia="Arial" w:hAnsi="Arial" w:cs="Arial"/>
          <w:sz w:val="48"/>
          <w:szCs w:val="18"/>
        </w:rPr>
        <w:t>□</w:t>
      </w:r>
      <w:r w:rsidRPr="00BE52F1">
        <w:rPr>
          <w:rFonts w:ascii="Arial" w:eastAsia="Arial" w:hAnsi="Arial" w:cs="Arial"/>
          <w:sz w:val="18"/>
          <w:szCs w:val="18"/>
        </w:rPr>
        <w:t xml:space="preserve"> </w:t>
      </w:r>
      <w:r w:rsidRPr="00BE52F1">
        <w:rPr>
          <w:rFonts w:ascii="Arial" w:hAnsi="Arial" w:cs="Arial"/>
          <w:sz w:val="18"/>
          <w:szCs w:val="18"/>
        </w:rPr>
        <w:t>mikroprzedsiębiorstwem</w:t>
      </w:r>
    </w:p>
    <w:p w14:paraId="077BE31D" w14:textId="77777777" w:rsidR="004D4401" w:rsidRPr="00BE52F1" w:rsidRDefault="004D4401" w:rsidP="00D937F4">
      <w:pPr>
        <w:pStyle w:val="Tekstblokowy1"/>
        <w:ind w:left="709"/>
        <w:rPr>
          <w:rFonts w:ascii="Arial" w:hAnsi="Arial" w:cs="Arial"/>
          <w:sz w:val="18"/>
          <w:szCs w:val="18"/>
        </w:rPr>
      </w:pPr>
      <w:r w:rsidRPr="00BE52F1">
        <w:rPr>
          <w:rFonts w:ascii="Arial" w:eastAsia="Arial" w:hAnsi="Arial" w:cs="Arial"/>
          <w:sz w:val="48"/>
          <w:szCs w:val="18"/>
        </w:rPr>
        <w:t>□</w:t>
      </w:r>
      <w:r w:rsidRPr="00BE52F1">
        <w:rPr>
          <w:rFonts w:ascii="Arial" w:eastAsia="Arial" w:hAnsi="Arial" w:cs="Arial"/>
          <w:sz w:val="18"/>
          <w:szCs w:val="18"/>
        </w:rPr>
        <w:t xml:space="preserve"> </w:t>
      </w:r>
      <w:r w:rsidRPr="00BE52F1">
        <w:rPr>
          <w:rFonts w:ascii="Arial" w:hAnsi="Arial" w:cs="Arial"/>
          <w:sz w:val="18"/>
          <w:szCs w:val="18"/>
        </w:rPr>
        <w:t>małym</w:t>
      </w:r>
    </w:p>
    <w:p w14:paraId="36C47BD2" w14:textId="77777777" w:rsidR="004D4401" w:rsidRPr="00BE52F1" w:rsidRDefault="004D4401" w:rsidP="00D937F4">
      <w:pPr>
        <w:pStyle w:val="Tekstblokowy1"/>
        <w:ind w:left="709"/>
        <w:rPr>
          <w:rFonts w:ascii="Arial" w:hAnsi="Arial" w:cs="Arial"/>
          <w:sz w:val="18"/>
          <w:szCs w:val="18"/>
        </w:rPr>
      </w:pPr>
      <w:r w:rsidRPr="00BE52F1">
        <w:rPr>
          <w:rFonts w:ascii="Arial" w:eastAsia="Arial" w:hAnsi="Arial" w:cs="Arial"/>
          <w:sz w:val="48"/>
          <w:szCs w:val="18"/>
        </w:rPr>
        <w:t>□</w:t>
      </w:r>
      <w:r w:rsidRPr="00BE52F1">
        <w:rPr>
          <w:rFonts w:ascii="Arial" w:eastAsia="Arial" w:hAnsi="Arial" w:cs="Arial"/>
          <w:sz w:val="18"/>
          <w:szCs w:val="18"/>
        </w:rPr>
        <w:t xml:space="preserve"> </w:t>
      </w:r>
      <w:r w:rsidRPr="00BE52F1">
        <w:rPr>
          <w:rFonts w:ascii="Arial" w:hAnsi="Arial" w:cs="Arial"/>
          <w:sz w:val="18"/>
          <w:szCs w:val="18"/>
        </w:rPr>
        <w:t xml:space="preserve">średnim </w:t>
      </w:r>
    </w:p>
    <w:p w14:paraId="2ACEE82E" w14:textId="77777777" w:rsidR="00D3267E" w:rsidRPr="00BE52F1" w:rsidRDefault="00D3267E" w:rsidP="00D937F4">
      <w:pPr>
        <w:pStyle w:val="Tekstblokowy1"/>
        <w:ind w:left="709"/>
        <w:rPr>
          <w:rFonts w:ascii="Arial" w:hAnsi="Arial" w:cs="Arial"/>
          <w:sz w:val="18"/>
          <w:szCs w:val="18"/>
        </w:rPr>
      </w:pPr>
      <w:r w:rsidRPr="00BE52F1">
        <w:rPr>
          <w:rFonts w:ascii="Arial" w:eastAsia="Arial" w:hAnsi="Arial" w:cs="Arial"/>
          <w:sz w:val="48"/>
          <w:szCs w:val="18"/>
        </w:rPr>
        <w:t>□</w:t>
      </w:r>
      <w:r w:rsidRPr="00BE52F1">
        <w:rPr>
          <w:rFonts w:ascii="Arial" w:eastAsia="Arial" w:hAnsi="Arial" w:cs="Arial"/>
          <w:sz w:val="18"/>
          <w:szCs w:val="18"/>
        </w:rPr>
        <w:t xml:space="preserve"> innym</w:t>
      </w:r>
      <w:r w:rsidRPr="00BE52F1">
        <w:rPr>
          <w:rFonts w:ascii="Arial" w:hAnsi="Arial" w:cs="Arial"/>
          <w:sz w:val="18"/>
          <w:szCs w:val="18"/>
        </w:rPr>
        <w:t xml:space="preserve"> </w:t>
      </w:r>
    </w:p>
    <w:p w14:paraId="5EADEBB9" w14:textId="77777777" w:rsidR="00D3267E" w:rsidRPr="00BE52F1" w:rsidRDefault="00D3267E" w:rsidP="00492DCD">
      <w:pPr>
        <w:pStyle w:val="Tekstblokowy1"/>
        <w:ind w:left="709"/>
        <w:rPr>
          <w:rFonts w:ascii="Arial" w:hAnsi="Arial" w:cs="Arial"/>
        </w:rPr>
      </w:pPr>
    </w:p>
    <w:p w14:paraId="51390F31" w14:textId="77777777" w:rsidR="004D4401" w:rsidRPr="00BE52F1" w:rsidRDefault="004D4401" w:rsidP="004D4401">
      <w:pPr>
        <w:pStyle w:val="Tekstprzypisudolnego1"/>
        <w:spacing w:line="312" w:lineRule="auto"/>
        <w:ind w:left="709"/>
        <w:jc w:val="both"/>
        <w:rPr>
          <w:rFonts w:ascii="Arial" w:hAnsi="Arial" w:cs="Arial"/>
        </w:rPr>
      </w:pPr>
      <w:r w:rsidRPr="00BE52F1">
        <w:rPr>
          <w:rStyle w:val="DeltaViewInsertion"/>
          <w:rFonts w:ascii="Arial" w:eastAsia="Lucida Sans Unicode" w:hAnsi="Arial" w:cs="Arial"/>
          <w:b/>
        </w:rPr>
        <w:t>Mikroprzedsiębiorstwo</w:t>
      </w:r>
      <w:r w:rsidRPr="00BE52F1">
        <w:rPr>
          <w:rStyle w:val="DeltaViewInsertion"/>
          <w:rFonts w:ascii="Arial" w:eastAsia="Lucida Sans Unicode" w:hAnsi="Arial" w:cs="Arial"/>
        </w:rPr>
        <w:t xml:space="preserve">: przedsiębiorstwo, które zatrudnia mniej niż 10 osób i którego roczny obrót lub roczna suma bilansowa nie przekracza 2 milionów EUR. </w:t>
      </w:r>
      <w:r w:rsidRPr="00BE52F1">
        <w:rPr>
          <w:rStyle w:val="DeltaViewInsertion"/>
          <w:rFonts w:ascii="Arial" w:eastAsia="Lucida Sans Unicode" w:hAnsi="Arial" w:cs="Arial"/>
          <w:b/>
        </w:rPr>
        <w:t>Małe przedsiębiorstwo</w:t>
      </w:r>
      <w:r w:rsidRPr="00BE52F1">
        <w:rPr>
          <w:rStyle w:val="DeltaViewInsertion"/>
          <w:rFonts w:ascii="Arial" w:eastAsia="Lucida Sans Unicode" w:hAnsi="Arial" w:cs="Arial"/>
        </w:rPr>
        <w:t xml:space="preserve">: przedsiębiorstwo, które zatrudnia mniej niż 50 osób i którego roczny obrót lub roczna suma bilansowa nie przekracza 10 milionów EUR. </w:t>
      </w:r>
      <w:r w:rsidRPr="00BE52F1">
        <w:rPr>
          <w:rStyle w:val="DeltaViewInsertion"/>
          <w:rFonts w:ascii="Arial" w:eastAsia="Lucida Sans Unicode" w:hAnsi="Arial" w:cs="Arial"/>
          <w:b/>
        </w:rPr>
        <w:t>Średnie przedsiębiorstwa</w:t>
      </w:r>
      <w:r w:rsidRPr="00BE52F1">
        <w:rPr>
          <w:rStyle w:val="DeltaViewInsertion"/>
          <w:rFonts w:ascii="Arial" w:eastAsia="Lucida Sans Unicode" w:hAnsi="Arial" w:cs="Arial"/>
        </w:rPr>
        <w:t xml:space="preserve">: przedsiębiorstwa, </w:t>
      </w:r>
      <w:r w:rsidRPr="00BE52F1">
        <w:rPr>
          <w:rStyle w:val="DeltaViewInsertion"/>
          <w:rFonts w:ascii="Arial" w:eastAsia="Lucida Sans Unicode" w:hAnsi="Arial" w:cs="Arial"/>
        </w:rPr>
        <w:lastRenderedPageBreak/>
        <w:t>które nie są mikroprzedsiębiorstwami ani małymi przedsiębiorstwami</w:t>
      </w:r>
      <w:r w:rsidRPr="00BE52F1">
        <w:rPr>
          <w:rFonts w:ascii="Arial" w:eastAsia="Lucida Sans Unicode" w:hAnsi="Arial" w:cs="Arial"/>
        </w:rPr>
        <w:t xml:space="preserve"> </w:t>
      </w:r>
      <w:r w:rsidRPr="00BE52F1">
        <w:rPr>
          <w:rFonts w:ascii="Arial" w:eastAsia="Lucida Sans Unicode" w:hAnsi="Arial" w:cs="Arial"/>
          <w:i/>
        </w:rPr>
        <w:t xml:space="preserve">i które zatrudniają mniej niż 250 osób i których roczny obrót nie przekracza 50 milionów EUR lub roczna suma bilansowa nie przekracza 43 milionów EUR. </w:t>
      </w:r>
      <w:r w:rsidRPr="00BE52F1">
        <w:rPr>
          <w:rStyle w:val="DeltaViewInsertion"/>
          <w:rFonts w:ascii="Arial" w:eastAsia="Lucida Sans Unicode" w:hAnsi="Arial" w:cs="Arial"/>
        </w:rPr>
        <w:t>(„Definicję mikro, małego i średniego przedsiębiorstwa należy rozumieć zgodnie z Załącznikiem I do Rozporządzenia Komisji (UE) NR 651/2014 z dnia 17 czerwca 2014 r. uznającym niektóre rodzaje pomocy za zgodne z rynkiem wewnętrznym w zastosowaniu art. 107 i 108 Traktatu)</w:t>
      </w:r>
    </w:p>
    <w:p w14:paraId="1508B5BA" w14:textId="77777777" w:rsidR="004D4401" w:rsidRPr="00BE52F1" w:rsidRDefault="004D4401" w:rsidP="004D4401">
      <w:pPr>
        <w:spacing w:after="120" w:line="312" w:lineRule="auto"/>
        <w:ind w:left="426"/>
        <w:jc w:val="both"/>
        <w:rPr>
          <w:rFonts w:ascii="Arial" w:hAnsi="Arial" w:cs="Arial"/>
        </w:rPr>
      </w:pPr>
    </w:p>
    <w:p w14:paraId="0A305BC4" w14:textId="77777777" w:rsidR="004D4401" w:rsidRPr="00BE52F1" w:rsidRDefault="004D4401" w:rsidP="00761AB3">
      <w:pPr>
        <w:numPr>
          <w:ilvl w:val="0"/>
          <w:numId w:val="5"/>
        </w:numPr>
        <w:tabs>
          <w:tab w:val="clear" w:pos="360"/>
          <w:tab w:val="num" w:pos="426"/>
        </w:tabs>
        <w:spacing w:after="120" w:line="312" w:lineRule="auto"/>
        <w:ind w:left="426" w:hanging="426"/>
        <w:jc w:val="both"/>
        <w:rPr>
          <w:rFonts w:ascii="Arial" w:hAnsi="Arial" w:cs="Arial"/>
          <w:bCs/>
        </w:rPr>
      </w:pPr>
      <w:r w:rsidRPr="00BE52F1">
        <w:rPr>
          <w:rFonts w:ascii="Arial" w:hAnsi="Arial" w:cs="Arial"/>
          <w:bCs/>
        </w:rPr>
        <w:t xml:space="preserve">Zgodnie z art. 18 ust. 3 </w:t>
      </w:r>
      <w:proofErr w:type="spellStart"/>
      <w:r w:rsidRPr="00BE52F1">
        <w:rPr>
          <w:rFonts w:ascii="Arial" w:hAnsi="Arial" w:cs="Arial"/>
          <w:bCs/>
        </w:rPr>
        <w:t>Pzp</w:t>
      </w:r>
      <w:proofErr w:type="spellEnd"/>
      <w:r w:rsidRPr="00BE52F1">
        <w:rPr>
          <w:rFonts w:ascii="Arial" w:hAnsi="Arial" w:cs="Arial"/>
          <w:bCs/>
        </w:rPr>
        <w:t xml:space="preserve"> </w:t>
      </w:r>
      <w:r w:rsidRPr="00BE52F1">
        <w:rPr>
          <w:rFonts w:ascii="Arial" w:hAnsi="Arial" w:cs="Arial"/>
          <w:b/>
        </w:rPr>
        <w:t>wykonawca zastrzega, że następujące informacje stanowią tajemnicę przedsiębiorstwa</w:t>
      </w:r>
      <w:r w:rsidRPr="00BE52F1">
        <w:rPr>
          <w:rFonts w:ascii="Arial" w:hAnsi="Arial" w:cs="Arial"/>
          <w:bCs/>
        </w:rPr>
        <w:t xml:space="preserve"> w rozumieniu przepisów </w:t>
      </w:r>
      <w:r w:rsidRPr="00BE52F1">
        <w:rPr>
          <w:rFonts w:ascii="Arial" w:hAnsi="Arial" w:cs="Arial"/>
          <w:shd w:val="clear" w:color="auto" w:fill="FFFFFF"/>
        </w:rPr>
        <w:t>z dnia 16 kwietnia 1993 r. o zwalczaniu nieuczciwej konkurencji (Dz. U. z 2019 r. poz. 1010 i 1649)</w:t>
      </w:r>
      <w:r w:rsidRPr="00BE52F1">
        <w:rPr>
          <w:rFonts w:ascii="Arial" w:hAnsi="Arial" w:cs="Arial"/>
          <w:bCs/>
        </w:rPr>
        <w:t>:</w:t>
      </w:r>
    </w:p>
    <w:p w14:paraId="7C3D34B5" w14:textId="77777777" w:rsidR="004D4401" w:rsidRPr="00BE52F1" w:rsidRDefault="004D4401" w:rsidP="00761AB3">
      <w:pPr>
        <w:numPr>
          <w:ilvl w:val="0"/>
          <w:numId w:val="8"/>
        </w:numPr>
        <w:tabs>
          <w:tab w:val="left" w:pos="851"/>
        </w:tabs>
        <w:spacing w:line="312" w:lineRule="auto"/>
        <w:ind w:left="851" w:hanging="425"/>
        <w:rPr>
          <w:rFonts w:ascii="Arial" w:hAnsi="Arial" w:cs="Arial"/>
        </w:rPr>
      </w:pPr>
      <w:r w:rsidRPr="00BE52F1">
        <w:rPr>
          <w:rFonts w:ascii="Arial" w:hAnsi="Arial" w:cs="Arial"/>
        </w:rPr>
        <w:t>…………………………………………………………………………………………………………</w:t>
      </w:r>
    </w:p>
    <w:p w14:paraId="531C0108" w14:textId="77777777" w:rsidR="004D4401" w:rsidRPr="00BE52F1" w:rsidRDefault="004D4401" w:rsidP="00761AB3">
      <w:pPr>
        <w:numPr>
          <w:ilvl w:val="0"/>
          <w:numId w:val="8"/>
        </w:numPr>
        <w:tabs>
          <w:tab w:val="left" w:pos="851"/>
        </w:tabs>
        <w:spacing w:line="312" w:lineRule="auto"/>
        <w:ind w:left="851" w:hanging="425"/>
        <w:rPr>
          <w:rFonts w:ascii="Arial" w:hAnsi="Arial" w:cs="Arial"/>
        </w:rPr>
      </w:pPr>
      <w:r w:rsidRPr="00BE52F1">
        <w:rPr>
          <w:rFonts w:ascii="Arial" w:hAnsi="Arial" w:cs="Arial"/>
        </w:rPr>
        <w:t>…………………………………………………………………………………………………………</w:t>
      </w:r>
    </w:p>
    <w:p w14:paraId="746084B7" w14:textId="77777777" w:rsidR="004D4401" w:rsidRPr="00BE52F1" w:rsidRDefault="004D4401" w:rsidP="004D4401">
      <w:pPr>
        <w:spacing w:after="120" w:line="312" w:lineRule="auto"/>
        <w:ind w:left="426"/>
        <w:jc w:val="both"/>
        <w:rPr>
          <w:rFonts w:ascii="Arial" w:hAnsi="Arial" w:cs="Arial"/>
          <w:b/>
          <w:bCs/>
        </w:rPr>
      </w:pPr>
      <w:r w:rsidRPr="00BE52F1">
        <w:rPr>
          <w:rFonts w:ascii="Arial" w:hAnsi="Arial" w:cs="Arial"/>
          <w:b/>
          <w:bCs/>
        </w:rPr>
        <w:t xml:space="preserve">Wykonawca nie może zastrzec informacji, o których mowa w art. 222 ust. 5 </w:t>
      </w:r>
      <w:proofErr w:type="spellStart"/>
      <w:r w:rsidRPr="00BE52F1">
        <w:rPr>
          <w:rFonts w:ascii="Arial" w:hAnsi="Arial" w:cs="Arial"/>
          <w:b/>
          <w:bCs/>
        </w:rPr>
        <w:t>Pzp</w:t>
      </w:r>
      <w:proofErr w:type="spellEnd"/>
      <w:r w:rsidRPr="00BE52F1">
        <w:rPr>
          <w:rFonts w:ascii="Arial" w:hAnsi="Arial" w:cs="Arial"/>
          <w:b/>
          <w:bCs/>
        </w:rPr>
        <w:t>.</w:t>
      </w:r>
    </w:p>
    <w:p w14:paraId="35D06781" w14:textId="77777777" w:rsidR="004D4401" w:rsidRPr="00BE52F1" w:rsidRDefault="004D4401" w:rsidP="004D4401">
      <w:pPr>
        <w:tabs>
          <w:tab w:val="left" w:pos="1560"/>
        </w:tabs>
        <w:spacing w:line="312" w:lineRule="auto"/>
        <w:ind w:left="425"/>
        <w:jc w:val="both"/>
        <w:rPr>
          <w:rFonts w:ascii="Arial" w:hAnsi="Arial" w:cs="Arial"/>
        </w:rPr>
      </w:pPr>
      <w:r w:rsidRPr="00BE52F1">
        <w:rPr>
          <w:rFonts w:ascii="Arial" w:hAnsi="Arial" w:cs="Arial"/>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171F7FA1" w14:textId="77777777" w:rsidR="004D4401" w:rsidRPr="00BE52F1" w:rsidRDefault="004D4401" w:rsidP="00761AB3">
      <w:pPr>
        <w:numPr>
          <w:ilvl w:val="0"/>
          <w:numId w:val="10"/>
        </w:numPr>
        <w:tabs>
          <w:tab w:val="clear" w:pos="1146"/>
        </w:tabs>
        <w:spacing w:before="120" w:line="312" w:lineRule="auto"/>
        <w:ind w:left="426" w:right="204" w:hanging="426"/>
        <w:jc w:val="both"/>
        <w:rPr>
          <w:rFonts w:ascii="Arial" w:hAnsi="Arial" w:cs="Arial"/>
        </w:rPr>
      </w:pPr>
      <w:r w:rsidRPr="00BE52F1">
        <w:rPr>
          <w:rFonts w:ascii="Arial" w:hAnsi="Arial" w:cs="Arial"/>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2E700D12" w14:textId="77777777" w:rsidR="00217845" w:rsidRPr="00BE52F1" w:rsidRDefault="00217845" w:rsidP="004D4401">
      <w:pPr>
        <w:pStyle w:val="NormalnyWeb1"/>
        <w:spacing w:line="312" w:lineRule="auto"/>
        <w:ind w:left="340"/>
        <w:rPr>
          <w:rFonts w:ascii="Arial" w:hAnsi="Arial" w:cs="Arial"/>
          <w:b/>
          <w:i/>
          <w:sz w:val="16"/>
          <w:szCs w:val="16"/>
        </w:rPr>
      </w:pPr>
    </w:p>
    <w:p w14:paraId="1BB22D41" w14:textId="77777777" w:rsidR="004D4401" w:rsidRPr="00BE52F1" w:rsidRDefault="004D4401" w:rsidP="004D4401">
      <w:pPr>
        <w:pStyle w:val="NormalnyWeb1"/>
        <w:spacing w:line="312" w:lineRule="auto"/>
        <w:ind w:left="340"/>
        <w:rPr>
          <w:rFonts w:ascii="Arial" w:hAnsi="Arial" w:cs="Arial"/>
          <w:sz w:val="16"/>
          <w:szCs w:val="16"/>
        </w:rPr>
      </w:pPr>
      <w:r w:rsidRPr="00BE52F1">
        <w:rPr>
          <w:rFonts w:ascii="Arial" w:hAnsi="Arial" w:cs="Arial"/>
          <w:b/>
          <w:i/>
          <w:sz w:val="16"/>
          <w:szCs w:val="16"/>
        </w:rPr>
        <w:t xml:space="preserve">* UWAGA - w/w Oświadczenie </w:t>
      </w:r>
      <w:r w:rsidRPr="00BE52F1">
        <w:rPr>
          <w:rFonts w:ascii="Arial" w:hAnsi="Arial" w:cs="Arial"/>
          <w:b/>
          <w:i/>
          <w:sz w:val="16"/>
          <w:szCs w:val="16"/>
          <w:u w:val="single"/>
        </w:rPr>
        <w:t>należy wykreślić</w:t>
      </w:r>
      <w:r w:rsidRPr="00BE52F1">
        <w:rPr>
          <w:rFonts w:ascii="Arial" w:hAnsi="Arial" w:cs="Arial"/>
          <w:b/>
          <w:i/>
          <w:sz w:val="16"/>
          <w:szCs w:val="16"/>
        </w:rPr>
        <w:t xml:space="preserve"> w przypadku</w:t>
      </w:r>
      <w:r w:rsidRPr="00BE52F1">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w:t>
      </w:r>
    </w:p>
    <w:p w14:paraId="1D7ED58E" w14:textId="77777777" w:rsidR="004D4401" w:rsidRPr="00BE52F1" w:rsidRDefault="004D4401" w:rsidP="004D4401">
      <w:pPr>
        <w:pStyle w:val="NormalnyWeb1"/>
        <w:spacing w:line="312" w:lineRule="auto"/>
        <w:ind w:left="340"/>
        <w:rPr>
          <w:rFonts w:ascii="Arial" w:hAnsi="Arial" w:cs="Arial"/>
          <w:sz w:val="16"/>
          <w:szCs w:val="16"/>
        </w:rPr>
      </w:pPr>
    </w:p>
    <w:p w14:paraId="25D3723E" w14:textId="77777777" w:rsidR="004D4401" w:rsidRPr="00BE52F1" w:rsidRDefault="004D4401" w:rsidP="00B460E9">
      <w:pPr>
        <w:pStyle w:val="Tekstblokowy1"/>
        <w:spacing w:line="312" w:lineRule="auto"/>
        <w:ind w:left="621" w:right="-178" w:hanging="281"/>
        <w:jc w:val="both"/>
        <w:rPr>
          <w:rFonts w:ascii="Arial" w:hAnsi="Arial" w:cs="Arial"/>
          <w:sz w:val="16"/>
          <w:szCs w:val="16"/>
        </w:rPr>
      </w:pPr>
      <w:r w:rsidRPr="00BE52F1">
        <w:rPr>
          <w:rFonts w:ascii="Arial" w:hAnsi="Arial" w:cs="Arial"/>
          <w:b/>
          <w:sz w:val="16"/>
          <w:szCs w:val="16"/>
        </w:rPr>
        <w:tab/>
        <w:t>RODO</w:t>
      </w:r>
      <w:r w:rsidRPr="00BE52F1">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D27D34" w14:textId="77777777" w:rsidR="00E13BB4" w:rsidRPr="00BE52F1" w:rsidRDefault="00E13BB4" w:rsidP="00E13BB4">
      <w:pPr>
        <w:spacing w:before="120" w:line="312" w:lineRule="auto"/>
        <w:ind w:right="204"/>
        <w:jc w:val="both"/>
        <w:rPr>
          <w:rFonts w:ascii="Arial" w:hAnsi="Arial" w:cs="Arial"/>
          <w:b/>
          <w:bCs/>
        </w:rPr>
      </w:pPr>
      <w:r w:rsidRPr="00BE52F1">
        <w:rPr>
          <w:rFonts w:ascii="Arial" w:hAnsi="Arial" w:cs="Arial"/>
          <w:b/>
          <w:bCs/>
        </w:rPr>
        <w:t xml:space="preserve">Uwaga! </w:t>
      </w:r>
    </w:p>
    <w:p w14:paraId="151A1513" w14:textId="77777777" w:rsidR="00E13BB4" w:rsidRPr="00BE52F1" w:rsidRDefault="00E13BB4" w:rsidP="00E13BB4">
      <w:pPr>
        <w:spacing w:before="120" w:line="312" w:lineRule="auto"/>
        <w:ind w:right="204"/>
        <w:jc w:val="both"/>
        <w:rPr>
          <w:rFonts w:ascii="Arial" w:hAnsi="Arial" w:cs="Arial"/>
          <w:b/>
          <w:bCs/>
        </w:rPr>
      </w:pPr>
      <w:r w:rsidRPr="00BE52F1">
        <w:rPr>
          <w:rFonts w:ascii="Arial" w:hAnsi="Arial" w:cs="Arial"/>
          <w:b/>
          <w:bCs/>
        </w:rPr>
        <w:t xml:space="preserve">W tym postępowaniu wymagane jest </w:t>
      </w:r>
      <w:r w:rsidRPr="00BE52F1">
        <w:rPr>
          <w:rFonts w:ascii="Arial" w:hAnsi="Arial" w:cs="Arial"/>
          <w:b/>
          <w:bCs/>
          <w:u w:val="single"/>
        </w:rPr>
        <w:t>podpisanie plików kwalifikowanym podpisem elektronicznym, podpisem zaufanym lub elektronicznym podpisem osobistym</w:t>
      </w:r>
      <w:r w:rsidRPr="00BE52F1">
        <w:rPr>
          <w:rFonts w:ascii="Arial" w:hAnsi="Arial" w:cs="Arial"/>
          <w:b/>
          <w:bCs/>
        </w:rPr>
        <w:t xml:space="preserve"> w zależności od rodzaju procedury.</w:t>
      </w:r>
    </w:p>
    <w:p w14:paraId="24A743EF" w14:textId="77777777" w:rsidR="00E13BB4" w:rsidRPr="00BE52F1" w:rsidRDefault="00E13BB4" w:rsidP="004D4401">
      <w:pPr>
        <w:spacing w:line="312" w:lineRule="auto"/>
        <w:jc w:val="right"/>
        <w:rPr>
          <w:rFonts w:ascii="Arial" w:hAnsi="Arial" w:cs="Arial"/>
          <w:b/>
          <w:sz w:val="28"/>
          <w:szCs w:val="32"/>
        </w:rPr>
      </w:pPr>
    </w:p>
    <w:p w14:paraId="3FE5ECFC" w14:textId="77777777" w:rsidR="00AA72E7" w:rsidRPr="00BE52F1" w:rsidRDefault="00AA72E7" w:rsidP="004D4401">
      <w:pPr>
        <w:spacing w:line="312" w:lineRule="auto"/>
        <w:jc w:val="right"/>
        <w:rPr>
          <w:rFonts w:ascii="Arial" w:hAnsi="Arial" w:cs="Arial"/>
          <w:b/>
          <w:sz w:val="28"/>
          <w:szCs w:val="32"/>
        </w:rPr>
      </w:pPr>
    </w:p>
    <w:p w14:paraId="72C14C1F" w14:textId="77777777" w:rsidR="00AA72E7" w:rsidRPr="00BE52F1" w:rsidRDefault="00AA72E7" w:rsidP="004D4401">
      <w:pPr>
        <w:spacing w:line="312" w:lineRule="auto"/>
        <w:jc w:val="right"/>
        <w:rPr>
          <w:rFonts w:ascii="Arial" w:hAnsi="Arial" w:cs="Arial"/>
          <w:b/>
          <w:sz w:val="28"/>
          <w:szCs w:val="32"/>
        </w:rPr>
      </w:pPr>
    </w:p>
    <w:p w14:paraId="7C923386" w14:textId="77777777" w:rsidR="00F148A5" w:rsidRPr="00BE52F1" w:rsidRDefault="00F148A5" w:rsidP="004D4401">
      <w:pPr>
        <w:spacing w:line="312" w:lineRule="auto"/>
        <w:jc w:val="right"/>
        <w:rPr>
          <w:rFonts w:ascii="Arial" w:hAnsi="Arial" w:cs="Arial"/>
          <w:b/>
          <w:sz w:val="28"/>
          <w:szCs w:val="32"/>
        </w:rPr>
      </w:pPr>
    </w:p>
    <w:p w14:paraId="0FCF9C09" w14:textId="77777777" w:rsidR="00F148A5" w:rsidRPr="00BE52F1" w:rsidRDefault="00F148A5" w:rsidP="004D4401">
      <w:pPr>
        <w:spacing w:line="312" w:lineRule="auto"/>
        <w:jc w:val="right"/>
        <w:rPr>
          <w:rFonts w:ascii="Arial" w:hAnsi="Arial" w:cs="Arial"/>
          <w:b/>
          <w:sz w:val="28"/>
          <w:szCs w:val="32"/>
        </w:rPr>
      </w:pPr>
    </w:p>
    <w:p w14:paraId="2AA1BE97" w14:textId="77777777" w:rsidR="00AA72E7" w:rsidRPr="00BE52F1" w:rsidRDefault="00AA72E7" w:rsidP="004D4401">
      <w:pPr>
        <w:spacing w:line="312" w:lineRule="auto"/>
        <w:jc w:val="right"/>
        <w:rPr>
          <w:rFonts w:ascii="Arial" w:hAnsi="Arial" w:cs="Arial"/>
          <w:b/>
          <w:sz w:val="28"/>
          <w:szCs w:val="32"/>
        </w:rPr>
      </w:pPr>
    </w:p>
    <w:p w14:paraId="1A197EF9" w14:textId="77777777" w:rsidR="00AA72E7" w:rsidRPr="00BE52F1" w:rsidRDefault="00AA72E7" w:rsidP="004D4401">
      <w:pPr>
        <w:spacing w:line="312" w:lineRule="auto"/>
        <w:jc w:val="right"/>
        <w:rPr>
          <w:rFonts w:ascii="Arial" w:hAnsi="Arial" w:cs="Arial"/>
          <w:b/>
          <w:sz w:val="28"/>
          <w:szCs w:val="32"/>
        </w:rPr>
      </w:pPr>
    </w:p>
    <w:p w14:paraId="5F28E14F" w14:textId="77777777" w:rsidR="0066719F" w:rsidRPr="00BE52F1" w:rsidRDefault="0066719F" w:rsidP="004D4401">
      <w:pPr>
        <w:spacing w:line="312" w:lineRule="auto"/>
        <w:jc w:val="right"/>
        <w:rPr>
          <w:rFonts w:ascii="Arial" w:hAnsi="Arial" w:cs="Arial"/>
          <w:b/>
          <w:sz w:val="28"/>
          <w:szCs w:val="32"/>
        </w:rPr>
      </w:pPr>
    </w:p>
    <w:p w14:paraId="3E587F26" w14:textId="77777777" w:rsidR="00044651" w:rsidRPr="00BE52F1" w:rsidRDefault="00044651" w:rsidP="004D4401">
      <w:pPr>
        <w:spacing w:line="312" w:lineRule="auto"/>
        <w:jc w:val="right"/>
        <w:rPr>
          <w:rFonts w:ascii="Arial" w:hAnsi="Arial" w:cs="Arial"/>
          <w:b/>
          <w:sz w:val="28"/>
          <w:szCs w:val="32"/>
        </w:rPr>
      </w:pPr>
    </w:p>
    <w:p w14:paraId="64129A69" w14:textId="77777777" w:rsidR="00AA72E7" w:rsidRPr="00BE52F1" w:rsidRDefault="00AA72E7" w:rsidP="004D4401">
      <w:pPr>
        <w:spacing w:line="312" w:lineRule="auto"/>
        <w:jc w:val="right"/>
        <w:rPr>
          <w:rFonts w:ascii="Arial" w:hAnsi="Arial" w:cs="Arial"/>
          <w:b/>
          <w:sz w:val="28"/>
          <w:szCs w:val="32"/>
        </w:rPr>
      </w:pPr>
    </w:p>
    <w:p w14:paraId="38BAA488"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12</w:t>
      </w:r>
    </w:p>
    <w:p w14:paraId="6B46CEF1"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167DF614"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18"/>
          <w:szCs w:val="18"/>
        </w:rPr>
      </w:pPr>
    </w:p>
    <w:p w14:paraId="795620EC" w14:textId="77777777" w:rsidR="004D4401" w:rsidRPr="00BE52F1" w:rsidRDefault="004D4401" w:rsidP="004D4401">
      <w:pPr>
        <w:pStyle w:val="LO-normal"/>
        <w:spacing w:line="312" w:lineRule="auto"/>
        <w:jc w:val="both"/>
        <w:rPr>
          <w:rFonts w:eastAsia="Calibri"/>
          <w:sz w:val="20"/>
          <w:szCs w:val="20"/>
        </w:rPr>
      </w:pPr>
    </w:p>
    <w:p w14:paraId="7839FEC2" w14:textId="77777777" w:rsidR="004D4401" w:rsidRPr="00BE52F1" w:rsidRDefault="004D4401" w:rsidP="004D4401">
      <w:pPr>
        <w:pStyle w:val="LO-normal"/>
        <w:spacing w:line="312" w:lineRule="auto"/>
        <w:jc w:val="both"/>
        <w:rPr>
          <w:rFonts w:eastAsia="Calibri"/>
          <w:sz w:val="20"/>
          <w:szCs w:val="20"/>
        </w:rPr>
      </w:pPr>
    </w:p>
    <w:p w14:paraId="63EF5096" w14:textId="77777777" w:rsidR="004D4401" w:rsidRPr="00BE52F1" w:rsidRDefault="004D4401" w:rsidP="004D4401">
      <w:pPr>
        <w:pStyle w:val="LO-normal"/>
        <w:spacing w:line="312" w:lineRule="auto"/>
        <w:jc w:val="both"/>
        <w:rPr>
          <w:rFonts w:eastAsia="Calibri"/>
          <w:sz w:val="20"/>
          <w:szCs w:val="20"/>
        </w:rPr>
      </w:pPr>
      <w:r w:rsidRPr="00BE52F1">
        <w:rPr>
          <w:rFonts w:eastAsia="Calibri"/>
          <w:sz w:val="20"/>
          <w:szCs w:val="20"/>
        </w:rPr>
        <w:t xml:space="preserve">Zamawiający informuje, że instrukcje korzystania z </w:t>
      </w:r>
      <w:hyperlink r:id="rId9" w:history="1">
        <w:r w:rsidRPr="00BE52F1">
          <w:rPr>
            <w:rFonts w:eastAsia="Calibri"/>
            <w:sz w:val="20"/>
            <w:szCs w:val="20"/>
            <w:u w:val="single"/>
          </w:rPr>
          <w:t>platformazakupowa.pl</w:t>
        </w:r>
      </w:hyperlink>
      <w:r w:rsidRPr="00BE52F1">
        <w:rPr>
          <w:rFonts w:eastAsia="Calibri"/>
          <w:sz w:val="20"/>
          <w:szCs w:val="20"/>
        </w:rPr>
        <w:t xml:space="preserve"> dotyczące w szczególności logowania, składania wniosków o wyjaśnienie treści SWZ, składania ofert oraz innych czynności podejmowanych w niniejszym postępowaniu przy użyciu </w:t>
      </w:r>
      <w:hyperlink r:id="rId10" w:history="1">
        <w:r w:rsidRPr="00BE52F1">
          <w:rPr>
            <w:rFonts w:eastAsia="Calibri"/>
            <w:sz w:val="20"/>
            <w:szCs w:val="20"/>
            <w:u w:val="single"/>
          </w:rPr>
          <w:t>platformazakupowa.pl</w:t>
        </w:r>
      </w:hyperlink>
      <w:r w:rsidRPr="00BE52F1">
        <w:rPr>
          <w:rFonts w:eastAsia="Calibri"/>
          <w:sz w:val="20"/>
          <w:szCs w:val="20"/>
        </w:rPr>
        <w:t xml:space="preserve"> znajdują się w zakładce „Instrukcje dla Wykonawców" na stronie internetowej pod adresem: </w:t>
      </w:r>
    </w:p>
    <w:p w14:paraId="6EF36AEC" w14:textId="77777777" w:rsidR="004D4401" w:rsidRPr="00BE52F1" w:rsidRDefault="004D4401" w:rsidP="004D4401">
      <w:pPr>
        <w:pStyle w:val="LO-normal"/>
        <w:spacing w:line="312" w:lineRule="auto"/>
        <w:jc w:val="both"/>
        <w:rPr>
          <w:rFonts w:eastAsia="Calibri"/>
          <w:sz w:val="20"/>
          <w:szCs w:val="20"/>
          <w:u w:val="single"/>
        </w:rPr>
      </w:pPr>
      <w:hyperlink r:id="rId11" w:history="1">
        <w:r w:rsidRPr="00BE52F1">
          <w:rPr>
            <w:rStyle w:val="Hipercze"/>
            <w:rFonts w:eastAsia="Calibri"/>
            <w:color w:val="auto"/>
            <w:sz w:val="20"/>
            <w:szCs w:val="20"/>
          </w:rPr>
          <w:t>https://platformazakupowa.pl/strona/45-instrukcje</w:t>
        </w:r>
      </w:hyperlink>
    </w:p>
    <w:p w14:paraId="0B59D72C" w14:textId="77777777" w:rsidR="004D4401" w:rsidRPr="00BE52F1" w:rsidRDefault="004D4401" w:rsidP="004D4401">
      <w:pPr>
        <w:pStyle w:val="LO-normal"/>
        <w:spacing w:line="312" w:lineRule="auto"/>
        <w:jc w:val="both"/>
        <w:rPr>
          <w:rFonts w:eastAsia="Calibri"/>
          <w:sz w:val="20"/>
          <w:szCs w:val="20"/>
          <w:u w:val="single"/>
        </w:rPr>
      </w:pPr>
    </w:p>
    <w:p w14:paraId="10A07B25" w14:textId="77777777" w:rsidR="004D4401" w:rsidRPr="00BE52F1" w:rsidRDefault="004D4401" w:rsidP="004D4401">
      <w:pPr>
        <w:pStyle w:val="LO-normal"/>
        <w:spacing w:line="312" w:lineRule="auto"/>
        <w:jc w:val="both"/>
        <w:rPr>
          <w:rFonts w:eastAsia="Calibri"/>
          <w:b/>
          <w:sz w:val="20"/>
          <w:szCs w:val="20"/>
        </w:rPr>
      </w:pPr>
    </w:p>
    <w:p w14:paraId="77A0EAD8" w14:textId="77777777" w:rsidR="004D4401" w:rsidRPr="00BE52F1" w:rsidRDefault="004D4401" w:rsidP="004D4401">
      <w:pPr>
        <w:spacing w:line="312" w:lineRule="auto"/>
        <w:jc w:val="right"/>
        <w:rPr>
          <w:rFonts w:ascii="Arial" w:hAnsi="Arial" w:cs="Arial"/>
          <w:b/>
          <w:sz w:val="28"/>
          <w:szCs w:val="32"/>
        </w:rPr>
      </w:pPr>
    </w:p>
    <w:p w14:paraId="735E4758" w14:textId="77777777" w:rsidR="004D4401" w:rsidRPr="00BE52F1" w:rsidRDefault="004D4401" w:rsidP="004D4401">
      <w:pPr>
        <w:spacing w:line="312" w:lineRule="auto"/>
        <w:jc w:val="right"/>
        <w:rPr>
          <w:rFonts w:ascii="Arial" w:hAnsi="Arial" w:cs="Arial"/>
          <w:b/>
          <w:sz w:val="28"/>
          <w:szCs w:val="32"/>
        </w:rPr>
      </w:pPr>
    </w:p>
    <w:p w14:paraId="02E3E3F3" w14:textId="77777777" w:rsidR="004D4401" w:rsidRPr="00BE52F1" w:rsidRDefault="004D4401" w:rsidP="004D4401">
      <w:pPr>
        <w:spacing w:line="312" w:lineRule="auto"/>
        <w:jc w:val="right"/>
        <w:rPr>
          <w:rFonts w:ascii="Arial" w:hAnsi="Arial" w:cs="Arial"/>
          <w:b/>
          <w:sz w:val="28"/>
          <w:szCs w:val="32"/>
        </w:rPr>
      </w:pPr>
    </w:p>
    <w:p w14:paraId="7BAC80D2" w14:textId="77777777" w:rsidR="004D4401" w:rsidRPr="00BE52F1" w:rsidRDefault="004D4401" w:rsidP="004D4401">
      <w:pPr>
        <w:spacing w:line="312" w:lineRule="auto"/>
        <w:jc w:val="right"/>
        <w:rPr>
          <w:rFonts w:ascii="Arial" w:hAnsi="Arial" w:cs="Arial"/>
          <w:b/>
          <w:sz w:val="28"/>
          <w:szCs w:val="32"/>
        </w:rPr>
      </w:pPr>
    </w:p>
    <w:p w14:paraId="23D6E431" w14:textId="77777777" w:rsidR="004D4401" w:rsidRPr="00BE52F1" w:rsidRDefault="004D4401" w:rsidP="004D4401">
      <w:pPr>
        <w:spacing w:line="312" w:lineRule="auto"/>
        <w:jc w:val="right"/>
        <w:rPr>
          <w:rFonts w:ascii="Arial" w:hAnsi="Arial" w:cs="Arial"/>
          <w:b/>
          <w:sz w:val="28"/>
          <w:szCs w:val="32"/>
        </w:rPr>
      </w:pPr>
    </w:p>
    <w:p w14:paraId="05FCE593" w14:textId="77777777" w:rsidR="004D4401" w:rsidRPr="00BE52F1" w:rsidRDefault="004D4401" w:rsidP="004D4401">
      <w:pPr>
        <w:spacing w:line="312" w:lineRule="auto"/>
        <w:jc w:val="right"/>
        <w:rPr>
          <w:rFonts w:ascii="Arial" w:hAnsi="Arial" w:cs="Arial"/>
          <w:b/>
          <w:sz w:val="28"/>
          <w:szCs w:val="32"/>
        </w:rPr>
      </w:pPr>
    </w:p>
    <w:p w14:paraId="51FFED9A" w14:textId="77777777" w:rsidR="004D4401" w:rsidRPr="00BE52F1" w:rsidRDefault="004D4401" w:rsidP="004D4401">
      <w:pPr>
        <w:spacing w:line="312" w:lineRule="auto"/>
        <w:jc w:val="right"/>
        <w:rPr>
          <w:rFonts w:ascii="Arial" w:hAnsi="Arial" w:cs="Arial"/>
          <w:b/>
          <w:sz w:val="28"/>
          <w:szCs w:val="32"/>
        </w:rPr>
      </w:pPr>
    </w:p>
    <w:p w14:paraId="624B056F" w14:textId="77777777" w:rsidR="004D4401" w:rsidRPr="00BE52F1" w:rsidRDefault="004D4401" w:rsidP="004D4401">
      <w:pPr>
        <w:spacing w:line="312" w:lineRule="auto"/>
        <w:jc w:val="right"/>
        <w:rPr>
          <w:rFonts w:ascii="Arial" w:hAnsi="Arial" w:cs="Arial"/>
          <w:b/>
          <w:sz w:val="28"/>
          <w:szCs w:val="32"/>
        </w:rPr>
      </w:pPr>
    </w:p>
    <w:p w14:paraId="731C6104" w14:textId="77777777" w:rsidR="004D4401" w:rsidRPr="00BE52F1" w:rsidRDefault="004D4401" w:rsidP="004D4401">
      <w:pPr>
        <w:spacing w:line="312" w:lineRule="auto"/>
        <w:jc w:val="right"/>
        <w:rPr>
          <w:rFonts w:ascii="Arial" w:hAnsi="Arial" w:cs="Arial"/>
          <w:b/>
          <w:sz w:val="28"/>
          <w:szCs w:val="32"/>
        </w:rPr>
      </w:pPr>
    </w:p>
    <w:p w14:paraId="22C2D3A9" w14:textId="77777777" w:rsidR="004D4401" w:rsidRPr="00BE52F1" w:rsidRDefault="004D4401" w:rsidP="004D4401">
      <w:pPr>
        <w:spacing w:line="312" w:lineRule="auto"/>
        <w:jc w:val="right"/>
        <w:rPr>
          <w:rFonts w:ascii="Arial" w:hAnsi="Arial" w:cs="Arial"/>
          <w:b/>
          <w:sz w:val="28"/>
          <w:szCs w:val="32"/>
        </w:rPr>
      </w:pPr>
    </w:p>
    <w:p w14:paraId="273EC1F4" w14:textId="77777777" w:rsidR="004D4401" w:rsidRPr="00BE52F1" w:rsidRDefault="004D4401" w:rsidP="004D4401">
      <w:pPr>
        <w:spacing w:line="312" w:lineRule="auto"/>
        <w:jc w:val="right"/>
        <w:rPr>
          <w:rFonts w:ascii="Arial" w:hAnsi="Arial" w:cs="Arial"/>
          <w:b/>
          <w:sz w:val="28"/>
          <w:szCs w:val="32"/>
        </w:rPr>
      </w:pPr>
    </w:p>
    <w:p w14:paraId="2DA37307" w14:textId="77777777" w:rsidR="004D4401" w:rsidRPr="00BE52F1" w:rsidRDefault="004D4401" w:rsidP="004D4401">
      <w:pPr>
        <w:spacing w:line="312" w:lineRule="auto"/>
        <w:jc w:val="right"/>
        <w:rPr>
          <w:rFonts w:ascii="Arial" w:hAnsi="Arial" w:cs="Arial"/>
          <w:b/>
          <w:sz w:val="28"/>
          <w:szCs w:val="32"/>
        </w:rPr>
      </w:pPr>
    </w:p>
    <w:p w14:paraId="72808EA9" w14:textId="77777777" w:rsidR="004524C9" w:rsidRPr="00BE52F1" w:rsidRDefault="004524C9" w:rsidP="004D4401">
      <w:pPr>
        <w:spacing w:line="312" w:lineRule="auto"/>
        <w:jc w:val="right"/>
        <w:rPr>
          <w:rFonts w:ascii="Arial" w:hAnsi="Arial" w:cs="Arial"/>
          <w:b/>
          <w:sz w:val="28"/>
          <w:szCs w:val="32"/>
        </w:rPr>
      </w:pPr>
    </w:p>
    <w:p w14:paraId="48EDCF4C" w14:textId="77777777" w:rsidR="0079250E" w:rsidRPr="00BE52F1" w:rsidRDefault="0079250E" w:rsidP="004D4401">
      <w:pPr>
        <w:spacing w:line="312" w:lineRule="auto"/>
        <w:jc w:val="right"/>
        <w:rPr>
          <w:rFonts w:ascii="Arial" w:hAnsi="Arial" w:cs="Arial"/>
          <w:b/>
          <w:sz w:val="28"/>
          <w:szCs w:val="32"/>
        </w:rPr>
      </w:pPr>
    </w:p>
    <w:p w14:paraId="663671A5" w14:textId="77777777" w:rsidR="004524C9" w:rsidRPr="00BE52F1" w:rsidRDefault="004524C9" w:rsidP="004D4401">
      <w:pPr>
        <w:spacing w:line="312" w:lineRule="auto"/>
        <w:jc w:val="right"/>
        <w:rPr>
          <w:rFonts w:ascii="Arial" w:hAnsi="Arial" w:cs="Arial"/>
          <w:b/>
          <w:sz w:val="28"/>
          <w:szCs w:val="32"/>
        </w:rPr>
      </w:pPr>
    </w:p>
    <w:p w14:paraId="51B2BB61" w14:textId="77777777" w:rsidR="0079250E" w:rsidRPr="00BE52F1" w:rsidRDefault="0079250E" w:rsidP="004D4401">
      <w:pPr>
        <w:spacing w:line="312" w:lineRule="auto"/>
        <w:jc w:val="right"/>
        <w:rPr>
          <w:rFonts w:ascii="Arial" w:hAnsi="Arial" w:cs="Arial"/>
          <w:b/>
          <w:sz w:val="28"/>
          <w:szCs w:val="32"/>
        </w:rPr>
      </w:pPr>
    </w:p>
    <w:p w14:paraId="50CB5C6B" w14:textId="77777777" w:rsidR="004524C9" w:rsidRPr="00BE52F1" w:rsidRDefault="004524C9" w:rsidP="004D4401">
      <w:pPr>
        <w:spacing w:line="312" w:lineRule="auto"/>
        <w:jc w:val="right"/>
        <w:rPr>
          <w:rFonts w:ascii="Arial" w:hAnsi="Arial" w:cs="Arial"/>
          <w:b/>
          <w:sz w:val="28"/>
          <w:szCs w:val="32"/>
        </w:rPr>
      </w:pPr>
    </w:p>
    <w:p w14:paraId="24A54918" w14:textId="77777777" w:rsidR="004524C9" w:rsidRPr="00BE52F1" w:rsidRDefault="004524C9" w:rsidP="004D4401">
      <w:pPr>
        <w:spacing w:line="312" w:lineRule="auto"/>
        <w:jc w:val="right"/>
        <w:rPr>
          <w:rFonts w:ascii="Arial" w:hAnsi="Arial" w:cs="Arial"/>
          <w:b/>
          <w:sz w:val="28"/>
          <w:szCs w:val="32"/>
        </w:rPr>
      </w:pPr>
    </w:p>
    <w:p w14:paraId="73F1D77C" w14:textId="77777777" w:rsidR="00492DCD" w:rsidRPr="00BE52F1" w:rsidRDefault="00492DCD" w:rsidP="004D4401">
      <w:pPr>
        <w:spacing w:line="312" w:lineRule="auto"/>
        <w:jc w:val="right"/>
        <w:rPr>
          <w:rFonts w:ascii="Arial" w:hAnsi="Arial" w:cs="Arial"/>
          <w:b/>
          <w:sz w:val="28"/>
          <w:szCs w:val="32"/>
        </w:rPr>
      </w:pPr>
    </w:p>
    <w:p w14:paraId="1FE4B1FA" w14:textId="77777777" w:rsidR="00492DCD" w:rsidRPr="00BE52F1" w:rsidRDefault="00492DCD" w:rsidP="004D4401">
      <w:pPr>
        <w:spacing w:line="312" w:lineRule="auto"/>
        <w:jc w:val="right"/>
        <w:rPr>
          <w:rFonts w:ascii="Arial" w:hAnsi="Arial" w:cs="Arial"/>
          <w:b/>
          <w:sz w:val="28"/>
          <w:szCs w:val="32"/>
        </w:rPr>
      </w:pPr>
    </w:p>
    <w:p w14:paraId="238C7619" w14:textId="77777777" w:rsidR="00492DCD" w:rsidRPr="00BE52F1" w:rsidRDefault="00492DCD" w:rsidP="004D4401">
      <w:pPr>
        <w:spacing w:line="312" w:lineRule="auto"/>
        <w:jc w:val="right"/>
        <w:rPr>
          <w:rFonts w:ascii="Arial" w:hAnsi="Arial" w:cs="Arial"/>
          <w:b/>
          <w:sz w:val="28"/>
          <w:szCs w:val="32"/>
        </w:rPr>
      </w:pPr>
    </w:p>
    <w:p w14:paraId="5E9B7259" w14:textId="77777777" w:rsidR="00492DCD" w:rsidRPr="00BE52F1" w:rsidRDefault="00492DCD" w:rsidP="004D4401">
      <w:pPr>
        <w:spacing w:line="312" w:lineRule="auto"/>
        <w:jc w:val="right"/>
        <w:rPr>
          <w:rFonts w:ascii="Arial" w:hAnsi="Arial" w:cs="Arial"/>
          <w:b/>
          <w:sz w:val="28"/>
          <w:szCs w:val="32"/>
        </w:rPr>
      </w:pPr>
    </w:p>
    <w:p w14:paraId="0C7EB54C" w14:textId="77777777" w:rsidR="0066719F" w:rsidRPr="00BE52F1" w:rsidRDefault="0066719F" w:rsidP="004D4401">
      <w:pPr>
        <w:spacing w:line="312" w:lineRule="auto"/>
        <w:jc w:val="right"/>
        <w:rPr>
          <w:rFonts w:ascii="Arial" w:hAnsi="Arial" w:cs="Arial"/>
          <w:b/>
          <w:sz w:val="28"/>
          <w:szCs w:val="32"/>
        </w:rPr>
      </w:pPr>
    </w:p>
    <w:p w14:paraId="73FDECD6" w14:textId="77777777" w:rsidR="004D4401" w:rsidRPr="00BE52F1" w:rsidRDefault="004D4401" w:rsidP="004D4401">
      <w:pPr>
        <w:spacing w:line="312" w:lineRule="auto"/>
        <w:jc w:val="right"/>
        <w:rPr>
          <w:rFonts w:ascii="Arial" w:hAnsi="Arial" w:cs="Arial"/>
          <w:b/>
          <w:sz w:val="28"/>
          <w:szCs w:val="32"/>
        </w:rPr>
      </w:pPr>
    </w:p>
    <w:p w14:paraId="6F73D1D7" w14:textId="77777777" w:rsidR="00F148A5" w:rsidRPr="00BE52F1" w:rsidRDefault="00F148A5" w:rsidP="004D4401">
      <w:pPr>
        <w:spacing w:line="312" w:lineRule="auto"/>
        <w:jc w:val="right"/>
        <w:rPr>
          <w:rFonts w:ascii="Arial" w:hAnsi="Arial" w:cs="Arial"/>
          <w:b/>
          <w:sz w:val="28"/>
          <w:szCs w:val="32"/>
        </w:rPr>
      </w:pPr>
    </w:p>
    <w:p w14:paraId="494607F0"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13</w:t>
      </w:r>
    </w:p>
    <w:p w14:paraId="1EAB4C25"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2C94E5A2"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18"/>
          <w:szCs w:val="18"/>
        </w:rPr>
      </w:pPr>
    </w:p>
    <w:p w14:paraId="673A488C" w14:textId="77777777" w:rsidR="00AC39D0" w:rsidRPr="00BE52F1" w:rsidRDefault="00AC39D0" w:rsidP="00AC39D0">
      <w:pPr>
        <w:spacing w:line="276" w:lineRule="auto"/>
        <w:ind w:right="-2"/>
        <w:rPr>
          <w:rFonts w:ascii="Arial" w:hAnsi="Arial" w:cs="Arial"/>
          <w:b/>
        </w:rPr>
      </w:pPr>
      <w:r w:rsidRPr="00BE52F1">
        <w:rPr>
          <w:rFonts w:ascii="Arial" w:hAnsi="Arial" w:cs="Arial"/>
          <w:b/>
        </w:rPr>
        <w:t>WYKONAWCA / WYKONAWCA WSPÓLNIE UBIEGAJĄCY SIĘ O UDZIELENIE ZAMÓWIENIA</w:t>
      </w:r>
    </w:p>
    <w:p w14:paraId="41FE14C0" w14:textId="77777777" w:rsidR="00AC39D0" w:rsidRPr="00BE52F1" w:rsidRDefault="00AC39D0" w:rsidP="00AC39D0">
      <w:pPr>
        <w:spacing w:line="276" w:lineRule="auto"/>
        <w:ind w:right="-2"/>
        <w:rPr>
          <w:rFonts w:ascii="Arial" w:hAnsi="Arial" w:cs="Arial"/>
        </w:rPr>
      </w:pPr>
      <w:r w:rsidRPr="00BE52F1">
        <w:rPr>
          <w:rFonts w:ascii="Arial" w:hAnsi="Arial" w:cs="Arial"/>
        </w:rPr>
        <w:t>……………………………………………………………………………………………………………………</w:t>
      </w:r>
    </w:p>
    <w:p w14:paraId="4B6EE72F" w14:textId="77777777" w:rsidR="00AC39D0" w:rsidRPr="00BE52F1" w:rsidRDefault="00AC39D0" w:rsidP="00AC39D0">
      <w:pPr>
        <w:spacing w:line="276" w:lineRule="auto"/>
        <w:ind w:right="-2"/>
        <w:jc w:val="both"/>
        <w:rPr>
          <w:rFonts w:ascii="Arial" w:hAnsi="Arial" w:cs="Arial"/>
          <w:i/>
          <w:iCs/>
        </w:rPr>
      </w:pPr>
      <w:r w:rsidRPr="00BE52F1">
        <w:rPr>
          <w:rFonts w:ascii="Arial" w:hAnsi="Arial" w:cs="Arial"/>
          <w:i/>
          <w:iCs/>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78A7E351" w14:textId="77777777" w:rsidR="00AC39D0" w:rsidRPr="00BE52F1" w:rsidRDefault="00AC39D0" w:rsidP="00AC39D0">
      <w:pPr>
        <w:spacing w:line="276" w:lineRule="auto"/>
        <w:ind w:right="-2"/>
        <w:rPr>
          <w:rFonts w:ascii="Arial" w:hAnsi="Arial" w:cs="Arial"/>
        </w:rPr>
      </w:pPr>
    </w:p>
    <w:p w14:paraId="5BC8942F" w14:textId="77777777" w:rsidR="00AC39D0" w:rsidRPr="00BE52F1" w:rsidRDefault="00AC39D0" w:rsidP="00AC39D0">
      <w:pPr>
        <w:spacing w:line="276" w:lineRule="auto"/>
        <w:ind w:right="-2"/>
        <w:rPr>
          <w:rFonts w:ascii="Arial" w:hAnsi="Arial" w:cs="Arial"/>
        </w:rPr>
      </w:pPr>
      <w:r w:rsidRPr="00BE52F1">
        <w:rPr>
          <w:rFonts w:ascii="Arial" w:hAnsi="Arial" w:cs="Arial"/>
        </w:rPr>
        <w:t>reprezentowany przez:</w:t>
      </w:r>
    </w:p>
    <w:p w14:paraId="38E9AF5C" w14:textId="77777777" w:rsidR="00AC39D0" w:rsidRPr="00BE52F1" w:rsidRDefault="00AC39D0" w:rsidP="00AC39D0">
      <w:pPr>
        <w:spacing w:line="276" w:lineRule="auto"/>
        <w:ind w:right="-2"/>
        <w:rPr>
          <w:rFonts w:ascii="Arial" w:hAnsi="Arial" w:cs="Arial"/>
        </w:rPr>
      </w:pPr>
      <w:r w:rsidRPr="00BE52F1">
        <w:rPr>
          <w:rFonts w:ascii="Arial" w:hAnsi="Arial" w:cs="Arial"/>
        </w:rPr>
        <w:t>……………………………………………………………………………………………………………………</w:t>
      </w:r>
    </w:p>
    <w:p w14:paraId="77F91F8E" w14:textId="77777777" w:rsidR="004D4401" w:rsidRPr="00BE52F1" w:rsidRDefault="004D4401" w:rsidP="004D4401">
      <w:pPr>
        <w:spacing w:line="312" w:lineRule="auto"/>
        <w:ind w:right="5954"/>
        <w:rPr>
          <w:rFonts w:ascii="Arial" w:hAnsi="Arial" w:cs="Arial"/>
        </w:rPr>
      </w:pPr>
    </w:p>
    <w:p w14:paraId="2B3C8133" w14:textId="77777777" w:rsidR="00AC39D0" w:rsidRPr="00BE52F1" w:rsidRDefault="00AC39D0" w:rsidP="00AC39D0">
      <w:pPr>
        <w:spacing w:line="276" w:lineRule="auto"/>
        <w:jc w:val="center"/>
        <w:rPr>
          <w:rFonts w:ascii="Arial" w:hAnsi="Arial" w:cs="Arial"/>
          <w:b/>
          <w:sz w:val="28"/>
          <w:szCs w:val="28"/>
          <w:u w:val="single"/>
        </w:rPr>
      </w:pPr>
      <w:r w:rsidRPr="00BE52F1">
        <w:rPr>
          <w:rFonts w:ascii="Arial" w:hAnsi="Arial" w:cs="Arial"/>
          <w:b/>
          <w:sz w:val="28"/>
          <w:szCs w:val="28"/>
          <w:u w:val="single"/>
        </w:rPr>
        <w:t xml:space="preserve">OŚWIADCZENIE </w:t>
      </w:r>
    </w:p>
    <w:p w14:paraId="4B3549AF" w14:textId="77777777" w:rsidR="00AC39D0" w:rsidRPr="00BE52F1" w:rsidRDefault="00AC39D0" w:rsidP="00AC39D0">
      <w:pPr>
        <w:spacing w:line="276" w:lineRule="auto"/>
        <w:jc w:val="center"/>
        <w:rPr>
          <w:rFonts w:ascii="Arial" w:hAnsi="Arial" w:cs="Arial"/>
          <w:b/>
          <w:sz w:val="22"/>
          <w:szCs w:val="22"/>
          <w:shd w:val="clear" w:color="auto" w:fill="FFFFFF"/>
        </w:rPr>
      </w:pPr>
      <w:r w:rsidRPr="00BE52F1">
        <w:rPr>
          <w:rFonts w:ascii="Arial" w:hAnsi="Arial" w:cs="Arial"/>
          <w:b/>
          <w:sz w:val="22"/>
          <w:szCs w:val="22"/>
          <w:shd w:val="clear" w:color="auto" w:fill="FFFFFF"/>
        </w:rPr>
        <w:t xml:space="preserve">O BRAKU PODSTAW WYKLUCZENIA Z POSTĘPOWANIA </w:t>
      </w:r>
    </w:p>
    <w:p w14:paraId="56589557" w14:textId="77777777" w:rsidR="00AC39D0" w:rsidRPr="00BE52F1" w:rsidRDefault="00AC39D0" w:rsidP="00AC39D0">
      <w:pPr>
        <w:spacing w:line="276" w:lineRule="auto"/>
        <w:jc w:val="center"/>
        <w:rPr>
          <w:rFonts w:ascii="Arial" w:hAnsi="Arial" w:cs="Arial"/>
          <w:b/>
          <w:bCs/>
        </w:rPr>
      </w:pPr>
      <w:r w:rsidRPr="00BE52F1">
        <w:rPr>
          <w:rFonts w:ascii="Arial" w:hAnsi="Arial" w:cs="Arial"/>
          <w:b/>
          <w:shd w:val="clear" w:color="auto" w:fill="FFFFFF"/>
        </w:rPr>
        <w:t xml:space="preserve">SKŁADANE NA PODSTAWIE </w:t>
      </w:r>
      <w:r w:rsidRPr="00BE52F1">
        <w:rPr>
          <w:rFonts w:ascii="Arial" w:hAnsi="Arial" w:cs="Arial"/>
          <w:b/>
          <w:bCs/>
        </w:rPr>
        <w:t xml:space="preserve">ART. 125 UST. 1 </w:t>
      </w:r>
      <w:r w:rsidRPr="00BE52F1">
        <w:rPr>
          <w:rFonts w:ascii="Arial" w:hAnsi="Arial" w:cs="Arial"/>
          <w:b/>
          <w:bCs/>
          <w:shd w:val="clear" w:color="auto" w:fill="FFFFFF"/>
        </w:rPr>
        <w:t xml:space="preserve">USTAWY </w:t>
      </w:r>
      <w:r w:rsidRPr="00BE52F1">
        <w:rPr>
          <w:rFonts w:ascii="Arial" w:hAnsi="Arial" w:cs="Arial"/>
          <w:b/>
          <w:bCs/>
        </w:rPr>
        <w:t xml:space="preserve">Z DNIA 11 WRZEŚNIA 2019 R. </w:t>
      </w:r>
    </w:p>
    <w:p w14:paraId="1F66117C" w14:textId="77777777" w:rsidR="00AC39D0" w:rsidRPr="00BE52F1" w:rsidRDefault="00AC39D0" w:rsidP="00AC39D0">
      <w:pPr>
        <w:spacing w:line="276" w:lineRule="auto"/>
        <w:jc w:val="center"/>
        <w:rPr>
          <w:rFonts w:ascii="Arial" w:hAnsi="Arial" w:cs="Arial"/>
          <w:b/>
          <w:caps/>
        </w:rPr>
      </w:pPr>
      <w:r w:rsidRPr="00BE52F1">
        <w:rPr>
          <w:rFonts w:ascii="Arial" w:hAnsi="Arial" w:cs="Arial"/>
          <w:b/>
          <w:bCs/>
        </w:rPr>
        <w:t>- PRAWO ZAMÓWIEŃ PUBLICZNYCH</w:t>
      </w:r>
      <w:r w:rsidRPr="00BE52F1">
        <w:rPr>
          <w:rFonts w:ascii="Arial" w:hAnsi="Arial" w:cs="Arial"/>
          <w:b/>
          <w:bCs/>
        </w:rPr>
        <w:br/>
      </w:r>
      <w:r w:rsidRPr="00BE52F1">
        <w:rPr>
          <w:rFonts w:ascii="Arial" w:hAnsi="Arial" w:cs="Arial"/>
          <w:b/>
        </w:rPr>
        <w:t xml:space="preserve">UWZGLĘDNIAJĄCE PRZESŁANKI WYKLUCZENIA Z ART. 7 UST. 1 USTAWY </w:t>
      </w:r>
      <w:r w:rsidRPr="00BE52F1">
        <w:rPr>
          <w:rFonts w:ascii="Arial" w:hAnsi="Arial" w:cs="Arial"/>
          <w:b/>
          <w:caps/>
        </w:rPr>
        <w:t>o szczególnych rozwiązaniach w zakresie przeciwdziałania wspieraniu agresji na Ukrainę oraz służących ochronie bezpieczeństwa narodowego</w:t>
      </w:r>
    </w:p>
    <w:p w14:paraId="29B98496" w14:textId="77777777" w:rsidR="00AC39D0" w:rsidRPr="00BE52F1" w:rsidRDefault="00AC39D0" w:rsidP="00AC39D0">
      <w:pPr>
        <w:spacing w:before="120" w:line="360" w:lineRule="auto"/>
        <w:jc w:val="center"/>
        <w:rPr>
          <w:rFonts w:ascii="Arial" w:hAnsi="Arial" w:cs="Arial"/>
          <w:b/>
          <w:sz w:val="21"/>
          <w:szCs w:val="21"/>
          <w:u w:val="single"/>
        </w:rPr>
      </w:pPr>
    </w:p>
    <w:p w14:paraId="4D202D5B" w14:textId="77777777" w:rsidR="00AC39D0" w:rsidRPr="00BE52F1" w:rsidRDefault="00AC39D0" w:rsidP="00AC39D0">
      <w:pPr>
        <w:jc w:val="both"/>
        <w:rPr>
          <w:rFonts w:ascii="Arial" w:hAnsi="Arial" w:cs="Arial"/>
        </w:rPr>
      </w:pPr>
      <w:r w:rsidRPr="00BE52F1">
        <w:rPr>
          <w:rFonts w:ascii="Arial" w:hAnsi="Arial" w:cs="Arial"/>
        </w:rPr>
        <w:t xml:space="preserve">Na potrzeby postępowania o udzielenie zamówienia publicznego pn. </w:t>
      </w:r>
      <w:r w:rsidRPr="00BE52F1">
        <w:rPr>
          <w:rFonts w:ascii="Arial" w:hAnsi="Arial" w:cs="Arial"/>
          <w:b/>
          <w:bCs/>
        </w:rPr>
        <w:t>„</w:t>
      </w:r>
      <w:r w:rsidR="00232128" w:rsidRPr="00BE52F1">
        <w:rPr>
          <w:rFonts w:ascii="Arial" w:hAnsi="Arial" w:cs="Arial"/>
          <w:b/>
          <w:bCs/>
        </w:rPr>
        <w:t>Rozbudowa infrastruktury sportowej w gminie Kudowa-Zdrój</w:t>
      </w:r>
      <w:r w:rsidRPr="00BE52F1">
        <w:rPr>
          <w:rFonts w:ascii="Arial" w:hAnsi="Arial" w:cs="Arial"/>
          <w:b/>
          <w:bCs/>
        </w:rPr>
        <w:t xml:space="preserve">  ”, Oznaczenie sprawy: </w:t>
      </w:r>
      <w:r w:rsidR="00A6461A" w:rsidRPr="00BE52F1">
        <w:rPr>
          <w:rFonts w:ascii="Arial" w:hAnsi="Arial" w:cs="Arial"/>
          <w:b/>
          <w:bCs/>
        </w:rPr>
        <w:t>IROŚ.271.6.2024</w:t>
      </w:r>
      <w:r w:rsidRPr="00BE52F1">
        <w:rPr>
          <w:rFonts w:ascii="Arial" w:hAnsi="Arial" w:cs="Arial"/>
          <w:b/>
          <w:bCs/>
        </w:rPr>
        <w:t>, prowadzonym przez Gminę Kudowa-Zdrój,</w:t>
      </w:r>
      <w:r w:rsidRPr="00BE52F1">
        <w:rPr>
          <w:rFonts w:ascii="Arial" w:hAnsi="Arial" w:cs="Arial"/>
          <w:i/>
        </w:rPr>
        <w:t xml:space="preserve"> </w:t>
      </w:r>
      <w:r w:rsidRPr="00BE52F1">
        <w:rPr>
          <w:rFonts w:ascii="Arial" w:hAnsi="Arial" w:cs="Arial"/>
        </w:rPr>
        <w:t>oświadczam, co następuje:</w:t>
      </w:r>
    </w:p>
    <w:p w14:paraId="6678E51B" w14:textId="77777777" w:rsidR="00AC39D0" w:rsidRPr="00BE52F1" w:rsidRDefault="00AC39D0" w:rsidP="00AC39D0">
      <w:pPr>
        <w:spacing w:line="360" w:lineRule="auto"/>
        <w:ind w:firstLine="709"/>
        <w:jc w:val="both"/>
        <w:rPr>
          <w:rFonts w:ascii="Arial" w:hAnsi="Arial" w:cs="Arial"/>
        </w:rPr>
      </w:pPr>
    </w:p>
    <w:p w14:paraId="46FA2FF9" w14:textId="77777777" w:rsidR="00AC39D0" w:rsidRPr="00BE52F1" w:rsidRDefault="00AC39D0" w:rsidP="00AC39D0">
      <w:pPr>
        <w:shd w:val="clear" w:color="auto" w:fill="BFBFBF"/>
        <w:rPr>
          <w:rFonts w:ascii="Arial" w:hAnsi="Arial" w:cs="Arial"/>
          <w:b/>
        </w:rPr>
      </w:pPr>
      <w:r w:rsidRPr="00BE52F1">
        <w:rPr>
          <w:rFonts w:ascii="Arial" w:hAnsi="Arial" w:cs="Arial"/>
          <w:b/>
        </w:rPr>
        <w:t>OŚWIADCZENIA DOTYCZĄCE PODSTAW WYKLUCZENIA:</w:t>
      </w:r>
    </w:p>
    <w:p w14:paraId="070F4445" w14:textId="77777777" w:rsidR="00AC39D0" w:rsidRPr="00BE52F1" w:rsidRDefault="00AC39D0" w:rsidP="00AC39D0">
      <w:pPr>
        <w:pStyle w:val="Akapitzlist"/>
        <w:jc w:val="both"/>
        <w:rPr>
          <w:rFonts w:ascii="Arial" w:hAnsi="Arial" w:cs="Arial"/>
        </w:rPr>
      </w:pPr>
    </w:p>
    <w:p w14:paraId="6FBAB240" w14:textId="77777777" w:rsidR="00AC39D0" w:rsidRPr="00BE52F1" w:rsidRDefault="00AC39D0" w:rsidP="00761AB3">
      <w:pPr>
        <w:pStyle w:val="Akapitzlist"/>
        <w:numPr>
          <w:ilvl w:val="0"/>
          <w:numId w:val="15"/>
        </w:numPr>
        <w:contextualSpacing/>
        <w:jc w:val="both"/>
        <w:rPr>
          <w:rFonts w:ascii="Arial" w:hAnsi="Arial" w:cs="Arial"/>
        </w:rPr>
      </w:pPr>
      <w:r w:rsidRPr="00BE52F1">
        <w:rPr>
          <w:rFonts w:ascii="Arial" w:hAnsi="Arial" w:cs="Arial"/>
        </w:rPr>
        <w:t xml:space="preserve">Oświadczam, że nie podlegam wykluczeniu z postępowania na podstawie art. 108 ust. 1 ustawy </w:t>
      </w:r>
      <w:proofErr w:type="spellStart"/>
      <w:r w:rsidRPr="00BE52F1">
        <w:rPr>
          <w:rFonts w:ascii="Arial" w:hAnsi="Arial" w:cs="Arial"/>
        </w:rPr>
        <w:t>Pzp</w:t>
      </w:r>
      <w:proofErr w:type="spellEnd"/>
      <w:r w:rsidRPr="00BE52F1">
        <w:rPr>
          <w:rFonts w:ascii="Arial" w:hAnsi="Arial" w:cs="Arial"/>
        </w:rPr>
        <w:t>.</w:t>
      </w:r>
    </w:p>
    <w:p w14:paraId="68554160" w14:textId="77777777" w:rsidR="00AC39D0" w:rsidRPr="00BE52F1" w:rsidRDefault="00AC39D0" w:rsidP="00761AB3">
      <w:pPr>
        <w:pStyle w:val="Akapitzlist"/>
        <w:numPr>
          <w:ilvl w:val="0"/>
          <w:numId w:val="15"/>
        </w:numPr>
        <w:contextualSpacing/>
        <w:jc w:val="both"/>
        <w:rPr>
          <w:rFonts w:ascii="Arial" w:hAnsi="Arial" w:cs="Arial"/>
        </w:rPr>
      </w:pPr>
      <w:r w:rsidRPr="00BE52F1">
        <w:rPr>
          <w:rFonts w:ascii="Arial" w:hAnsi="Arial" w:cs="Arial"/>
        </w:rPr>
        <w:t xml:space="preserve">Oświadczam, że nie podlegam wykluczeniu z postępowania na podstawie art. 109 ust. 1  pkt   7, 8 i 10 ustawy </w:t>
      </w:r>
      <w:proofErr w:type="spellStart"/>
      <w:r w:rsidRPr="00BE52F1">
        <w:rPr>
          <w:rFonts w:ascii="Arial" w:hAnsi="Arial" w:cs="Arial"/>
        </w:rPr>
        <w:t>Pzp</w:t>
      </w:r>
      <w:proofErr w:type="spellEnd"/>
      <w:r w:rsidRPr="00BE52F1">
        <w:rPr>
          <w:rFonts w:ascii="Arial" w:hAnsi="Arial" w:cs="Arial"/>
        </w:rPr>
        <w:t>.</w:t>
      </w:r>
    </w:p>
    <w:p w14:paraId="29B9F118" w14:textId="77777777" w:rsidR="00AC39D0" w:rsidRPr="00BE52F1" w:rsidRDefault="00AC39D0" w:rsidP="00761AB3">
      <w:pPr>
        <w:pStyle w:val="Akapitzlist"/>
        <w:numPr>
          <w:ilvl w:val="0"/>
          <w:numId w:val="15"/>
        </w:numPr>
        <w:contextualSpacing/>
        <w:jc w:val="both"/>
        <w:rPr>
          <w:rFonts w:ascii="Arial" w:hAnsi="Arial" w:cs="Arial"/>
        </w:rPr>
      </w:pPr>
      <w:r w:rsidRPr="00BE52F1">
        <w:rPr>
          <w:rFonts w:ascii="Arial" w:hAnsi="Arial" w:cs="Arial"/>
        </w:rPr>
        <w:t xml:space="preserve">Oświadczam, że zachodzą w stosunku do mnie podstawy wykluczenia z postępowania na podstawie art. …………. ustawy </w:t>
      </w:r>
      <w:proofErr w:type="spellStart"/>
      <w:r w:rsidRPr="00BE52F1">
        <w:rPr>
          <w:rFonts w:ascii="Arial" w:hAnsi="Arial" w:cs="Arial"/>
        </w:rPr>
        <w:t>Pzp</w:t>
      </w:r>
      <w:proofErr w:type="spellEnd"/>
      <w:r w:rsidRPr="00BE52F1">
        <w:rPr>
          <w:rFonts w:ascii="Arial" w:hAnsi="Arial" w:cs="Arial"/>
        </w:rPr>
        <w:t xml:space="preserve"> </w:t>
      </w:r>
      <w:r w:rsidRPr="00BE52F1">
        <w:rPr>
          <w:rFonts w:ascii="Arial" w:hAnsi="Arial" w:cs="Arial"/>
          <w:i/>
          <w:iCs/>
        </w:rPr>
        <w:t xml:space="preserve">(podać mającą zastosowanie podstawę wykluczenia spośród wymienionych w art. 108 ust. 1 pkt 1, 2 i 5 lub art. 109 ust. 1  pkt 7, 8 i 10 ustawy </w:t>
      </w:r>
      <w:proofErr w:type="spellStart"/>
      <w:r w:rsidRPr="00BE52F1">
        <w:rPr>
          <w:rFonts w:ascii="Arial" w:hAnsi="Arial" w:cs="Arial"/>
          <w:i/>
          <w:iCs/>
        </w:rPr>
        <w:t>Pzp</w:t>
      </w:r>
      <w:proofErr w:type="spellEnd"/>
      <w:r w:rsidRPr="00BE52F1">
        <w:rPr>
          <w:rFonts w:ascii="Arial" w:hAnsi="Arial" w:cs="Arial"/>
        </w:rPr>
        <w:t xml:space="preserve">). Jednocześnie oświadczam, że w związku z ww. okolicznością, na podstawie art. 110 ust. 2 ustawy </w:t>
      </w:r>
      <w:proofErr w:type="spellStart"/>
      <w:r w:rsidRPr="00BE52F1">
        <w:rPr>
          <w:rFonts w:ascii="Arial" w:hAnsi="Arial" w:cs="Arial"/>
        </w:rPr>
        <w:t>Pzp</w:t>
      </w:r>
      <w:proofErr w:type="spellEnd"/>
      <w:r w:rsidRPr="00BE52F1">
        <w:rPr>
          <w:rFonts w:ascii="Arial" w:hAnsi="Arial" w:cs="Arial"/>
        </w:rPr>
        <w:t xml:space="preserve"> podjąłem następujące środki naprawcze i zapobiegawcze: ……………………………..…………………………………………………………………..………… …………………………………………………………………………………………….…………………………………………………………………………………………………………………..………</w:t>
      </w:r>
    </w:p>
    <w:p w14:paraId="5D62EACD" w14:textId="77777777" w:rsidR="00AC39D0" w:rsidRPr="00BE52F1" w:rsidRDefault="00AC39D0" w:rsidP="00761AB3">
      <w:pPr>
        <w:pStyle w:val="NormalnyWeb"/>
        <w:numPr>
          <w:ilvl w:val="0"/>
          <w:numId w:val="15"/>
        </w:numPr>
        <w:spacing w:before="0" w:beforeAutospacing="0" w:after="0" w:afterAutospacing="0"/>
        <w:ind w:left="714" w:hanging="357"/>
        <w:jc w:val="both"/>
        <w:rPr>
          <w:rFonts w:ascii="Arial" w:hAnsi="Arial" w:cs="Arial"/>
          <w:sz w:val="20"/>
          <w:szCs w:val="20"/>
        </w:rPr>
      </w:pPr>
      <w:r w:rsidRPr="00BE52F1">
        <w:rPr>
          <w:rFonts w:ascii="Arial" w:hAnsi="Arial" w:cs="Arial"/>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 </w:t>
      </w:r>
    </w:p>
    <w:p w14:paraId="36D6A672" w14:textId="77777777" w:rsidR="00AC39D0" w:rsidRPr="00BE52F1" w:rsidRDefault="00AC39D0" w:rsidP="00AC39D0">
      <w:pPr>
        <w:tabs>
          <w:tab w:val="left" w:pos="426"/>
        </w:tabs>
        <w:ind w:left="425"/>
        <w:jc w:val="both"/>
        <w:rPr>
          <w:rFonts w:ascii="Arial" w:hAnsi="Arial" w:cs="Arial"/>
        </w:rPr>
      </w:pPr>
    </w:p>
    <w:p w14:paraId="63BC3370" w14:textId="77777777" w:rsidR="00AC39D0" w:rsidRPr="00BE52F1" w:rsidRDefault="00AC39D0" w:rsidP="00AC39D0">
      <w:pPr>
        <w:shd w:val="clear" w:color="auto" w:fill="BFBFBF"/>
        <w:jc w:val="both"/>
        <w:rPr>
          <w:rFonts w:ascii="Arial" w:hAnsi="Arial" w:cs="Arial"/>
          <w:b/>
        </w:rPr>
      </w:pPr>
      <w:r w:rsidRPr="00BE52F1">
        <w:rPr>
          <w:rFonts w:ascii="Arial" w:hAnsi="Arial" w:cs="Arial"/>
          <w:b/>
        </w:rPr>
        <w:t>OŚWIADCZENIE DOTYCZĄCE PODANYCH INFORMACJI:</w:t>
      </w:r>
    </w:p>
    <w:p w14:paraId="460E293A" w14:textId="77777777" w:rsidR="00AC39D0" w:rsidRPr="00BE52F1" w:rsidRDefault="00AC39D0" w:rsidP="00AC39D0">
      <w:pPr>
        <w:jc w:val="both"/>
        <w:rPr>
          <w:rFonts w:ascii="Arial" w:hAnsi="Arial" w:cs="Arial"/>
          <w:b/>
        </w:rPr>
      </w:pPr>
    </w:p>
    <w:p w14:paraId="2850723C" w14:textId="77777777" w:rsidR="00AC39D0" w:rsidRPr="00BE52F1" w:rsidRDefault="00AC39D0" w:rsidP="00AC39D0">
      <w:pPr>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313B2B4F" w14:textId="77777777" w:rsidR="00AC39D0" w:rsidRPr="00BE52F1" w:rsidRDefault="00AC39D0" w:rsidP="00AC39D0">
      <w:pPr>
        <w:spacing w:line="276" w:lineRule="auto"/>
        <w:jc w:val="both"/>
        <w:rPr>
          <w:rFonts w:ascii="Arial" w:hAnsi="Arial" w:cs="Arial"/>
        </w:rPr>
      </w:pPr>
    </w:p>
    <w:p w14:paraId="45F9426D" w14:textId="77777777" w:rsidR="004524C9" w:rsidRPr="00BE52F1" w:rsidRDefault="004524C9" w:rsidP="002B15A4">
      <w:pPr>
        <w:pStyle w:val="pkt"/>
        <w:suppressAutoHyphens/>
        <w:autoSpaceDE w:val="0"/>
        <w:autoSpaceDN w:val="0"/>
        <w:spacing w:before="0" w:after="0" w:line="312" w:lineRule="auto"/>
        <w:ind w:left="0" w:firstLine="0"/>
        <w:rPr>
          <w:rFonts w:ascii="Arial" w:hAnsi="Arial" w:cs="Arial"/>
          <w:i/>
          <w:sz w:val="18"/>
          <w:szCs w:val="18"/>
        </w:rPr>
      </w:pPr>
    </w:p>
    <w:p w14:paraId="06762971" w14:textId="77777777" w:rsidR="0066719F" w:rsidRPr="00BE52F1" w:rsidRDefault="0066719F" w:rsidP="002B15A4">
      <w:pPr>
        <w:pStyle w:val="pkt"/>
        <w:suppressAutoHyphens/>
        <w:autoSpaceDE w:val="0"/>
        <w:autoSpaceDN w:val="0"/>
        <w:spacing w:before="0" w:after="0" w:line="312" w:lineRule="auto"/>
        <w:ind w:left="0" w:firstLine="0"/>
        <w:rPr>
          <w:rFonts w:ascii="Arial" w:hAnsi="Arial" w:cs="Arial"/>
          <w:i/>
          <w:sz w:val="18"/>
          <w:szCs w:val="18"/>
        </w:rPr>
      </w:pPr>
    </w:p>
    <w:p w14:paraId="7E207F5B" w14:textId="77777777" w:rsidR="0066719F" w:rsidRPr="00BE52F1" w:rsidRDefault="0066719F" w:rsidP="002B15A4">
      <w:pPr>
        <w:pStyle w:val="pkt"/>
        <w:suppressAutoHyphens/>
        <w:autoSpaceDE w:val="0"/>
        <w:autoSpaceDN w:val="0"/>
        <w:spacing w:before="0" w:after="0" w:line="312" w:lineRule="auto"/>
        <w:ind w:left="0" w:firstLine="0"/>
        <w:rPr>
          <w:rFonts w:ascii="Arial" w:hAnsi="Arial" w:cs="Arial"/>
          <w:i/>
          <w:sz w:val="18"/>
          <w:szCs w:val="18"/>
        </w:rPr>
      </w:pPr>
    </w:p>
    <w:p w14:paraId="3FC2C5D0" w14:textId="77777777" w:rsidR="0066719F" w:rsidRPr="00BE52F1" w:rsidRDefault="0066719F" w:rsidP="002B15A4">
      <w:pPr>
        <w:pStyle w:val="pkt"/>
        <w:suppressAutoHyphens/>
        <w:autoSpaceDE w:val="0"/>
        <w:autoSpaceDN w:val="0"/>
        <w:spacing w:before="0" w:after="0" w:line="312" w:lineRule="auto"/>
        <w:ind w:left="0" w:firstLine="0"/>
        <w:rPr>
          <w:rFonts w:ascii="Arial" w:hAnsi="Arial" w:cs="Arial"/>
          <w:i/>
          <w:sz w:val="18"/>
          <w:szCs w:val="18"/>
        </w:rPr>
      </w:pPr>
    </w:p>
    <w:p w14:paraId="2E2B8ADD" w14:textId="77777777" w:rsidR="00F148A5" w:rsidRPr="00BE52F1" w:rsidRDefault="00F148A5" w:rsidP="002B15A4">
      <w:pPr>
        <w:pStyle w:val="pkt"/>
        <w:suppressAutoHyphens/>
        <w:autoSpaceDE w:val="0"/>
        <w:autoSpaceDN w:val="0"/>
        <w:spacing w:before="0" w:after="0" w:line="312" w:lineRule="auto"/>
        <w:ind w:left="0" w:firstLine="0"/>
        <w:rPr>
          <w:rFonts w:ascii="Arial" w:hAnsi="Arial" w:cs="Arial"/>
          <w:i/>
          <w:sz w:val="18"/>
          <w:szCs w:val="18"/>
        </w:rPr>
      </w:pPr>
    </w:p>
    <w:p w14:paraId="577B1301"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14</w:t>
      </w:r>
    </w:p>
    <w:p w14:paraId="2794FB96"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19846463" w14:textId="77777777" w:rsidR="004D4401" w:rsidRPr="00BE52F1" w:rsidRDefault="004D4401" w:rsidP="004D4401">
      <w:pPr>
        <w:spacing w:line="312" w:lineRule="auto"/>
        <w:rPr>
          <w:rFonts w:ascii="Arial" w:hAnsi="Arial" w:cs="Arial"/>
          <w:b/>
        </w:rPr>
      </w:pPr>
    </w:p>
    <w:p w14:paraId="070BFAF7" w14:textId="77777777" w:rsidR="004D4401" w:rsidRPr="00BE52F1" w:rsidRDefault="004D4401" w:rsidP="004D4401">
      <w:pPr>
        <w:spacing w:line="312" w:lineRule="auto"/>
        <w:rPr>
          <w:rFonts w:ascii="Arial" w:hAnsi="Arial" w:cs="Arial"/>
          <w:b/>
        </w:rPr>
      </w:pPr>
      <w:r w:rsidRPr="00BE52F1">
        <w:rPr>
          <w:rFonts w:ascii="Arial" w:hAnsi="Arial" w:cs="Arial"/>
          <w:b/>
        </w:rPr>
        <w:t>WYKONAWCA</w:t>
      </w:r>
    </w:p>
    <w:p w14:paraId="71A796C4" w14:textId="77777777" w:rsidR="004D4401" w:rsidRPr="00BE52F1" w:rsidRDefault="004D4401" w:rsidP="0079250E">
      <w:pPr>
        <w:spacing w:line="312" w:lineRule="auto"/>
        <w:ind w:right="139"/>
        <w:rPr>
          <w:rFonts w:ascii="Arial" w:hAnsi="Arial" w:cs="Arial"/>
        </w:rPr>
      </w:pPr>
      <w:r w:rsidRPr="00BE52F1">
        <w:rPr>
          <w:rFonts w:ascii="Arial" w:hAnsi="Arial" w:cs="Arial"/>
        </w:rPr>
        <w:t>……………………………………………………………………………………………………………………</w:t>
      </w:r>
    </w:p>
    <w:p w14:paraId="454FD085" w14:textId="77777777" w:rsidR="004D4401" w:rsidRPr="00BE52F1" w:rsidRDefault="004D4401" w:rsidP="0079250E">
      <w:pPr>
        <w:spacing w:line="312" w:lineRule="auto"/>
        <w:ind w:right="139"/>
        <w:jc w:val="both"/>
        <w:rPr>
          <w:rFonts w:ascii="Arial" w:hAnsi="Arial" w:cs="Arial"/>
          <w:i/>
          <w:iCs/>
          <w:sz w:val="16"/>
          <w:szCs w:val="16"/>
        </w:rPr>
      </w:pPr>
      <w:r w:rsidRPr="00BE52F1">
        <w:rPr>
          <w:rFonts w:ascii="Arial" w:hAnsi="Arial" w:cs="Arial"/>
          <w:i/>
          <w:iCs/>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21FF46C6" w14:textId="77777777" w:rsidR="004D4401" w:rsidRPr="00BE52F1" w:rsidRDefault="004D4401" w:rsidP="004D4401">
      <w:pPr>
        <w:spacing w:line="312" w:lineRule="auto"/>
        <w:rPr>
          <w:rFonts w:ascii="Arial" w:hAnsi="Arial" w:cs="Arial"/>
        </w:rPr>
      </w:pPr>
    </w:p>
    <w:p w14:paraId="594AE635" w14:textId="77777777" w:rsidR="004D4401" w:rsidRPr="00BE52F1" w:rsidRDefault="004D4401" w:rsidP="004D4401">
      <w:pPr>
        <w:spacing w:line="312" w:lineRule="auto"/>
        <w:rPr>
          <w:rFonts w:ascii="Arial" w:hAnsi="Arial" w:cs="Arial"/>
        </w:rPr>
      </w:pPr>
      <w:r w:rsidRPr="00BE52F1">
        <w:rPr>
          <w:rFonts w:ascii="Arial" w:hAnsi="Arial" w:cs="Arial"/>
        </w:rPr>
        <w:t>reprezentowany przez:</w:t>
      </w:r>
    </w:p>
    <w:p w14:paraId="296E55A6" w14:textId="77777777" w:rsidR="004D4401" w:rsidRPr="00BE52F1" w:rsidRDefault="004D4401" w:rsidP="0079250E">
      <w:pPr>
        <w:spacing w:line="312" w:lineRule="auto"/>
        <w:ind w:right="-2"/>
        <w:rPr>
          <w:rFonts w:ascii="Arial" w:hAnsi="Arial" w:cs="Arial"/>
        </w:rPr>
      </w:pPr>
      <w:r w:rsidRPr="00BE52F1">
        <w:rPr>
          <w:rFonts w:ascii="Arial" w:hAnsi="Arial" w:cs="Arial"/>
        </w:rPr>
        <w:t>………………………………………………………</w:t>
      </w:r>
      <w:r w:rsidR="0079250E" w:rsidRPr="00BE52F1">
        <w:rPr>
          <w:rFonts w:ascii="Arial" w:hAnsi="Arial" w:cs="Arial"/>
        </w:rPr>
        <w:t>………………………………………</w:t>
      </w:r>
      <w:r w:rsidRPr="00BE52F1">
        <w:rPr>
          <w:rFonts w:ascii="Arial" w:hAnsi="Arial" w:cs="Arial"/>
        </w:rPr>
        <w:t>……………………</w:t>
      </w:r>
    </w:p>
    <w:p w14:paraId="08D88558" w14:textId="77777777" w:rsidR="004D4401" w:rsidRPr="00BE52F1" w:rsidRDefault="004D4401" w:rsidP="004D4401">
      <w:pPr>
        <w:spacing w:line="312" w:lineRule="auto"/>
        <w:ind w:right="5954"/>
        <w:rPr>
          <w:rFonts w:ascii="Arial" w:hAnsi="Arial" w:cs="Arial"/>
        </w:rPr>
      </w:pPr>
    </w:p>
    <w:p w14:paraId="758031BE" w14:textId="77777777" w:rsidR="004D4401" w:rsidRPr="00BE52F1" w:rsidRDefault="004D4401" w:rsidP="004D4401">
      <w:pPr>
        <w:spacing w:line="312" w:lineRule="auto"/>
        <w:jc w:val="center"/>
        <w:rPr>
          <w:rFonts w:ascii="Arial" w:hAnsi="Arial" w:cs="Arial"/>
          <w:b/>
          <w:shd w:val="clear" w:color="auto" w:fill="FFFFFF"/>
        </w:rPr>
      </w:pPr>
      <w:r w:rsidRPr="00BE52F1">
        <w:rPr>
          <w:rFonts w:ascii="Arial" w:hAnsi="Arial" w:cs="Arial"/>
          <w:b/>
        </w:rPr>
        <w:t xml:space="preserve">Oświadczenie </w:t>
      </w:r>
      <w:r w:rsidR="00CD00FC" w:rsidRPr="00BE52F1">
        <w:rPr>
          <w:rFonts w:ascii="Arial" w:hAnsi="Arial" w:cs="Arial"/>
          <w:b/>
        </w:rPr>
        <w:t>W</w:t>
      </w:r>
      <w:r w:rsidRPr="00BE52F1">
        <w:rPr>
          <w:rFonts w:ascii="Arial" w:hAnsi="Arial" w:cs="Arial"/>
          <w:b/>
        </w:rPr>
        <w:t xml:space="preserve">ykonawcy </w:t>
      </w:r>
      <w:r w:rsidRPr="00BE52F1">
        <w:rPr>
          <w:rFonts w:ascii="Arial" w:hAnsi="Arial" w:cs="Arial"/>
          <w:b/>
          <w:u w:val="single"/>
          <w:shd w:val="clear" w:color="auto" w:fill="FFFFFF"/>
        </w:rPr>
        <w:t>o spełnianiu warunków udziału w postępowaniu</w:t>
      </w:r>
    </w:p>
    <w:p w14:paraId="52014FBE" w14:textId="77777777" w:rsidR="004D4401" w:rsidRPr="00BE52F1" w:rsidRDefault="004D4401" w:rsidP="004D4401">
      <w:pPr>
        <w:spacing w:line="312" w:lineRule="auto"/>
        <w:jc w:val="center"/>
        <w:rPr>
          <w:rFonts w:ascii="Arial" w:hAnsi="Arial" w:cs="Arial"/>
          <w:b/>
          <w:bCs/>
        </w:rPr>
      </w:pPr>
      <w:r w:rsidRPr="00BE52F1">
        <w:rPr>
          <w:rFonts w:ascii="Arial" w:hAnsi="Arial" w:cs="Arial"/>
          <w:b/>
          <w:shd w:val="clear" w:color="auto" w:fill="FFFFFF"/>
        </w:rPr>
        <w:t xml:space="preserve">składane na podstawie </w:t>
      </w:r>
      <w:r w:rsidRPr="00BE52F1">
        <w:rPr>
          <w:rFonts w:ascii="Arial" w:hAnsi="Arial" w:cs="Arial"/>
          <w:b/>
          <w:bCs/>
        </w:rPr>
        <w:t xml:space="preserve">art. 125 ust. 1 </w:t>
      </w:r>
      <w:r w:rsidRPr="00BE52F1">
        <w:rPr>
          <w:rFonts w:ascii="Arial" w:hAnsi="Arial" w:cs="Arial"/>
          <w:b/>
          <w:bCs/>
          <w:shd w:val="clear" w:color="auto" w:fill="FFFFFF"/>
        </w:rPr>
        <w:t xml:space="preserve">ustawy </w:t>
      </w:r>
      <w:r w:rsidRPr="00BE52F1">
        <w:rPr>
          <w:rFonts w:ascii="Arial" w:hAnsi="Arial" w:cs="Arial"/>
          <w:b/>
          <w:bCs/>
        </w:rPr>
        <w:t xml:space="preserve">z dnia 11 września 2019 r. </w:t>
      </w:r>
    </w:p>
    <w:p w14:paraId="175D0078" w14:textId="77777777" w:rsidR="004D4401" w:rsidRPr="00BE52F1" w:rsidRDefault="004D4401" w:rsidP="004D4401">
      <w:pPr>
        <w:spacing w:line="312" w:lineRule="auto"/>
        <w:jc w:val="center"/>
        <w:rPr>
          <w:rFonts w:ascii="Arial" w:hAnsi="Arial" w:cs="Arial"/>
          <w:b/>
          <w:bCs/>
        </w:rPr>
      </w:pPr>
      <w:r w:rsidRPr="00BE52F1">
        <w:rPr>
          <w:rFonts w:ascii="Arial" w:hAnsi="Arial" w:cs="Arial"/>
          <w:b/>
          <w:bCs/>
        </w:rPr>
        <w:t>- Prawo zamówień publicznych (</w:t>
      </w:r>
      <w:proofErr w:type="spellStart"/>
      <w:r w:rsidR="00007486" w:rsidRPr="00BE52F1">
        <w:rPr>
          <w:rFonts w:ascii="Arial" w:hAnsi="Arial" w:cs="Arial"/>
          <w:b/>
          <w:bCs/>
        </w:rPr>
        <w:t>t.j</w:t>
      </w:r>
      <w:proofErr w:type="spellEnd"/>
      <w:r w:rsidR="00007486" w:rsidRPr="00BE52F1">
        <w:rPr>
          <w:rFonts w:ascii="Arial" w:hAnsi="Arial" w:cs="Arial"/>
          <w:b/>
          <w:bCs/>
        </w:rPr>
        <w:t xml:space="preserve">. </w:t>
      </w:r>
      <w:r w:rsidR="007146C4" w:rsidRPr="00BE52F1">
        <w:rPr>
          <w:rFonts w:ascii="Arial" w:hAnsi="Arial" w:cs="Arial"/>
          <w:b/>
          <w:bCs/>
        </w:rPr>
        <w:t>Dz.U. z 2023 poz. 1605</w:t>
      </w:r>
      <w:r w:rsidR="003B65CD" w:rsidRPr="00BE52F1">
        <w:rPr>
          <w:rFonts w:ascii="Arial" w:hAnsi="Arial" w:cs="Arial"/>
          <w:b/>
          <w:bCs/>
        </w:rPr>
        <w:t xml:space="preserve"> ze </w:t>
      </w:r>
      <w:proofErr w:type="spellStart"/>
      <w:r w:rsidR="003B65CD" w:rsidRPr="00BE52F1">
        <w:rPr>
          <w:rFonts w:ascii="Arial" w:hAnsi="Arial" w:cs="Arial"/>
          <w:b/>
          <w:bCs/>
        </w:rPr>
        <w:t>zm</w:t>
      </w:r>
      <w:proofErr w:type="spellEnd"/>
      <w:r w:rsidRPr="00BE52F1">
        <w:rPr>
          <w:rFonts w:ascii="Arial" w:hAnsi="Arial" w:cs="Arial"/>
          <w:b/>
          <w:bCs/>
        </w:rPr>
        <w:t>)</w:t>
      </w:r>
    </w:p>
    <w:p w14:paraId="65E7CA44" w14:textId="77777777" w:rsidR="004D4401" w:rsidRPr="00BE52F1" w:rsidRDefault="004D4401" w:rsidP="004D4401">
      <w:pPr>
        <w:spacing w:line="312" w:lineRule="auto"/>
        <w:jc w:val="center"/>
        <w:rPr>
          <w:rFonts w:ascii="Arial" w:hAnsi="Arial" w:cs="Arial"/>
          <w:b/>
          <w:bCs/>
        </w:rPr>
      </w:pPr>
    </w:p>
    <w:p w14:paraId="08478845" w14:textId="77777777" w:rsidR="004D4401" w:rsidRPr="00BE52F1" w:rsidRDefault="004D4401" w:rsidP="004D4401">
      <w:pPr>
        <w:shd w:val="clear" w:color="auto" w:fill="BFBFBF"/>
        <w:spacing w:line="312" w:lineRule="auto"/>
        <w:jc w:val="both"/>
        <w:rPr>
          <w:rFonts w:ascii="Arial" w:hAnsi="Arial" w:cs="Arial"/>
          <w:b/>
        </w:rPr>
      </w:pPr>
      <w:r w:rsidRPr="00BE52F1">
        <w:rPr>
          <w:rFonts w:ascii="Arial" w:hAnsi="Arial" w:cs="Arial"/>
          <w:b/>
        </w:rPr>
        <w:t>INFORMACJA DOTYCZĄCA WYKONAWCY:</w:t>
      </w:r>
    </w:p>
    <w:p w14:paraId="3B437251" w14:textId="77777777" w:rsidR="004D4401" w:rsidRPr="00BE52F1" w:rsidRDefault="004D4401" w:rsidP="004D4401">
      <w:pPr>
        <w:tabs>
          <w:tab w:val="num" w:pos="1418"/>
        </w:tabs>
        <w:spacing w:line="312" w:lineRule="auto"/>
        <w:jc w:val="both"/>
        <w:rPr>
          <w:rFonts w:ascii="Arial" w:hAnsi="Arial" w:cs="Arial"/>
        </w:rPr>
      </w:pPr>
      <w:r w:rsidRPr="00BE52F1">
        <w:rPr>
          <w:rFonts w:ascii="Arial" w:hAnsi="Arial" w:cs="Arial"/>
        </w:rPr>
        <w:t xml:space="preserve">Uprawniony do reprezentowania wykonawcy  w postępowaniu o udzielenie zamówienia publicznego na zadanie pn. </w:t>
      </w:r>
      <w:r w:rsidRPr="00BE52F1">
        <w:rPr>
          <w:rFonts w:ascii="Arial" w:hAnsi="Arial" w:cs="Arial"/>
          <w:b/>
          <w:bCs/>
        </w:rPr>
        <w:t>„</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r w:rsidRPr="00BE52F1">
        <w:rPr>
          <w:rFonts w:ascii="Arial" w:hAnsi="Arial" w:cs="Arial"/>
        </w:rPr>
        <w:t>, prowadzonym przez Gminę Kudowa-Zdrój , oświadczam, że spełniam warunki udziału w postępowaniu, o których mowa w części SWZ („Informacja o warunkach udziału w postępowaniu o udzielenie zamówienia”).</w:t>
      </w:r>
    </w:p>
    <w:p w14:paraId="2585708F" w14:textId="77777777" w:rsidR="004D4401" w:rsidRPr="00BE52F1" w:rsidRDefault="004D4401" w:rsidP="004D4401">
      <w:pPr>
        <w:tabs>
          <w:tab w:val="num" w:pos="1418"/>
        </w:tabs>
        <w:spacing w:line="312" w:lineRule="auto"/>
        <w:jc w:val="both"/>
        <w:rPr>
          <w:rFonts w:ascii="Arial" w:hAnsi="Arial" w:cs="Arial"/>
        </w:rPr>
      </w:pPr>
    </w:p>
    <w:p w14:paraId="0B3BDD58" w14:textId="77777777" w:rsidR="004D4401" w:rsidRPr="00BE52F1" w:rsidRDefault="004D4401" w:rsidP="004D4401">
      <w:pPr>
        <w:shd w:val="clear" w:color="auto" w:fill="BFBFBF"/>
        <w:spacing w:line="312" w:lineRule="auto"/>
        <w:jc w:val="both"/>
        <w:rPr>
          <w:rFonts w:ascii="Arial" w:hAnsi="Arial" w:cs="Arial"/>
        </w:rPr>
      </w:pPr>
      <w:r w:rsidRPr="00BE52F1">
        <w:rPr>
          <w:rFonts w:ascii="Arial" w:hAnsi="Arial" w:cs="Arial"/>
          <w:b/>
        </w:rPr>
        <w:t>INFORMACJA W ZWIĄZKU Z POLEGANIEM NA ZDOLNOŚCIACH TECHNICZNYCH LUB ZAWODOWYCH LUB SYTUACJI FINANSOWWEJ LUB EKONOMCZNEJ PODMIOTÓW UDOSTĘPNIAJĄCYCH ZASOBY:</w:t>
      </w:r>
      <w:r w:rsidRPr="00BE52F1">
        <w:rPr>
          <w:rFonts w:ascii="Arial" w:hAnsi="Arial" w:cs="Arial"/>
        </w:rPr>
        <w:t xml:space="preserve"> </w:t>
      </w:r>
    </w:p>
    <w:p w14:paraId="12A71FB6" w14:textId="77777777" w:rsidR="004D4401" w:rsidRPr="00BE52F1" w:rsidRDefault="004D4401" w:rsidP="004D4401">
      <w:pPr>
        <w:spacing w:line="312" w:lineRule="auto"/>
        <w:jc w:val="both"/>
        <w:rPr>
          <w:rFonts w:ascii="Arial" w:hAnsi="Arial" w:cs="Arial"/>
          <w:bCs/>
        </w:rPr>
      </w:pPr>
      <w:r w:rsidRPr="00BE52F1">
        <w:rPr>
          <w:rFonts w:ascii="Arial" w:hAnsi="Arial" w:cs="Arial"/>
          <w:sz w:val="21"/>
          <w:szCs w:val="21"/>
        </w:rPr>
        <w:t xml:space="preserve">Oświadczam, że w celu wykazania spełniania warunków udziału w postępowaniu, określonych przez zamawiającego w </w:t>
      </w:r>
      <w:r w:rsidR="00F8305C" w:rsidRPr="00BE52F1">
        <w:rPr>
          <w:rFonts w:ascii="Arial" w:hAnsi="Arial" w:cs="Arial"/>
          <w:sz w:val="21"/>
          <w:szCs w:val="21"/>
        </w:rPr>
        <w:t>R</w:t>
      </w:r>
      <w:r w:rsidRPr="00BE52F1">
        <w:rPr>
          <w:rFonts w:ascii="Arial" w:hAnsi="Arial" w:cs="Arial"/>
          <w:sz w:val="21"/>
          <w:szCs w:val="21"/>
        </w:rPr>
        <w:t>ozdziale XV S</w:t>
      </w:r>
      <w:r w:rsidRPr="00BE52F1">
        <w:rPr>
          <w:rFonts w:ascii="Arial" w:hAnsi="Arial" w:cs="Arial"/>
        </w:rPr>
        <w:t>pecyfikacji Warunków Zamówienia (SWZ)</w:t>
      </w:r>
      <w:r w:rsidRPr="00BE52F1">
        <w:rPr>
          <w:rFonts w:ascii="Arial" w:hAnsi="Arial" w:cs="Arial"/>
          <w:b/>
          <w:bCs/>
          <w:i/>
          <w:sz w:val="16"/>
          <w:szCs w:val="16"/>
        </w:rPr>
        <w:t>,</w:t>
      </w:r>
      <w:r w:rsidRPr="00BE52F1">
        <w:rPr>
          <w:rFonts w:ascii="Arial" w:hAnsi="Arial" w:cs="Arial"/>
          <w:sz w:val="21"/>
          <w:szCs w:val="21"/>
        </w:rPr>
        <w:t xml:space="preserve"> polegam na </w:t>
      </w:r>
      <w:r w:rsidRPr="00BE52F1">
        <w:rPr>
          <w:rFonts w:ascii="Arial" w:hAnsi="Arial" w:cs="Arial"/>
          <w:bCs/>
        </w:rPr>
        <w:t>zdolnościach technicznych lub zawodowych lub sytuacji finansowej lub ekonomicznej następującego podmiotu/następujących podmiotów udostępniających te zasoby, w następującym zakresie:</w:t>
      </w:r>
    </w:p>
    <w:p w14:paraId="30783913" w14:textId="77777777" w:rsidR="004524C9" w:rsidRPr="00BE52F1" w:rsidRDefault="004524C9" w:rsidP="004D4401">
      <w:pPr>
        <w:spacing w:line="312" w:lineRule="auto"/>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1"/>
      </w:tblGrid>
      <w:tr w:rsidR="004D4401" w:rsidRPr="00BE52F1" w14:paraId="2E22710A" w14:textId="77777777" w:rsidTr="00F35806">
        <w:tc>
          <w:tcPr>
            <w:tcW w:w="4498" w:type="dxa"/>
            <w:shd w:val="clear" w:color="auto" w:fill="auto"/>
          </w:tcPr>
          <w:p w14:paraId="0F324AF9" w14:textId="77777777" w:rsidR="004D4401" w:rsidRPr="00BE52F1" w:rsidRDefault="004D4401" w:rsidP="00F35806">
            <w:pPr>
              <w:spacing w:line="312" w:lineRule="auto"/>
              <w:jc w:val="center"/>
              <w:rPr>
                <w:rFonts w:ascii="Arial" w:hAnsi="Arial" w:cs="Arial"/>
                <w:b/>
                <w:sz w:val="18"/>
                <w:szCs w:val="18"/>
              </w:rPr>
            </w:pPr>
            <w:r w:rsidRPr="00BE52F1">
              <w:rPr>
                <w:rFonts w:ascii="Arial" w:hAnsi="Arial" w:cs="Arial"/>
                <w:b/>
                <w:sz w:val="18"/>
                <w:szCs w:val="18"/>
              </w:rPr>
              <w:t>Podmiot, na którego zdolnościach technicznych lub zawodowych lub sytuacji finansowej lub ekonomicznej polega wykonawca</w:t>
            </w:r>
          </w:p>
        </w:tc>
        <w:tc>
          <w:tcPr>
            <w:tcW w:w="4606" w:type="dxa"/>
            <w:shd w:val="clear" w:color="auto" w:fill="auto"/>
          </w:tcPr>
          <w:p w14:paraId="1772E75C" w14:textId="77777777" w:rsidR="004D4401" w:rsidRPr="00BE52F1" w:rsidRDefault="004D4401" w:rsidP="00F35806">
            <w:pPr>
              <w:spacing w:line="312" w:lineRule="auto"/>
              <w:jc w:val="center"/>
              <w:rPr>
                <w:rFonts w:ascii="Arial" w:hAnsi="Arial" w:cs="Arial"/>
                <w:b/>
                <w:sz w:val="18"/>
                <w:szCs w:val="18"/>
              </w:rPr>
            </w:pPr>
            <w:r w:rsidRPr="00BE52F1">
              <w:rPr>
                <w:rFonts w:ascii="Arial" w:hAnsi="Arial" w:cs="Arial"/>
                <w:b/>
                <w:sz w:val="18"/>
                <w:szCs w:val="18"/>
              </w:rPr>
              <w:t>Zakres udostępnianych zasobów</w:t>
            </w:r>
          </w:p>
        </w:tc>
      </w:tr>
      <w:tr w:rsidR="004D4401" w:rsidRPr="00BE52F1" w14:paraId="1AF52BE8" w14:textId="77777777" w:rsidTr="00F35806">
        <w:tc>
          <w:tcPr>
            <w:tcW w:w="4498" w:type="dxa"/>
            <w:shd w:val="clear" w:color="auto" w:fill="auto"/>
          </w:tcPr>
          <w:p w14:paraId="7A576472" w14:textId="77777777" w:rsidR="004D4401" w:rsidRPr="00BE52F1" w:rsidRDefault="004D4401" w:rsidP="00F35806">
            <w:pPr>
              <w:spacing w:line="312" w:lineRule="auto"/>
              <w:jc w:val="both"/>
              <w:rPr>
                <w:rFonts w:ascii="Arial" w:hAnsi="Arial" w:cs="Arial"/>
                <w:bCs/>
                <w:sz w:val="18"/>
                <w:szCs w:val="18"/>
              </w:rPr>
            </w:pPr>
          </w:p>
        </w:tc>
        <w:tc>
          <w:tcPr>
            <w:tcW w:w="4606" w:type="dxa"/>
            <w:shd w:val="clear" w:color="auto" w:fill="auto"/>
          </w:tcPr>
          <w:p w14:paraId="05B56520" w14:textId="77777777" w:rsidR="004D4401" w:rsidRPr="00BE52F1" w:rsidRDefault="004D4401" w:rsidP="00F35806">
            <w:pPr>
              <w:spacing w:line="312" w:lineRule="auto"/>
              <w:jc w:val="both"/>
              <w:rPr>
                <w:rFonts w:ascii="Arial" w:hAnsi="Arial" w:cs="Arial"/>
                <w:bCs/>
                <w:sz w:val="18"/>
                <w:szCs w:val="18"/>
              </w:rPr>
            </w:pPr>
          </w:p>
        </w:tc>
      </w:tr>
      <w:tr w:rsidR="004D4401" w:rsidRPr="00BE52F1" w14:paraId="0F47F0C2" w14:textId="77777777" w:rsidTr="00F35806">
        <w:tc>
          <w:tcPr>
            <w:tcW w:w="4498" w:type="dxa"/>
            <w:shd w:val="clear" w:color="auto" w:fill="auto"/>
          </w:tcPr>
          <w:p w14:paraId="4AA22E5C" w14:textId="77777777" w:rsidR="004D4401" w:rsidRPr="00BE52F1" w:rsidRDefault="004D4401" w:rsidP="00F35806">
            <w:pPr>
              <w:spacing w:line="312" w:lineRule="auto"/>
              <w:jc w:val="both"/>
              <w:rPr>
                <w:rFonts w:ascii="Arial" w:hAnsi="Arial" w:cs="Arial"/>
                <w:bCs/>
                <w:sz w:val="18"/>
                <w:szCs w:val="18"/>
              </w:rPr>
            </w:pPr>
          </w:p>
        </w:tc>
        <w:tc>
          <w:tcPr>
            <w:tcW w:w="4606" w:type="dxa"/>
            <w:shd w:val="clear" w:color="auto" w:fill="auto"/>
          </w:tcPr>
          <w:p w14:paraId="4AD95969" w14:textId="77777777" w:rsidR="004D4401" w:rsidRPr="00BE52F1" w:rsidRDefault="004D4401" w:rsidP="00F35806">
            <w:pPr>
              <w:spacing w:line="312" w:lineRule="auto"/>
              <w:jc w:val="both"/>
              <w:rPr>
                <w:rFonts w:ascii="Arial" w:hAnsi="Arial" w:cs="Arial"/>
                <w:bCs/>
                <w:sz w:val="18"/>
                <w:szCs w:val="18"/>
              </w:rPr>
            </w:pPr>
          </w:p>
        </w:tc>
      </w:tr>
      <w:tr w:rsidR="004D4401" w:rsidRPr="00BE52F1" w14:paraId="4DD1D222" w14:textId="77777777" w:rsidTr="00F35806">
        <w:tc>
          <w:tcPr>
            <w:tcW w:w="4498" w:type="dxa"/>
            <w:shd w:val="clear" w:color="auto" w:fill="auto"/>
          </w:tcPr>
          <w:p w14:paraId="55EBED42" w14:textId="77777777" w:rsidR="004D4401" w:rsidRPr="00BE52F1" w:rsidRDefault="004D4401" w:rsidP="00F35806">
            <w:pPr>
              <w:spacing w:line="312" w:lineRule="auto"/>
              <w:jc w:val="both"/>
              <w:rPr>
                <w:rFonts w:ascii="Arial" w:hAnsi="Arial" w:cs="Arial"/>
                <w:bCs/>
                <w:sz w:val="18"/>
                <w:szCs w:val="18"/>
              </w:rPr>
            </w:pPr>
          </w:p>
        </w:tc>
        <w:tc>
          <w:tcPr>
            <w:tcW w:w="4606" w:type="dxa"/>
            <w:shd w:val="clear" w:color="auto" w:fill="auto"/>
          </w:tcPr>
          <w:p w14:paraId="56F9F250" w14:textId="77777777" w:rsidR="004D4401" w:rsidRPr="00BE52F1" w:rsidRDefault="004D4401" w:rsidP="00F35806">
            <w:pPr>
              <w:spacing w:line="312" w:lineRule="auto"/>
              <w:jc w:val="both"/>
              <w:rPr>
                <w:rFonts w:ascii="Arial" w:hAnsi="Arial" w:cs="Arial"/>
                <w:bCs/>
                <w:sz w:val="18"/>
                <w:szCs w:val="18"/>
              </w:rPr>
            </w:pPr>
          </w:p>
        </w:tc>
      </w:tr>
      <w:tr w:rsidR="004D4401" w:rsidRPr="00BE52F1" w14:paraId="02EF86C1" w14:textId="77777777" w:rsidTr="00F35806">
        <w:tc>
          <w:tcPr>
            <w:tcW w:w="4498" w:type="dxa"/>
            <w:shd w:val="clear" w:color="auto" w:fill="auto"/>
          </w:tcPr>
          <w:p w14:paraId="057751D9" w14:textId="77777777" w:rsidR="004D4401" w:rsidRPr="00BE52F1" w:rsidRDefault="004D4401" w:rsidP="00F35806">
            <w:pPr>
              <w:spacing w:line="312" w:lineRule="auto"/>
              <w:jc w:val="both"/>
              <w:rPr>
                <w:rFonts w:ascii="Arial" w:hAnsi="Arial" w:cs="Arial"/>
                <w:bCs/>
                <w:sz w:val="18"/>
                <w:szCs w:val="18"/>
              </w:rPr>
            </w:pPr>
          </w:p>
        </w:tc>
        <w:tc>
          <w:tcPr>
            <w:tcW w:w="4606" w:type="dxa"/>
            <w:shd w:val="clear" w:color="auto" w:fill="auto"/>
          </w:tcPr>
          <w:p w14:paraId="4D8BB019" w14:textId="77777777" w:rsidR="004D4401" w:rsidRPr="00BE52F1" w:rsidRDefault="004D4401" w:rsidP="00F35806">
            <w:pPr>
              <w:spacing w:line="312" w:lineRule="auto"/>
              <w:jc w:val="both"/>
              <w:rPr>
                <w:rFonts w:ascii="Arial" w:hAnsi="Arial" w:cs="Arial"/>
                <w:bCs/>
                <w:sz w:val="18"/>
                <w:szCs w:val="18"/>
              </w:rPr>
            </w:pPr>
          </w:p>
        </w:tc>
      </w:tr>
      <w:tr w:rsidR="004D4401" w:rsidRPr="00BE52F1" w14:paraId="12B24956" w14:textId="77777777" w:rsidTr="00F35806">
        <w:tc>
          <w:tcPr>
            <w:tcW w:w="4498" w:type="dxa"/>
            <w:shd w:val="clear" w:color="auto" w:fill="auto"/>
          </w:tcPr>
          <w:p w14:paraId="3A113B28" w14:textId="77777777" w:rsidR="004D4401" w:rsidRPr="00BE52F1" w:rsidRDefault="004D4401" w:rsidP="00F35806">
            <w:pPr>
              <w:spacing w:line="312" w:lineRule="auto"/>
              <w:jc w:val="both"/>
              <w:rPr>
                <w:rFonts w:ascii="Arial" w:hAnsi="Arial" w:cs="Arial"/>
                <w:bCs/>
                <w:sz w:val="18"/>
                <w:szCs w:val="18"/>
              </w:rPr>
            </w:pPr>
          </w:p>
        </w:tc>
        <w:tc>
          <w:tcPr>
            <w:tcW w:w="4606" w:type="dxa"/>
            <w:shd w:val="clear" w:color="auto" w:fill="auto"/>
          </w:tcPr>
          <w:p w14:paraId="42174B58" w14:textId="77777777" w:rsidR="004D4401" w:rsidRPr="00BE52F1" w:rsidRDefault="004D4401" w:rsidP="00F35806">
            <w:pPr>
              <w:spacing w:line="312" w:lineRule="auto"/>
              <w:jc w:val="both"/>
              <w:rPr>
                <w:rFonts w:ascii="Arial" w:hAnsi="Arial" w:cs="Arial"/>
                <w:bCs/>
                <w:sz w:val="18"/>
                <w:szCs w:val="18"/>
              </w:rPr>
            </w:pPr>
          </w:p>
        </w:tc>
      </w:tr>
    </w:tbl>
    <w:p w14:paraId="5CB41DF7" w14:textId="77777777" w:rsidR="004D4401" w:rsidRPr="00BE52F1" w:rsidRDefault="004D4401" w:rsidP="004D4401">
      <w:pPr>
        <w:spacing w:line="312" w:lineRule="auto"/>
        <w:jc w:val="both"/>
        <w:rPr>
          <w:rFonts w:ascii="Arial" w:hAnsi="Arial" w:cs="Arial"/>
          <w:bCs/>
          <w:sz w:val="21"/>
          <w:szCs w:val="21"/>
        </w:rPr>
      </w:pPr>
    </w:p>
    <w:p w14:paraId="04EE6FA4" w14:textId="77777777" w:rsidR="004D4401" w:rsidRPr="00BE52F1" w:rsidRDefault="004D4401" w:rsidP="004D4401">
      <w:pPr>
        <w:shd w:val="clear" w:color="auto" w:fill="BFBFBF"/>
        <w:spacing w:line="312" w:lineRule="auto"/>
        <w:jc w:val="both"/>
        <w:rPr>
          <w:rFonts w:ascii="Arial" w:hAnsi="Arial" w:cs="Arial"/>
          <w:b/>
        </w:rPr>
      </w:pPr>
      <w:r w:rsidRPr="00BE52F1">
        <w:rPr>
          <w:rFonts w:ascii="Arial" w:hAnsi="Arial" w:cs="Arial"/>
          <w:b/>
        </w:rPr>
        <w:t>OŚWIADCZENIE DOTYCZĄCE PODANYCH INFORMACJI:</w:t>
      </w:r>
    </w:p>
    <w:p w14:paraId="4A3D9110" w14:textId="77777777" w:rsidR="004D4401" w:rsidRPr="00BE52F1" w:rsidRDefault="004D4401" w:rsidP="004D4401">
      <w:pPr>
        <w:spacing w:line="312" w:lineRule="auto"/>
        <w:jc w:val="both"/>
        <w:rPr>
          <w:rFonts w:ascii="Arial" w:hAnsi="Arial" w:cs="Arial"/>
        </w:rPr>
      </w:pPr>
    </w:p>
    <w:p w14:paraId="36F2EC47" w14:textId="77777777" w:rsidR="004D4401" w:rsidRPr="00BE52F1" w:rsidRDefault="004D4401" w:rsidP="004D4401">
      <w:pPr>
        <w:spacing w:line="312" w:lineRule="auto"/>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205F34FD" w14:textId="77777777" w:rsidR="004D4401" w:rsidRPr="00BE52F1" w:rsidRDefault="004D4401" w:rsidP="004D4401">
      <w:pPr>
        <w:spacing w:line="312" w:lineRule="auto"/>
        <w:jc w:val="both"/>
        <w:rPr>
          <w:rFonts w:ascii="Arial" w:hAnsi="Arial" w:cs="Arial"/>
        </w:rPr>
      </w:pPr>
    </w:p>
    <w:p w14:paraId="7F80958A" w14:textId="77777777" w:rsidR="004D4401" w:rsidRPr="00BE52F1" w:rsidRDefault="004D4401" w:rsidP="004D4401">
      <w:pPr>
        <w:spacing w:line="312" w:lineRule="auto"/>
        <w:jc w:val="right"/>
        <w:rPr>
          <w:rFonts w:ascii="Arial" w:hAnsi="Arial" w:cs="Arial"/>
          <w:b/>
          <w:sz w:val="28"/>
          <w:szCs w:val="32"/>
        </w:rPr>
      </w:pPr>
    </w:p>
    <w:p w14:paraId="02F5C1DA" w14:textId="77777777" w:rsidR="00F148A5" w:rsidRPr="00BE52F1" w:rsidRDefault="00F148A5" w:rsidP="004D4401">
      <w:pPr>
        <w:spacing w:line="312" w:lineRule="auto"/>
        <w:jc w:val="right"/>
        <w:rPr>
          <w:rFonts w:ascii="Arial" w:hAnsi="Arial" w:cs="Arial"/>
          <w:b/>
          <w:sz w:val="28"/>
          <w:szCs w:val="32"/>
        </w:rPr>
      </w:pPr>
    </w:p>
    <w:p w14:paraId="291A7F45"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15</w:t>
      </w:r>
    </w:p>
    <w:p w14:paraId="789140F3"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777594AC"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18"/>
          <w:szCs w:val="18"/>
        </w:rPr>
      </w:pPr>
    </w:p>
    <w:p w14:paraId="74D587FD" w14:textId="77777777" w:rsidR="00AC39D0" w:rsidRPr="00BE52F1" w:rsidRDefault="00AC39D0" w:rsidP="00AC39D0">
      <w:pPr>
        <w:spacing w:line="276" w:lineRule="auto"/>
        <w:rPr>
          <w:rFonts w:ascii="Arial" w:hAnsi="Arial" w:cs="Arial"/>
          <w:b/>
          <w:sz w:val="24"/>
          <w:szCs w:val="24"/>
        </w:rPr>
      </w:pPr>
      <w:r w:rsidRPr="00BE52F1">
        <w:rPr>
          <w:rFonts w:ascii="Arial" w:hAnsi="Arial" w:cs="Arial"/>
          <w:b/>
          <w:sz w:val="24"/>
          <w:szCs w:val="24"/>
        </w:rPr>
        <w:t>PODMIOTY UDOSTĘPNIAJĄCE ZASOBY</w:t>
      </w:r>
    </w:p>
    <w:p w14:paraId="3ECED857" w14:textId="77777777" w:rsidR="00AC39D0" w:rsidRPr="00BE52F1" w:rsidRDefault="00AC39D0" w:rsidP="00AC39D0">
      <w:pPr>
        <w:spacing w:line="276" w:lineRule="auto"/>
        <w:ind w:right="-53"/>
        <w:rPr>
          <w:rFonts w:ascii="Arial" w:hAnsi="Arial" w:cs="Arial"/>
        </w:rPr>
      </w:pPr>
      <w:r w:rsidRPr="00BE52F1">
        <w:rPr>
          <w:rFonts w:ascii="Arial" w:hAnsi="Arial" w:cs="Arial"/>
        </w:rPr>
        <w:t>…………………………………………………………………………………………………………..…….</w:t>
      </w:r>
    </w:p>
    <w:p w14:paraId="204E5CF2" w14:textId="77777777" w:rsidR="00AC39D0" w:rsidRPr="00BE52F1" w:rsidRDefault="00AC39D0" w:rsidP="00AC39D0">
      <w:pPr>
        <w:spacing w:line="276" w:lineRule="auto"/>
        <w:ind w:right="1440"/>
        <w:jc w:val="both"/>
        <w:rPr>
          <w:rFonts w:ascii="Arial" w:hAnsi="Arial" w:cs="Arial"/>
          <w:i/>
          <w:iCs/>
        </w:rPr>
      </w:pPr>
      <w:r w:rsidRPr="00BE52F1">
        <w:rPr>
          <w:rFonts w:ascii="Arial" w:hAnsi="Arial" w:cs="Arial"/>
          <w:i/>
          <w:iCs/>
          <w:shd w:val="clear" w:color="auto" w:fill="FFFFFF"/>
        </w:rPr>
        <w:t xml:space="preserve">(nazwa albo imię i nazwisko, siedziba albo miejsce zamieszkania, jeżeli jest miejscem wykonywania działalności podmiotu, o którym mowa w art. 118 ust. 1 </w:t>
      </w:r>
      <w:proofErr w:type="spellStart"/>
      <w:r w:rsidRPr="00BE52F1">
        <w:rPr>
          <w:rFonts w:ascii="Arial" w:hAnsi="Arial" w:cs="Arial"/>
          <w:i/>
          <w:iCs/>
          <w:shd w:val="clear" w:color="auto" w:fill="FFFFFF"/>
        </w:rPr>
        <w:t>Pzp</w:t>
      </w:r>
      <w:proofErr w:type="spellEnd"/>
      <w:r w:rsidRPr="00BE52F1">
        <w:rPr>
          <w:rFonts w:ascii="Arial" w:hAnsi="Arial" w:cs="Arial"/>
          <w:i/>
          <w:iCs/>
          <w:shd w:val="clear" w:color="auto" w:fill="FFFFFF"/>
        </w:rPr>
        <w:t>)</w:t>
      </w:r>
    </w:p>
    <w:p w14:paraId="7950737F" w14:textId="77777777" w:rsidR="00AC39D0" w:rsidRPr="00BE52F1" w:rsidRDefault="00AC39D0" w:rsidP="00AC39D0">
      <w:pPr>
        <w:spacing w:line="276" w:lineRule="auto"/>
        <w:rPr>
          <w:rFonts w:ascii="Arial" w:hAnsi="Arial" w:cs="Arial"/>
        </w:rPr>
      </w:pPr>
    </w:p>
    <w:p w14:paraId="1E6BC933" w14:textId="77777777" w:rsidR="00AC39D0" w:rsidRPr="00BE52F1" w:rsidRDefault="00AC39D0" w:rsidP="00AC39D0">
      <w:pPr>
        <w:spacing w:line="276" w:lineRule="auto"/>
        <w:rPr>
          <w:rFonts w:ascii="Arial" w:hAnsi="Arial" w:cs="Arial"/>
        </w:rPr>
      </w:pPr>
      <w:r w:rsidRPr="00BE52F1">
        <w:rPr>
          <w:rFonts w:ascii="Arial" w:hAnsi="Arial" w:cs="Arial"/>
        </w:rPr>
        <w:t>reprezentowany przez:</w:t>
      </w:r>
    </w:p>
    <w:p w14:paraId="281258F5" w14:textId="77777777" w:rsidR="00AC39D0" w:rsidRPr="00BE52F1" w:rsidRDefault="00AC39D0" w:rsidP="00AC39D0">
      <w:pPr>
        <w:spacing w:line="276" w:lineRule="auto"/>
        <w:ind w:right="-53"/>
        <w:rPr>
          <w:rFonts w:ascii="Arial" w:hAnsi="Arial" w:cs="Arial"/>
        </w:rPr>
      </w:pPr>
      <w:r w:rsidRPr="00BE52F1">
        <w:rPr>
          <w:rFonts w:ascii="Arial" w:hAnsi="Arial" w:cs="Arial"/>
        </w:rPr>
        <w:t>……………………………………………………..………………………………………………………….</w:t>
      </w:r>
    </w:p>
    <w:p w14:paraId="62EB8804" w14:textId="77777777" w:rsidR="00AC39D0" w:rsidRPr="00BE52F1" w:rsidRDefault="00AC39D0" w:rsidP="00AC39D0">
      <w:pPr>
        <w:ind w:right="5954"/>
        <w:rPr>
          <w:rFonts w:ascii="Arial" w:hAnsi="Arial" w:cs="Arial"/>
        </w:rPr>
      </w:pPr>
    </w:p>
    <w:p w14:paraId="00CDF991" w14:textId="77777777" w:rsidR="00AC39D0" w:rsidRPr="00BE52F1" w:rsidRDefault="00AC39D0" w:rsidP="00AC39D0">
      <w:pPr>
        <w:spacing w:line="276" w:lineRule="auto"/>
        <w:jc w:val="center"/>
        <w:rPr>
          <w:rFonts w:ascii="Arial" w:hAnsi="Arial" w:cs="Arial"/>
          <w:b/>
          <w:sz w:val="28"/>
          <w:szCs w:val="28"/>
          <w:u w:val="single"/>
        </w:rPr>
      </w:pPr>
      <w:r w:rsidRPr="00BE52F1">
        <w:rPr>
          <w:rFonts w:ascii="Arial" w:hAnsi="Arial" w:cs="Arial"/>
          <w:b/>
          <w:sz w:val="28"/>
          <w:szCs w:val="28"/>
          <w:u w:val="single"/>
        </w:rPr>
        <w:t xml:space="preserve">OŚWIADCZENIE </w:t>
      </w:r>
    </w:p>
    <w:p w14:paraId="78EBE9AB" w14:textId="77777777" w:rsidR="00AC39D0" w:rsidRPr="00BE52F1" w:rsidRDefault="00AC39D0" w:rsidP="00AC39D0">
      <w:pPr>
        <w:spacing w:line="276" w:lineRule="auto"/>
        <w:jc w:val="center"/>
        <w:rPr>
          <w:rFonts w:ascii="Arial" w:hAnsi="Arial" w:cs="Arial"/>
          <w:b/>
          <w:sz w:val="22"/>
          <w:szCs w:val="22"/>
          <w:shd w:val="clear" w:color="auto" w:fill="FFFFFF"/>
        </w:rPr>
      </w:pPr>
      <w:r w:rsidRPr="00BE52F1">
        <w:rPr>
          <w:rFonts w:ascii="Arial" w:hAnsi="Arial" w:cs="Arial"/>
          <w:b/>
          <w:sz w:val="22"/>
          <w:szCs w:val="22"/>
          <w:shd w:val="clear" w:color="auto" w:fill="FFFFFF"/>
        </w:rPr>
        <w:t xml:space="preserve">O BRAKU PODSTAW WYKLUCZENIA Z POSTĘPOWANIA </w:t>
      </w:r>
    </w:p>
    <w:p w14:paraId="0D703598" w14:textId="77777777" w:rsidR="00AC39D0" w:rsidRPr="00BE52F1" w:rsidRDefault="00AC39D0" w:rsidP="00AC39D0">
      <w:pPr>
        <w:spacing w:line="276" w:lineRule="auto"/>
        <w:jc w:val="center"/>
        <w:rPr>
          <w:rFonts w:ascii="Arial" w:hAnsi="Arial" w:cs="Arial"/>
          <w:b/>
          <w:bCs/>
        </w:rPr>
      </w:pPr>
      <w:r w:rsidRPr="00BE52F1">
        <w:rPr>
          <w:rFonts w:ascii="Arial" w:hAnsi="Arial" w:cs="Arial"/>
          <w:b/>
          <w:shd w:val="clear" w:color="auto" w:fill="FFFFFF"/>
        </w:rPr>
        <w:t xml:space="preserve">SKŁADANE NA PODSTAWIE </w:t>
      </w:r>
      <w:r w:rsidRPr="00BE52F1">
        <w:rPr>
          <w:rFonts w:ascii="Arial" w:hAnsi="Arial" w:cs="Arial"/>
          <w:b/>
          <w:bCs/>
          <w:u w:val="single"/>
        </w:rPr>
        <w:t>ART. 125 UST. 5</w:t>
      </w:r>
      <w:r w:rsidRPr="00BE52F1">
        <w:rPr>
          <w:rFonts w:ascii="Arial" w:hAnsi="Arial" w:cs="Arial"/>
          <w:b/>
          <w:bCs/>
        </w:rPr>
        <w:t xml:space="preserve"> </w:t>
      </w:r>
      <w:r w:rsidRPr="00BE52F1">
        <w:rPr>
          <w:rFonts w:ascii="Arial" w:hAnsi="Arial" w:cs="Arial"/>
          <w:b/>
          <w:bCs/>
          <w:shd w:val="clear" w:color="auto" w:fill="FFFFFF"/>
        </w:rPr>
        <w:t xml:space="preserve">USTAWY </w:t>
      </w:r>
      <w:r w:rsidRPr="00BE52F1">
        <w:rPr>
          <w:rFonts w:ascii="Arial" w:hAnsi="Arial" w:cs="Arial"/>
          <w:b/>
          <w:bCs/>
        </w:rPr>
        <w:t xml:space="preserve">Z DNIA 11 WRZEŚNIA 2019 R. </w:t>
      </w:r>
    </w:p>
    <w:p w14:paraId="24C4B999" w14:textId="77777777" w:rsidR="00AC39D0" w:rsidRPr="00BE52F1" w:rsidRDefault="00AC39D0" w:rsidP="00AC39D0">
      <w:pPr>
        <w:spacing w:line="276" w:lineRule="auto"/>
        <w:jc w:val="center"/>
        <w:rPr>
          <w:rFonts w:ascii="Arial" w:hAnsi="Arial" w:cs="Arial"/>
          <w:b/>
          <w:caps/>
        </w:rPr>
      </w:pPr>
      <w:r w:rsidRPr="00BE52F1">
        <w:rPr>
          <w:rFonts w:ascii="Arial" w:hAnsi="Arial" w:cs="Arial"/>
          <w:b/>
          <w:bCs/>
        </w:rPr>
        <w:t>- PRAWO ZAMÓWIEŃ PUBLICZNYCH</w:t>
      </w:r>
      <w:r w:rsidRPr="00BE52F1">
        <w:rPr>
          <w:rFonts w:ascii="Arial" w:hAnsi="Arial" w:cs="Arial"/>
          <w:b/>
          <w:bCs/>
        </w:rPr>
        <w:br/>
      </w:r>
      <w:r w:rsidRPr="00BE52F1">
        <w:rPr>
          <w:rFonts w:ascii="Arial" w:hAnsi="Arial" w:cs="Arial"/>
          <w:b/>
        </w:rPr>
        <w:t xml:space="preserve">UWZGLĘDNIAJĄCE PRZESŁANKI WYKLUCZENIA Z ART. 7 UST. 1 USTAWY </w:t>
      </w:r>
      <w:r w:rsidRPr="00BE52F1">
        <w:rPr>
          <w:rFonts w:ascii="Arial" w:hAnsi="Arial" w:cs="Arial"/>
          <w:b/>
          <w:caps/>
        </w:rPr>
        <w:t>o szczególnych rozwiązaniach w zakresie przeciwdziałania wspieraniu agresji na Ukrainę oraz służących ochronie bezpieczeństwa narodowego</w:t>
      </w:r>
    </w:p>
    <w:p w14:paraId="2A10F0F5" w14:textId="77777777" w:rsidR="00AC39D0" w:rsidRPr="00BE52F1" w:rsidRDefault="00AC39D0" w:rsidP="00AC39D0">
      <w:pPr>
        <w:jc w:val="center"/>
        <w:rPr>
          <w:rFonts w:ascii="Arial" w:hAnsi="Arial" w:cs="Arial"/>
          <w:b/>
          <w:sz w:val="21"/>
          <w:szCs w:val="21"/>
          <w:u w:val="single"/>
        </w:rPr>
      </w:pPr>
    </w:p>
    <w:p w14:paraId="66F8C0B1" w14:textId="77777777" w:rsidR="00AC39D0" w:rsidRPr="00BE52F1" w:rsidRDefault="00AC39D0" w:rsidP="00AC39D0">
      <w:pPr>
        <w:jc w:val="both"/>
        <w:rPr>
          <w:rFonts w:ascii="Arial" w:hAnsi="Arial" w:cs="Arial"/>
        </w:rPr>
      </w:pPr>
      <w:r w:rsidRPr="00BE52F1">
        <w:rPr>
          <w:rFonts w:ascii="Arial" w:hAnsi="Arial" w:cs="Arial"/>
        </w:rPr>
        <w:t xml:space="preserve">Na potrzeby postępowania o udzielenie zamówienia publicznego pn. </w:t>
      </w:r>
      <w:r w:rsidR="007D7C84" w:rsidRPr="00BE52F1">
        <w:rPr>
          <w:rFonts w:ascii="Arial" w:hAnsi="Arial" w:cs="Arial"/>
          <w:b/>
          <w:bCs/>
        </w:rPr>
        <w:t>„</w:t>
      </w:r>
      <w:r w:rsidR="00232128" w:rsidRPr="00BE52F1">
        <w:rPr>
          <w:rFonts w:ascii="Arial" w:hAnsi="Arial" w:cs="Arial"/>
          <w:b/>
          <w:bCs/>
        </w:rPr>
        <w:t>Rozbudowa infrastruktury sportowej w gminie Kudowa-Zdrój</w:t>
      </w:r>
      <w:r w:rsidR="007D7C84" w:rsidRPr="00BE52F1">
        <w:rPr>
          <w:rFonts w:ascii="Arial" w:hAnsi="Arial" w:cs="Arial"/>
          <w:b/>
          <w:bCs/>
        </w:rPr>
        <w:t xml:space="preserve">  ”, Oznaczenie sprawy: </w:t>
      </w:r>
      <w:r w:rsidR="00A6461A" w:rsidRPr="00BE52F1">
        <w:rPr>
          <w:rFonts w:ascii="Arial" w:hAnsi="Arial" w:cs="Arial"/>
          <w:b/>
          <w:bCs/>
        </w:rPr>
        <w:t>IROŚ.271.6.2024</w:t>
      </w:r>
      <w:r w:rsidRPr="00BE52F1">
        <w:rPr>
          <w:rFonts w:ascii="Arial" w:hAnsi="Arial" w:cs="Arial"/>
          <w:b/>
          <w:bCs/>
        </w:rPr>
        <w:t>, prowadzonym przez Gminę Kudowa-Zdrój,</w:t>
      </w:r>
      <w:r w:rsidRPr="00BE52F1">
        <w:rPr>
          <w:rFonts w:ascii="Arial" w:hAnsi="Arial" w:cs="Arial"/>
          <w:i/>
        </w:rPr>
        <w:t xml:space="preserve"> </w:t>
      </w:r>
      <w:r w:rsidRPr="00BE52F1">
        <w:rPr>
          <w:rFonts w:ascii="Arial" w:hAnsi="Arial" w:cs="Arial"/>
        </w:rPr>
        <w:t>oświadczam, co następuje:</w:t>
      </w:r>
    </w:p>
    <w:p w14:paraId="70053066" w14:textId="77777777" w:rsidR="004D4401" w:rsidRPr="00BE52F1" w:rsidRDefault="004D4401" w:rsidP="004D4401">
      <w:pPr>
        <w:spacing w:line="312" w:lineRule="auto"/>
        <w:jc w:val="center"/>
        <w:rPr>
          <w:rFonts w:ascii="Arial" w:hAnsi="Arial" w:cs="Arial"/>
          <w:b/>
          <w:bCs/>
        </w:rPr>
      </w:pPr>
    </w:p>
    <w:p w14:paraId="121E9AB0" w14:textId="77777777" w:rsidR="007D7C84" w:rsidRPr="00BE52F1" w:rsidRDefault="007D7C84" w:rsidP="007D7C84">
      <w:pPr>
        <w:jc w:val="both"/>
        <w:rPr>
          <w:rFonts w:ascii="Arial" w:hAnsi="Arial" w:cs="Arial"/>
        </w:rPr>
      </w:pPr>
    </w:p>
    <w:p w14:paraId="3B211F7D" w14:textId="77777777" w:rsidR="007D7C84" w:rsidRPr="00BE52F1" w:rsidRDefault="007D7C84" w:rsidP="007D7C84">
      <w:pPr>
        <w:shd w:val="clear" w:color="auto" w:fill="BFBFBF"/>
        <w:rPr>
          <w:rFonts w:ascii="Arial" w:hAnsi="Arial" w:cs="Arial"/>
          <w:b/>
        </w:rPr>
      </w:pPr>
      <w:r w:rsidRPr="00BE52F1">
        <w:rPr>
          <w:rFonts w:ascii="Arial" w:hAnsi="Arial" w:cs="Arial"/>
          <w:b/>
        </w:rPr>
        <w:t>OŚWIADCZENIA DOTYCZĄCE PODSTAW WYKLUCZENIA:</w:t>
      </w:r>
    </w:p>
    <w:p w14:paraId="00C1D82E" w14:textId="77777777" w:rsidR="007D7C84" w:rsidRPr="00BE52F1" w:rsidRDefault="007D7C84" w:rsidP="007D7C84">
      <w:pPr>
        <w:pStyle w:val="Akapitzlist"/>
        <w:jc w:val="both"/>
        <w:rPr>
          <w:rFonts w:ascii="Arial" w:hAnsi="Arial" w:cs="Arial"/>
        </w:rPr>
      </w:pPr>
    </w:p>
    <w:p w14:paraId="278F010E" w14:textId="77777777" w:rsidR="007D7C84" w:rsidRPr="00BE52F1" w:rsidRDefault="007D7C84" w:rsidP="00761AB3">
      <w:pPr>
        <w:pStyle w:val="Akapitzlist"/>
        <w:numPr>
          <w:ilvl w:val="0"/>
          <w:numId w:val="16"/>
        </w:numPr>
        <w:contextualSpacing/>
        <w:jc w:val="both"/>
        <w:rPr>
          <w:rFonts w:ascii="Arial" w:hAnsi="Arial" w:cs="Arial"/>
        </w:rPr>
      </w:pPr>
      <w:r w:rsidRPr="00BE52F1">
        <w:rPr>
          <w:rFonts w:ascii="Arial" w:hAnsi="Arial" w:cs="Arial"/>
        </w:rPr>
        <w:t xml:space="preserve">Oświadczam, że nie podlegam wykluczeniu z postępowania na podstawie art. 108 ust. 1 ustawy </w:t>
      </w:r>
      <w:proofErr w:type="spellStart"/>
      <w:r w:rsidRPr="00BE52F1">
        <w:rPr>
          <w:rFonts w:ascii="Arial" w:hAnsi="Arial" w:cs="Arial"/>
        </w:rPr>
        <w:t>Pzp</w:t>
      </w:r>
      <w:proofErr w:type="spellEnd"/>
      <w:r w:rsidRPr="00BE52F1">
        <w:rPr>
          <w:rFonts w:ascii="Arial" w:hAnsi="Arial" w:cs="Arial"/>
        </w:rPr>
        <w:t>.</w:t>
      </w:r>
    </w:p>
    <w:p w14:paraId="34282D3C" w14:textId="77777777" w:rsidR="007D7C84" w:rsidRPr="00BE52F1" w:rsidRDefault="007D7C84" w:rsidP="00761AB3">
      <w:pPr>
        <w:pStyle w:val="Akapitzlist"/>
        <w:numPr>
          <w:ilvl w:val="0"/>
          <w:numId w:val="16"/>
        </w:numPr>
        <w:contextualSpacing/>
        <w:jc w:val="both"/>
        <w:rPr>
          <w:rFonts w:ascii="Arial" w:hAnsi="Arial" w:cs="Arial"/>
        </w:rPr>
      </w:pPr>
      <w:r w:rsidRPr="00BE52F1">
        <w:rPr>
          <w:rFonts w:ascii="Arial" w:hAnsi="Arial" w:cs="Arial"/>
        </w:rPr>
        <w:t xml:space="preserve">Oświadczam, że nie podlegam wykluczeniu z postępowania na podstawie art. 109 ust. 1  pkt   7, 8 i 10 ustawy </w:t>
      </w:r>
      <w:proofErr w:type="spellStart"/>
      <w:r w:rsidRPr="00BE52F1">
        <w:rPr>
          <w:rFonts w:ascii="Arial" w:hAnsi="Arial" w:cs="Arial"/>
        </w:rPr>
        <w:t>Pzp</w:t>
      </w:r>
      <w:proofErr w:type="spellEnd"/>
      <w:r w:rsidRPr="00BE52F1">
        <w:rPr>
          <w:rFonts w:ascii="Arial" w:hAnsi="Arial" w:cs="Arial"/>
        </w:rPr>
        <w:t>.</w:t>
      </w:r>
    </w:p>
    <w:p w14:paraId="045C3027" w14:textId="77777777" w:rsidR="007D7C84" w:rsidRPr="00BE52F1" w:rsidRDefault="007D7C84" w:rsidP="00761AB3">
      <w:pPr>
        <w:pStyle w:val="Akapitzlist"/>
        <w:numPr>
          <w:ilvl w:val="0"/>
          <w:numId w:val="16"/>
        </w:numPr>
        <w:contextualSpacing/>
        <w:jc w:val="both"/>
        <w:rPr>
          <w:rFonts w:ascii="Arial" w:hAnsi="Arial" w:cs="Arial"/>
        </w:rPr>
      </w:pPr>
      <w:r w:rsidRPr="00BE52F1">
        <w:rPr>
          <w:rFonts w:ascii="Arial" w:hAnsi="Arial" w:cs="Arial"/>
        </w:rPr>
        <w:t xml:space="preserve">Oświadczam, że zachodzą w stosunku do mnie podstawy wykluczenia z postępowania na podstawie art. …………. ustawy </w:t>
      </w:r>
      <w:proofErr w:type="spellStart"/>
      <w:r w:rsidRPr="00BE52F1">
        <w:rPr>
          <w:rFonts w:ascii="Arial" w:hAnsi="Arial" w:cs="Arial"/>
        </w:rPr>
        <w:t>Pzp</w:t>
      </w:r>
      <w:proofErr w:type="spellEnd"/>
      <w:r w:rsidRPr="00BE52F1">
        <w:rPr>
          <w:rFonts w:ascii="Arial" w:hAnsi="Arial" w:cs="Arial"/>
        </w:rPr>
        <w:t xml:space="preserve"> </w:t>
      </w:r>
      <w:r w:rsidRPr="00BE52F1">
        <w:rPr>
          <w:rFonts w:ascii="Arial" w:hAnsi="Arial" w:cs="Arial"/>
          <w:i/>
          <w:iCs/>
        </w:rPr>
        <w:t xml:space="preserve">(podać mającą zastosowanie podstawę wykluczenia spośród wymienionych w art. 108 ust. 1 pkt 1, 2 i 5 lub art. 109 ust. 1  pkt 7, 8 i 10 ustawy </w:t>
      </w:r>
      <w:proofErr w:type="spellStart"/>
      <w:r w:rsidRPr="00BE52F1">
        <w:rPr>
          <w:rFonts w:ascii="Arial" w:hAnsi="Arial" w:cs="Arial"/>
          <w:i/>
          <w:iCs/>
        </w:rPr>
        <w:t>Pzp</w:t>
      </w:r>
      <w:proofErr w:type="spellEnd"/>
      <w:r w:rsidRPr="00BE52F1">
        <w:rPr>
          <w:rFonts w:ascii="Arial" w:hAnsi="Arial" w:cs="Arial"/>
        </w:rPr>
        <w:t xml:space="preserve">). Jednocześnie oświadczam, że w związku z ww. okolicznością, na podstawie art. 110 ust. 2 ustawy </w:t>
      </w:r>
      <w:proofErr w:type="spellStart"/>
      <w:r w:rsidRPr="00BE52F1">
        <w:rPr>
          <w:rFonts w:ascii="Arial" w:hAnsi="Arial" w:cs="Arial"/>
        </w:rPr>
        <w:t>Pzp</w:t>
      </w:r>
      <w:proofErr w:type="spellEnd"/>
      <w:r w:rsidRPr="00BE52F1">
        <w:rPr>
          <w:rFonts w:ascii="Arial" w:hAnsi="Arial" w:cs="Arial"/>
        </w:rPr>
        <w:t xml:space="preserve"> podjąłem następujące środki naprawcze i zapobiegawcze: …………………………………………………………………………………………………………………………………………………………………………………………..……………………………</w:t>
      </w:r>
    </w:p>
    <w:p w14:paraId="5FAFFFBA" w14:textId="77777777" w:rsidR="007D7C84" w:rsidRPr="00BE52F1" w:rsidRDefault="007D7C84" w:rsidP="00761AB3">
      <w:pPr>
        <w:pStyle w:val="NormalnyWeb"/>
        <w:numPr>
          <w:ilvl w:val="0"/>
          <w:numId w:val="16"/>
        </w:numPr>
        <w:spacing w:before="0" w:beforeAutospacing="0" w:after="0" w:afterAutospacing="0"/>
        <w:ind w:left="714" w:hanging="357"/>
        <w:jc w:val="both"/>
        <w:rPr>
          <w:rFonts w:ascii="Arial" w:hAnsi="Arial" w:cs="Arial"/>
          <w:sz w:val="20"/>
          <w:szCs w:val="20"/>
        </w:rPr>
      </w:pPr>
      <w:r w:rsidRPr="00BE52F1">
        <w:rPr>
          <w:rFonts w:ascii="Arial" w:hAnsi="Arial" w:cs="Arial"/>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 </w:t>
      </w:r>
    </w:p>
    <w:p w14:paraId="7DF26390" w14:textId="77777777" w:rsidR="007D7C84" w:rsidRPr="00BE52F1" w:rsidRDefault="007D7C84" w:rsidP="007D7C84">
      <w:pPr>
        <w:tabs>
          <w:tab w:val="left" w:pos="426"/>
        </w:tabs>
        <w:ind w:left="425"/>
        <w:jc w:val="both"/>
        <w:rPr>
          <w:rFonts w:ascii="Arial" w:hAnsi="Arial" w:cs="Arial"/>
        </w:rPr>
      </w:pPr>
    </w:p>
    <w:p w14:paraId="56E27D81" w14:textId="77777777" w:rsidR="007D7C84" w:rsidRPr="00BE52F1" w:rsidRDefault="007D7C84" w:rsidP="007D7C84">
      <w:pPr>
        <w:shd w:val="clear" w:color="auto" w:fill="BFBFBF"/>
        <w:jc w:val="both"/>
        <w:rPr>
          <w:rFonts w:ascii="Arial" w:hAnsi="Arial" w:cs="Arial"/>
          <w:b/>
        </w:rPr>
      </w:pPr>
      <w:r w:rsidRPr="00BE52F1">
        <w:rPr>
          <w:rFonts w:ascii="Arial" w:hAnsi="Arial" w:cs="Arial"/>
          <w:b/>
        </w:rPr>
        <w:t>OŚWIADCZENIE DOTYCZĄCE PODANYCH INFORMACJI:</w:t>
      </w:r>
    </w:p>
    <w:p w14:paraId="49F590CF" w14:textId="77777777" w:rsidR="007D7C84" w:rsidRPr="00BE52F1" w:rsidRDefault="007D7C84" w:rsidP="007D7C84">
      <w:pPr>
        <w:jc w:val="both"/>
        <w:rPr>
          <w:rFonts w:ascii="Arial" w:hAnsi="Arial" w:cs="Arial"/>
          <w:b/>
        </w:rPr>
      </w:pPr>
    </w:p>
    <w:p w14:paraId="6CC131F5" w14:textId="77777777" w:rsidR="007D7C84" w:rsidRPr="00BE52F1" w:rsidRDefault="007D7C84" w:rsidP="007D7C84">
      <w:pPr>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4AA67F43" w14:textId="77777777" w:rsidR="007D7C84" w:rsidRPr="00BE52F1" w:rsidRDefault="007D7C84" w:rsidP="007D7C84">
      <w:pPr>
        <w:spacing w:line="276" w:lineRule="auto"/>
        <w:jc w:val="both"/>
        <w:rPr>
          <w:rFonts w:ascii="Arial" w:hAnsi="Arial" w:cs="Arial"/>
        </w:rPr>
      </w:pPr>
    </w:p>
    <w:p w14:paraId="706CFF89" w14:textId="77777777" w:rsidR="004524C9" w:rsidRPr="00BE52F1" w:rsidRDefault="004524C9" w:rsidP="004D4401">
      <w:pPr>
        <w:spacing w:line="312" w:lineRule="auto"/>
        <w:jc w:val="right"/>
        <w:rPr>
          <w:rFonts w:ascii="Arial" w:hAnsi="Arial" w:cs="Arial"/>
          <w:b/>
        </w:rPr>
      </w:pPr>
    </w:p>
    <w:p w14:paraId="20940E94" w14:textId="77777777" w:rsidR="004524C9" w:rsidRPr="00BE52F1" w:rsidRDefault="004524C9" w:rsidP="004D4401">
      <w:pPr>
        <w:spacing w:line="312" w:lineRule="auto"/>
        <w:jc w:val="right"/>
        <w:rPr>
          <w:rFonts w:ascii="Arial" w:hAnsi="Arial" w:cs="Arial"/>
          <w:b/>
        </w:rPr>
      </w:pPr>
    </w:p>
    <w:p w14:paraId="6AFFF524" w14:textId="77777777" w:rsidR="004524C9" w:rsidRPr="00BE52F1" w:rsidRDefault="004524C9" w:rsidP="004D4401">
      <w:pPr>
        <w:spacing w:line="312" w:lineRule="auto"/>
        <w:jc w:val="right"/>
        <w:rPr>
          <w:rFonts w:ascii="Arial" w:hAnsi="Arial" w:cs="Arial"/>
          <w:b/>
        </w:rPr>
      </w:pPr>
    </w:p>
    <w:p w14:paraId="786C5AD0" w14:textId="77777777" w:rsidR="004524C9" w:rsidRPr="00BE52F1" w:rsidRDefault="004524C9" w:rsidP="004D4401">
      <w:pPr>
        <w:spacing w:line="312" w:lineRule="auto"/>
        <w:jc w:val="right"/>
        <w:rPr>
          <w:rFonts w:ascii="Arial" w:hAnsi="Arial" w:cs="Arial"/>
          <w:b/>
        </w:rPr>
      </w:pPr>
    </w:p>
    <w:p w14:paraId="6FE4DDC3" w14:textId="77777777" w:rsidR="004D4401" w:rsidRPr="00BE52F1" w:rsidRDefault="004D4401" w:rsidP="004D4401">
      <w:pPr>
        <w:spacing w:line="312" w:lineRule="auto"/>
        <w:jc w:val="right"/>
        <w:rPr>
          <w:rFonts w:ascii="Arial" w:hAnsi="Arial" w:cs="Arial"/>
          <w:b/>
        </w:rPr>
      </w:pPr>
    </w:p>
    <w:p w14:paraId="3A1C79F3" w14:textId="77777777" w:rsidR="002B15A4" w:rsidRPr="00BE52F1" w:rsidRDefault="002B15A4" w:rsidP="004D4401">
      <w:pPr>
        <w:spacing w:line="312" w:lineRule="auto"/>
        <w:jc w:val="right"/>
        <w:rPr>
          <w:rFonts w:ascii="Arial" w:hAnsi="Arial" w:cs="Arial"/>
          <w:b/>
        </w:rPr>
      </w:pPr>
    </w:p>
    <w:p w14:paraId="717F3FB5" w14:textId="77777777" w:rsidR="004D4401" w:rsidRPr="00BE52F1" w:rsidRDefault="004D4401" w:rsidP="004D4401">
      <w:pPr>
        <w:spacing w:line="312" w:lineRule="auto"/>
        <w:jc w:val="right"/>
        <w:rPr>
          <w:rFonts w:ascii="Arial" w:hAnsi="Arial" w:cs="Arial"/>
          <w:b/>
        </w:rPr>
      </w:pPr>
    </w:p>
    <w:p w14:paraId="39BBFA31" w14:textId="77777777" w:rsidR="004D4401" w:rsidRPr="00BE52F1" w:rsidRDefault="004D4401" w:rsidP="004D4401">
      <w:pPr>
        <w:spacing w:line="312" w:lineRule="auto"/>
        <w:jc w:val="right"/>
        <w:rPr>
          <w:rFonts w:ascii="Arial" w:hAnsi="Arial" w:cs="Arial"/>
          <w:b/>
          <w:sz w:val="28"/>
          <w:szCs w:val="32"/>
        </w:rPr>
      </w:pPr>
      <w:r w:rsidRPr="00BE52F1">
        <w:rPr>
          <w:rFonts w:ascii="Arial" w:hAnsi="Arial" w:cs="Arial"/>
          <w:b/>
          <w:sz w:val="28"/>
          <w:szCs w:val="32"/>
        </w:rPr>
        <w:t>Załącznik nr 16</w:t>
      </w:r>
    </w:p>
    <w:p w14:paraId="7B79F1F4" w14:textId="77777777" w:rsidR="004D4401" w:rsidRPr="00BE52F1" w:rsidRDefault="004D4401" w:rsidP="004D4401">
      <w:pPr>
        <w:spacing w:line="312"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10441AC6" w14:textId="77777777" w:rsidR="004D4401" w:rsidRPr="00BE52F1" w:rsidRDefault="004D4401" w:rsidP="004D4401">
      <w:pPr>
        <w:pStyle w:val="pkt"/>
        <w:suppressAutoHyphens/>
        <w:autoSpaceDE w:val="0"/>
        <w:autoSpaceDN w:val="0"/>
        <w:spacing w:before="0" w:after="0" w:line="312" w:lineRule="auto"/>
        <w:ind w:left="435" w:firstLine="0"/>
        <w:jc w:val="right"/>
        <w:rPr>
          <w:rFonts w:ascii="Arial" w:hAnsi="Arial" w:cs="Arial"/>
          <w:i/>
          <w:sz w:val="18"/>
          <w:szCs w:val="18"/>
        </w:rPr>
      </w:pPr>
    </w:p>
    <w:p w14:paraId="1FC3DE98" w14:textId="77777777" w:rsidR="004D4401" w:rsidRPr="00BE52F1" w:rsidRDefault="004D4401" w:rsidP="004D4401">
      <w:pPr>
        <w:spacing w:line="312" w:lineRule="auto"/>
        <w:jc w:val="right"/>
        <w:rPr>
          <w:rFonts w:ascii="Arial" w:hAnsi="Arial" w:cs="Arial"/>
          <w:b/>
        </w:rPr>
      </w:pPr>
    </w:p>
    <w:p w14:paraId="383F3DB1" w14:textId="77777777" w:rsidR="007D7C84" w:rsidRPr="00BE52F1" w:rsidRDefault="007D7C84" w:rsidP="007D7C84">
      <w:pPr>
        <w:spacing w:line="276" w:lineRule="auto"/>
        <w:jc w:val="right"/>
        <w:rPr>
          <w:rFonts w:ascii="Arial" w:hAnsi="Arial" w:cs="Arial"/>
          <w:b/>
        </w:rPr>
      </w:pPr>
    </w:p>
    <w:p w14:paraId="6D2E8C49" w14:textId="77777777" w:rsidR="007D7C84" w:rsidRPr="00BE52F1" w:rsidRDefault="007D7C84" w:rsidP="007D7C84">
      <w:pPr>
        <w:spacing w:line="276" w:lineRule="auto"/>
        <w:rPr>
          <w:rFonts w:ascii="Arial" w:hAnsi="Arial" w:cs="Arial"/>
          <w:b/>
          <w:sz w:val="24"/>
          <w:szCs w:val="24"/>
        </w:rPr>
      </w:pPr>
      <w:r w:rsidRPr="00BE52F1">
        <w:rPr>
          <w:rFonts w:ascii="Arial" w:hAnsi="Arial" w:cs="Arial"/>
          <w:b/>
          <w:sz w:val="24"/>
          <w:szCs w:val="24"/>
        </w:rPr>
        <w:t>PODMIOTY UDOSTĘPNIAJĄCE ZASOBY</w:t>
      </w:r>
    </w:p>
    <w:p w14:paraId="2DC8B652" w14:textId="77777777" w:rsidR="007D7C84" w:rsidRPr="00BE52F1" w:rsidRDefault="007D7C84" w:rsidP="007D7C84">
      <w:pPr>
        <w:spacing w:line="276" w:lineRule="auto"/>
        <w:ind w:right="-53"/>
        <w:rPr>
          <w:rFonts w:ascii="Arial" w:hAnsi="Arial" w:cs="Arial"/>
        </w:rPr>
      </w:pPr>
      <w:r w:rsidRPr="00BE52F1">
        <w:rPr>
          <w:rFonts w:ascii="Arial" w:hAnsi="Arial" w:cs="Arial"/>
        </w:rPr>
        <w:t>…………………………………………………………………………………………………………..…….</w:t>
      </w:r>
    </w:p>
    <w:p w14:paraId="08072D8D" w14:textId="77777777" w:rsidR="007D7C84" w:rsidRPr="00BE52F1" w:rsidRDefault="007D7C84" w:rsidP="007D7C84">
      <w:pPr>
        <w:spacing w:line="276" w:lineRule="auto"/>
        <w:ind w:right="1440"/>
        <w:jc w:val="both"/>
        <w:rPr>
          <w:rFonts w:ascii="Arial" w:hAnsi="Arial" w:cs="Arial"/>
          <w:i/>
          <w:iCs/>
        </w:rPr>
      </w:pPr>
      <w:r w:rsidRPr="00BE52F1">
        <w:rPr>
          <w:rFonts w:ascii="Arial" w:hAnsi="Arial" w:cs="Arial"/>
          <w:i/>
          <w:iCs/>
          <w:shd w:val="clear" w:color="auto" w:fill="FFFFFF"/>
        </w:rPr>
        <w:t xml:space="preserve">(nazwa albo imię i nazwisko, siedziba albo miejsce zamieszkania, jeżeli jest miejscem wykonywania działalności podmiotu, o którym mowa w art. 118 ust. 1 </w:t>
      </w:r>
      <w:proofErr w:type="spellStart"/>
      <w:r w:rsidRPr="00BE52F1">
        <w:rPr>
          <w:rFonts w:ascii="Arial" w:hAnsi="Arial" w:cs="Arial"/>
          <w:i/>
          <w:iCs/>
          <w:shd w:val="clear" w:color="auto" w:fill="FFFFFF"/>
        </w:rPr>
        <w:t>Pzp</w:t>
      </w:r>
      <w:proofErr w:type="spellEnd"/>
      <w:r w:rsidRPr="00BE52F1">
        <w:rPr>
          <w:rFonts w:ascii="Arial" w:hAnsi="Arial" w:cs="Arial"/>
          <w:i/>
          <w:iCs/>
          <w:shd w:val="clear" w:color="auto" w:fill="FFFFFF"/>
        </w:rPr>
        <w:t>)</w:t>
      </w:r>
    </w:p>
    <w:p w14:paraId="166B31D3" w14:textId="77777777" w:rsidR="007D7C84" w:rsidRPr="00BE52F1" w:rsidRDefault="007D7C84" w:rsidP="007D7C84">
      <w:pPr>
        <w:spacing w:line="276" w:lineRule="auto"/>
        <w:rPr>
          <w:rFonts w:ascii="Arial" w:hAnsi="Arial" w:cs="Arial"/>
        </w:rPr>
      </w:pPr>
    </w:p>
    <w:p w14:paraId="29631697" w14:textId="77777777" w:rsidR="007D7C84" w:rsidRPr="00BE52F1" w:rsidRDefault="007D7C84" w:rsidP="007D7C84">
      <w:pPr>
        <w:spacing w:line="276" w:lineRule="auto"/>
        <w:rPr>
          <w:rFonts w:ascii="Arial" w:hAnsi="Arial" w:cs="Arial"/>
        </w:rPr>
      </w:pPr>
      <w:r w:rsidRPr="00BE52F1">
        <w:rPr>
          <w:rFonts w:ascii="Arial" w:hAnsi="Arial" w:cs="Arial"/>
        </w:rPr>
        <w:t>reprezentowany przez:</w:t>
      </w:r>
    </w:p>
    <w:p w14:paraId="59665567" w14:textId="77777777" w:rsidR="007D7C84" w:rsidRPr="00BE52F1" w:rsidRDefault="007D7C84" w:rsidP="007D7C84">
      <w:pPr>
        <w:spacing w:line="276" w:lineRule="auto"/>
        <w:ind w:right="-53"/>
        <w:rPr>
          <w:rFonts w:ascii="Arial" w:hAnsi="Arial" w:cs="Arial"/>
        </w:rPr>
      </w:pPr>
      <w:r w:rsidRPr="00BE52F1">
        <w:rPr>
          <w:rFonts w:ascii="Arial" w:hAnsi="Arial" w:cs="Arial"/>
        </w:rPr>
        <w:t>……………………………………………………..………………………………………………………….</w:t>
      </w:r>
    </w:p>
    <w:p w14:paraId="45E73340" w14:textId="77777777" w:rsidR="007D7C84" w:rsidRPr="00BE52F1" w:rsidRDefault="007D7C84" w:rsidP="007D7C84">
      <w:pPr>
        <w:spacing w:line="276" w:lineRule="auto"/>
        <w:ind w:right="5954"/>
        <w:rPr>
          <w:rFonts w:ascii="Arial" w:hAnsi="Arial" w:cs="Arial"/>
        </w:rPr>
      </w:pPr>
    </w:p>
    <w:p w14:paraId="51A5E821" w14:textId="77777777" w:rsidR="007D7C84" w:rsidRPr="00BE52F1" w:rsidRDefault="007D7C84" w:rsidP="007D7C84">
      <w:pPr>
        <w:spacing w:line="276" w:lineRule="auto"/>
        <w:jc w:val="center"/>
        <w:rPr>
          <w:rFonts w:ascii="Arial" w:hAnsi="Arial" w:cs="Arial"/>
          <w:b/>
          <w:sz w:val="28"/>
          <w:szCs w:val="28"/>
        </w:rPr>
      </w:pPr>
      <w:r w:rsidRPr="00BE52F1">
        <w:rPr>
          <w:rFonts w:ascii="Arial" w:hAnsi="Arial" w:cs="Arial"/>
          <w:b/>
          <w:sz w:val="28"/>
          <w:szCs w:val="28"/>
        </w:rPr>
        <w:t xml:space="preserve">OŚWIADCZENIE </w:t>
      </w:r>
    </w:p>
    <w:p w14:paraId="64C71792" w14:textId="77777777" w:rsidR="007D7C84" w:rsidRPr="00BE52F1" w:rsidRDefault="007D7C84" w:rsidP="007D7C84">
      <w:pPr>
        <w:spacing w:line="276" w:lineRule="auto"/>
        <w:jc w:val="center"/>
        <w:rPr>
          <w:rFonts w:ascii="Arial" w:hAnsi="Arial" w:cs="Arial"/>
          <w:b/>
          <w:sz w:val="22"/>
          <w:szCs w:val="22"/>
        </w:rPr>
      </w:pPr>
      <w:r w:rsidRPr="00BE52F1">
        <w:rPr>
          <w:rFonts w:ascii="Arial" w:hAnsi="Arial" w:cs="Arial"/>
          <w:b/>
          <w:sz w:val="22"/>
          <w:szCs w:val="22"/>
        </w:rPr>
        <w:t>O SPEŁNIANIU WARUNKÓW UDZIAŁU W POSTĘPOWANIU</w:t>
      </w:r>
    </w:p>
    <w:p w14:paraId="44E03739" w14:textId="77777777" w:rsidR="007D7C84" w:rsidRPr="00BE52F1" w:rsidRDefault="007D7C84" w:rsidP="007D7C84">
      <w:pPr>
        <w:spacing w:line="276" w:lineRule="auto"/>
        <w:jc w:val="center"/>
        <w:rPr>
          <w:rFonts w:ascii="Arial" w:hAnsi="Arial" w:cs="Arial"/>
          <w:b/>
        </w:rPr>
      </w:pPr>
      <w:r w:rsidRPr="00BE52F1">
        <w:rPr>
          <w:rFonts w:ascii="Arial" w:hAnsi="Arial" w:cs="Arial"/>
          <w:b/>
          <w:shd w:val="clear" w:color="auto" w:fill="FFFFFF"/>
        </w:rPr>
        <w:t xml:space="preserve">SKŁADANE NA PODSTAWIE </w:t>
      </w:r>
      <w:r w:rsidRPr="00BE52F1">
        <w:rPr>
          <w:rFonts w:ascii="Arial" w:hAnsi="Arial" w:cs="Arial"/>
          <w:b/>
        </w:rPr>
        <w:t xml:space="preserve">ART. 125 UST. 5 </w:t>
      </w:r>
      <w:r w:rsidRPr="00BE52F1">
        <w:rPr>
          <w:rFonts w:ascii="Arial" w:hAnsi="Arial" w:cs="Arial"/>
          <w:b/>
          <w:shd w:val="clear" w:color="auto" w:fill="FFFFFF"/>
        </w:rPr>
        <w:t xml:space="preserve">USTAWY </w:t>
      </w:r>
      <w:r w:rsidRPr="00BE52F1">
        <w:rPr>
          <w:rFonts w:ascii="Arial" w:hAnsi="Arial" w:cs="Arial"/>
          <w:b/>
        </w:rPr>
        <w:t xml:space="preserve">Z DNIA 11 WRZEŚNIA 2019 R. - PRAWO ZAMÓWIEŃ PUBLICZNYCH </w:t>
      </w:r>
    </w:p>
    <w:p w14:paraId="68B350DC" w14:textId="77777777" w:rsidR="007D7C84" w:rsidRPr="00BE52F1" w:rsidRDefault="007D7C84" w:rsidP="007D7C84">
      <w:pPr>
        <w:spacing w:line="276" w:lineRule="auto"/>
        <w:jc w:val="center"/>
        <w:rPr>
          <w:rFonts w:ascii="Arial" w:hAnsi="Arial" w:cs="Arial"/>
          <w:b/>
        </w:rPr>
      </w:pPr>
    </w:p>
    <w:p w14:paraId="4231E8E1" w14:textId="77777777" w:rsidR="004D4401" w:rsidRPr="00BE52F1" w:rsidRDefault="004D4401" w:rsidP="004D4401">
      <w:pPr>
        <w:spacing w:line="312" w:lineRule="auto"/>
        <w:jc w:val="center"/>
        <w:rPr>
          <w:rFonts w:ascii="Arial" w:hAnsi="Arial" w:cs="Arial"/>
          <w:b/>
          <w:bCs/>
        </w:rPr>
      </w:pPr>
    </w:p>
    <w:p w14:paraId="0FBFDB3B" w14:textId="77777777" w:rsidR="00916809" w:rsidRPr="00BE52F1" w:rsidRDefault="004D4401" w:rsidP="004D4401">
      <w:pPr>
        <w:tabs>
          <w:tab w:val="left" w:pos="426"/>
        </w:tabs>
        <w:spacing w:after="240" w:line="312" w:lineRule="auto"/>
        <w:jc w:val="both"/>
        <w:rPr>
          <w:rFonts w:ascii="Arial" w:hAnsi="Arial" w:cs="Arial"/>
          <w:shd w:val="clear" w:color="auto" w:fill="FFFFFF"/>
        </w:rPr>
      </w:pPr>
      <w:r w:rsidRPr="00BE52F1">
        <w:rPr>
          <w:rFonts w:ascii="Arial" w:hAnsi="Arial" w:cs="Arial"/>
        </w:rPr>
        <w:t xml:space="preserve">Uprawniony do reprezentowania podmiotu udostępniającego zasoby, o którym mowa w art. 118 ust. 1 </w:t>
      </w:r>
      <w:proofErr w:type="spellStart"/>
      <w:r w:rsidRPr="00BE52F1">
        <w:rPr>
          <w:rFonts w:ascii="Arial" w:hAnsi="Arial" w:cs="Arial"/>
        </w:rPr>
        <w:t>Pzp</w:t>
      </w:r>
      <w:proofErr w:type="spellEnd"/>
      <w:r w:rsidRPr="00BE52F1">
        <w:rPr>
          <w:rFonts w:ascii="Arial" w:hAnsi="Arial" w:cs="Arial"/>
        </w:rPr>
        <w:t xml:space="preserve"> w postępowaniu o udzielenie zamówienia publicznego na </w:t>
      </w:r>
      <w:r w:rsidRPr="00BE52F1">
        <w:rPr>
          <w:rFonts w:ascii="Arial" w:hAnsi="Arial" w:cs="Arial"/>
          <w:b/>
          <w:bCs/>
        </w:rPr>
        <w:t>zadanie pn. „</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r w:rsidRPr="00BE52F1">
        <w:rPr>
          <w:rFonts w:ascii="Arial" w:hAnsi="Arial" w:cs="Arial"/>
          <w:b/>
          <w:bCs/>
        </w:rPr>
        <w:t xml:space="preserve">, prowadzonym przez Gminę Kudowa-Zdrój , oświadczam, że spełniam warunki udziału w postępowaniu, </w:t>
      </w:r>
      <w:r w:rsidRPr="00BE52F1">
        <w:rPr>
          <w:rFonts w:ascii="Arial" w:hAnsi="Arial" w:cs="Arial"/>
          <w:b/>
          <w:bCs/>
          <w:shd w:val="clear" w:color="auto" w:fill="FFFFFF"/>
        </w:rPr>
        <w:t xml:space="preserve">w zakresie, </w:t>
      </w:r>
      <w:r w:rsidRPr="00BE52F1">
        <w:rPr>
          <w:rFonts w:ascii="Arial" w:hAnsi="Arial" w:cs="Arial"/>
          <w:shd w:val="clear" w:color="auto" w:fill="FFFFFF"/>
        </w:rPr>
        <w:t xml:space="preserve">w jakim </w:t>
      </w:r>
      <w:r w:rsidR="00916809" w:rsidRPr="00BE52F1">
        <w:rPr>
          <w:rFonts w:ascii="Arial" w:hAnsi="Arial" w:cs="Arial"/>
          <w:b/>
          <w:bCs/>
          <w:u w:val="single"/>
          <w:shd w:val="clear" w:color="auto" w:fill="FFFFFF"/>
        </w:rPr>
        <w:t>Wykonawca</w:t>
      </w:r>
      <w:r w:rsidRPr="00BE52F1">
        <w:rPr>
          <w:rFonts w:ascii="Arial" w:hAnsi="Arial" w:cs="Arial"/>
          <w:b/>
          <w:bCs/>
          <w:shd w:val="clear" w:color="auto" w:fill="FFFFFF"/>
        </w:rPr>
        <w:t xml:space="preserve"> </w:t>
      </w:r>
      <w:r w:rsidRPr="00BE52F1">
        <w:rPr>
          <w:rFonts w:ascii="Arial" w:hAnsi="Arial" w:cs="Arial"/>
          <w:shd w:val="clear" w:color="auto" w:fill="FFFFFF"/>
        </w:rPr>
        <w:t>………………</w:t>
      </w:r>
      <w:r w:rsidR="007D7C84" w:rsidRPr="00BE52F1">
        <w:rPr>
          <w:rFonts w:ascii="Arial" w:hAnsi="Arial" w:cs="Arial"/>
          <w:shd w:val="clear" w:color="auto" w:fill="FFFFFF"/>
        </w:rPr>
        <w:t>…………...</w:t>
      </w:r>
      <w:r w:rsidRPr="00BE52F1">
        <w:rPr>
          <w:rFonts w:ascii="Arial" w:hAnsi="Arial" w:cs="Arial"/>
          <w:shd w:val="clear" w:color="auto" w:fill="FFFFFF"/>
        </w:rPr>
        <w:t>………</w:t>
      </w:r>
      <w:r w:rsidR="00916809" w:rsidRPr="00BE52F1">
        <w:rPr>
          <w:rFonts w:ascii="Arial" w:hAnsi="Arial" w:cs="Arial"/>
          <w:shd w:val="clear" w:color="auto" w:fill="FFFFFF"/>
        </w:rPr>
        <w:t>…</w:t>
      </w:r>
      <w:r w:rsidRPr="00BE52F1">
        <w:rPr>
          <w:rFonts w:ascii="Arial" w:hAnsi="Arial" w:cs="Arial"/>
          <w:shd w:val="clear" w:color="auto" w:fill="FFFFFF"/>
        </w:rPr>
        <w:t>……………………</w:t>
      </w:r>
    </w:p>
    <w:p w14:paraId="4E4A1197" w14:textId="77777777" w:rsidR="00916809" w:rsidRPr="00BE52F1" w:rsidRDefault="00916809" w:rsidP="00916809">
      <w:pPr>
        <w:spacing w:line="312" w:lineRule="auto"/>
        <w:ind w:right="-53"/>
        <w:rPr>
          <w:rFonts w:ascii="Arial" w:hAnsi="Arial" w:cs="Arial"/>
          <w:sz w:val="18"/>
          <w:szCs w:val="18"/>
        </w:rPr>
      </w:pPr>
      <w:r w:rsidRPr="00BE52F1">
        <w:rPr>
          <w:rFonts w:ascii="Arial" w:hAnsi="Arial" w:cs="Arial"/>
          <w:sz w:val="18"/>
          <w:szCs w:val="18"/>
        </w:rPr>
        <w:t>……………………………………………………..……………………………………………………………………………..,</w:t>
      </w:r>
    </w:p>
    <w:p w14:paraId="0A91BFAD" w14:textId="77777777" w:rsidR="004D4401" w:rsidRPr="00BE52F1" w:rsidRDefault="004D4401" w:rsidP="004D4401">
      <w:pPr>
        <w:tabs>
          <w:tab w:val="left" w:pos="426"/>
        </w:tabs>
        <w:spacing w:after="240" w:line="312" w:lineRule="auto"/>
        <w:jc w:val="both"/>
        <w:rPr>
          <w:rFonts w:ascii="Arial" w:hAnsi="Arial" w:cs="Arial"/>
        </w:rPr>
      </w:pPr>
      <w:r w:rsidRPr="00BE52F1">
        <w:rPr>
          <w:rFonts w:ascii="Arial" w:hAnsi="Arial" w:cs="Arial"/>
          <w:shd w:val="clear" w:color="auto" w:fill="FFFFFF"/>
        </w:rPr>
        <w:t>powołuje się na jego zasoby</w:t>
      </w:r>
      <w:r w:rsidRPr="00BE52F1">
        <w:rPr>
          <w:rFonts w:ascii="Arial" w:hAnsi="Arial" w:cs="Arial"/>
        </w:rPr>
        <w:t>.</w:t>
      </w:r>
    </w:p>
    <w:p w14:paraId="1472FFF4" w14:textId="77777777" w:rsidR="004D4401" w:rsidRPr="00BE52F1" w:rsidRDefault="004D4401" w:rsidP="004D4401">
      <w:pPr>
        <w:tabs>
          <w:tab w:val="left" w:pos="426"/>
        </w:tabs>
        <w:spacing w:line="312" w:lineRule="auto"/>
        <w:ind w:left="425"/>
        <w:jc w:val="both"/>
        <w:rPr>
          <w:rFonts w:ascii="Arial" w:hAnsi="Arial" w:cs="Arial"/>
          <w:sz w:val="21"/>
          <w:szCs w:val="21"/>
        </w:rPr>
      </w:pPr>
    </w:p>
    <w:p w14:paraId="1AD1FEA5" w14:textId="77777777" w:rsidR="004D4401" w:rsidRPr="00BE52F1" w:rsidRDefault="004D4401" w:rsidP="004D4401">
      <w:pPr>
        <w:shd w:val="clear" w:color="auto" w:fill="BFBFBF"/>
        <w:spacing w:line="312" w:lineRule="auto"/>
        <w:jc w:val="both"/>
        <w:rPr>
          <w:rFonts w:ascii="Arial" w:hAnsi="Arial" w:cs="Arial"/>
          <w:b/>
        </w:rPr>
      </w:pPr>
      <w:r w:rsidRPr="00BE52F1">
        <w:rPr>
          <w:rFonts w:ascii="Arial" w:hAnsi="Arial" w:cs="Arial"/>
          <w:b/>
        </w:rPr>
        <w:t>OŚWIADCZENIE DOTYCZĄCE PODANYCH INFORMACJI:</w:t>
      </w:r>
    </w:p>
    <w:p w14:paraId="0522D2F7" w14:textId="77777777" w:rsidR="004D4401" w:rsidRPr="00BE52F1" w:rsidRDefault="004D4401" w:rsidP="004D4401">
      <w:pPr>
        <w:spacing w:line="312" w:lineRule="auto"/>
        <w:jc w:val="both"/>
        <w:rPr>
          <w:rFonts w:ascii="Arial" w:hAnsi="Arial" w:cs="Arial"/>
          <w:b/>
        </w:rPr>
      </w:pPr>
    </w:p>
    <w:p w14:paraId="24040B19" w14:textId="77777777" w:rsidR="004D4401" w:rsidRPr="00BE52F1" w:rsidRDefault="004D4401" w:rsidP="004D4401">
      <w:pPr>
        <w:spacing w:line="312" w:lineRule="auto"/>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4A2A8EDB" w14:textId="77777777" w:rsidR="004524C9" w:rsidRPr="00BE52F1" w:rsidRDefault="004524C9" w:rsidP="00665BCB">
      <w:pPr>
        <w:spacing w:line="360" w:lineRule="auto"/>
        <w:jc w:val="center"/>
        <w:rPr>
          <w:rFonts w:ascii="Arial" w:hAnsi="Arial" w:cs="Arial"/>
          <w:b/>
          <w:sz w:val="28"/>
          <w:szCs w:val="28"/>
        </w:rPr>
      </w:pPr>
    </w:p>
    <w:p w14:paraId="5DB73A0E" w14:textId="77777777" w:rsidR="004524C9" w:rsidRPr="00BE52F1" w:rsidRDefault="004524C9" w:rsidP="00665BCB">
      <w:pPr>
        <w:spacing w:line="360" w:lineRule="auto"/>
        <w:jc w:val="center"/>
        <w:rPr>
          <w:rFonts w:ascii="Arial" w:hAnsi="Arial" w:cs="Arial"/>
          <w:b/>
          <w:sz w:val="28"/>
          <w:szCs w:val="28"/>
        </w:rPr>
      </w:pPr>
    </w:p>
    <w:p w14:paraId="593B0466" w14:textId="77777777" w:rsidR="00492DCD" w:rsidRPr="00BE52F1" w:rsidRDefault="00492DCD" w:rsidP="00665BCB">
      <w:pPr>
        <w:spacing w:line="360" w:lineRule="auto"/>
        <w:jc w:val="center"/>
        <w:rPr>
          <w:rFonts w:ascii="Arial" w:hAnsi="Arial" w:cs="Arial"/>
          <w:b/>
          <w:sz w:val="28"/>
          <w:szCs w:val="28"/>
        </w:rPr>
      </w:pPr>
    </w:p>
    <w:p w14:paraId="4824AAAD" w14:textId="77777777" w:rsidR="00492DCD" w:rsidRPr="00BE52F1" w:rsidRDefault="00492DCD" w:rsidP="00665BCB">
      <w:pPr>
        <w:spacing w:line="360" w:lineRule="auto"/>
        <w:jc w:val="center"/>
        <w:rPr>
          <w:rFonts w:ascii="Arial" w:hAnsi="Arial" w:cs="Arial"/>
          <w:b/>
          <w:sz w:val="28"/>
          <w:szCs w:val="28"/>
        </w:rPr>
      </w:pPr>
    </w:p>
    <w:p w14:paraId="41B47EB9" w14:textId="77777777" w:rsidR="00B6420C" w:rsidRPr="00BE52F1" w:rsidRDefault="00B6420C" w:rsidP="00665BCB">
      <w:pPr>
        <w:spacing w:line="360" w:lineRule="auto"/>
        <w:jc w:val="center"/>
        <w:rPr>
          <w:rFonts w:ascii="Arial" w:hAnsi="Arial" w:cs="Arial"/>
          <w:b/>
          <w:sz w:val="28"/>
          <w:szCs w:val="28"/>
        </w:rPr>
      </w:pPr>
    </w:p>
    <w:p w14:paraId="446E4ACF" w14:textId="77777777" w:rsidR="004524C9" w:rsidRPr="00BE52F1" w:rsidRDefault="004524C9" w:rsidP="00665BCB">
      <w:pPr>
        <w:spacing w:line="360" w:lineRule="auto"/>
        <w:jc w:val="center"/>
        <w:rPr>
          <w:rFonts w:ascii="Arial" w:hAnsi="Arial" w:cs="Arial"/>
          <w:b/>
          <w:sz w:val="28"/>
          <w:szCs w:val="28"/>
        </w:rPr>
      </w:pPr>
    </w:p>
    <w:p w14:paraId="5638CB9A" w14:textId="77777777" w:rsidR="00F148A5" w:rsidRPr="00BE52F1" w:rsidRDefault="00F148A5" w:rsidP="00665BCB">
      <w:pPr>
        <w:spacing w:line="360" w:lineRule="auto"/>
        <w:jc w:val="center"/>
        <w:rPr>
          <w:rFonts w:ascii="Arial" w:hAnsi="Arial" w:cs="Arial"/>
          <w:b/>
          <w:sz w:val="28"/>
          <w:szCs w:val="28"/>
        </w:rPr>
      </w:pPr>
    </w:p>
    <w:p w14:paraId="5BE7BC11" w14:textId="77777777" w:rsidR="00F148A5" w:rsidRPr="00BE52F1" w:rsidRDefault="00F148A5" w:rsidP="00665BCB">
      <w:pPr>
        <w:spacing w:line="360" w:lineRule="auto"/>
        <w:jc w:val="center"/>
        <w:rPr>
          <w:rFonts w:ascii="Arial" w:hAnsi="Arial" w:cs="Arial"/>
          <w:b/>
          <w:sz w:val="28"/>
          <w:szCs w:val="28"/>
        </w:rPr>
      </w:pPr>
    </w:p>
    <w:p w14:paraId="6426D24F" w14:textId="77777777" w:rsidR="004524C9" w:rsidRPr="00BE52F1" w:rsidRDefault="004524C9" w:rsidP="00665BCB">
      <w:pPr>
        <w:spacing w:line="360" w:lineRule="auto"/>
        <w:jc w:val="center"/>
        <w:rPr>
          <w:rFonts w:ascii="Arial" w:hAnsi="Arial" w:cs="Arial"/>
          <w:b/>
          <w:sz w:val="28"/>
          <w:szCs w:val="28"/>
        </w:rPr>
      </w:pPr>
    </w:p>
    <w:p w14:paraId="405EFD63" w14:textId="77777777" w:rsidR="007D7C84" w:rsidRPr="00BE52F1" w:rsidRDefault="007D7C84" w:rsidP="007D7C84">
      <w:pPr>
        <w:spacing w:line="276" w:lineRule="auto"/>
        <w:jc w:val="right"/>
        <w:rPr>
          <w:rFonts w:ascii="Arial" w:hAnsi="Arial" w:cs="Arial"/>
          <w:b/>
          <w:sz w:val="24"/>
          <w:szCs w:val="24"/>
        </w:rPr>
      </w:pPr>
      <w:r w:rsidRPr="00BE52F1">
        <w:rPr>
          <w:rFonts w:ascii="Arial" w:hAnsi="Arial" w:cs="Arial"/>
          <w:b/>
          <w:sz w:val="24"/>
          <w:szCs w:val="24"/>
        </w:rPr>
        <w:t>Załącznik nr 17</w:t>
      </w:r>
    </w:p>
    <w:p w14:paraId="172B8CE5" w14:textId="77777777" w:rsidR="007D7C84" w:rsidRPr="00BE52F1" w:rsidRDefault="007D7C84" w:rsidP="007D7C84">
      <w:pPr>
        <w:spacing w:line="276"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7CC8DD11" w14:textId="77777777" w:rsidR="007D7C84" w:rsidRPr="00BE52F1" w:rsidRDefault="007D7C84" w:rsidP="007D7C84">
      <w:pPr>
        <w:pStyle w:val="pkt"/>
        <w:suppressAutoHyphens/>
        <w:autoSpaceDE w:val="0"/>
        <w:autoSpaceDN w:val="0"/>
        <w:spacing w:before="0" w:after="0" w:line="312" w:lineRule="auto"/>
        <w:ind w:left="435" w:firstLine="0"/>
        <w:jc w:val="right"/>
        <w:rPr>
          <w:rFonts w:ascii="Arial" w:hAnsi="Arial" w:cs="Arial"/>
          <w:i/>
          <w:sz w:val="18"/>
          <w:szCs w:val="18"/>
        </w:rPr>
      </w:pPr>
    </w:p>
    <w:p w14:paraId="40D5D800" w14:textId="77777777" w:rsidR="007D7C84" w:rsidRPr="00BE52F1" w:rsidRDefault="007D7C84" w:rsidP="007D7C84">
      <w:pPr>
        <w:pStyle w:val="pkt"/>
        <w:suppressAutoHyphens/>
        <w:autoSpaceDE w:val="0"/>
        <w:autoSpaceDN w:val="0"/>
        <w:spacing w:before="0" w:after="0" w:line="312" w:lineRule="auto"/>
        <w:ind w:left="435" w:firstLine="0"/>
        <w:jc w:val="right"/>
        <w:rPr>
          <w:rFonts w:ascii="Arial" w:hAnsi="Arial" w:cs="Arial"/>
          <w:i/>
          <w:sz w:val="18"/>
          <w:szCs w:val="18"/>
        </w:rPr>
      </w:pPr>
    </w:p>
    <w:p w14:paraId="66CC5788" w14:textId="77777777" w:rsidR="007D7C84" w:rsidRPr="00BE52F1" w:rsidRDefault="007D7C84" w:rsidP="007D7C84">
      <w:pPr>
        <w:spacing w:line="312" w:lineRule="auto"/>
        <w:rPr>
          <w:rFonts w:ascii="Arial" w:hAnsi="Arial" w:cs="Arial"/>
          <w:b/>
        </w:rPr>
      </w:pPr>
      <w:r w:rsidRPr="00BE52F1">
        <w:rPr>
          <w:rFonts w:ascii="Arial" w:hAnsi="Arial" w:cs="Arial"/>
          <w:b/>
        </w:rPr>
        <w:t>WYKONAWCA LUB WYKONAWCY WSPÓLNIE UBIEGAJĄCY SIĘ O UDZIELENIE ZAMÓWIENIA</w:t>
      </w:r>
    </w:p>
    <w:p w14:paraId="4846ECF3" w14:textId="77777777" w:rsidR="007D7C84" w:rsidRPr="00BE52F1" w:rsidRDefault="007D7C84" w:rsidP="007D7C84">
      <w:pPr>
        <w:spacing w:after="120"/>
        <w:ind w:right="-2"/>
        <w:rPr>
          <w:rFonts w:ascii="Arial" w:hAnsi="Arial" w:cs="Arial"/>
        </w:rPr>
      </w:pPr>
      <w:r w:rsidRPr="00BE52F1">
        <w:rPr>
          <w:rFonts w:ascii="Arial" w:hAnsi="Arial" w:cs="Arial"/>
        </w:rPr>
        <w:t>………………………………………………………………………………………………………………………</w:t>
      </w:r>
    </w:p>
    <w:p w14:paraId="63FCF95F" w14:textId="77777777" w:rsidR="007D7C84" w:rsidRPr="00BE52F1" w:rsidRDefault="007D7C84" w:rsidP="007D7C84">
      <w:pPr>
        <w:spacing w:after="120"/>
        <w:ind w:right="-2"/>
        <w:jc w:val="both"/>
        <w:rPr>
          <w:rFonts w:ascii="Arial" w:hAnsi="Arial" w:cs="Arial"/>
          <w:i/>
          <w:iCs/>
          <w:sz w:val="16"/>
          <w:szCs w:val="16"/>
        </w:rPr>
      </w:pPr>
      <w:r w:rsidRPr="00BE52F1">
        <w:rPr>
          <w:rFonts w:ascii="Arial" w:hAnsi="Arial" w:cs="Arial"/>
          <w:i/>
          <w:iCs/>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7AF79C35" w14:textId="77777777" w:rsidR="007D7C84" w:rsidRPr="00BE52F1" w:rsidRDefault="007D7C84" w:rsidP="007D7C84">
      <w:pPr>
        <w:spacing w:after="120"/>
        <w:ind w:right="-2"/>
        <w:rPr>
          <w:rFonts w:ascii="Arial" w:hAnsi="Arial" w:cs="Arial"/>
        </w:rPr>
      </w:pPr>
    </w:p>
    <w:p w14:paraId="08309046" w14:textId="77777777" w:rsidR="007D7C84" w:rsidRPr="00BE52F1" w:rsidRDefault="007D7C84" w:rsidP="007D7C84">
      <w:pPr>
        <w:spacing w:after="120"/>
        <w:ind w:right="-2"/>
        <w:rPr>
          <w:rFonts w:ascii="Arial" w:hAnsi="Arial" w:cs="Arial"/>
        </w:rPr>
      </w:pPr>
      <w:r w:rsidRPr="00BE52F1">
        <w:rPr>
          <w:rFonts w:ascii="Arial" w:hAnsi="Arial" w:cs="Arial"/>
        </w:rPr>
        <w:t>reprezentowany przez:</w:t>
      </w:r>
    </w:p>
    <w:p w14:paraId="4A1B7A03" w14:textId="77777777" w:rsidR="007D7C84" w:rsidRPr="00BE52F1" w:rsidRDefault="007D7C84" w:rsidP="007D7C84">
      <w:pPr>
        <w:spacing w:after="120"/>
        <w:ind w:right="-2"/>
        <w:rPr>
          <w:rFonts w:ascii="Arial" w:hAnsi="Arial" w:cs="Arial"/>
        </w:rPr>
      </w:pPr>
      <w:r w:rsidRPr="00BE52F1">
        <w:rPr>
          <w:rFonts w:ascii="Arial" w:hAnsi="Arial" w:cs="Arial"/>
        </w:rPr>
        <w:t>………………………………………………………………………………………………………………………</w:t>
      </w:r>
    </w:p>
    <w:p w14:paraId="1B24A1DB" w14:textId="77777777" w:rsidR="007D7C84" w:rsidRPr="00BE52F1" w:rsidRDefault="007D7C84" w:rsidP="007D7C84">
      <w:pPr>
        <w:spacing w:after="120"/>
        <w:ind w:right="4252"/>
        <w:rPr>
          <w:rFonts w:ascii="Arial" w:hAnsi="Arial" w:cs="Arial"/>
        </w:rPr>
      </w:pPr>
    </w:p>
    <w:p w14:paraId="6761FD16" w14:textId="77777777" w:rsidR="007D7C84" w:rsidRPr="00BE52F1" w:rsidRDefault="007D7C84" w:rsidP="007D7C84">
      <w:pPr>
        <w:spacing w:line="276" w:lineRule="auto"/>
        <w:jc w:val="center"/>
        <w:rPr>
          <w:rFonts w:ascii="Arial" w:hAnsi="Arial" w:cs="Arial"/>
          <w:b/>
          <w:sz w:val="28"/>
          <w:szCs w:val="28"/>
        </w:rPr>
      </w:pPr>
      <w:r w:rsidRPr="00BE52F1">
        <w:rPr>
          <w:rFonts w:ascii="Arial" w:hAnsi="Arial" w:cs="Arial"/>
          <w:b/>
          <w:sz w:val="28"/>
          <w:szCs w:val="28"/>
        </w:rPr>
        <w:t>OŚWIADCZENIE</w:t>
      </w:r>
    </w:p>
    <w:p w14:paraId="35372D7A" w14:textId="77777777" w:rsidR="007D7C84" w:rsidRPr="00BE52F1" w:rsidRDefault="007D7C84" w:rsidP="007D7C84">
      <w:pPr>
        <w:spacing w:line="312" w:lineRule="auto"/>
        <w:jc w:val="center"/>
        <w:rPr>
          <w:rFonts w:ascii="Arial" w:hAnsi="Arial" w:cs="Arial"/>
          <w:b/>
          <w:sz w:val="24"/>
          <w:szCs w:val="24"/>
          <w:shd w:val="clear" w:color="auto" w:fill="FFFFFF"/>
        </w:rPr>
      </w:pPr>
      <w:r w:rsidRPr="00BE52F1">
        <w:rPr>
          <w:rFonts w:ascii="Arial" w:hAnsi="Arial" w:cs="Arial"/>
          <w:b/>
        </w:rPr>
        <w:t>wykonawcy lub wykonawcy wspólnie ubiegający się o udzielenie zamówienia</w:t>
      </w:r>
    </w:p>
    <w:p w14:paraId="20D87E29" w14:textId="77777777" w:rsidR="007D7C84" w:rsidRPr="00BE52F1" w:rsidRDefault="007D7C84" w:rsidP="007D7C84">
      <w:pPr>
        <w:spacing w:line="312" w:lineRule="auto"/>
        <w:jc w:val="center"/>
        <w:rPr>
          <w:rFonts w:ascii="Arial" w:hAnsi="Arial" w:cs="Arial"/>
          <w:b/>
        </w:rPr>
      </w:pPr>
      <w:r w:rsidRPr="00BE52F1">
        <w:rPr>
          <w:rFonts w:ascii="Arial" w:hAnsi="Arial" w:cs="Arial"/>
          <w:b/>
        </w:rPr>
        <w:t>w zakresie braku podstaw wykluczenia z udziału w postępowaniu o udzielenie zamówienia publicznego w zakresie art. 7 ust. 1 pkt 1</w:t>
      </w:r>
      <w:r w:rsidRPr="00BE52F1">
        <w:rPr>
          <w:rFonts w:ascii="Arial" w:hAnsi="Arial" w:cs="Arial"/>
          <w:b/>
        </w:rPr>
        <w:noBreakHyphen/>
        <w:t>3 ustawy z dnia 13 kwietnia 2022 r. o szczególnych rozwiązaniach w zakresie przeciwdziałania wspieraniu agresji na Ukrainę oraz służących ochronie bezpieczeństwa narodowego (Dz.U. 2022 poz. 835).</w:t>
      </w:r>
    </w:p>
    <w:p w14:paraId="2C6CA065" w14:textId="77777777" w:rsidR="007D7C84" w:rsidRPr="00BE52F1" w:rsidRDefault="007D7C84" w:rsidP="007D7C84">
      <w:pPr>
        <w:spacing w:line="312" w:lineRule="auto"/>
        <w:jc w:val="center"/>
        <w:rPr>
          <w:rFonts w:ascii="Arial" w:hAnsi="Arial" w:cs="Arial"/>
          <w:b/>
          <w:sz w:val="24"/>
          <w:u w:val="single"/>
        </w:rPr>
      </w:pPr>
      <w:r w:rsidRPr="00BE52F1">
        <w:rPr>
          <w:rFonts w:ascii="Arial" w:hAnsi="Arial" w:cs="Arial"/>
          <w:b/>
          <w:sz w:val="24"/>
          <w:u w:val="single"/>
        </w:rPr>
        <w:t xml:space="preserve">składane przy podpisywaniu umowy </w:t>
      </w:r>
    </w:p>
    <w:p w14:paraId="5E5210B1" w14:textId="77777777" w:rsidR="007D7C84" w:rsidRPr="00BE52F1" w:rsidRDefault="007D7C84" w:rsidP="007D7C84">
      <w:pPr>
        <w:shd w:val="clear" w:color="auto" w:fill="FFFFFF"/>
        <w:spacing w:line="312" w:lineRule="auto"/>
        <w:jc w:val="center"/>
        <w:rPr>
          <w:rFonts w:ascii="Arial" w:hAnsi="Arial" w:cs="Arial"/>
          <w:b/>
        </w:rPr>
      </w:pPr>
    </w:p>
    <w:p w14:paraId="0D573384" w14:textId="77777777" w:rsidR="007D7C84" w:rsidRPr="00BE52F1" w:rsidRDefault="007D7C84" w:rsidP="007D7C84">
      <w:pPr>
        <w:tabs>
          <w:tab w:val="num" w:pos="1418"/>
        </w:tabs>
        <w:spacing w:line="312" w:lineRule="auto"/>
        <w:jc w:val="both"/>
        <w:rPr>
          <w:rFonts w:ascii="Arial" w:hAnsi="Arial" w:cs="Arial"/>
        </w:rPr>
      </w:pPr>
    </w:p>
    <w:p w14:paraId="656000EE" w14:textId="77777777" w:rsidR="007D7C84" w:rsidRPr="00BE52F1" w:rsidRDefault="007D7C84" w:rsidP="007D7C84">
      <w:pPr>
        <w:tabs>
          <w:tab w:val="num" w:pos="1418"/>
        </w:tabs>
        <w:spacing w:line="312" w:lineRule="auto"/>
        <w:jc w:val="both"/>
        <w:rPr>
          <w:rFonts w:ascii="Arial" w:hAnsi="Arial" w:cs="Arial"/>
        </w:rPr>
      </w:pPr>
      <w:r w:rsidRPr="00BE52F1">
        <w:rPr>
          <w:rFonts w:ascii="Arial" w:hAnsi="Arial" w:cs="Arial"/>
        </w:rPr>
        <w:t xml:space="preserve">Uprawniony do reprezentowania wykonawcy w postępowaniu o udzielenie zamówienia publicznego na zadanie pn. </w:t>
      </w:r>
      <w:r w:rsidRPr="00BE52F1">
        <w:rPr>
          <w:rFonts w:ascii="Arial" w:hAnsi="Arial" w:cs="Arial"/>
          <w:b/>
          <w:bCs/>
        </w:rPr>
        <w:t xml:space="preserve">„ </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r w:rsidRPr="00BE52F1">
        <w:rPr>
          <w:rFonts w:ascii="Arial" w:hAnsi="Arial" w:cs="Arial"/>
        </w:rPr>
        <w:t xml:space="preserve">, prowadzonym przez Gminę Kudowa-Zdrój ul. Zdrojowa 24, 57-350 Kudowa Zdrój , </w:t>
      </w:r>
    </w:p>
    <w:p w14:paraId="2F108A38" w14:textId="77777777" w:rsidR="007D7C84" w:rsidRPr="00BE52F1" w:rsidRDefault="007D7C84" w:rsidP="007D7C84">
      <w:pPr>
        <w:tabs>
          <w:tab w:val="num" w:pos="1418"/>
        </w:tabs>
        <w:spacing w:before="240" w:after="240" w:line="312" w:lineRule="auto"/>
        <w:jc w:val="center"/>
        <w:rPr>
          <w:rFonts w:ascii="Arial" w:hAnsi="Arial" w:cs="Arial"/>
          <w:b/>
          <w:bCs/>
        </w:rPr>
      </w:pPr>
      <w:r w:rsidRPr="00BE52F1">
        <w:rPr>
          <w:rFonts w:ascii="Arial" w:hAnsi="Arial" w:cs="Arial"/>
          <w:b/>
          <w:bCs/>
        </w:rPr>
        <w:t>oświadczam, że</w:t>
      </w:r>
    </w:p>
    <w:p w14:paraId="2893656E" w14:textId="77777777" w:rsidR="007D7C84" w:rsidRPr="00BE52F1" w:rsidRDefault="007D7C84" w:rsidP="007D7C84">
      <w:pPr>
        <w:spacing w:line="312" w:lineRule="auto"/>
        <w:jc w:val="both"/>
        <w:rPr>
          <w:rFonts w:ascii="Arial" w:hAnsi="Arial" w:cs="Arial"/>
          <w:b/>
        </w:rPr>
      </w:pPr>
      <w:r w:rsidRPr="00BE52F1">
        <w:rPr>
          <w:rFonts w:ascii="Arial" w:hAnsi="Arial" w:cs="Arial"/>
        </w:rPr>
        <w:t xml:space="preserve">nie zachodzą w stosunku do mnie przesłanki wykluczenia z postępowania na podstawie </w:t>
      </w:r>
      <w:r w:rsidRPr="00BE52F1">
        <w:rPr>
          <w:rFonts w:ascii="Arial" w:hAnsi="Arial" w:cs="Arial"/>
          <w:b/>
        </w:rPr>
        <w:t>art. 7 ust. 1 ustawy z dnia 13 kwietnia 2022 r. o szczególnych rozwiązaniach w zakresie przeciwdziałania wspieraniu agresji na Ukrainę oraz służących ochronie bezpieczeństwa narodowego (Dz.U. poz. 835)</w:t>
      </w:r>
      <w:r w:rsidRPr="00BE52F1">
        <w:rPr>
          <w:rStyle w:val="Odwoanieprzypisudolnego"/>
          <w:rFonts w:ascii="Arial" w:hAnsi="Arial" w:cs="Arial"/>
          <w:b/>
        </w:rPr>
        <w:footnoteReference w:id="1"/>
      </w:r>
      <w:r w:rsidRPr="00BE52F1">
        <w:rPr>
          <w:rFonts w:ascii="Arial" w:hAnsi="Arial" w:cs="Arial"/>
          <w:b/>
        </w:rPr>
        <w:t>.</w:t>
      </w:r>
    </w:p>
    <w:p w14:paraId="39A6F3B2" w14:textId="77777777" w:rsidR="007D7C84" w:rsidRPr="00BE52F1" w:rsidRDefault="007D7C84" w:rsidP="007D7C84">
      <w:pPr>
        <w:shd w:val="clear" w:color="auto" w:fill="BFBFBF"/>
        <w:spacing w:line="312" w:lineRule="auto"/>
        <w:jc w:val="both"/>
        <w:rPr>
          <w:rFonts w:ascii="Arial" w:hAnsi="Arial" w:cs="Arial"/>
          <w:b/>
        </w:rPr>
      </w:pPr>
    </w:p>
    <w:p w14:paraId="54DFB91F" w14:textId="77777777" w:rsidR="007D7C84" w:rsidRPr="00BE52F1" w:rsidRDefault="007D7C84" w:rsidP="007D7C84">
      <w:pPr>
        <w:shd w:val="clear" w:color="auto" w:fill="BFBFBF"/>
        <w:spacing w:line="312" w:lineRule="auto"/>
        <w:jc w:val="both"/>
        <w:rPr>
          <w:rFonts w:ascii="Arial" w:hAnsi="Arial" w:cs="Arial"/>
          <w:b/>
        </w:rPr>
      </w:pPr>
      <w:r w:rsidRPr="00BE52F1">
        <w:rPr>
          <w:rFonts w:ascii="Arial" w:hAnsi="Arial" w:cs="Arial"/>
          <w:b/>
        </w:rPr>
        <w:t>OŚWIADCZENIE DOTYCZĄCE PODANYCH INFORMACJI:</w:t>
      </w:r>
    </w:p>
    <w:p w14:paraId="25CDC2B7" w14:textId="77777777" w:rsidR="007D7C84" w:rsidRPr="00BE52F1" w:rsidRDefault="007D7C84" w:rsidP="007D7C84">
      <w:pPr>
        <w:spacing w:line="312" w:lineRule="auto"/>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61B3A1E6" w14:textId="77777777" w:rsidR="007D7C84" w:rsidRPr="00BE52F1" w:rsidRDefault="007D7C84" w:rsidP="007D7C84">
      <w:pPr>
        <w:pStyle w:val="pkt"/>
        <w:suppressAutoHyphens/>
        <w:autoSpaceDE w:val="0"/>
        <w:autoSpaceDN w:val="0"/>
        <w:spacing w:before="0" w:after="0" w:line="276" w:lineRule="auto"/>
        <w:ind w:left="0" w:firstLine="0"/>
        <w:rPr>
          <w:rFonts w:ascii="Arial" w:hAnsi="Arial" w:cs="Arial"/>
          <w:i/>
          <w:sz w:val="20"/>
          <w:szCs w:val="20"/>
        </w:rPr>
      </w:pPr>
    </w:p>
    <w:p w14:paraId="4356CFF8" w14:textId="77777777" w:rsidR="007D7C84" w:rsidRPr="00BE52F1" w:rsidRDefault="007D7C84" w:rsidP="007D7C84">
      <w:pPr>
        <w:pStyle w:val="pkt"/>
        <w:suppressAutoHyphens/>
        <w:autoSpaceDE w:val="0"/>
        <w:autoSpaceDN w:val="0"/>
        <w:spacing w:before="0" w:after="0" w:line="276" w:lineRule="auto"/>
        <w:ind w:left="0" w:firstLine="0"/>
        <w:rPr>
          <w:rFonts w:ascii="Arial" w:hAnsi="Arial" w:cs="Arial"/>
          <w:i/>
          <w:sz w:val="20"/>
          <w:szCs w:val="20"/>
        </w:rPr>
      </w:pPr>
    </w:p>
    <w:p w14:paraId="747527A5" w14:textId="77777777" w:rsidR="007D7C84" w:rsidRPr="00BE52F1" w:rsidRDefault="007D7C84" w:rsidP="007D7C84">
      <w:pPr>
        <w:pStyle w:val="pkt"/>
        <w:suppressAutoHyphens/>
        <w:autoSpaceDE w:val="0"/>
        <w:autoSpaceDN w:val="0"/>
        <w:spacing w:before="0" w:after="0" w:line="276" w:lineRule="auto"/>
        <w:ind w:left="0" w:firstLine="0"/>
        <w:rPr>
          <w:rFonts w:ascii="Arial" w:hAnsi="Arial" w:cs="Arial"/>
          <w:i/>
          <w:sz w:val="20"/>
          <w:szCs w:val="20"/>
        </w:rPr>
      </w:pPr>
    </w:p>
    <w:p w14:paraId="4D7EDAE1" w14:textId="77777777" w:rsidR="007D7C84" w:rsidRPr="00BE52F1" w:rsidRDefault="007D7C84" w:rsidP="007D7C84">
      <w:pPr>
        <w:pStyle w:val="pkt"/>
        <w:suppressAutoHyphens/>
        <w:autoSpaceDE w:val="0"/>
        <w:autoSpaceDN w:val="0"/>
        <w:spacing w:before="0" w:after="0" w:line="276" w:lineRule="auto"/>
        <w:ind w:left="0" w:firstLine="0"/>
        <w:rPr>
          <w:rFonts w:ascii="Arial" w:hAnsi="Arial" w:cs="Arial"/>
          <w:i/>
          <w:sz w:val="20"/>
          <w:szCs w:val="20"/>
        </w:rPr>
      </w:pPr>
    </w:p>
    <w:p w14:paraId="169FBFFC" w14:textId="77777777" w:rsidR="00F148A5" w:rsidRPr="00BE52F1" w:rsidRDefault="00F148A5" w:rsidP="007D7C84">
      <w:pPr>
        <w:pStyle w:val="pkt"/>
        <w:suppressAutoHyphens/>
        <w:autoSpaceDE w:val="0"/>
        <w:autoSpaceDN w:val="0"/>
        <w:spacing w:before="0" w:after="0" w:line="276" w:lineRule="auto"/>
        <w:ind w:left="0" w:firstLine="0"/>
        <w:rPr>
          <w:rFonts w:ascii="Arial" w:hAnsi="Arial" w:cs="Arial"/>
          <w:i/>
          <w:sz w:val="20"/>
          <w:szCs w:val="20"/>
        </w:rPr>
      </w:pPr>
    </w:p>
    <w:p w14:paraId="0994DCA6" w14:textId="77777777" w:rsidR="007D7C84" w:rsidRPr="00BE52F1" w:rsidRDefault="007D7C84" w:rsidP="007D7C84">
      <w:pPr>
        <w:pStyle w:val="pkt"/>
        <w:suppressAutoHyphens/>
        <w:autoSpaceDE w:val="0"/>
        <w:autoSpaceDN w:val="0"/>
        <w:spacing w:before="0" w:after="0" w:line="276" w:lineRule="auto"/>
        <w:ind w:left="0" w:firstLine="0"/>
        <w:rPr>
          <w:rFonts w:ascii="Arial" w:hAnsi="Arial" w:cs="Arial"/>
          <w:i/>
          <w:sz w:val="20"/>
          <w:szCs w:val="20"/>
        </w:rPr>
      </w:pPr>
    </w:p>
    <w:p w14:paraId="2EE18554" w14:textId="77777777" w:rsidR="007D7C84" w:rsidRPr="00BE52F1" w:rsidRDefault="007D7C84" w:rsidP="007D7C84">
      <w:pPr>
        <w:spacing w:line="276" w:lineRule="auto"/>
        <w:jc w:val="right"/>
        <w:rPr>
          <w:rFonts w:ascii="Arial" w:hAnsi="Arial" w:cs="Arial"/>
          <w:b/>
          <w:sz w:val="24"/>
          <w:szCs w:val="24"/>
        </w:rPr>
      </w:pPr>
      <w:r w:rsidRPr="00BE52F1">
        <w:rPr>
          <w:rFonts w:ascii="Arial" w:hAnsi="Arial" w:cs="Arial"/>
          <w:b/>
          <w:sz w:val="24"/>
          <w:szCs w:val="24"/>
        </w:rPr>
        <w:t>Załącznik nr 18</w:t>
      </w:r>
    </w:p>
    <w:p w14:paraId="1CC4A3C3" w14:textId="77777777" w:rsidR="007D7C84" w:rsidRPr="00BE52F1" w:rsidRDefault="007D7C84" w:rsidP="007D7C84">
      <w:pPr>
        <w:spacing w:line="276" w:lineRule="auto"/>
        <w:jc w:val="right"/>
        <w:rPr>
          <w:rFonts w:ascii="Arial" w:hAnsi="Arial" w:cs="Arial"/>
          <w:b/>
        </w:rPr>
      </w:pPr>
      <w:r w:rsidRPr="00BE52F1">
        <w:rPr>
          <w:rFonts w:ascii="Arial" w:hAnsi="Arial" w:cs="Arial"/>
          <w:b/>
        </w:rPr>
        <w:t xml:space="preserve">do Specyfikacji Warunków Zamówienia w postępowaniu Nr </w:t>
      </w:r>
      <w:r w:rsidR="00232128" w:rsidRPr="00BE52F1">
        <w:rPr>
          <w:rFonts w:ascii="Arial" w:hAnsi="Arial" w:cs="Arial"/>
          <w:b/>
        </w:rPr>
        <w:t xml:space="preserve">IROŚ.271.6.2024 </w:t>
      </w:r>
    </w:p>
    <w:p w14:paraId="3ECB24D1" w14:textId="77777777" w:rsidR="007D7C84" w:rsidRPr="00BE52F1" w:rsidRDefault="007D7C84" w:rsidP="007D7C84">
      <w:pPr>
        <w:spacing w:line="312" w:lineRule="auto"/>
        <w:jc w:val="right"/>
        <w:rPr>
          <w:rFonts w:ascii="Arial" w:hAnsi="Arial" w:cs="Arial"/>
          <w:bCs/>
          <w:sz w:val="18"/>
          <w:szCs w:val="18"/>
        </w:rPr>
      </w:pPr>
    </w:p>
    <w:p w14:paraId="12502984" w14:textId="77777777" w:rsidR="007D7C84" w:rsidRPr="00BE52F1" w:rsidRDefault="007D7C84" w:rsidP="007D7C84">
      <w:pPr>
        <w:spacing w:line="312" w:lineRule="auto"/>
        <w:jc w:val="right"/>
        <w:rPr>
          <w:rFonts w:ascii="Arial" w:hAnsi="Arial" w:cs="Arial"/>
          <w:bCs/>
          <w:sz w:val="18"/>
          <w:szCs w:val="18"/>
        </w:rPr>
      </w:pPr>
    </w:p>
    <w:p w14:paraId="28555A49" w14:textId="77777777" w:rsidR="007D7C84" w:rsidRPr="00BE52F1" w:rsidRDefault="007D7C84" w:rsidP="007D7C84">
      <w:pPr>
        <w:spacing w:after="120"/>
        <w:ind w:right="-2"/>
        <w:rPr>
          <w:rFonts w:ascii="Arial" w:hAnsi="Arial" w:cs="Arial"/>
          <w:b/>
        </w:rPr>
      </w:pPr>
      <w:r w:rsidRPr="00BE52F1">
        <w:rPr>
          <w:rFonts w:ascii="Arial" w:hAnsi="Arial" w:cs="Arial"/>
          <w:b/>
        </w:rPr>
        <w:t>PODMIOTY UDOSTĘPNIAJĄCE ZASOBY</w:t>
      </w:r>
    </w:p>
    <w:p w14:paraId="6D75783C" w14:textId="77777777" w:rsidR="007D7C84" w:rsidRPr="00BE52F1" w:rsidRDefault="007D7C84" w:rsidP="007D7C84">
      <w:pPr>
        <w:spacing w:line="312" w:lineRule="auto"/>
        <w:ind w:right="-53"/>
        <w:rPr>
          <w:rFonts w:ascii="Arial" w:hAnsi="Arial" w:cs="Arial"/>
          <w:sz w:val="18"/>
          <w:szCs w:val="18"/>
        </w:rPr>
      </w:pPr>
      <w:r w:rsidRPr="00BE52F1">
        <w:rPr>
          <w:rFonts w:ascii="Arial" w:hAnsi="Arial" w:cs="Arial"/>
          <w:sz w:val="18"/>
          <w:szCs w:val="18"/>
        </w:rPr>
        <w:t>…………………………………………………………………………………………………………..…….</w:t>
      </w:r>
    </w:p>
    <w:p w14:paraId="4E928E35" w14:textId="77777777" w:rsidR="007D7C84" w:rsidRPr="00BE52F1" w:rsidRDefault="007D7C84" w:rsidP="007D7C84">
      <w:pPr>
        <w:spacing w:line="312" w:lineRule="auto"/>
        <w:ind w:right="1440"/>
        <w:jc w:val="both"/>
        <w:rPr>
          <w:rFonts w:ascii="Arial" w:hAnsi="Arial" w:cs="Arial"/>
          <w:i/>
          <w:iCs/>
          <w:sz w:val="16"/>
          <w:szCs w:val="16"/>
        </w:rPr>
      </w:pPr>
      <w:r w:rsidRPr="00BE52F1">
        <w:rPr>
          <w:rFonts w:ascii="Arial" w:hAnsi="Arial" w:cs="Arial"/>
          <w:i/>
          <w:iCs/>
          <w:sz w:val="16"/>
          <w:szCs w:val="16"/>
          <w:shd w:val="clear" w:color="auto" w:fill="FFFFFF"/>
        </w:rPr>
        <w:t xml:space="preserve">(nazwa albo imię i nazwisko, siedziba albo miejsce zamieszkania, jeżeli jest miejscem wykonywania działalności podmiotu, o którym mowa w art. 118 ust. 1 </w:t>
      </w:r>
      <w:proofErr w:type="spellStart"/>
      <w:r w:rsidRPr="00BE52F1">
        <w:rPr>
          <w:rFonts w:ascii="Arial" w:hAnsi="Arial" w:cs="Arial"/>
          <w:i/>
          <w:iCs/>
          <w:sz w:val="16"/>
          <w:szCs w:val="16"/>
          <w:shd w:val="clear" w:color="auto" w:fill="FFFFFF"/>
        </w:rPr>
        <w:t>Pzp</w:t>
      </w:r>
      <w:proofErr w:type="spellEnd"/>
      <w:r w:rsidRPr="00BE52F1">
        <w:rPr>
          <w:rFonts w:ascii="Arial" w:hAnsi="Arial" w:cs="Arial"/>
          <w:i/>
          <w:iCs/>
          <w:sz w:val="16"/>
          <w:szCs w:val="16"/>
          <w:shd w:val="clear" w:color="auto" w:fill="FFFFFF"/>
        </w:rPr>
        <w:t>)</w:t>
      </w:r>
    </w:p>
    <w:p w14:paraId="67665D32" w14:textId="77777777" w:rsidR="007D7C84" w:rsidRPr="00BE52F1" w:rsidRDefault="007D7C84" w:rsidP="007D7C84">
      <w:pPr>
        <w:spacing w:line="312" w:lineRule="auto"/>
        <w:rPr>
          <w:rFonts w:ascii="Arial" w:hAnsi="Arial" w:cs="Arial"/>
        </w:rPr>
      </w:pPr>
    </w:p>
    <w:p w14:paraId="5D122E1D" w14:textId="77777777" w:rsidR="007D7C84" w:rsidRPr="00BE52F1" w:rsidRDefault="007D7C84" w:rsidP="007D7C84">
      <w:pPr>
        <w:spacing w:line="312" w:lineRule="auto"/>
        <w:rPr>
          <w:rFonts w:ascii="Arial" w:hAnsi="Arial" w:cs="Arial"/>
          <w:sz w:val="18"/>
          <w:szCs w:val="18"/>
        </w:rPr>
      </w:pPr>
      <w:r w:rsidRPr="00BE52F1">
        <w:rPr>
          <w:rFonts w:ascii="Arial" w:hAnsi="Arial" w:cs="Arial"/>
          <w:sz w:val="18"/>
          <w:szCs w:val="18"/>
        </w:rPr>
        <w:t>reprezentowany przez:</w:t>
      </w:r>
    </w:p>
    <w:p w14:paraId="1D7FFE68" w14:textId="77777777" w:rsidR="007D7C84" w:rsidRPr="00BE52F1" w:rsidRDefault="007D7C84" w:rsidP="007D7C84">
      <w:pPr>
        <w:spacing w:line="312" w:lineRule="auto"/>
        <w:ind w:right="-53"/>
        <w:rPr>
          <w:rFonts w:ascii="Arial" w:hAnsi="Arial" w:cs="Arial"/>
          <w:sz w:val="18"/>
          <w:szCs w:val="18"/>
        </w:rPr>
      </w:pPr>
      <w:r w:rsidRPr="00BE52F1">
        <w:rPr>
          <w:rFonts w:ascii="Arial" w:hAnsi="Arial" w:cs="Arial"/>
          <w:sz w:val="18"/>
          <w:szCs w:val="18"/>
        </w:rPr>
        <w:t>……………………………………………………..………………………………………………………….</w:t>
      </w:r>
    </w:p>
    <w:p w14:paraId="524F9686" w14:textId="77777777" w:rsidR="007D7C84" w:rsidRPr="00BE52F1" w:rsidRDefault="007D7C84" w:rsidP="007D7C84">
      <w:pPr>
        <w:spacing w:after="120"/>
        <w:ind w:right="4252"/>
        <w:rPr>
          <w:rFonts w:ascii="Arial" w:hAnsi="Arial" w:cs="Arial"/>
        </w:rPr>
      </w:pPr>
    </w:p>
    <w:p w14:paraId="524E7C1A" w14:textId="77777777" w:rsidR="007D7C84" w:rsidRPr="00BE52F1" w:rsidRDefault="007D7C84" w:rsidP="007D7C84">
      <w:pPr>
        <w:spacing w:line="312" w:lineRule="auto"/>
        <w:jc w:val="center"/>
        <w:rPr>
          <w:rFonts w:ascii="Arial" w:hAnsi="Arial" w:cs="Arial"/>
          <w:b/>
          <w:sz w:val="24"/>
          <w:szCs w:val="24"/>
          <w:shd w:val="clear" w:color="auto" w:fill="FFFFFF"/>
        </w:rPr>
      </w:pPr>
      <w:r w:rsidRPr="00BE52F1">
        <w:rPr>
          <w:rFonts w:ascii="Arial" w:hAnsi="Arial" w:cs="Arial"/>
          <w:b/>
          <w:sz w:val="24"/>
          <w:szCs w:val="24"/>
          <w:shd w:val="clear" w:color="auto" w:fill="FFFFFF"/>
        </w:rPr>
        <w:t xml:space="preserve">OŚWIADCZENIE </w:t>
      </w:r>
    </w:p>
    <w:p w14:paraId="27FBE117" w14:textId="77777777" w:rsidR="007D7C84" w:rsidRPr="00BE52F1" w:rsidRDefault="007D7C84" w:rsidP="007D7C84">
      <w:pPr>
        <w:spacing w:line="312" w:lineRule="auto"/>
        <w:jc w:val="center"/>
        <w:rPr>
          <w:rFonts w:ascii="Arial" w:hAnsi="Arial" w:cs="Arial"/>
          <w:b/>
          <w:sz w:val="24"/>
          <w:szCs w:val="24"/>
          <w:shd w:val="clear" w:color="auto" w:fill="FFFFFF"/>
        </w:rPr>
      </w:pPr>
      <w:r w:rsidRPr="00BE52F1">
        <w:rPr>
          <w:rFonts w:ascii="Arial" w:hAnsi="Arial" w:cs="Arial"/>
          <w:b/>
          <w:sz w:val="24"/>
          <w:szCs w:val="24"/>
          <w:shd w:val="clear" w:color="auto" w:fill="FFFFFF"/>
        </w:rPr>
        <w:t xml:space="preserve">podmiotu udostępniającego zasoby </w:t>
      </w:r>
    </w:p>
    <w:p w14:paraId="04F6FB90" w14:textId="77777777" w:rsidR="007D7C84" w:rsidRPr="00BE52F1" w:rsidRDefault="007D7C84" w:rsidP="007D7C84">
      <w:pPr>
        <w:spacing w:line="312" w:lineRule="auto"/>
        <w:jc w:val="center"/>
        <w:rPr>
          <w:rFonts w:ascii="Arial" w:hAnsi="Arial" w:cs="Arial"/>
          <w:b/>
        </w:rPr>
      </w:pPr>
      <w:r w:rsidRPr="00BE52F1">
        <w:rPr>
          <w:rFonts w:ascii="Arial" w:hAnsi="Arial" w:cs="Arial"/>
          <w:b/>
        </w:rPr>
        <w:t>w zakresie braku podstaw wykluczenia  z udziału w postępowaniu o udzielenie zamówienia publicznego w zakresie art. 7 ust. 1 pkt 1</w:t>
      </w:r>
      <w:r w:rsidRPr="00BE52F1">
        <w:rPr>
          <w:rFonts w:ascii="Arial" w:hAnsi="Arial" w:cs="Arial"/>
          <w:b/>
        </w:rPr>
        <w:noBreakHyphen/>
        <w:t>3 ustawy z dnia 13 kwietnia 2022 r. o szczególnych rozwiązaniach w zakresie przeciwdziałania wspieraniu agresji na Ukrainę oraz służących ochronie bezpieczeństwa narodowego (Dz.U. 2022 poz. 835).</w:t>
      </w:r>
    </w:p>
    <w:p w14:paraId="121D6C60" w14:textId="77777777" w:rsidR="007D7C84" w:rsidRPr="00BE52F1" w:rsidRDefault="007D7C84" w:rsidP="007D7C84">
      <w:pPr>
        <w:spacing w:line="312" w:lineRule="auto"/>
        <w:jc w:val="center"/>
        <w:rPr>
          <w:rFonts w:ascii="Arial" w:hAnsi="Arial" w:cs="Arial"/>
          <w:b/>
          <w:sz w:val="24"/>
          <w:u w:val="single"/>
        </w:rPr>
      </w:pPr>
      <w:r w:rsidRPr="00BE52F1">
        <w:rPr>
          <w:rFonts w:ascii="Arial" w:hAnsi="Arial" w:cs="Arial"/>
          <w:b/>
          <w:sz w:val="24"/>
          <w:u w:val="single"/>
        </w:rPr>
        <w:t xml:space="preserve">składane przy podpisywaniu umowy </w:t>
      </w:r>
    </w:p>
    <w:p w14:paraId="0DD36709" w14:textId="77777777" w:rsidR="007D7C84" w:rsidRPr="00BE52F1" w:rsidRDefault="007D7C84" w:rsidP="007D7C84">
      <w:pPr>
        <w:shd w:val="clear" w:color="auto" w:fill="FFFFFF"/>
        <w:spacing w:line="312" w:lineRule="auto"/>
        <w:jc w:val="center"/>
        <w:rPr>
          <w:rFonts w:ascii="Arial" w:hAnsi="Arial" w:cs="Arial"/>
          <w:b/>
        </w:rPr>
      </w:pPr>
    </w:p>
    <w:p w14:paraId="022474AD" w14:textId="77777777" w:rsidR="007D7C84" w:rsidRPr="00BE52F1" w:rsidRDefault="007D7C84" w:rsidP="007D7C84">
      <w:pPr>
        <w:tabs>
          <w:tab w:val="num" w:pos="1418"/>
        </w:tabs>
        <w:spacing w:line="312" w:lineRule="auto"/>
        <w:jc w:val="both"/>
        <w:rPr>
          <w:rFonts w:ascii="Arial" w:hAnsi="Arial" w:cs="Arial"/>
        </w:rPr>
      </w:pPr>
    </w:p>
    <w:p w14:paraId="4B9CD15C" w14:textId="77777777" w:rsidR="007D7C84" w:rsidRPr="00BE52F1" w:rsidRDefault="007D7C84" w:rsidP="007D7C84">
      <w:pPr>
        <w:tabs>
          <w:tab w:val="num" w:pos="1418"/>
        </w:tabs>
        <w:spacing w:line="312" w:lineRule="auto"/>
        <w:jc w:val="both"/>
        <w:rPr>
          <w:rFonts w:ascii="Arial" w:hAnsi="Arial" w:cs="Arial"/>
        </w:rPr>
      </w:pPr>
      <w:r w:rsidRPr="00BE52F1">
        <w:rPr>
          <w:rFonts w:ascii="Arial" w:hAnsi="Arial" w:cs="Arial"/>
        </w:rPr>
        <w:t>Uprawniony do reprezentowania podmiotu udostępniającego zasoby, o którym mowa w art. 118 ust. 1 </w:t>
      </w:r>
      <w:proofErr w:type="spellStart"/>
      <w:r w:rsidRPr="00BE52F1">
        <w:rPr>
          <w:rFonts w:ascii="Arial" w:hAnsi="Arial" w:cs="Arial"/>
        </w:rPr>
        <w:t>Pzp</w:t>
      </w:r>
      <w:proofErr w:type="spellEnd"/>
      <w:r w:rsidRPr="00BE52F1">
        <w:rPr>
          <w:rFonts w:ascii="Arial" w:hAnsi="Arial" w:cs="Arial"/>
        </w:rPr>
        <w:t xml:space="preserve"> w postępowaniu o udzielenie zamówienia publicznego na zadanie pn</w:t>
      </w:r>
      <w:r w:rsidRPr="00BE52F1">
        <w:rPr>
          <w:rFonts w:ascii="Arial" w:hAnsi="Arial" w:cs="Arial"/>
          <w:b/>
          <w:bCs/>
        </w:rPr>
        <w:t xml:space="preserve">. „ </w:t>
      </w:r>
      <w:r w:rsidR="00232128" w:rsidRPr="00BE52F1">
        <w:rPr>
          <w:rFonts w:ascii="Arial" w:hAnsi="Arial" w:cs="Arial"/>
          <w:b/>
          <w:bCs/>
        </w:rPr>
        <w:t>Rozbudowa infrastruktury sportowej w gminie Kudowa-Zdrój</w:t>
      </w:r>
      <w:r w:rsidRPr="00BE52F1">
        <w:rPr>
          <w:rFonts w:ascii="Arial" w:hAnsi="Arial" w:cs="Arial"/>
          <w:b/>
          <w:bCs/>
        </w:rPr>
        <w:t>”</w:t>
      </w:r>
      <w:r w:rsidRPr="00BE52F1">
        <w:rPr>
          <w:rFonts w:ascii="Arial" w:hAnsi="Arial" w:cs="Arial"/>
        </w:rPr>
        <w:t xml:space="preserve">. Oznaczenie sprawy: </w:t>
      </w:r>
      <w:r w:rsidR="00A6461A" w:rsidRPr="00BE52F1">
        <w:rPr>
          <w:rFonts w:ascii="Arial" w:hAnsi="Arial" w:cs="Arial"/>
        </w:rPr>
        <w:t>IROŚ.271.6.2024</w:t>
      </w:r>
      <w:r w:rsidRPr="00BE52F1">
        <w:rPr>
          <w:rFonts w:ascii="Arial" w:hAnsi="Arial" w:cs="Arial"/>
        </w:rPr>
        <w:t xml:space="preserve">, prowadzonym przez Gminę Kudowa-Zdrój ul. Zdrojowa 24, 57-350 Kudowa Zdrój , </w:t>
      </w:r>
    </w:p>
    <w:p w14:paraId="5A189F53" w14:textId="77777777" w:rsidR="007D7C84" w:rsidRPr="00BE52F1" w:rsidRDefault="007D7C84" w:rsidP="007D7C84">
      <w:pPr>
        <w:tabs>
          <w:tab w:val="num" w:pos="1418"/>
        </w:tabs>
        <w:spacing w:line="312" w:lineRule="auto"/>
        <w:jc w:val="center"/>
        <w:rPr>
          <w:rFonts w:ascii="Arial" w:hAnsi="Arial" w:cs="Arial"/>
          <w:b/>
          <w:bCs/>
        </w:rPr>
      </w:pPr>
      <w:r w:rsidRPr="00BE52F1">
        <w:rPr>
          <w:rFonts w:ascii="Arial" w:hAnsi="Arial" w:cs="Arial"/>
          <w:b/>
          <w:bCs/>
        </w:rPr>
        <w:t>oświadczam, że</w:t>
      </w:r>
    </w:p>
    <w:p w14:paraId="7DA50904" w14:textId="77777777" w:rsidR="007D7C84" w:rsidRPr="00BE52F1" w:rsidRDefault="007D7C84" w:rsidP="007D7C84">
      <w:pPr>
        <w:spacing w:line="312" w:lineRule="auto"/>
        <w:jc w:val="both"/>
        <w:rPr>
          <w:rFonts w:ascii="Arial" w:hAnsi="Arial" w:cs="Arial"/>
          <w:b/>
        </w:rPr>
      </w:pPr>
      <w:r w:rsidRPr="00BE52F1">
        <w:rPr>
          <w:rFonts w:ascii="Arial" w:hAnsi="Arial" w:cs="Arial"/>
        </w:rPr>
        <w:t xml:space="preserve">nie zachodzą w stosunku do mnie przesłanki wykluczenia z postępowania na podstawie </w:t>
      </w:r>
      <w:r w:rsidRPr="00BE52F1">
        <w:rPr>
          <w:rFonts w:ascii="Arial" w:hAnsi="Arial" w:cs="Arial"/>
          <w:b/>
        </w:rPr>
        <w:t>art. 7 ust. 1 ustawy z dnia 13 kwietnia 2022 r. o szczególnych rozwiązaniach w zakresie przeciwdziałania wspieraniu agresji na Ukrainę oraz służących ochronie bezpieczeństwa narodowego (Dz.U. poz. 835).</w:t>
      </w:r>
      <w:r w:rsidRPr="00BE52F1">
        <w:rPr>
          <w:rStyle w:val="Odwoanieprzypisudolnego"/>
          <w:rFonts w:ascii="Arial" w:hAnsi="Arial" w:cs="Arial"/>
          <w:b/>
        </w:rPr>
        <w:footnoteReference w:id="2"/>
      </w:r>
    </w:p>
    <w:p w14:paraId="3F57E4CD" w14:textId="77777777" w:rsidR="007D7C84" w:rsidRPr="00BE52F1" w:rsidRDefault="007D7C84" w:rsidP="007D7C84">
      <w:pPr>
        <w:shd w:val="clear" w:color="auto" w:fill="BFBFBF"/>
        <w:spacing w:line="312" w:lineRule="auto"/>
        <w:jc w:val="both"/>
        <w:rPr>
          <w:rFonts w:ascii="Arial" w:hAnsi="Arial" w:cs="Arial"/>
          <w:b/>
        </w:rPr>
      </w:pPr>
    </w:p>
    <w:p w14:paraId="29F15A2D" w14:textId="77777777" w:rsidR="007D7C84" w:rsidRPr="00BE52F1" w:rsidRDefault="007D7C84" w:rsidP="007D7C84">
      <w:pPr>
        <w:shd w:val="clear" w:color="auto" w:fill="BFBFBF"/>
        <w:spacing w:line="312" w:lineRule="auto"/>
        <w:jc w:val="both"/>
        <w:rPr>
          <w:rFonts w:ascii="Arial" w:hAnsi="Arial" w:cs="Arial"/>
          <w:b/>
        </w:rPr>
      </w:pPr>
      <w:r w:rsidRPr="00BE52F1">
        <w:rPr>
          <w:rFonts w:ascii="Arial" w:hAnsi="Arial" w:cs="Arial"/>
          <w:b/>
        </w:rPr>
        <w:t>OŚWIADCZENIE DOTYCZĄCE PODANYCH INFORMACJI:</w:t>
      </w:r>
    </w:p>
    <w:p w14:paraId="2B1D31B0" w14:textId="77777777" w:rsidR="007D7C84" w:rsidRPr="00BE52F1" w:rsidRDefault="007D7C84" w:rsidP="007D7C84">
      <w:pPr>
        <w:spacing w:line="312" w:lineRule="auto"/>
        <w:jc w:val="both"/>
        <w:rPr>
          <w:rFonts w:ascii="Arial" w:hAnsi="Arial" w:cs="Arial"/>
        </w:rPr>
      </w:pPr>
      <w:r w:rsidRPr="00BE52F1">
        <w:rPr>
          <w:rFonts w:ascii="Arial" w:hAnsi="Arial" w:cs="Arial"/>
        </w:rPr>
        <w:t xml:space="preserve">Oświadczam, że wszystkie informacje podane w powyższych oświadczeniach są aktualne </w:t>
      </w:r>
      <w:r w:rsidRPr="00BE52F1">
        <w:rPr>
          <w:rFonts w:ascii="Arial" w:hAnsi="Arial" w:cs="Arial"/>
        </w:rPr>
        <w:br/>
        <w:t>i zgodne z prawdą oraz zostały przedstawione z pełną świadomością konsekwencji wprowadzenia zamawiającego w błąd przy przedstawianiu informacji.</w:t>
      </w:r>
    </w:p>
    <w:p w14:paraId="1A07EF67" w14:textId="77777777" w:rsidR="007D7C84" w:rsidRPr="00BE52F1" w:rsidRDefault="007D7C84" w:rsidP="007D7C84">
      <w:pPr>
        <w:tabs>
          <w:tab w:val="left" w:pos="1560"/>
        </w:tabs>
        <w:suppressAutoHyphens/>
        <w:autoSpaceDE w:val="0"/>
        <w:autoSpaceDN w:val="0"/>
        <w:spacing w:after="120" w:line="276" w:lineRule="auto"/>
        <w:ind w:left="1134"/>
        <w:contextualSpacing/>
        <w:jc w:val="both"/>
        <w:rPr>
          <w:rFonts w:ascii="Arial" w:hAnsi="Arial" w:cs="Arial"/>
        </w:rPr>
      </w:pPr>
    </w:p>
    <w:p w14:paraId="3D77FA51" w14:textId="77777777" w:rsidR="007D7C84" w:rsidRPr="00BE52F1" w:rsidRDefault="007D7C84" w:rsidP="007D7C84">
      <w:pPr>
        <w:tabs>
          <w:tab w:val="left" w:pos="1560"/>
        </w:tabs>
        <w:suppressAutoHyphens/>
        <w:autoSpaceDE w:val="0"/>
        <w:autoSpaceDN w:val="0"/>
        <w:spacing w:after="120" w:line="276" w:lineRule="auto"/>
        <w:ind w:left="1134"/>
        <w:contextualSpacing/>
        <w:jc w:val="both"/>
        <w:rPr>
          <w:rFonts w:ascii="Arial" w:hAnsi="Arial" w:cs="Arial"/>
        </w:rPr>
      </w:pPr>
    </w:p>
    <w:p w14:paraId="3ECABC3C" w14:textId="77777777" w:rsidR="007D7C84" w:rsidRPr="00BE52F1" w:rsidRDefault="007D7C84" w:rsidP="00665BCB">
      <w:pPr>
        <w:spacing w:line="360" w:lineRule="auto"/>
        <w:jc w:val="center"/>
        <w:rPr>
          <w:rFonts w:ascii="Arial" w:hAnsi="Arial" w:cs="Arial"/>
          <w:b/>
          <w:sz w:val="28"/>
          <w:szCs w:val="28"/>
        </w:rPr>
      </w:pPr>
    </w:p>
    <w:sectPr w:rsidR="007D7C84" w:rsidRPr="00BE52F1" w:rsidSect="00D16BD6">
      <w:headerReference w:type="default" r:id="rId12"/>
      <w:footerReference w:type="default" r:id="rId13"/>
      <w:headerReference w:type="first" r:id="rId14"/>
      <w:footerReference w:type="first" r:id="rId15"/>
      <w:endnotePr>
        <w:numFmt w:val="decimal"/>
      </w:endnotePr>
      <w:pgSz w:w="11906" w:h="16838"/>
      <w:pgMar w:top="1418" w:right="1418" w:bottom="1134" w:left="1418" w:header="709" w:footer="37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C15F8" w14:textId="77777777" w:rsidR="00D16BD6" w:rsidRDefault="00D16BD6">
      <w:r>
        <w:separator/>
      </w:r>
    </w:p>
  </w:endnote>
  <w:endnote w:type="continuationSeparator" w:id="0">
    <w:p w14:paraId="48159E50" w14:textId="77777777" w:rsidR="00D16BD6" w:rsidRDefault="00D1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charset w:val="EE"/>
    <w:family w:val="swiss"/>
    <w:pitch w:val="default"/>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MT">
    <w:charset w:val="EE"/>
    <w:family w:val="swiss"/>
    <w:pitch w:val="variable"/>
    <w:sig w:usb0="00000007" w:usb1="00000000" w:usb2="00000000" w:usb3="00000000" w:csb0="00000003" w:csb1="00000000"/>
  </w:font>
  <w:font w:name="OpenSymbol">
    <w:altName w:val="Klee One"/>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4A84E" w14:textId="77777777" w:rsidR="001D61D3" w:rsidRPr="00F811CB" w:rsidRDefault="001D61D3" w:rsidP="00F811CB">
    <w:pPr>
      <w:pStyle w:val="Stopka"/>
      <w:pBdr>
        <w:top w:val="single" w:sz="4" w:space="1" w:color="auto"/>
      </w:pBdr>
      <w:jc w:val="center"/>
      <w:rPr>
        <w:rFonts w:ascii="Arial" w:hAnsi="Arial" w:cs="Arial"/>
        <w:iCs/>
        <w:sz w:val="18"/>
        <w:szCs w:val="18"/>
      </w:rPr>
    </w:pPr>
    <w:r w:rsidRPr="00F811CB">
      <w:rPr>
        <w:rFonts w:ascii="Arial" w:hAnsi="Arial" w:cs="Arial"/>
        <w:iCs/>
        <w:sz w:val="18"/>
        <w:szCs w:val="18"/>
      </w:rPr>
      <w:t xml:space="preserve">Strona </w:t>
    </w:r>
    <w:r w:rsidRPr="00F811CB">
      <w:rPr>
        <w:rFonts w:ascii="Arial" w:hAnsi="Arial" w:cs="Arial"/>
        <w:bCs/>
        <w:iCs/>
        <w:sz w:val="18"/>
        <w:szCs w:val="18"/>
      </w:rPr>
      <w:fldChar w:fldCharType="begin"/>
    </w:r>
    <w:r w:rsidRPr="00F811CB">
      <w:rPr>
        <w:rFonts w:ascii="Arial" w:hAnsi="Arial" w:cs="Arial"/>
        <w:bCs/>
        <w:iCs/>
        <w:sz w:val="18"/>
        <w:szCs w:val="18"/>
      </w:rPr>
      <w:instrText>PAGE</w:instrText>
    </w:r>
    <w:r w:rsidRPr="00F811CB">
      <w:rPr>
        <w:rFonts w:ascii="Arial" w:hAnsi="Arial" w:cs="Arial"/>
        <w:bCs/>
        <w:iCs/>
        <w:sz w:val="18"/>
        <w:szCs w:val="18"/>
      </w:rPr>
      <w:fldChar w:fldCharType="separate"/>
    </w:r>
    <w:r w:rsidR="006C4078">
      <w:rPr>
        <w:rFonts w:ascii="Arial" w:hAnsi="Arial" w:cs="Arial"/>
        <w:bCs/>
        <w:iCs/>
        <w:noProof/>
        <w:sz w:val="18"/>
        <w:szCs w:val="18"/>
      </w:rPr>
      <w:t>74</w:t>
    </w:r>
    <w:r w:rsidRPr="00F811CB">
      <w:rPr>
        <w:rFonts w:ascii="Arial" w:hAnsi="Arial" w:cs="Arial"/>
        <w:bCs/>
        <w:iCs/>
        <w:sz w:val="18"/>
        <w:szCs w:val="18"/>
      </w:rPr>
      <w:fldChar w:fldCharType="end"/>
    </w:r>
    <w:r w:rsidRPr="00F811CB">
      <w:rPr>
        <w:rFonts w:ascii="Arial" w:hAnsi="Arial" w:cs="Arial"/>
        <w:iCs/>
        <w:sz w:val="18"/>
        <w:szCs w:val="18"/>
      </w:rPr>
      <w:t xml:space="preserve"> z </w:t>
    </w:r>
    <w:r w:rsidRPr="00F811CB">
      <w:rPr>
        <w:rFonts w:ascii="Arial" w:hAnsi="Arial" w:cs="Arial"/>
        <w:bCs/>
        <w:iCs/>
        <w:sz w:val="18"/>
        <w:szCs w:val="18"/>
      </w:rPr>
      <w:fldChar w:fldCharType="begin"/>
    </w:r>
    <w:r w:rsidRPr="00F811CB">
      <w:rPr>
        <w:rFonts w:ascii="Arial" w:hAnsi="Arial" w:cs="Arial"/>
        <w:bCs/>
        <w:iCs/>
        <w:sz w:val="18"/>
        <w:szCs w:val="18"/>
      </w:rPr>
      <w:instrText>NUMPAGES</w:instrText>
    </w:r>
    <w:r w:rsidRPr="00F811CB">
      <w:rPr>
        <w:rFonts w:ascii="Arial" w:hAnsi="Arial" w:cs="Arial"/>
        <w:bCs/>
        <w:iCs/>
        <w:sz w:val="18"/>
        <w:szCs w:val="18"/>
      </w:rPr>
      <w:fldChar w:fldCharType="separate"/>
    </w:r>
    <w:r w:rsidR="006C4078">
      <w:rPr>
        <w:rFonts w:ascii="Arial" w:hAnsi="Arial" w:cs="Arial"/>
        <w:bCs/>
        <w:iCs/>
        <w:noProof/>
        <w:sz w:val="18"/>
        <w:szCs w:val="18"/>
      </w:rPr>
      <w:t>74</w:t>
    </w:r>
    <w:r w:rsidRPr="00F811CB">
      <w:rPr>
        <w:rFonts w:ascii="Arial" w:hAnsi="Arial" w:cs="Arial"/>
        <w:bCs/>
        <w:iCs/>
        <w:sz w:val="18"/>
        <w:szCs w:val="18"/>
      </w:rPr>
      <w:fldChar w:fldCharType="end"/>
    </w:r>
  </w:p>
  <w:p w14:paraId="3BD977F3" w14:textId="77777777" w:rsidR="001D61D3" w:rsidRDefault="001D61D3">
    <w:pPr>
      <w:pStyle w:val="Nagwek"/>
      <w:jc w:val="center"/>
      <w:rPr>
        <w:sz w:val="2"/>
        <w:szCs w:val="2"/>
      </w:rPr>
    </w:pPr>
  </w:p>
  <w:p w14:paraId="20DB8749" w14:textId="77777777" w:rsidR="001D61D3" w:rsidRDefault="001D6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6A304" w14:textId="77777777" w:rsidR="001D61D3" w:rsidRDefault="001D61D3">
    <w:pPr>
      <w:pStyle w:val="Stopka"/>
      <w:jc w:val="center"/>
      <w:rPr>
        <w:rFonts w:ascii="Arial" w:hAnsi="Arial" w:cs="Arial"/>
        <w:iCs/>
      </w:rPr>
    </w:pPr>
    <w:r>
      <w:rPr>
        <w:rFonts w:ascii="Arial" w:hAnsi="Arial" w:cs="Arial"/>
        <w:iCs/>
      </w:rPr>
      <w:t xml:space="preserve">Strona </w:t>
    </w:r>
    <w:r>
      <w:rPr>
        <w:rFonts w:ascii="Arial" w:hAnsi="Arial" w:cs="Arial"/>
        <w:bCs/>
        <w:iCs/>
      </w:rPr>
      <w:fldChar w:fldCharType="begin"/>
    </w:r>
    <w:r>
      <w:rPr>
        <w:rFonts w:ascii="Arial" w:hAnsi="Arial" w:cs="Arial"/>
        <w:bCs/>
        <w:iCs/>
      </w:rPr>
      <w:instrText>PAGE</w:instrText>
    </w:r>
    <w:r>
      <w:rPr>
        <w:rFonts w:ascii="Arial" w:hAnsi="Arial" w:cs="Arial"/>
        <w:bCs/>
        <w:iCs/>
      </w:rPr>
      <w:fldChar w:fldCharType="separate"/>
    </w:r>
    <w:r w:rsidR="006C4078">
      <w:rPr>
        <w:rFonts w:ascii="Arial" w:hAnsi="Arial" w:cs="Arial"/>
        <w:bCs/>
        <w:iCs/>
        <w:noProof/>
      </w:rPr>
      <w:t>1</w:t>
    </w:r>
    <w:r>
      <w:rPr>
        <w:rFonts w:ascii="Arial" w:hAnsi="Arial" w:cs="Arial"/>
        <w:bCs/>
        <w:iCs/>
      </w:rPr>
      <w:fldChar w:fldCharType="end"/>
    </w:r>
    <w:r>
      <w:rPr>
        <w:rFonts w:ascii="Arial" w:hAnsi="Arial" w:cs="Arial"/>
        <w:iCs/>
      </w:rPr>
      <w:t xml:space="preserve"> z </w:t>
    </w:r>
    <w:r>
      <w:rPr>
        <w:rFonts w:ascii="Arial" w:hAnsi="Arial" w:cs="Arial"/>
        <w:bCs/>
        <w:iCs/>
      </w:rPr>
      <w:fldChar w:fldCharType="begin"/>
    </w:r>
    <w:r>
      <w:rPr>
        <w:rFonts w:ascii="Arial" w:hAnsi="Arial" w:cs="Arial"/>
        <w:bCs/>
        <w:iCs/>
      </w:rPr>
      <w:instrText>NUMPAGES</w:instrText>
    </w:r>
    <w:r>
      <w:rPr>
        <w:rFonts w:ascii="Arial" w:hAnsi="Arial" w:cs="Arial"/>
        <w:bCs/>
        <w:iCs/>
      </w:rPr>
      <w:fldChar w:fldCharType="separate"/>
    </w:r>
    <w:r w:rsidR="006C4078">
      <w:rPr>
        <w:rFonts w:ascii="Arial" w:hAnsi="Arial" w:cs="Arial"/>
        <w:bCs/>
        <w:iCs/>
        <w:noProof/>
      </w:rPr>
      <w:t>74</w:t>
    </w:r>
    <w:r>
      <w:rPr>
        <w:rFonts w:ascii="Arial" w:hAnsi="Arial" w:cs="Arial"/>
        <w:bCs/>
        <w:iCs/>
      </w:rPr>
      <w:fldChar w:fldCharType="end"/>
    </w:r>
  </w:p>
  <w:p w14:paraId="1AD87D7D" w14:textId="77777777" w:rsidR="001D61D3" w:rsidRDefault="001D61D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4D46E" w14:textId="77777777" w:rsidR="00D16BD6" w:rsidRDefault="00D16BD6">
      <w:r>
        <w:separator/>
      </w:r>
    </w:p>
  </w:footnote>
  <w:footnote w:type="continuationSeparator" w:id="0">
    <w:p w14:paraId="418ABCE4" w14:textId="77777777" w:rsidR="00D16BD6" w:rsidRDefault="00D16BD6">
      <w:r>
        <w:continuationSeparator/>
      </w:r>
    </w:p>
  </w:footnote>
  <w:footnote w:id="1">
    <w:p w14:paraId="4D00CDE3" w14:textId="77777777" w:rsidR="007D7C84" w:rsidRDefault="007D7C84" w:rsidP="007D7C84">
      <w:pPr>
        <w:pStyle w:val="Tekstprzypisudolnego"/>
      </w:pPr>
      <w:r>
        <w:rPr>
          <w:rStyle w:val="Odwoanieprzypisudolnego"/>
        </w:rPr>
        <w:footnoteRef/>
      </w:r>
      <w:r>
        <w:t xml:space="preserve"> </w:t>
      </w:r>
      <w:r w:rsidRPr="000507BD">
        <w:rPr>
          <w:rFonts w:ascii="Arial" w:hAnsi="Arial" w:cs="Arial"/>
          <w:sz w:val="16"/>
          <w:szCs w:val="16"/>
        </w:rPr>
        <w:t>Osoba lub podmiot podlegające wykluczeniu na podstawie</w:t>
      </w:r>
      <w:r>
        <w:rPr>
          <w:rFonts w:ascii="Arial" w:hAnsi="Arial" w:cs="Arial"/>
          <w:sz w:val="16"/>
          <w:szCs w:val="16"/>
        </w:rPr>
        <w:t xml:space="preserve"> art. 7</w:t>
      </w:r>
      <w:r w:rsidRPr="000507BD">
        <w:rPr>
          <w:rFonts w:ascii="Arial" w:hAnsi="Arial" w:cs="Arial"/>
          <w:sz w:val="16"/>
          <w:szCs w:val="16"/>
        </w:rPr>
        <w:t xml:space="preserve"> ust. 1</w:t>
      </w:r>
      <w:r>
        <w:rPr>
          <w:rFonts w:ascii="Arial" w:hAnsi="Arial" w:cs="Arial"/>
          <w:sz w:val="16"/>
          <w:szCs w:val="16"/>
        </w:rPr>
        <w:t xml:space="preserve"> </w:t>
      </w:r>
      <w:r w:rsidRPr="000507BD">
        <w:rPr>
          <w:rFonts w:ascii="Arial" w:hAnsi="Arial" w:cs="Arial"/>
          <w:sz w:val="16"/>
          <w:szCs w:val="16"/>
        </w:rPr>
        <w:t>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nakładanej Prezes Urzędu Zamówień Publicznych, w drodze decyzji, w wysokości do 20 000 000 zł</w:t>
      </w:r>
    </w:p>
  </w:footnote>
  <w:footnote w:id="2">
    <w:p w14:paraId="32E74C24" w14:textId="77777777" w:rsidR="007D7C84" w:rsidRDefault="007D7C84" w:rsidP="007D7C84">
      <w:pPr>
        <w:pStyle w:val="Tekstprzypisudolnego"/>
      </w:pPr>
      <w:r>
        <w:rPr>
          <w:rStyle w:val="Odwoanieprzypisudolnego"/>
        </w:rPr>
        <w:footnoteRef/>
      </w:r>
      <w:r>
        <w:t xml:space="preserve"> </w:t>
      </w:r>
      <w:r w:rsidRPr="000507BD">
        <w:rPr>
          <w:rFonts w:ascii="Arial" w:hAnsi="Arial" w:cs="Arial"/>
          <w:sz w:val="16"/>
          <w:szCs w:val="16"/>
        </w:rPr>
        <w:t>Osoba lub podmiot podlegające wykluczeniu na podstawie</w:t>
      </w:r>
      <w:r>
        <w:rPr>
          <w:rFonts w:ascii="Arial" w:hAnsi="Arial" w:cs="Arial"/>
          <w:sz w:val="16"/>
          <w:szCs w:val="16"/>
        </w:rPr>
        <w:t xml:space="preserve"> art. 7</w:t>
      </w:r>
      <w:r w:rsidRPr="000507BD">
        <w:rPr>
          <w:rFonts w:ascii="Arial" w:hAnsi="Arial" w:cs="Arial"/>
          <w:sz w:val="16"/>
          <w:szCs w:val="16"/>
        </w:rPr>
        <w:t xml:space="preserve"> ust. 1</w:t>
      </w:r>
      <w:r>
        <w:rPr>
          <w:rFonts w:ascii="Arial" w:hAnsi="Arial" w:cs="Arial"/>
          <w:sz w:val="16"/>
          <w:szCs w:val="16"/>
        </w:rPr>
        <w:t xml:space="preserve"> </w:t>
      </w:r>
      <w:r w:rsidRPr="000507BD">
        <w:rPr>
          <w:rFonts w:ascii="Arial" w:hAnsi="Arial" w:cs="Arial"/>
          <w:sz w:val="16"/>
          <w:szCs w:val="16"/>
        </w:rPr>
        <w:t>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nakładanej Prezes Urzędu Zamówień Publicznych, w drodze decyzji, w wysokości do 20 000 000 zł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76E58" w14:textId="77777777" w:rsidR="008975D4" w:rsidRPr="00A10F72" w:rsidRDefault="008975D4" w:rsidP="008975D4">
    <w:pPr>
      <w:pStyle w:val="Nagwek"/>
      <w:spacing w:line="276" w:lineRule="auto"/>
      <w:jc w:val="center"/>
      <w:rPr>
        <w:rFonts w:ascii="Arial" w:hAnsi="Arial" w:cs="Arial"/>
        <w:sz w:val="14"/>
        <w:szCs w:val="14"/>
      </w:rPr>
    </w:pPr>
    <w:r>
      <w:rPr>
        <w:rFonts w:ascii="Arial" w:hAnsi="Arial" w:cs="Arial"/>
        <w:b/>
        <w:bCs/>
        <w:i/>
        <w:sz w:val="14"/>
        <w:szCs w:val="14"/>
      </w:rPr>
      <w:t xml:space="preserve">SPECYFIKACJA WARUNKÓW ZAMÓWIENIA. </w:t>
    </w:r>
    <w:r w:rsidRPr="00A10F72">
      <w:rPr>
        <w:rFonts w:ascii="Arial" w:hAnsi="Arial" w:cs="Arial"/>
        <w:sz w:val="14"/>
        <w:szCs w:val="14"/>
      </w:rPr>
      <w:t>Zamawiający – Gmina Kudowa-Zdrój</w:t>
    </w:r>
    <w:r>
      <w:rPr>
        <w:rFonts w:ascii="Arial" w:hAnsi="Arial" w:cs="Arial"/>
        <w:sz w:val="14"/>
        <w:szCs w:val="14"/>
      </w:rPr>
      <w:t>.</w:t>
    </w:r>
  </w:p>
  <w:p w14:paraId="5C50EF19" w14:textId="77777777" w:rsidR="008975D4" w:rsidRPr="00A10F72" w:rsidRDefault="008975D4" w:rsidP="00F148A5">
    <w:pPr>
      <w:pStyle w:val="Zwykytekst1"/>
      <w:pBdr>
        <w:bottom w:val="single" w:sz="4" w:space="1" w:color="auto"/>
      </w:pBdr>
      <w:snapToGrid w:val="0"/>
      <w:ind w:left="416"/>
      <w:jc w:val="center"/>
      <w:rPr>
        <w:rFonts w:ascii="Arial" w:hAnsi="Arial" w:cs="Arial"/>
        <w:sz w:val="14"/>
        <w:szCs w:val="14"/>
      </w:rPr>
    </w:pPr>
    <w:r>
      <w:rPr>
        <w:rFonts w:ascii="Arial" w:hAnsi="Arial" w:cs="Arial"/>
        <w:sz w:val="14"/>
        <w:szCs w:val="14"/>
      </w:rPr>
      <w:t>Rozbudowa infrastruktury sportowej w gminie Kudowa-Zdrój. Oznaczenie sprawy (numer referencyjny)  - IROŚ.271.6.2024</w:t>
    </w:r>
    <w:bookmarkStart w:id="3" w:name="_Hlk68095079"/>
  </w:p>
  <w:bookmarkEnd w:id="3"/>
  <w:p w14:paraId="27F18514" w14:textId="77777777" w:rsidR="008975D4" w:rsidRDefault="008975D4">
    <w:pPr>
      <w:pStyle w:val="Nagwek"/>
      <w:spacing w:line="276" w:lineRule="auto"/>
      <w:jc w:val="center"/>
      <w:rPr>
        <w:sz w:val="2"/>
        <w:szCs w:val="2"/>
      </w:rPr>
    </w:pPr>
  </w:p>
  <w:p w14:paraId="778B2B00" w14:textId="77777777" w:rsidR="008975D4" w:rsidRDefault="008975D4">
    <w:pPr>
      <w:pStyle w:val="Nagwek"/>
      <w:spacing w:line="276" w:lineRule="auto"/>
      <w:jc w:val="center"/>
      <w:rPr>
        <w:sz w:val="2"/>
        <w:szCs w:val="2"/>
      </w:rPr>
    </w:pPr>
  </w:p>
  <w:p w14:paraId="30FD9DEE" w14:textId="77777777" w:rsidR="008975D4" w:rsidRDefault="008975D4">
    <w:pPr>
      <w:pStyle w:val="Nagwek"/>
      <w:spacing w:line="276" w:lineRule="auto"/>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19784" w14:textId="77777777" w:rsidR="001D61D3" w:rsidRDefault="001D61D3" w:rsidP="00637F0D">
    <w:pPr>
      <w:pStyle w:val="Nagwek"/>
      <w:spacing w:line="276" w:lineRule="auto"/>
      <w:jc w:val="center"/>
      <w:rPr>
        <w:noProof/>
      </w:rPr>
    </w:pPr>
  </w:p>
  <w:p w14:paraId="0AFE4D4B" w14:textId="77777777" w:rsidR="001D61D3" w:rsidRDefault="001D61D3" w:rsidP="00637F0D">
    <w:pPr>
      <w:pStyle w:val="Nagwek"/>
      <w:spacing w:line="276" w:lineRule="auto"/>
      <w:jc w:val="center"/>
      <w:rPr>
        <w:sz w:val="2"/>
        <w:szCs w:val="2"/>
      </w:rPr>
    </w:pPr>
  </w:p>
  <w:p w14:paraId="58E7DB69" w14:textId="77777777" w:rsidR="001D61D3" w:rsidRDefault="001D61D3" w:rsidP="00416BFB">
    <w:pPr>
      <w:pStyle w:val="Nagwek"/>
      <w:tabs>
        <w:tab w:val="clear" w:pos="4536"/>
      </w:tabs>
      <w:spacing w:line="276" w:lineRule="auto"/>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E9A1C6C"/>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49CA30E0"/>
    <w:name w:val="WWNum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0000002"/>
    <w:multiLevelType w:val="multilevel"/>
    <w:tmpl w:val="55CCC338"/>
    <w:name w:val="WWNum2"/>
    <w:lvl w:ilvl="0">
      <w:start w:val="1"/>
      <w:numFmt w:val="decimal"/>
      <w:lvlText w:val="%1."/>
      <w:lvlJc w:val="left"/>
      <w:pPr>
        <w:tabs>
          <w:tab w:val="num" w:pos="1080"/>
        </w:tabs>
        <w:ind w:left="1800" w:hanging="360"/>
      </w:pPr>
      <w:rPr>
        <w:rFonts w:ascii="Arial" w:eastAsia="Calibri" w:hAnsi="Arial" w:cs="Arial"/>
        <w:b w:val="0"/>
        <w:bCs/>
        <w:color w:val="auto"/>
        <w:u w:val="none"/>
      </w:rPr>
    </w:lvl>
    <w:lvl w:ilvl="1">
      <w:start w:val="1"/>
      <w:numFmt w:val="lowerLetter"/>
      <w:lvlText w:val="%2)"/>
      <w:lvlJc w:val="left"/>
      <w:pPr>
        <w:tabs>
          <w:tab w:val="num" w:pos="1080"/>
        </w:tabs>
        <w:ind w:left="2520" w:hanging="360"/>
      </w:pPr>
      <w:rPr>
        <w:u w:val="none"/>
      </w:rPr>
    </w:lvl>
    <w:lvl w:ilvl="2">
      <w:start w:val="1"/>
      <w:numFmt w:val="lowerRoman"/>
      <w:lvlText w:val="%3)"/>
      <w:lvlJc w:val="right"/>
      <w:pPr>
        <w:tabs>
          <w:tab w:val="num" w:pos="1080"/>
        </w:tabs>
        <w:ind w:left="3240" w:hanging="360"/>
      </w:pPr>
      <w:rPr>
        <w:u w:val="none"/>
      </w:rPr>
    </w:lvl>
    <w:lvl w:ilvl="3">
      <w:start w:val="1"/>
      <w:numFmt w:val="decimal"/>
      <w:lvlText w:val="(%4)"/>
      <w:lvlJc w:val="left"/>
      <w:pPr>
        <w:tabs>
          <w:tab w:val="num" w:pos="1080"/>
        </w:tabs>
        <w:ind w:left="3960" w:hanging="360"/>
      </w:pPr>
      <w:rPr>
        <w:u w:val="none"/>
      </w:rPr>
    </w:lvl>
    <w:lvl w:ilvl="4">
      <w:start w:val="1"/>
      <w:numFmt w:val="lowerLetter"/>
      <w:lvlText w:val="(%5)"/>
      <w:lvlJc w:val="left"/>
      <w:pPr>
        <w:tabs>
          <w:tab w:val="num" w:pos="1080"/>
        </w:tabs>
        <w:ind w:left="4680" w:hanging="360"/>
      </w:pPr>
      <w:rPr>
        <w:u w:val="none"/>
      </w:rPr>
    </w:lvl>
    <w:lvl w:ilvl="5">
      <w:start w:val="1"/>
      <w:numFmt w:val="lowerRoman"/>
      <w:lvlText w:val="(%6)"/>
      <w:lvlJc w:val="right"/>
      <w:pPr>
        <w:tabs>
          <w:tab w:val="num" w:pos="1080"/>
        </w:tabs>
        <w:ind w:left="5400" w:hanging="360"/>
      </w:pPr>
      <w:rPr>
        <w:u w:val="none"/>
      </w:rPr>
    </w:lvl>
    <w:lvl w:ilvl="6">
      <w:start w:val="1"/>
      <w:numFmt w:val="decimal"/>
      <w:lvlText w:val="%7."/>
      <w:lvlJc w:val="left"/>
      <w:pPr>
        <w:tabs>
          <w:tab w:val="num" w:pos="1080"/>
        </w:tabs>
        <w:ind w:left="6120" w:hanging="360"/>
      </w:pPr>
      <w:rPr>
        <w:u w:val="none"/>
      </w:rPr>
    </w:lvl>
    <w:lvl w:ilvl="7">
      <w:start w:val="1"/>
      <w:numFmt w:val="lowerLetter"/>
      <w:lvlText w:val="%8."/>
      <w:lvlJc w:val="left"/>
      <w:pPr>
        <w:tabs>
          <w:tab w:val="num" w:pos="1080"/>
        </w:tabs>
        <w:ind w:left="6840" w:hanging="360"/>
      </w:pPr>
      <w:rPr>
        <w:u w:val="none"/>
      </w:rPr>
    </w:lvl>
    <w:lvl w:ilvl="8">
      <w:start w:val="1"/>
      <w:numFmt w:val="lowerRoman"/>
      <w:lvlText w:val="%9."/>
      <w:lvlJc w:val="right"/>
      <w:pPr>
        <w:tabs>
          <w:tab w:val="num" w:pos="1080"/>
        </w:tabs>
        <w:ind w:left="7560" w:hanging="360"/>
      </w:pPr>
      <w:rPr>
        <w:u w:val="none"/>
      </w:rPr>
    </w:lvl>
  </w:abstractNum>
  <w:abstractNum w:abstractNumId="3" w15:restartNumberingAfterBreak="0">
    <w:nsid w:val="00000004"/>
    <w:multiLevelType w:val="multilevel"/>
    <w:tmpl w:val="8118F844"/>
    <w:name w:val="WWNum4"/>
    <w:lvl w:ilvl="0">
      <w:start w:val="1"/>
      <w:numFmt w:val="decimal"/>
      <w:lvlText w:val="%1."/>
      <w:lvlJc w:val="left"/>
      <w:pPr>
        <w:tabs>
          <w:tab w:val="num" w:pos="0"/>
        </w:tabs>
        <w:ind w:left="720" w:hanging="360"/>
      </w:pPr>
      <w:rPr>
        <w:b w:val="0"/>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E"/>
    <w:multiLevelType w:val="multilevel"/>
    <w:tmpl w:val="FFB8BE98"/>
    <w:name w:val="WW8Num14"/>
    <w:lvl w:ilvl="0">
      <w:start w:val="1"/>
      <w:numFmt w:val="decimal"/>
      <w:lvlText w:val="%1."/>
      <w:lvlJc w:val="left"/>
      <w:pPr>
        <w:tabs>
          <w:tab w:val="num" w:pos="0"/>
        </w:tabs>
        <w:ind w:left="0" w:firstLine="0"/>
      </w:pPr>
      <w:rPr>
        <w:rFonts w:ascii="Verdana" w:hAnsi="Verdana" w:cs="Arial" w:hint="default"/>
        <w:b/>
        <w:bCs w:val="0"/>
        <w:sz w:val="18"/>
        <w:szCs w:val="20"/>
      </w:rPr>
    </w:lvl>
    <w:lvl w:ilvl="1">
      <w:start w:val="1"/>
      <w:numFmt w:val="decimal"/>
      <w:lvlText w:val="%2."/>
      <w:lvlJc w:val="left"/>
      <w:pPr>
        <w:tabs>
          <w:tab w:val="num" w:pos="0"/>
        </w:tabs>
        <w:ind w:left="0" w:firstLine="0"/>
      </w:pPr>
      <w:rPr>
        <w:color w:val="auto"/>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bCs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singleLevel"/>
    <w:tmpl w:val="0000001E"/>
    <w:name w:val="WW8Num30"/>
    <w:lvl w:ilvl="0">
      <w:start w:val="1"/>
      <w:numFmt w:val="bullet"/>
      <w:lvlText w:val="-"/>
      <w:lvlJc w:val="left"/>
      <w:pPr>
        <w:tabs>
          <w:tab w:val="num" w:pos="1218"/>
        </w:tabs>
        <w:ind w:left="1218" w:hanging="360"/>
      </w:pPr>
      <w:rPr>
        <w:rFonts w:ascii="Courier New" w:hAnsi="Courier New" w:cs="Courier New"/>
      </w:rPr>
    </w:lvl>
  </w:abstractNum>
  <w:abstractNum w:abstractNumId="10" w15:restartNumberingAfterBreak="0">
    <w:nsid w:val="09CB52E6"/>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34A0F"/>
    <w:multiLevelType w:val="hybridMultilevel"/>
    <w:tmpl w:val="D990F5F0"/>
    <w:lvl w:ilvl="0" w:tplc="0B3438A6">
      <w:start w:val="1"/>
      <w:numFmt w:val="decimal"/>
      <w:lvlText w:val="%1."/>
      <w:lvlJc w:val="left"/>
      <w:pPr>
        <w:ind w:left="360" w:hanging="360"/>
      </w:pPr>
      <w:rPr>
        <w:rFonts w:ascii="Arial" w:hAnsi="Arial" w:hint="default"/>
        <w:b w:val="0"/>
        <w:bCs w:val="0"/>
        <w:i w:val="0"/>
        <w:iCs w:val="0"/>
        <w:color w:val="auto"/>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BD1960"/>
    <w:multiLevelType w:val="hybridMultilevel"/>
    <w:tmpl w:val="34283DE4"/>
    <w:lvl w:ilvl="0" w:tplc="ABF45EA0">
      <w:start w:val="1"/>
      <w:numFmt w:val="decimal"/>
      <w:lvlText w:val="%1)"/>
      <w:lvlJc w:val="left"/>
      <w:pPr>
        <w:ind w:left="1146" w:hanging="36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8BE47DF"/>
    <w:multiLevelType w:val="hybridMultilevel"/>
    <w:tmpl w:val="63CE707C"/>
    <w:lvl w:ilvl="0" w:tplc="293A0ED6">
      <w:start w:val="1"/>
      <w:numFmt w:val="decimal"/>
      <w:lvlText w:val="%1)"/>
      <w:lvlJc w:val="left"/>
      <w:pPr>
        <w:ind w:left="720" w:hanging="360"/>
      </w:pPr>
      <w:rPr>
        <w:rFonts w:ascii="Arial" w:hAnsi="Arial" w:cs="Arial" w:hint="default"/>
        <w:b w:val="0"/>
        <w:i w:val="0"/>
        <w:spacing w:val="0"/>
        <w:w w:val="100"/>
        <w:kern w:val="20"/>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7204C"/>
    <w:multiLevelType w:val="hybridMultilevel"/>
    <w:tmpl w:val="A16C12B8"/>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6" w15:restartNumberingAfterBreak="0">
    <w:nsid w:val="2DD205FC"/>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pStyle w:val="Heading3"/>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6A6059B"/>
    <w:multiLevelType w:val="multilevel"/>
    <w:tmpl w:val="1B502F80"/>
    <w:name w:val="WWNum32"/>
    <w:lvl w:ilvl="0">
      <w:start w:val="1"/>
      <w:numFmt w:val="decimal"/>
      <w:lvlText w:val="%1."/>
      <w:lvlJc w:val="left"/>
      <w:pPr>
        <w:tabs>
          <w:tab w:val="num" w:pos="0"/>
        </w:tabs>
        <w:ind w:left="720" w:hanging="360"/>
      </w:pPr>
      <w:rPr>
        <w:rFonts w:hint="default"/>
        <w:sz w:val="20"/>
        <w:szCs w:val="20"/>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20" w15:restartNumberingAfterBreak="0">
    <w:nsid w:val="4D5A4371"/>
    <w:multiLevelType w:val="hybridMultilevel"/>
    <w:tmpl w:val="33E2D1EC"/>
    <w:lvl w:ilvl="0" w:tplc="D8CC8C32">
      <w:start w:val="1"/>
      <w:numFmt w:val="decimal"/>
      <w:lvlText w:val="%1)"/>
      <w:lvlJc w:val="left"/>
      <w:pPr>
        <w:ind w:left="1146" w:hanging="360"/>
      </w:pPr>
      <w:rPr>
        <w:rFonts w:ascii="Arial" w:hAnsi="Arial" w:cs="Arial" w:hint="default"/>
        <w:b w:val="0"/>
        <w:bCs w:val="0"/>
        <w:i w:val="0"/>
        <w:iCs w:val="0"/>
        <w:color w:val="auto"/>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8115E93"/>
    <w:multiLevelType w:val="hybridMultilevel"/>
    <w:tmpl w:val="F7D08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A4316D"/>
    <w:multiLevelType w:val="hybridMultilevel"/>
    <w:tmpl w:val="D1346902"/>
    <w:lvl w:ilvl="0" w:tplc="5CF24B2E">
      <w:start w:val="11"/>
      <w:numFmt w:val="decimal"/>
      <w:lvlText w:val="%1. "/>
      <w:lvlJc w:val="left"/>
      <w:pPr>
        <w:tabs>
          <w:tab w:val="num" w:pos="1146"/>
        </w:tabs>
        <w:ind w:left="1069" w:hanging="283"/>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82CEC"/>
    <w:multiLevelType w:val="multilevel"/>
    <w:tmpl w:val="3A10C91C"/>
    <w:name w:val="WWNum12"/>
    <w:lvl w:ilvl="0">
      <w:start w:val="3"/>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24"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6B015E5A"/>
    <w:multiLevelType w:val="hybridMultilevel"/>
    <w:tmpl w:val="36D057FE"/>
    <w:lvl w:ilvl="0" w:tplc="FFFFFFFF">
      <w:start w:val="1"/>
      <w:numFmt w:val="decimal"/>
      <w:lvlText w:val="%1)"/>
      <w:lvlJc w:val="left"/>
      <w:pPr>
        <w:ind w:left="720" w:hanging="360"/>
      </w:pPr>
      <w:rPr>
        <w:rFonts w:ascii="Arial" w:hAnsi="Arial" w:cs="Arial" w:hint="default"/>
        <w:b w:val="0"/>
        <w:i w:val="0"/>
        <w:spacing w:val="0"/>
        <w:w w:val="100"/>
        <w:kern w:val="20"/>
        <w:position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892DA1"/>
    <w:multiLevelType w:val="hybridMultilevel"/>
    <w:tmpl w:val="4C305300"/>
    <w:lvl w:ilvl="0" w:tplc="2BF0FCA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256BEC"/>
    <w:multiLevelType w:val="multilevel"/>
    <w:tmpl w:val="CF84A95C"/>
    <w:lvl w:ilvl="0">
      <w:start w:val="1"/>
      <w:numFmt w:val="upperRoman"/>
      <w:lvlText w:val="%1."/>
      <w:lvlJc w:val="left"/>
      <w:pPr>
        <w:ind w:left="72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B192F94"/>
    <w:multiLevelType w:val="hybridMultilevel"/>
    <w:tmpl w:val="14E4E98E"/>
    <w:lvl w:ilvl="0" w:tplc="D6424996">
      <w:start w:val="1"/>
      <w:numFmt w:val="lowerLetter"/>
      <w:lvlText w:val="%1)"/>
      <w:lvlJc w:val="left"/>
      <w:pPr>
        <w:ind w:left="1996" w:hanging="360"/>
      </w:pPr>
      <w:rPr>
        <w:rFonts w:ascii="Arial" w:hAnsi="Arial" w:hint="default"/>
        <w:b w:val="0"/>
        <w:i w:val="0"/>
        <w:sz w:val="18"/>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16cid:durableId="1877623284">
    <w:abstractNumId w:val="17"/>
  </w:num>
  <w:num w:numId="2" w16cid:durableId="1773280017">
    <w:abstractNumId w:val="24"/>
  </w:num>
  <w:num w:numId="3" w16cid:durableId="378551207">
    <w:abstractNumId w:val="27"/>
  </w:num>
  <w:num w:numId="4" w16cid:durableId="862209013">
    <w:abstractNumId w:val="11"/>
  </w:num>
  <w:num w:numId="5" w16cid:durableId="1329480091">
    <w:abstractNumId w:val="26"/>
  </w:num>
  <w:num w:numId="6" w16cid:durableId="615211556">
    <w:abstractNumId w:val="18"/>
  </w:num>
  <w:num w:numId="7" w16cid:durableId="1268998706">
    <w:abstractNumId w:val="28"/>
  </w:num>
  <w:num w:numId="8" w16cid:durableId="1831945499">
    <w:abstractNumId w:val="20"/>
  </w:num>
  <w:num w:numId="9" w16cid:durableId="1541670872">
    <w:abstractNumId w:val="14"/>
  </w:num>
  <w:num w:numId="10" w16cid:durableId="390546274">
    <w:abstractNumId w:val="22"/>
  </w:num>
  <w:num w:numId="11" w16cid:durableId="1217426495">
    <w:abstractNumId w:val="12"/>
  </w:num>
  <w:num w:numId="12" w16cid:durableId="1398893873">
    <w:abstractNumId w:val="15"/>
  </w:num>
  <w:num w:numId="13" w16cid:durableId="2032535602">
    <w:abstractNumId w:val="21"/>
  </w:num>
  <w:num w:numId="14" w16cid:durableId="665402219">
    <w:abstractNumId w:val="25"/>
  </w:num>
  <w:num w:numId="15" w16cid:durableId="1178739847">
    <w:abstractNumId w:val="10"/>
  </w:num>
  <w:num w:numId="16" w16cid:durableId="1995789611">
    <w:abstractNumId w:val="16"/>
  </w:num>
  <w:num w:numId="17" w16cid:durableId="1246308284">
    <w:abstractNumId w:val="0"/>
  </w:num>
  <w:num w:numId="18" w16cid:durableId="9687738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9"/>
  <w:hyphenationZone w:val="425"/>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45D"/>
    <w:rsid w:val="000010B2"/>
    <w:rsid w:val="00001E0C"/>
    <w:rsid w:val="00002CAF"/>
    <w:rsid w:val="00002FCE"/>
    <w:rsid w:val="000032DB"/>
    <w:rsid w:val="0000362C"/>
    <w:rsid w:val="00003754"/>
    <w:rsid w:val="0000380F"/>
    <w:rsid w:val="00003C0C"/>
    <w:rsid w:val="00003F52"/>
    <w:rsid w:val="0000404E"/>
    <w:rsid w:val="00004BCA"/>
    <w:rsid w:val="000055BC"/>
    <w:rsid w:val="00006115"/>
    <w:rsid w:val="00006FA7"/>
    <w:rsid w:val="00007131"/>
    <w:rsid w:val="0000728D"/>
    <w:rsid w:val="00007486"/>
    <w:rsid w:val="00007511"/>
    <w:rsid w:val="00007545"/>
    <w:rsid w:val="00007B01"/>
    <w:rsid w:val="00007D47"/>
    <w:rsid w:val="0001006F"/>
    <w:rsid w:val="000108CD"/>
    <w:rsid w:val="00010BA3"/>
    <w:rsid w:val="00010C2D"/>
    <w:rsid w:val="00010FA7"/>
    <w:rsid w:val="0001107D"/>
    <w:rsid w:val="000110FC"/>
    <w:rsid w:val="00011170"/>
    <w:rsid w:val="000111E0"/>
    <w:rsid w:val="00011BC9"/>
    <w:rsid w:val="00011DAA"/>
    <w:rsid w:val="00011DE1"/>
    <w:rsid w:val="00011FAC"/>
    <w:rsid w:val="000121A9"/>
    <w:rsid w:val="0001235F"/>
    <w:rsid w:val="000124B4"/>
    <w:rsid w:val="00012B81"/>
    <w:rsid w:val="00012EE4"/>
    <w:rsid w:val="00013B4B"/>
    <w:rsid w:val="0001433D"/>
    <w:rsid w:val="0001557C"/>
    <w:rsid w:val="00015966"/>
    <w:rsid w:val="00016056"/>
    <w:rsid w:val="000160CF"/>
    <w:rsid w:val="00016248"/>
    <w:rsid w:val="00016370"/>
    <w:rsid w:val="00016384"/>
    <w:rsid w:val="000166C9"/>
    <w:rsid w:val="0001683B"/>
    <w:rsid w:val="0001691E"/>
    <w:rsid w:val="000169CB"/>
    <w:rsid w:val="00016A88"/>
    <w:rsid w:val="00016E5B"/>
    <w:rsid w:val="00016FF4"/>
    <w:rsid w:val="00017467"/>
    <w:rsid w:val="00017980"/>
    <w:rsid w:val="00017DB6"/>
    <w:rsid w:val="00017EAA"/>
    <w:rsid w:val="000203CF"/>
    <w:rsid w:val="000211DD"/>
    <w:rsid w:val="000214A1"/>
    <w:rsid w:val="00021A49"/>
    <w:rsid w:val="000220C7"/>
    <w:rsid w:val="0002293A"/>
    <w:rsid w:val="00022BF4"/>
    <w:rsid w:val="00022D62"/>
    <w:rsid w:val="00022E6E"/>
    <w:rsid w:val="000237DD"/>
    <w:rsid w:val="00023F6E"/>
    <w:rsid w:val="00024465"/>
    <w:rsid w:val="0002465C"/>
    <w:rsid w:val="00024BA1"/>
    <w:rsid w:val="00024C47"/>
    <w:rsid w:val="0002538A"/>
    <w:rsid w:val="00026187"/>
    <w:rsid w:val="000261E1"/>
    <w:rsid w:val="000264C3"/>
    <w:rsid w:val="00026856"/>
    <w:rsid w:val="00026999"/>
    <w:rsid w:val="00026AEC"/>
    <w:rsid w:val="00026E5F"/>
    <w:rsid w:val="00026F3E"/>
    <w:rsid w:val="00026FDC"/>
    <w:rsid w:val="0002771B"/>
    <w:rsid w:val="00027B84"/>
    <w:rsid w:val="00027E75"/>
    <w:rsid w:val="00027FD5"/>
    <w:rsid w:val="00027FF9"/>
    <w:rsid w:val="000304E0"/>
    <w:rsid w:val="000304FF"/>
    <w:rsid w:val="0003101B"/>
    <w:rsid w:val="0003144A"/>
    <w:rsid w:val="0003169D"/>
    <w:rsid w:val="0003299A"/>
    <w:rsid w:val="00032AC0"/>
    <w:rsid w:val="00033974"/>
    <w:rsid w:val="0003460C"/>
    <w:rsid w:val="00034923"/>
    <w:rsid w:val="00034E3E"/>
    <w:rsid w:val="000351A8"/>
    <w:rsid w:val="0003585A"/>
    <w:rsid w:val="00035E10"/>
    <w:rsid w:val="00035F98"/>
    <w:rsid w:val="00036104"/>
    <w:rsid w:val="00036898"/>
    <w:rsid w:val="0003698B"/>
    <w:rsid w:val="0003702B"/>
    <w:rsid w:val="00037149"/>
    <w:rsid w:val="00040037"/>
    <w:rsid w:val="00040155"/>
    <w:rsid w:val="000401B0"/>
    <w:rsid w:val="00040615"/>
    <w:rsid w:val="000409F1"/>
    <w:rsid w:val="00041AD3"/>
    <w:rsid w:val="00041C54"/>
    <w:rsid w:val="0004216F"/>
    <w:rsid w:val="000421D9"/>
    <w:rsid w:val="00042A71"/>
    <w:rsid w:val="00043532"/>
    <w:rsid w:val="00043679"/>
    <w:rsid w:val="00043B4F"/>
    <w:rsid w:val="00043EEF"/>
    <w:rsid w:val="000444D7"/>
    <w:rsid w:val="0004452F"/>
    <w:rsid w:val="00044651"/>
    <w:rsid w:val="000448BE"/>
    <w:rsid w:val="00044B21"/>
    <w:rsid w:val="00044B70"/>
    <w:rsid w:val="00044C33"/>
    <w:rsid w:val="00044D8C"/>
    <w:rsid w:val="0004509A"/>
    <w:rsid w:val="000450C6"/>
    <w:rsid w:val="0004575A"/>
    <w:rsid w:val="000457C1"/>
    <w:rsid w:val="00045A55"/>
    <w:rsid w:val="00045FFA"/>
    <w:rsid w:val="00046292"/>
    <w:rsid w:val="0004648F"/>
    <w:rsid w:val="0004669D"/>
    <w:rsid w:val="000466D5"/>
    <w:rsid w:val="00046B25"/>
    <w:rsid w:val="0004769D"/>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E9"/>
    <w:rsid w:val="000543FD"/>
    <w:rsid w:val="00054B41"/>
    <w:rsid w:val="00054B9E"/>
    <w:rsid w:val="00054BEB"/>
    <w:rsid w:val="00054EDE"/>
    <w:rsid w:val="00055191"/>
    <w:rsid w:val="0005522D"/>
    <w:rsid w:val="000555CA"/>
    <w:rsid w:val="00055C8E"/>
    <w:rsid w:val="00055E80"/>
    <w:rsid w:val="000566AA"/>
    <w:rsid w:val="00056D9C"/>
    <w:rsid w:val="00057244"/>
    <w:rsid w:val="00057DEE"/>
    <w:rsid w:val="00057F04"/>
    <w:rsid w:val="0006009D"/>
    <w:rsid w:val="00060ACF"/>
    <w:rsid w:val="00061190"/>
    <w:rsid w:val="000619DB"/>
    <w:rsid w:val="00062042"/>
    <w:rsid w:val="00062300"/>
    <w:rsid w:val="000623CF"/>
    <w:rsid w:val="00063851"/>
    <w:rsid w:val="00063895"/>
    <w:rsid w:val="00063E7C"/>
    <w:rsid w:val="00063FAE"/>
    <w:rsid w:val="00064C4B"/>
    <w:rsid w:val="000652AD"/>
    <w:rsid w:val="000654C9"/>
    <w:rsid w:val="00065501"/>
    <w:rsid w:val="00065534"/>
    <w:rsid w:val="000656DD"/>
    <w:rsid w:val="000657EA"/>
    <w:rsid w:val="00066002"/>
    <w:rsid w:val="00066F42"/>
    <w:rsid w:val="00066FD0"/>
    <w:rsid w:val="00067313"/>
    <w:rsid w:val="000673B4"/>
    <w:rsid w:val="00067707"/>
    <w:rsid w:val="0006777E"/>
    <w:rsid w:val="0007005C"/>
    <w:rsid w:val="0007017D"/>
    <w:rsid w:val="000705DF"/>
    <w:rsid w:val="00071175"/>
    <w:rsid w:val="000714CC"/>
    <w:rsid w:val="000716AF"/>
    <w:rsid w:val="0007206B"/>
    <w:rsid w:val="0007209A"/>
    <w:rsid w:val="0007237B"/>
    <w:rsid w:val="00072A38"/>
    <w:rsid w:val="00072AD5"/>
    <w:rsid w:val="00072B75"/>
    <w:rsid w:val="00072E3B"/>
    <w:rsid w:val="000732A6"/>
    <w:rsid w:val="000735F8"/>
    <w:rsid w:val="00073894"/>
    <w:rsid w:val="00073FB5"/>
    <w:rsid w:val="00074328"/>
    <w:rsid w:val="0007434F"/>
    <w:rsid w:val="000744BD"/>
    <w:rsid w:val="00074599"/>
    <w:rsid w:val="00074B33"/>
    <w:rsid w:val="00074E45"/>
    <w:rsid w:val="000751CD"/>
    <w:rsid w:val="00075652"/>
    <w:rsid w:val="0007572A"/>
    <w:rsid w:val="000757D8"/>
    <w:rsid w:val="00075864"/>
    <w:rsid w:val="0007615C"/>
    <w:rsid w:val="00076996"/>
    <w:rsid w:val="00076A0F"/>
    <w:rsid w:val="00076BDF"/>
    <w:rsid w:val="00076DB8"/>
    <w:rsid w:val="00077543"/>
    <w:rsid w:val="000776D7"/>
    <w:rsid w:val="000778DD"/>
    <w:rsid w:val="00077CB7"/>
    <w:rsid w:val="00080403"/>
    <w:rsid w:val="00080753"/>
    <w:rsid w:val="000809C9"/>
    <w:rsid w:val="00080F2B"/>
    <w:rsid w:val="00081742"/>
    <w:rsid w:val="00081FEB"/>
    <w:rsid w:val="000827A9"/>
    <w:rsid w:val="00082AF4"/>
    <w:rsid w:val="0008380C"/>
    <w:rsid w:val="00083B5B"/>
    <w:rsid w:val="00083C67"/>
    <w:rsid w:val="00083FCA"/>
    <w:rsid w:val="0008471D"/>
    <w:rsid w:val="00084CEE"/>
    <w:rsid w:val="00084D8F"/>
    <w:rsid w:val="00085001"/>
    <w:rsid w:val="0008561B"/>
    <w:rsid w:val="00086E5C"/>
    <w:rsid w:val="000871B9"/>
    <w:rsid w:val="00087E7A"/>
    <w:rsid w:val="00090287"/>
    <w:rsid w:val="000906EC"/>
    <w:rsid w:val="000909E7"/>
    <w:rsid w:val="00090A61"/>
    <w:rsid w:val="00090A78"/>
    <w:rsid w:val="00090D25"/>
    <w:rsid w:val="00090E2C"/>
    <w:rsid w:val="00090F66"/>
    <w:rsid w:val="00090F95"/>
    <w:rsid w:val="00091A45"/>
    <w:rsid w:val="00091FBC"/>
    <w:rsid w:val="0009207D"/>
    <w:rsid w:val="000925A4"/>
    <w:rsid w:val="0009297A"/>
    <w:rsid w:val="00092A10"/>
    <w:rsid w:val="00092DF0"/>
    <w:rsid w:val="000931C5"/>
    <w:rsid w:val="00093B5E"/>
    <w:rsid w:val="00093F23"/>
    <w:rsid w:val="0009491B"/>
    <w:rsid w:val="00094CF2"/>
    <w:rsid w:val="00094E9A"/>
    <w:rsid w:val="00095259"/>
    <w:rsid w:val="000955BE"/>
    <w:rsid w:val="00095762"/>
    <w:rsid w:val="00095872"/>
    <w:rsid w:val="00095C01"/>
    <w:rsid w:val="00095C98"/>
    <w:rsid w:val="000960A0"/>
    <w:rsid w:val="000961CC"/>
    <w:rsid w:val="00096267"/>
    <w:rsid w:val="000964F8"/>
    <w:rsid w:val="0009659C"/>
    <w:rsid w:val="00096DE6"/>
    <w:rsid w:val="000970EC"/>
    <w:rsid w:val="0009713E"/>
    <w:rsid w:val="00097269"/>
    <w:rsid w:val="00097319"/>
    <w:rsid w:val="00097732"/>
    <w:rsid w:val="000A0032"/>
    <w:rsid w:val="000A0341"/>
    <w:rsid w:val="000A04D8"/>
    <w:rsid w:val="000A0D7C"/>
    <w:rsid w:val="000A1BAF"/>
    <w:rsid w:val="000A205A"/>
    <w:rsid w:val="000A2A82"/>
    <w:rsid w:val="000A2AE5"/>
    <w:rsid w:val="000A2D52"/>
    <w:rsid w:val="000A2ED1"/>
    <w:rsid w:val="000A35B6"/>
    <w:rsid w:val="000A36A9"/>
    <w:rsid w:val="000A3F5D"/>
    <w:rsid w:val="000A3F8B"/>
    <w:rsid w:val="000A406F"/>
    <w:rsid w:val="000A40F9"/>
    <w:rsid w:val="000A4874"/>
    <w:rsid w:val="000A4B48"/>
    <w:rsid w:val="000A53D6"/>
    <w:rsid w:val="000A55B1"/>
    <w:rsid w:val="000A5690"/>
    <w:rsid w:val="000A592A"/>
    <w:rsid w:val="000A5C34"/>
    <w:rsid w:val="000A62A3"/>
    <w:rsid w:val="000A65FE"/>
    <w:rsid w:val="000A6932"/>
    <w:rsid w:val="000A7184"/>
    <w:rsid w:val="000A7403"/>
    <w:rsid w:val="000A76F7"/>
    <w:rsid w:val="000A7760"/>
    <w:rsid w:val="000A7CE4"/>
    <w:rsid w:val="000B0188"/>
    <w:rsid w:val="000B01AA"/>
    <w:rsid w:val="000B1320"/>
    <w:rsid w:val="000B1A44"/>
    <w:rsid w:val="000B222B"/>
    <w:rsid w:val="000B22AD"/>
    <w:rsid w:val="000B23A8"/>
    <w:rsid w:val="000B24AF"/>
    <w:rsid w:val="000B2D5D"/>
    <w:rsid w:val="000B322E"/>
    <w:rsid w:val="000B327E"/>
    <w:rsid w:val="000B3613"/>
    <w:rsid w:val="000B37A9"/>
    <w:rsid w:val="000B37B1"/>
    <w:rsid w:val="000B4040"/>
    <w:rsid w:val="000B4401"/>
    <w:rsid w:val="000B48A0"/>
    <w:rsid w:val="000B48B7"/>
    <w:rsid w:val="000B4EEF"/>
    <w:rsid w:val="000B5400"/>
    <w:rsid w:val="000B5468"/>
    <w:rsid w:val="000B571B"/>
    <w:rsid w:val="000B5A09"/>
    <w:rsid w:val="000B5F8A"/>
    <w:rsid w:val="000B62FF"/>
    <w:rsid w:val="000B63A4"/>
    <w:rsid w:val="000B6585"/>
    <w:rsid w:val="000B692E"/>
    <w:rsid w:val="000B69DF"/>
    <w:rsid w:val="000B7763"/>
    <w:rsid w:val="000C0198"/>
    <w:rsid w:val="000C0744"/>
    <w:rsid w:val="000C1055"/>
    <w:rsid w:val="000C112B"/>
    <w:rsid w:val="000C144A"/>
    <w:rsid w:val="000C15B1"/>
    <w:rsid w:val="000C24CC"/>
    <w:rsid w:val="000C274C"/>
    <w:rsid w:val="000C280B"/>
    <w:rsid w:val="000C2BA0"/>
    <w:rsid w:val="000C2DB4"/>
    <w:rsid w:val="000C3CCD"/>
    <w:rsid w:val="000C3E59"/>
    <w:rsid w:val="000C428F"/>
    <w:rsid w:val="000C4917"/>
    <w:rsid w:val="000C4C46"/>
    <w:rsid w:val="000C4D24"/>
    <w:rsid w:val="000C50F9"/>
    <w:rsid w:val="000C534E"/>
    <w:rsid w:val="000C58D5"/>
    <w:rsid w:val="000C6240"/>
    <w:rsid w:val="000C670D"/>
    <w:rsid w:val="000C68A7"/>
    <w:rsid w:val="000C68AB"/>
    <w:rsid w:val="000C69B1"/>
    <w:rsid w:val="000C6AF9"/>
    <w:rsid w:val="000C6BF7"/>
    <w:rsid w:val="000C7928"/>
    <w:rsid w:val="000C7A5F"/>
    <w:rsid w:val="000C7C74"/>
    <w:rsid w:val="000C7CD9"/>
    <w:rsid w:val="000C7DD9"/>
    <w:rsid w:val="000D077D"/>
    <w:rsid w:val="000D0BBF"/>
    <w:rsid w:val="000D1291"/>
    <w:rsid w:val="000D171F"/>
    <w:rsid w:val="000D1A7A"/>
    <w:rsid w:val="000D1D51"/>
    <w:rsid w:val="000D1E64"/>
    <w:rsid w:val="000D1EDD"/>
    <w:rsid w:val="000D2198"/>
    <w:rsid w:val="000D298C"/>
    <w:rsid w:val="000D30F2"/>
    <w:rsid w:val="000D3206"/>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FEB"/>
    <w:rsid w:val="000E05DA"/>
    <w:rsid w:val="000E0980"/>
    <w:rsid w:val="000E0B5F"/>
    <w:rsid w:val="000E0C90"/>
    <w:rsid w:val="000E0D97"/>
    <w:rsid w:val="000E14CF"/>
    <w:rsid w:val="000E1D76"/>
    <w:rsid w:val="000E2135"/>
    <w:rsid w:val="000E26CF"/>
    <w:rsid w:val="000E2CE6"/>
    <w:rsid w:val="000E372D"/>
    <w:rsid w:val="000E3928"/>
    <w:rsid w:val="000E3C29"/>
    <w:rsid w:val="000E4DA4"/>
    <w:rsid w:val="000E5003"/>
    <w:rsid w:val="000E507C"/>
    <w:rsid w:val="000E55C0"/>
    <w:rsid w:val="000E59AA"/>
    <w:rsid w:val="000E6357"/>
    <w:rsid w:val="000E6557"/>
    <w:rsid w:val="000E65D6"/>
    <w:rsid w:val="000E661A"/>
    <w:rsid w:val="000E6641"/>
    <w:rsid w:val="000E6D01"/>
    <w:rsid w:val="000E7000"/>
    <w:rsid w:val="000E748A"/>
    <w:rsid w:val="000E7FA0"/>
    <w:rsid w:val="000F0064"/>
    <w:rsid w:val="000F0098"/>
    <w:rsid w:val="000F072A"/>
    <w:rsid w:val="000F0765"/>
    <w:rsid w:val="000F1478"/>
    <w:rsid w:val="000F1FF0"/>
    <w:rsid w:val="000F2ABA"/>
    <w:rsid w:val="000F2DB7"/>
    <w:rsid w:val="000F2E54"/>
    <w:rsid w:val="000F3264"/>
    <w:rsid w:val="000F3705"/>
    <w:rsid w:val="000F374B"/>
    <w:rsid w:val="000F3E4C"/>
    <w:rsid w:val="000F412F"/>
    <w:rsid w:val="000F4B7E"/>
    <w:rsid w:val="000F4C5E"/>
    <w:rsid w:val="000F4D33"/>
    <w:rsid w:val="000F5007"/>
    <w:rsid w:val="000F554A"/>
    <w:rsid w:val="000F55B1"/>
    <w:rsid w:val="000F582F"/>
    <w:rsid w:val="000F6195"/>
    <w:rsid w:val="000F6BD5"/>
    <w:rsid w:val="000F70EE"/>
    <w:rsid w:val="000F7553"/>
    <w:rsid w:val="000F78EB"/>
    <w:rsid w:val="00100214"/>
    <w:rsid w:val="00100249"/>
    <w:rsid w:val="00100477"/>
    <w:rsid w:val="001005DD"/>
    <w:rsid w:val="00100D54"/>
    <w:rsid w:val="00101006"/>
    <w:rsid w:val="001011F6"/>
    <w:rsid w:val="0010235C"/>
    <w:rsid w:val="00102429"/>
    <w:rsid w:val="001025BF"/>
    <w:rsid w:val="00102678"/>
    <w:rsid w:val="0010288B"/>
    <w:rsid w:val="00102D94"/>
    <w:rsid w:val="00102E3B"/>
    <w:rsid w:val="00102E6F"/>
    <w:rsid w:val="00102F5C"/>
    <w:rsid w:val="00103296"/>
    <w:rsid w:val="00103662"/>
    <w:rsid w:val="00103D97"/>
    <w:rsid w:val="00103E60"/>
    <w:rsid w:val="0010478F"/>
    <w:rsid w:val="001047B8"/>
    <w:rsid w:val="00104C9B"/>
    <w:rsid w:val="00104FD5"/>
    <w:rsid w:val="00105295"/>
    <w:rsid w:val="00105A1E"/>
    <w:rsid w:val="00105C65"/>
    <w:rsid w:val="001062E7"/>
    <w:rsid w:val="00106451"/>
    <w:rsid w:val="001064C2"/>
    <w:rsid w:val="00106FFA"/>
    <w:rsid w:val="00107015"/>
    <w:rsid w:val="001100A8"/>
    <w:rsid w:val="00110534"/>
    <w:rsid w:val="00111551"/>
    <w:rsid w:val="00111590"/>
    <w:rsid w:val="001116F3"/>
    <w:rsid w:val="001126C1"/>
    <w:rsid w:val="001126F7"/>
    <w:rsid w:val="0011297F"/>
    <w:rsid w:val="001135F9"/>
    <w:rsid w:val="00113B29"/>
    <w:rsid w:val="00113BBA"/>
    <w:rsid w:val="00113D87"/>
    <w:rsid w:val="001147EF"/>
    <w:rsid w:val="00114885"/>
    <w:rsid w:val="00114E93"/>
    <w:rsid w:val="00114EAA"/>
    <w:rsid w:val="00115335"/>
    <w:rsid w:val="00115801"/>
    <w:rsid w:val="00115EA0"/>
    <w:rsid w:val="001162B1"/>
    <w:rsid w:val="0011690D"/>
    <w:rsid w:val="00117067"/>
    <w:rsid w:val="00117165"/>
    <w:rsid w:val="0011752C"/>
    <w:rsid w:val="0011756E"/>
    <w:rsid w:val="001178EB"/>
    <w:rsid w:val="00117911"/>
    <w:rsid w:val="00117C06"/>
    <w:rsid w:val="00120255"/>
    <w:rsid w:val="00120340"/>
    <w:rsid w:val="00120BAA"/>
    <w:rsid w:val="00120D52"/>
    <w:rsid w:val="00120E30"/>
    <w:rsid w:val="00120FD0"/>
    <w:rsid w:val="001214A6"/>
    <w:rsid w:val="00121688"/>
    <w:rsid w:val="00121BFB"/>
    <w:rsid w:val="00122242"/>
    <w:rsid w:val="00122363"/>
    <w:rsid w:val="00124A98"/>
    <w:rsid w:val="00125023"/>
    <w:rsid w:val="0012506F"/>
    <w:rsid w:val="00125475"/>
    <w:rsid w:val="00125F12"/>
    <w:rsid w:val="0012637E"/>
    <w:rsid w:val="00126452"/>
    <w:rsid w:val="0012661B"/>
    <w:rsid w:val="00126891"/>
    <w:rsid w:val="00126AD6"/>
    <w:rsid w:val="00126BF4"/>
    <w:rsid w:val="001279AC"/>
    <w:rsid w:val="0013030F"/>
    <w:rsid w:val="00130336"/>
    <w:rsid w:val="001303E7"/>
    <w:rsid w:val="00131490"/>
    <w:rsid w:val="00131831"/>
    <w:rsid w:val="00131961"/>
    <w:rsid w:val="00133036"/>
    <w:rsid w:val="0013322C"/>
    <w:rsid w:val="001338E0"/>
    <w:rsid w:val="00133D81"/>
    <w:rsid w:val="00133EF2"/>
    <w:rsid w:val="0013404B"/>
    <w:rsid w:val="0013431E"/>
    <w:rsid w:val="0013470F"/>
    <w:rsid w:val="001349F0"/>
    <w:rsid w:val="00134ACF"/>
    <w:rsid w:val="00134D63"/>
    <w:rsid w:val="00134F00"/>
    <w:rsid w:val="0013530A"/>
    <w:rsid w:val="0013562A"/>
    <w:rsid w:val="00135B5A"/>
    <w:rsid w:val="001360E4"/>
    <w:rsid w:val="00136414"/>
    <w:rsid w:val="001366E2"/>
    <w:rsid w:val="0013670E"/>
    <w:rsid w:val="00136DF7"/>
    <w:rsid w:val="001379CA"/>
    <w:rsid w:val="00137EED"/>
    <w:rsid w:val="00141293"/>
    <w:rsid w:val="00141424"/>
    <w:rsid w:val="00142277"/>
    <w:rsid w:val="0014286A"/>
    <w:rsid w:val="00142D02"/>
    <w:rsid w:val="00142D5E"/>
    <w:rsid w:val="00143915"/>
    <w:rsid w:val="00143D0A"/>
    <w:rsid w:val="0014406C"/>
    <w:rsid w:val="001442A7"/>
    <w:rsid w:val="00144346"/>
    <w:rsid w:val="00144495"/>
    <w:rsid w:val="001445E3"/>
    <w:rsid w:val="00144619"/>
    <w:rsid w:val="00144AB7"/>
    <w:rsid w:val="0014564E"/>
    <w:rsid w:val="00145A42"/>
    <w:rsid w:val="00146589"/>
    <w:rsid w:val="00146807"/>
    <w:rsid w:val="00146A98"/>
    <w:rsid w:val="00146B04"/>
    <w:rsid w:val="00147BBF"/>
    <w:rsid w:val="00147C56"/>
    <w:rsid w:val="00150017"/>
    <w:rsid w:val="0015004B"/>
    <w:rsid w:val="00150354"/>
    <w:rsid w:val="00150564"/>
    <w:rsid w:val="001508A4"/>
    <w:rsid w:val="00150F79"/>
    <w:rsid w:val="00151321"/>
    <w:rsid w:val="00151B9C"/>
    <w:rsid w:val="00151DA5"/>
    <w:rsid w:val="00151E58"/>
    <w:rsid w:val="001521FB"/>
    <w:rsid w:val="00152BA6"/>
    <w:rsid w:val="00152D5E"/>
    <w:rsid w:val="00152D97"/>
    <w:rsid w:val="00152F51"/>
    <w:rsid w:val="00153182"/>
    <w:rsid w:val="001532A4"/>
    <w:rsid w:val="001532D9"/>
    <w:rsid w:val="00153760"/>
    <w:rsid w:val="00153FB5"/>
    <w:rsid w:val="001542FE"/>
    <w:rsid w:val="00154875"/>
    <w:rsid w:val="001548DB"/>
    <w:rsid w:val="00154AA7"/>
    <w:rsid w:val="00155095"/>
    <w:rsid w:val="00155591"/>
    <w:rsid w:val="0015571D"/>
    <w:rsid w:val="00156164"/>
    <w:rsid w:val="001561E1"/>
    <w:rsid w:val="0015636D"/>
    <w:rsid w:val="001563E2"/>
    <w:rsid w:val="001564A0"/>
    <w:rsid w:val="00156652"/>
    <w:rsid w:val="00156C4C"/>
    <w:rsid w:val="00157030"/>
    <w:rsid w:val="0015756F"/>
    <w:rsid w:val="001600C6"/>
    <w:rsid w:val="001601A6"/>
    <w:rsid w:val="00160390"/>
    <w:rsid w:val="001607B0"/>
    <w:rsid w:val="00160873"/>
    <w:rsid w:val="001609C5"/>
    <w:rsid w:val="00160BD9"/>
    <w:rsid w:val="00160C57"/>
    <w:rsid w:val="00160CCE"/>
    <w:rsid w:val="001610A7"/>
    <w:rsid w:val="00161D62"/>
    <w:rsid w:val="001620BA"/>
    <w:rsid w:val="001620C0"/>
    <w:rsid w:val="0016213C"/>
    <w:rsid w:val="0016273B"/>
    <w:rsid w:val="00162952"/>
    <w:rsid w:val="00162ACD"/>
    <w:rsid w:val="00162B8B"/>
    <w:rsid w:val="00162F1D"/>
    <w:rsid w:val="00162FC5"/>
    <w:rsid w:val="00163344"/>
    <w:rsid w:val="00163C66"/>
    <w:rsid w:val="00163E61"/>
    <w:rsid w:val="0016474B"/>
    <w:rsid w:val="00164CC8"/>
    <w:rsid w:val="00164E26"/>
    <w:rsid w:val="00164F24"/>
    <w:rsid w:val="001657B3"/>
    <w:rsid w:val="00166102"/>
    <w:rsid w:val="00166334"/>
    <w:rsid w:val="00166C91"/>
    <w:rsid w:val="00166D14"/>
    <w:rsid w:val="00166FE0"/>
    <w:rsid w:val="0016700D"/>
    <w:rsid w:val="0016782B"/>
    <w:rsid w:val="001679E0"/>
    <w:rsid w:val="00167A99"/>
    <w:rsid w:val="00167FC5"/>
    <w:rsid w:val="001702AD"/>
    <w:rsid w:val="001705DB"/>
    <w:rsid w:val="00170908"/>
    <w:rsid w:val="00170D96"/>
    <w:rsid w:val="00171241"/>
    <w:rsid w:val="001716D3"/>
    <w:rsid w:val="00171718"/>
    <w:rsid w:val="0017180D"/>
    <w:rsid w:val="00171907"/>
    <w:rsid w:val="00171C85"/>
    <w:rsid w:val="00171DBF"/>
    <w:rsid w:val="001721A7"/>
    <w:rsid w:val="0017238E"/>
    <w:rsid w:val="001727B9"/>
    <w:rsid w:val="00172861"/>
    <w:rsid w:val="001729CC"/>
    <w:rsid w:val="00172C94"/>
    <w:rsid w:val="001736B5"/>
    <w:rsid w:val="00173760"/>
    <w:rsid w:val="00173800"/>
    <w:rsid w:val="001741F7"/>
    <w:rsid w:val="0017455D"/>
    <w:rsid w:val="001748F4"/>
    <w:rsid w:val="001750B2"/>
    <w:rsid w:val="00175329"/>
    <w:rsid w:val="001755A7"/>
    <w:rsid w:val="00175D84"/>
    <w:rsid w:val="001764B2"/>
    <w:rsid w:val="0017652A"/>
    <w:rsid w:val="00176909"/>
    <w:rsid w:val="00177491"/>
    <w:rsid w:val="00177965"/>
    <w:rsid w:val="001779BA"/>
    <w:rsid w:val="00177B63"/>
    <w:rsid w:val="00180624"/>
    <w:rsid w:val="00180705"/>
    <w:rsid w:val="00180868"/>
    <w:rsid w:val="00180A4B"/>
    <w:rsid w:val="0018118B"/>
    <w:rsid w:val="001811A9"/>
    <w:rsid w:val="00181335"/>
    <w:rsid w:val="00181C0A"/>
    <w:rsid w:val="00181E0F"/>
    <w:rsid w:val="00182893"/>
    <w:rsid w:val="00182DD3"/>
    <w:rsid w:val="00182F9B"/>
    <w:rsid w:val="0018398A"/>
    <w:rsid w:val="00183A68"/>
    <w:rsid w:val="00183ABE"/>
    <w:rsid w:val="00183AD1"/>
    <w:rsid w:val="00183C0D"/>
    <w:rsid w:val="00183FF6"/>
    <w:rsid w:val="00184A51"/>
    <w:rsid w:val="00184BC5"/>
    <w:rsid w:val="001850D5"/>
    <w:rsid w:val="00185BA4"/>
    <w:rsid w:val="0018642E"/>
    <w:rsid w:val="001865EE"/>
    <w:rsid w:val="00187022"/>
    <w:rsid w:val="00187254"/>
    <w:rsid w:val="00190651"/>
    <w:rsid w:val="0019076A"/>
    <w:rsid w:val="00190854"/>
    <w:rsid w:val="00190CC1"/>
    <w:rsid w:val="00190D35"/>
    <w:rsid w:val="001911A6"/>
    <w:rsid w:val="001911F8"/>
    <w:rsid w:val="001915F4"/>
    <w:rsid w:val="0019170C"/>
    <w:rsid w:val="00191F25"/>
    <w:rsid w:val="001920BC"/>
    <w:rsid w:val="00192373"/>
    <w:rsid w:val="00192420"/>
    <w:rsid w:val="001930B4"/>
    <w:rsid w:val="0019329D"/>
    <w:rsid w:val="00193353"/>
    <w:rsid w:val="00193CBF"/>
    <w:rsid w:val="00194754"/>
    <w:rsid w:val="00194D3E"/>
    <w:rsid w:val="00194DAE"/>
    <w:rsid w:val="00194F41"/>
    <w:rsid w:val="00194F9B"/>
    <w:rsid w:val="001952AB"/>
    <w:rsid w:val="00195F3B"/>
    <w:rsid w:val="001964B1"/>
    <w:rsid w:val="001964CA"/>
    <w:rsid w:val="00196D92"/>
    <w:rsid w:val="00197C34"/>
    <w:rsid w:val="001A03E8"/>
    <w:rsid w:val="001A07FF"/>
    <w:rsid w:val="001A0C43"/>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CF"/>
    <w:rsid w:val="001A5AAD"/>
    <w:rsid w:val="001A5B91"/>
    <w:rsid w:val="001A62FA"/>
    <w:rsid w:val="001A6A17"/>
    <w:rsid w:val="001A706D"/>
    <w:rsid w:val="001A7612"/>
    <w:rsid w:val="001A7866"/>
    <w:rsid w:val="001A7AED"/>
    <w:rsid w:val="001B0521"/>
    <w:rsid w:val="001B0B0B"/>
    <w:rsid w:val="001B156A"/>
    <w:rsid w:val="001B2958"/>
    <w:rsid w:val="001B2A72"/>
    <w:rsid w:val="001B2B3E"/>
    <w:rsid w:val="001B2FF5"/>
    <w:rsid w:val="001B3561"/>
    <w:rsid w:val="001B36B2"/>
    <w:rsid w:val="001B3BF7"/>
    <w:rsid w:val="001B3DCB"/>
    <w:rsid w:val="001B4482"/>
    <w:rsid w:val="001B4503"/>
    <w:rsid w:val="001B4846"/>
    <w:rsid w:val="001B48E2"/>
    <w:rsid w:val="001B4A0E"/>
    <w:rsid w:val="001B4A82"/>
    <w:rsid w:val="001B5238"/>
    <w:rsid w:val="001B523A"/>
    <w:rsid w:val="001B52AB"/>
    <w:rsid w:val="001B59A0"/>
    <w:rsid w:val="001B5CDB"/>
    <w:rsid w:val="001B649C"/>
    <w:rsid w:val="001B6654"/>
    <w:rsid w:val="001B6DCE"/>
    <w:rsid w:val="001B733F"/>
    <w:rsid w:val="001B7F01"/>
    <w:rsid w:val="001C070F"/>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7DB"/>
    <w:rsid w:val="001C524D"/>
    <w:rsid w:val="001C6082"/>
    <w:rsid w:val="001C60CF"/>
    <w:rsid w:val="001C6155"/>
    <w:rsid w:val="001C62A1"/>
    <w:rsid w:val="001C633D"/>
    <w:rsid w:val="001C6351"/>
    <w:rsid w:val="001C647E"/>
    <w:rsid w:val="001C64B4"/>
    <w:rsid w:val="001C72CB"/>
    <w:rsid w:val="001C7537"/>
    <w:rsid w:val="001C7F58"/>
    <w:rsid w:val="001D08EE"/>
    <w:rsid w:val="001D096E"/>
    <w:rsid w:val="001D0A6C"/>
    <w:rsid w:val="001D0AA2"/>
    <w:rsid w:val="001D131C"/>
    <w:rsid w:val="001D1765"/>
    <w:rsid w:val="001D1834"/>
    <w:rsid w:val="001D18D8"/>
    <w:rsid w:val="001D1AB7"/>
    <w:rsid w:val="001D1E4F"/>
    <w:rsid w:val="001D2A57"/>
    <w:rsid w:val="001D2AFB"/>
    <w:rsid w:val="001D30F6"/>
    <w:rsid w:val="001D33D6"/>
    <w:rsid w:val="001D3533"/>
    <w:rsid w:val="001D37C2"/>
    <w:rsid w:val="001D3848"/>
    <w:rsid w:val="001D38B7"/>
    <w:rsid w:val="001D4409"/>
    <w:rsid w:val="001D452A"/>
    <w:rsid w:val="001D45D2"/>
    <w:rsid w:val="001D4788"/>
    <w:rsid w:val="001D4898"/>
    <w:rsid w:val="001D48D9"/>
    <w:rsid w:val="001D4BC0"/>
    <w:rsid w:val="001D53A2"/>
    <w:rsid w:val="001D5692"/>
    <w:rsid w:val="001D5DF8"/>
    <w:rsid w:val="001D61D3"/>
    <w:rsid w:val="001D65D0"/>
    <w:rsid w:val="001D65F1"/>
    <w:rsid w:val="001D669D"/>
    <w:rsid w:val="001D669F"/>
    <w:rsid w:val="001D7283"/>
    <w:rsid w:val="001D72E7"/>
    <w:rsid w:val="001D7931"/>
    <w:rsid w:val="001D7998"/>
    <w:rsid w:val="001E026C"/>
    <w:rsid w:val="001E0EBB"/>
    <w:rsid w:val="001E0FBF"/>
    <w:rsid w:val="001E13CB"/>
    <w:rsid w:val="001E1507"/>
    <w:rsid w:val="001E20CC"/>
    <w:rsid w:val="001E21FA"/>
    <w:rsid w:val="001E22A0"/>
    <w:rsid w:val="001E24C5"/>
    <w:rsid w:val="001E26C8"/>
    <w:rsid w:val="001E281D"/>
    <w:rsid w:val="001E2A48"/>
    <w:rsid w:val="001E2D3B"/>
    <w:rsid w:val="001E33BB"/>
    <w:rsid w:val="001E35CB"/>
    <w:rsid w:val="001E364F"/>
    <w:rsid w:val="001E37BB"/>
    <w:rsid w:val="001E3A95"/>
    <w:rsid w:val="001E3FCE"/>
    <w:rsid w:val="001E42E3"/>
    <w:rsid w:val="001E4788"/>
    <w:rsid w:val="001E47CD"/>
    <w:rsid w:val="001E4858"/>
    <w:rsid w:val="001E48C8"/>
    <w:rsid w:val="001E4FED"/>
    <w:rsid w:val="001E5708"/>
    <w:rsid w:val="001E5DCF"/>
    <w:rsid w:val="001E6102"/>
    <w:rsid w:val="001E61A8"/>
    <w:rsid w:val="001E647E"/>
    <w:rsid w:val="001E6D95"/>
    <w:rsid w:val="001E77A3"/>
    <w:rsid w:val="001E7A2F"/>
    <w:rsid w:val="001E7C8A"/>
    <w:rsid w:val="001F01DD"/>
    <w:rsid w:val="001F0890"/>
    <w:rsid w:val="001F0BC4"/>
    <w:rsid w:val="001F0DE5"/>
    <w:rsid w:val="001F10FF"/>
    <w:rsid w:val="001F1866"/>
    <w:rsid w:val="001F2506"/>
    <w:rsid w:val="001F2E56"/>
    <w:rsid w:val="001F2F94"/>
    <w:rsid w:val="001F36C6"/>
    <w:rsid w:val="001F37E7"/>
    <w:rsid w:val="001F3BE2"/>
    <w:rsid w:val="001F43FF"/>
    <w:rsid w:val="001F45C7"/>
    <w:rsid w:val="001F470C"/>
    <w:rsid w:val="001F482F"/>
    <w:rsid w:val="001F4987"/>
    <w:rsid w:val="001F4F57"/>
    <w:rsid w:val="001F556B"/>
    <w:rsid w:val="001F598B"/>
    <w:rsid w:val="001F5C52"/>
    <w:rsid w:val="001F5DA1"/>
    <w:rsid w:val="001F5E52"/>
    <w:rsid w:val="001F606B"/>
    <w:rsid w:val="001F6264"/>
    <w:rsid w:val="001F647D"/>
    <w:rsid w:val="001F694A"/>
    <w:rsid w:val="001F6BCE"/>
    <w:rsid w:val="001F6D9D"/>
    <w:rsid w:val="001F73D3"/>
    <w:rsid w:val="001F7A8A"/>
    <w:rsid w:val="00200028"/>
    <w:rsid w:val="002005DF"/>
    <w:rsid w:val="00200733"/>
    <w:rsid w:val="00200D0A"/>
    <w:rsid w:val="00200E55"/>
    <w:rsid w:val="00201238"/>
    <w:rsid w:val="00201615"/>
    <w:rsid w:val="002016D2"/>
    <w:rsid w:val="0020176A"/>
    <w:rsid w:val="00201A50"/>
    <w:rsid w:val="00202418"/>
    <w:rsid w:val="00202455"/>
    <w:rsid w:val="00202473"/>
    <w:rsid w:val="00203421"/>
    <w:rsid w:val="002036BE"/>
    <w:rsid w:val="002037D4"/>
    <w:rsid w:val="00203EF7"/>
    <w:rsid w:val="00203F1D"/>
    <w:rsid w:val="00204099"/>
    <w:rsid w:val="00204C93"/>
    <w:rsid w:val="00204EC7"/>
    <w:rsid w:val="0020578F"/>
    <w:rsid w:val="0020593A"/>
    <w:rsid w:val="00205C6F"/>
    <w:rsid w:val="00205C9A"/>
    <w:rsid w:val="00206527"/>
    <w:rsid w:val="00206BE1"/>
    <w:rsid w:val="00206D0B"/>
    <w:rsid w:val="00206E93"/>
    <w:rsid w:val="00207074"/>
    <w:rsid w:val="002070FC"/>
    <w:rsid w:val="00207349"/>
    <w:rsid w:val="00207396"/>
    <w:rsid w:val="002073C0"/>
    <w:rsid w:val="00210531"/>
    <w:rsid w:val="00210578"/>
    <w:rsid w:val="00210710"/>
    <w:rsid w:val="002107D9"/>
    <w:rsid w:val="0021112F"/>
    <w:rsid w:val="002116C1"/>
    <w:rsid w:val="00211D55"/>
    <w:rsid w:val="00211F78"/>
    <w:rsid w:val="00211FD6"/>
    <w:rsid w:val="002120E8"/>
    <w:rsid w:val="00212243"/>
    <w:rsid w:val="00212349"/>
    <w:rsid w:val="00212692"/>
    <w:rsid w:val="00212979"/>
    <w:rsid w:val="00212C9A"/>
    <w:rsid w:val="00212F6A"/>
    <w:rsid w:val="002132FD"/>
    <w:rsid w:val="00213498"/>
    <w:rsid w:val="00213661"/>
    <w:rsid w:val="00213ADB"/>
    <w:rsid w:val="00213BDF"/>
    <w:rsid w:val="00213C3B"/>
    <w:rsid w:val="00213C3C"/>
    <w:rsid w:val="00213D5D"/>
    <w:rsid w:val="0021425F"/>
    <w:rsid w:val="00214381"/>
    <w:rsid w:val="002145F7"/>
    <w:rsid w:val="0021513A"/>
    <w:rsid w:val="00215162"/>
    <w:rsid w:val="0021522B"/>
    <w:rsid w:val="0021551B"/>
    <w:rsid w:val="002160A7"/>
    <w:rsid w:val="002164CE"/>
    <w:rsid w:val="00216C77"/>
    <w:rsid w:val="00217814"/>
    <w:rsid w:val="00217845"/>
    <w:rsid w:val="00220B6D"/>
    <w:rsid w:val="00220EF0"/>
    <w:rsid w:val="002211F2"/>
    <w:rsid w:val="00221478"/>
    <w:rsid w:val="002214D9"/>
    <w:rsid w:val="0022157E"/>
    <w:rsid w:val="00221744"/>
    <w:rsid w:val="00221B2C"/>
    <w:rsid w:val="002223D4"/>
    <w:rsid w:val="00222464"/>
    <w:rsid w:val="00222578"/>
    <w:rsid w:val="002226A7"/>
    <w:rsid w:val="0022350F"/>
    <w:rsid w:val="002236CA"/>
    <w:rsid w:val="002240EC"/>
    <w:rsid w:val="00224104"/>
    <w:rsid w:val="0022461A"/>
    <w:rsid w:val="00224F16"/>
    <w:rsid w:val="00225068"/>
    <w:rsid w:val="00225B59"/>
    <w:rsid w:val="00226013"/>
    <w:rsid w:val="002263B7"/>
    <w:rsid w:val="002264F3"/>
    <w:rsid w:val="0022652E"/>
    <w:rsid w:val="002265FF"/>
    <w:rsid w:val="00226650"/>
    <w:rsid w:val="002269FE"/>
    <w:rsid w:val="00227BC5"/>
    <w:rsid w:val="00227C20"/>
    <w:rsid w:val="0023017A"/>
    <w:rsid w:val="0023070C"/>
    <w:rsid w:val="002309D7"/>
    <w:rsid w:val="00230DAC"/>
    <w:rsid w:val="002319F5"/>
    <w:rsid w:val="00231D34"/>
    <w:rsid w:val="00231F9A"/>
    <w:rsid w:val="00232128"/>
    <w:rsid w:val="002324E3"/>
    <w:rsid w:val="002325B8"/>
    <w:rsid w:val="00232D66"/>
    <w:rsid w:val="00232EE9"/>
    <w:rsid w:val="0023383F"/>
    <w:rsid w:val="0023399B"/>
    <w:rsid w:val="00233A6E"/>
    <w:rsid w:val="002342A5"/>
    <w:rsid w:val="00234B19"/>
    <w:rsid w:val="00234D53"/>
    <w:rsid w:val="00235412"/>
    <w:rsid w:val="002359A1"/>
    <w:rsid w:val="0023629B"/>
    <w:rsid w:val="00236907"/>
    <w:rsid w:val="00236C50"/>
    <w:rsid w:val="00236DAF"/>
    <w:rsid w:val="00236F97"/>
    <w:rsid w:val="002375E8"/>
    <w:rsid w:val="0023789D"/>
    <w:rsid w:val="0023794E"/>
    <w:rsid w:val="00237A2C"/>
    <w:rsid w:val="00237DBA"/>
    <w:rsid w:val="00237DEA"/>
    <w:rsid w:val="00237FE4"/>
    <w:rsid w:val="002406E7"/>
    <w:rsid w:val="002407FC"/>
    <w:rsid w:val="00240AF6"/>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50B4"/>
    <w:rsid w:val="00245371"/>
    <w:rsid w:val="002457F2"/>
    <w:rsid w:val="00245B89"/>
    <w:rsid w:val="00246C28"/>
    <w:rsid w:val="00246D76"/>
    <w:rsid w:val="00247008"/>
    <w:rsid w:val="002471D8"/>
    <w:rsid w:val="00247646"/>
    <w:rsid w:val="002476AF"/>
    <w:rsid w:val="002477D4"/>
    <w:rsid w:val="00247B06"/>
    <w:rsid w:val="00247DCF"/>
    <w:rsid w:val="002501D0"/>
    <w:rsid w:val="0025065E"/>
    <w:rsid w:val="002506FB"/>
    <w:rsid w:val="0025081C"/>
    <w:rsid w:val="0025090D"/>
    <w:rsid w:val="00250EEF"/>
    <w:rsid w:val="002514A3"/>
    <w:rsid w:val="002518ED"/>
    <w:rsid w:val="00251D57"/>
    <w:rsid w:val="00251F09"/>
    <w:rsid w:val="002520E6"/>
    <w:rsid w:val="00252477"/>
    <w:rsid w:val="002525AB"/>
    <w:rsid w:val="00252BCE"/>
    <w:rsid w:val="00252C36"/>
    <w:rsid w:val="002536DA"/>
    <w:rsid w:val="00253E39"/>
    <w:rsid w:val="00253E55"/>
    <w:rsid w:val="00253F2F"/>
    <w:rsid w:val="0025449E"/>
    <w:rsid w:val="00254AAA"/>
    <w:rsid w:val="002554FC"/>
    <w:rsid w:val="002556C1"/>
    <w:rsid w:val="002559DE"/>
    <w:rsid w:val="00255A68"/>
    <w:rsid w:val="00255D02"/>
    <w:rsid w:val="0025624D"/>
    <w:rsid w:val="0025647C"/>
    <w:rsid w:val="002565E5"/>
    <w:rsid w:val="00256BB0"/>
    <w:rsid w:val="0025713A"/>
    <w:rsid w:val="00257243"/>
    <w:rsid w:val="00257C1E"/>
    <w:rsid w:val="00257F9A"/>
    <w:rsid w:val="002601E6"/>
    <w:rsid w:val="00260FF2"/>
    <w:rsid w:val="00261455"/>
    <w:rsid w:val="002614B8"/>
    <w:rsid w:val="00261658"/>
    <w:rsid w:val="00261E6E"/>
    <w:rsid w:val="00261F5A"/>
    <w:rsid w:val="00261F84"/>
    <w:rsid w:val="002625D9"/>
    <w:rsid w:val="002628D0"/>
    <w:rsid w:val="00262DE0"/>
    <w:rsid w:val="00262E84"/>
    <w:rsid w:val="00263276"/>
    <w:rsid w:val="002632BC"/>
    <w:rsid w:val="00264294"/>
    <w:rsid w:val="002642BA"/>
    <w:rsid w:val="00264395"/>
    <w:rsid w:val="00264576"/>
    <w:rsid w:val="00264CDC"/>
    <w:rsid w:val="00265545"/>
    <w:rsid w:val="00265984"/>
    <w:rsid w:val="00265BC7"/>
    <w:rsid w:val="00265BC9"/>
    <w:rsid w:val="00265D35"/>
    <w:rsid w:val="00265DAE"/>
    <w:rsid w:val="00265FBD"/>
    <w:rsid w:val="00266567"/>
    <w:rsid w:val="00266ECC"/>
    <w:rsid w:val="00266F3E"/>
    <w:rsid w:val="0026763B"/>
    <w:rsid w:val="00267767"/>
    <w:rsid w:val="0027053B"/>
    <w:rsid w:val="00270856"/>
    <w:rsid w:val="002709F8"/>
    <w:rsid w:val="00270E51"/>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6E4"/>
    <w:rsid w:val="00273E7E"/>
    <w:rsid w:val="00273F9E"/>
    <w:rsid w:val="00273FD3"/>
    <w:rsid w:val="00274053"/>
    <w:rsid w:val="00275104"/>
    <w:rsid w:val="002753F8"/>
    <w:rsid w:val="00275431"/>
    <w:rsid w:val="00275B61"/>
    <w:rsid w:val="00275E60"/>
    <w:rsid w:val="00276026"/>
    <w:rsid w:val="00276818"/>
    <w:rsid w:val="00276CEF"/>
    <w:rsid w:val="00277013"/>
    <w:rsid w:val="00277436"/>
    <w:rsid w:val="002776EA"/>
    <w:rsid w:val="00277797"/>
    <w:rsid w:val="00277AA8"/>
    <w:rsid w:val="00277C89"/>
    <w:rsid w:val="0028041B"/>
    <w:rsid w:val="0028072F"/>
    <w:rsid w:val="00280951"/>
    <w:rsid w:val="00281465"/>
    <w:rsid w:val="00281556"/>
    <w:rsid w:val="00281913"/>
    <w:rsid w:val="00281CBB"/>
    <w:rsid w:val="00281EC8"/>
    <w:rsid w:val="00282141"/>
    <w:rsid w:val="002823CA"/>
    <w:rsid w:val="0028286C"/>
    <w:rsid w:val="002832AB"/>
    <w:rsid w:val="0028334C"/>
    <w:rsid w:val="00283546"/>
    <w:rsid w:val="0028397A"/>
    <w:rsid w:val="00283EB6"/>
    <w:rsid w:val="00283F05"/>
    <w:rsid w:val="00284064"/>
    <w:rsid w:val="0028439F"/>
    <w:rsid w:val="002844B0"/>
    <w:rsid w:val="00284966"/>
    <w:rsid w:val="002850A6"/>
    <w:rsid w:val="0028514A"/>
    <w:rsid w:val="002852E5"/>
    <w:rsid w:val="0028558E"/>
    <w:rsid w:val="00285678"/>
    <w:rsid w:val="0028669E"/>
    <w:rsid w:val="00286CDB"/>
    <w:rsid w:val="002871D8"/>
    <w:rsid w:val="002879C6"/>
    <w:rsid w:val="00287E43"/>
    <w:rsid w:val="00287EA1"/>
    <w:rsid w:val="00287F39"/>
    <w:rsid w:val="00290769"/>
    <w:rsid w:val="002907E4"/>
    <w:rsid w:val="00290C4D"/>
    <w:rsid w:val="002910E7"/>
    <w:rsid w:val="0029127B"/>
    <w:rsid w:val="002915E9"/>
    <w:rsid w:val="002919CF"/>
    <w:rsid w:val="00291A92"/>
    <w:rsid w:val="00291AD7"/>
    <w:rsid w:val="00291ECB"/>
    <w:rsid w:val="00292500"/>
    <w:rsid w:val="002926A8"/>
    <w:rsid w:val="00292D19"/>
    <w:rsid w:val="00293A71"/>
    <w:rsid w:val="00293B74"/>
    <w:rsid w:val="00293C79"/>
    <w:rsid w:val="00293EEA"/>
    <w:rsid w:val="00293F19"/>
    <w:rsid w:val="0029448D"/>
    <w:rsid w:val="002954EA"/>
    <w:rsid w:val="00295509"/>
    <w:rsid w:val="002955FA"/>
    <w:rsid w:val="00295734"/>
    <w:rsid w:val="00295D7D"/>
    <w:rsid w:val="00296031"/>
    <w:rsid w:val="00296589"/>
    <w:rsid w:val="002970B1"/>
    <w:rsid w:val="0029745B"/>
    <w:rsid w:val="00297D2A"/>
    <w:rsid w:val="00297EDB"/>
    <w:rsid w:val="002A0002"/>
    <w:rsid w:val="002A019F"/>
    <w:rsid w:val="002A01FA"/>
    <w:rsid w:val="002A020F"/>
    <w:rsid w:val="002A048F"/>
    <w:rsid w:val="002A04C0"/>
    <w:rsid w:val="002A06B1"/>
    <w:rsid w:val="002A0C66"/>
    <w:rsid w:val="002A1852"/>
    <w:rsid w:val="002A18A5"/>
    <w:rsid w:val="002A1CF2"/>
    <w:rsid w:val="002A1F05"/>
    <w:rsid w:val="002A2319"/>
    <w:rsid w:val="002A2575"/>
    <w:rsid w:val="002A25C8"/>
    <w:rsid w:val="002A2676"/>
    <w:rsid w:val="002A2C0F"/>
    <w:rsid w:val="002A32DA"/>
    <w:rsid w:val="002A334B"/>
    <w:rsid w:val="002A34AF"/>
    <w:rsid w:val="002A3F46"/>
    <w:rsid w:val="002A423A"/>
    <w:rsid w:val="002A435C"/>
    <w:rsid w:val="002A44EC"/>
    <w:rsid w:val="002A4F9F"/>
    <w:rsid w:val="002A53AE"/>
    <w:rsid w:val="002A541F"/>
    <w:rsid w:val="002A5AE6"/>
    <w:rsid w:val="002A63CD"/>
    <w:rsid w:val="002A69E3"/>
    <w:rsid w:val="002A6D2C"/>
    <w:rsid w:val="002A6EC5"/>
    <w:rsid w:val="002A6FD7"/>
    <w:rsid w:val="002A7102"/>
    <w:rsid w:val="002A71B4"/>
    <w:rsid w:val="002A76E5"/>
    <w:rsid w:val="002A78BD"/>
    <w:rsid w:val="002A7D33"/>
    <w:rsid w:val="002B0016"/>
    <w:rsid w:val="002B0106"/>
    <w:rsid w:val="002B0891"/>
    <w:rsid w:val="002B1239"/>
    <w:rsid w:val="002B15A4"/>
    <w:rsid w:val="002B192A"/>
    <w:rsid w:val="002B216D"/>
    <w:rsid w:val="002B22AC"/>
    <w:rsid w:val="002B2435"/>
    <w:rsid w:val="002B266E"/>
    <w:rsid w:val="002B267B"/>
    <w:rsid w:val="002B28C6"/>
    <w:rsid w:val="002B2F32"/>
    <w:rsid w:val="002B3114"/>
    <w:rsid w:val="002B321F"/>
    <w:rsid w:val="002B333A"/>
    <w:rsid w:val="002B36F0"/>
    <w:rsid w:val="002B3B62"/>
    <w:rsid w:val="002B3E95"/>
    <w:rsid w:val="002B469F"/>
    <w:rsid w:val="002B46F4"/>
    <w:rsid w:val="002B4C90"/>
    <w:rsid w:val="002B4E95"/>
    <w:rsid w:val="002B5752"/>
    <w:rsid w:val="002B5908"/>
    <w:rsid w:val="002B5A07"/>
    <w:rsid w:val="002B5C6F"/>
    <w:rsid w:val="002B5F36"/>
    <w:rsid w:val="002B6281"/>
    <w:rsid w:val="002B63E6"/>
    <w:rsid w:val="002B65A4"/>
    <w:rsid w:val="002B6A1A"/>
    <w:rsid w:val="002B6AB3"/>
    <w:rsid w:val="002B6EF0"/>
    <w:rsid w:val="002B711B"/>
    <w:rsid w:val="002B72F4"/>
    <w:rsid w:val="002B76B0"/>
    <w:rsid w:val="002B7802"/>
    <w:rsid w:val="002B791F"/>
    <w:rsid w:val="002B7AA5"/>
    <w:rsid w:val="002B7E29"/>
    <w:rsid w:val="002C02FD"/>
    <w:rsid w:val="002C033D"/>
    <w:rsid w:val="002C08F2"/>
    <w:rsid w:val="002C0B88"/>
    <w:rsid w:val="002C1240"/>
    <w:rsid w:val="002C156E"/>
    <w:rsid w:val="002C1598"/>
    <w:rsid w:val="002C162A"/>
    <w:rsid w:val="002C1943"/>
    <w:rsid w:val="002C1C08"/>
    <w:rsid w:val="002C1C2C"/>
    <w:rsid w:val="002C1F52"/>
    <w:rsid w:val="002C2098"/>
    <w:rsid w:val="002C2133"/>
    <w:rsid w:val="002C24A8"/>
    <w:rsid w:val="002C24FE"/>
    <w:rsid w:val="002C2E6B"/>
    <w:rsid w:val="002C33DF"/>
    <w:rsid w:val="002C367A"/>
    <w:rsid w:val="002C3694"/>
    <w:rsid w:val="002C3814"/>
    <w:rsid w:val="002C395F"/>
    <w:rsid w:val="002C3AD2"/>
    <w:rsid w:val="002C3DFF"/>
    <w:rsid w:val="002C3F9D"/>
    <w:rsid w:val="002C4DFE"/>
    <w:rsid w:val="002C4E49"/>
    <w:rsid w:val="002C50F2"/>
    <w:rsid w:val="002C5A73"/>
    <w:rsid w:val="002C5E44"/>
    <w:rsid w:val="002C6350"/>
    <w:rsid w:val="002C6512"/>
    <w:rsid w:val="002C656C"/>
    <w:rsid w:val="002C658A"/>
    <w:rsid w:val="002C67A3"/>
    <w:rsid w:val="002C6B87"/>
    <w:rsid w:val="002C6C58"/>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F02"/>
    <w:rsid w:val="002D1FAF"/>
    <w:rsid w:val="002D2145"/>
    <w:rsid w:val="002D23B6"/>
    <w:rsid w:val="002D255B"/>
    <w:rsid w:val="002D2BC5"/>
    <w:rsid w:val="002D3592"/>
    <w:rsid w:val="002D360B"/>
    <w:rsid w:val="002D375C"/>
    <w:rsid w:val="002D3873"/>
    <w:rsid w:val="002D458B"/>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1B21"/>
    <w:rsid w:val="002E1D07"/>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D"/>
    <w:rsid w:val="002E61BC"/>
    <w:rsid w:val="002E658C"/>
    <w:rsid w:val="002E66EB"/>
    <w:rsid w:val="002E6840"/>
    <w:rsid w:val="002E6A96"/>
    <w:rsid w:val="002E75BD"/>
    <w:rsid w:val="002E767F"/>
    <w:rsid w:val="002E7730"/>
    <w:rsid w:val="002E77E2"/>
    <w:rsid w:val="002E7883"/>
    <w:rsid w:val="002E7BEB"/>
    <w:rsid w:val="002F0520"/>
    <w:rsid w:val="002F0BAA"/>
    <w:rsid w:val="002F0C0C"/>
    <w:rsid w:val="002F0D17"/>
    <w:rsid w:val="002F101F"/>
    <w:rsid w:val="002F1081"/>
    <w:rsid w:val="002F140B"/>
    <w:rsid w:val="002F1512"/>
    <w:rsid w:val="002F1D1B"/>
    <w:rsid w:val="002F1F1A"/>
    <w:rsid w:val="002F26A7"/>
    <w:rsid w:val="002F2805"/>
    <w:rsid w:val="002F28D5"/>
    <w:rsid w:val="002F2CD1"/>
    <w:rsid w:val="002F2DA2"/>
    <w:rsid w:val="002F31A0"/>
    <w:rsid w:val="002F362A"/>
    <w:rsid w:val="002F3EB2"/>
    <w:rsid w:val="002F3F3E"/>
    <w:rsid w:val="002F400D"/>
    <w:rsid w:val="002F4913"/>
    <w:rsid w:val="002F4969"/>
    <w:rsid w:val="002F525D"/>
    <w:rsid w:val="002F5714"/>
    <w:rsid w:val="002F5738"/>
    <w:rsid w:val="002F59C0"/>
    <w:rsid w:val="002F5B48"/>
    <w:rsid w:val="002F64E0"/>
    <w:rsid w:val="002F6A53"/>
    <w:rsid w:val="002F6AB9"/>
    <w:rsid w:val="002F6BC9"/>
    <w:rsid w:val="002F7DF7"/>
    <w:rsid w:val="003002B3"/>
    <w:rsid w:val="00300415"/>
    <w:rsid w:val="0030080C"/>
    <w:rsid w:val="003008F0"/>
    <w:rsid w:val="00300D87"/>
    <w:rsid w:val="00300F2B"/>
    <w:rsid w:val="00300F4D"/>
    <w:rsid w:val="003014B5"/>
    <w:rsid w:val="00301B89"/>
    <w:rsid w:val="00301BA8"/>
    <w:rsid w:val="0030213A"/>
    <w:rsid w:val="003021E9"/>
    <w:rsid w:val="003029C4"/>
    <w:rsid w:val="00302C01"/>
    <w:rsid w:val="00302FF0"/>
    <w:rsid w:val="00303CC1"/>
    <w:rsid w:val="00303DFB"/>
    <w:rsid w:val="00303E6C"/>
    <w:rsid w:val="003042D4"/>
    <w:rsid w:val="003048D4"/>
    <w:rsid w:val="00304EF1"/>
    <w:rsid w:val="00305AA3"/>
    <w:rsid w:val="00305F3F"/>
    <w:rsid w:val="00306098"/>
    <w:rsid w:val="00306169"/>
    <w:rsid w:val="003065E1"/>
    <w:rsid w:val="00306872"/>
    <w:rsid w:val="00306ADB"/>
    <w:rsid w:val="00306BF2"/>
    <w:rsid w:val="00306ED5"/>
    <w:rsid w:val="00306FBE"/>
    <w:rsid w:val="003076DD"/>
    <w:rsid w:val="00307879"/>
    <w:rsid w:val="00307AC3"/>
    <w:rsid w:val="00307D06"/>
    <w:rsid w:val="003103ED"/>
    <w:rsid w:val="00310405"/>
    <w:rsid w:val="00310761"/>
    <w:rsid w:val="00310942"/>
    <w:rsid w:val="00310A15"/>
    <w:rsid w:val="00310F99"/>
    <w:rsid w:val="00311385"/>
    <w:rsid w:val="00311544"/>
    <w:rsid w:val="00311BA1"/>
    <w:rsid w:val="00311C38"/>
    <w:rsid w:val="0031301F"/>
    <w:rsid w:val="00313548"/>
    <w:rsid w:val="0031391B"/>
    <w:rsid w:val="00313A7E"/>
    <w:rsid w:val="00313C21"/>
    <w:rsid w:val="003144A2"/>
    <w:rsid w:val="00314722"/>
    <w:rsid w:val="00314AB9"/>
    <w:rsid w:val="00314B87"/>
    <w:rsid w:val="00314D86"/>
    <w:rsid w:val="00315F31"/>
    <w:rsid w:val="00315FE6"/>
    <w:rsid w:val="00316873"/>
    <w:rsid w:val="00316DFF"/>
    <w:rsid w:val="00316E18"/>
    <w:rsid w:val="00317E92"/>
    <w:rsid w:val="00320CCF"/>
    <w:rsid w:val="00320FAA"/>
    <w:rsid w:val="00321130"/>
    <w:rsid w:val="00321224"/>
    <w:rsid w:val="00321325"/>
    <w:rsid w:val="003215B4"/>
    <w:rsid w:val="00321692"/>
    <w:rsid w:val="00322186"/>
    <w:rsid w:val="00322CDF"/>
    <w:rsid w:val="0032377B"/>
    <w:rsid w:val="0032384A"/>
    <w:rsid w:val="003247A1"/>
    <w:rsid w:val="003249CB"/>
    <w:rsid w:val="00324A01"/>
    <w:rsid w:val="00324BD2"/>
    <w:rsid w:val="00325140"/>
    <w:rsid w:val="00325EDC"/>
    <w:rsid w:val="00326045"/>
    <w:rsid w:val="0032644E"/>
    <w:rsid w:val="00326A52"/>
    <w:rsid w:val="00326CB3"/>
    <w:rsid w:val="00326F87"/>
    <w:rsid w:val="00327712"/>
    <w:rsid w:val="003278B1"/>
    <w:rsid w:val="00330048"/>
    <w:rsid w:val="003303BC"/>
    <w:rsid w:val="0033096E"/>
    <w:rsid w:val="0033127D"/>
    <w:rsid w:val="0033135C"/>
    <w:rsid w:val="00331A08"/>
    <w:rsid w:val="00331C6A"/>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BA"/>
    <w:rsid w:val="003400A8"/>
    <w:rsid w:val="003400B7"/>
    <w:rsid w:val="003406AF"/>
    <w:rsid w:val="003408C6"/>
    <w:rsid w:val="00340ED7"/>
    <w:rsid w:val="003410C1"/>
    <w:rsid w:val="003413B0"/>
    <w:rsid w:val="00341BDF"/>
    <w:rsid w:val="00341C8E"/>
    <w:rsid w:val="003425A9"/>
    <w:rsid w:val="00343317"/>
    <w:rsid w:val="0034331B"/>
    <w:rsid w:val="00343981"/>
    <w:rsid w:val="003442C4"/>
    <w:rsid w:val="00344355"/>
    <w:rsid w:val="003444B6"/>
    <w:rsid w:val="00344EEF"/>
    <w:rsid w:val="00345A8C"/>
    <w:rsid w:val="00345D5B"/>
    <w:rsid w:val="00346216"/>
    <w:rsid w:val="003469A0"/>
    <w:rsid w:val="00346BC1"/>
    <w:rsid w:val="00346C1D"/>
    <w:rsid w:val="00346F0D"/>
    <w:rsid w:val="003471CE"/>
    <w:rsid w:val="0034729C"/>
    <w:rsid w:val="003477D4"/>
    <w:rsid w:val="003502AF"/>
    <w:rsid w:val="00350482"/>
    <w:rsid w:val="003506A5"/>
    <w:rsid w:val="003515B0"/>
    <w:rsid w:val="00351C23"/>
    <w:rsid w:val="00352651"/>
    <w:rsid w:val="0035269A"/>
    <w:rsid w:val="0035369F"/>
    <w:rsid w:val="00353EA2"/>
    <w:rsid w:val="0035405F"/>
    <w:rsid w:val="003541CC"/>
    <w:rsid w:val="003550A6"/>
    <w:rsid w:val="003555EA"/>
    <w:rsid w:val="00355B4B"/>
    <w:rsid w:val="00355C03"/>
    <w:rsid w:val="00355D4C"/>
    <w:rsid w:val="0035613E"/>
    <w:rsid w:val="003564E7"/>
    <w:rsid w:val="003569F2"/>
    <w:rsid w:val="003570A7"/>
    <w:rsid w:val="00357306"/>
    <w:rsid w:val="00357660"/>
    <w:rsid w:val="0035766B"/>
    <w:rsid w:val="003577D6"/>
    <w:rsid w:val="00357C6C"/>
    <w:rsid w:val="00357CF0"/>
    <w:rsid w:val="00357E02"/>
    <w:rsid w:val="003602C1"/>
    <w:rsid w:val="0036057A"/>
    <w:rsid w:val="00360945"/>
    <w:rsid w:val="00361450"/>
    <w:rsid w:val="003615C7"/>
    <w:rsid w:val="00361845"/>
    <w:rsid w:val="003634C1"/>
    <w:rsid w:val="003639AC"/>
    <w:rsid w:val="00363AC7"/>
    <w:rsid w:val="00364575"/>
    <w:rsid w:val="00364C11"/>
    <w:rsid w:val="00364F76"/>
    <w:rsid w:val="00365178"/>
    <w:rsid w:val="00365240"/>
    <w:rsid w:val="0036611A"/>
    <w:rsid w:val="00366738"/>
    <w:rsid w:val="00366AF2"/>
    <w:rsid w:val="00366B93"/>
    <w:rsid w:val="0036753F"/>
    <w:rsid w:val="00367796"/>
    <w:rsid w:val="00367FF8"/>
    <w:rsid w:val="00370072"/>
    <w:rsid w:val="00370280"/>
    <w:rsid w:val="003706A3"/>
    <w:rsid w:val="00370834"/>
    <w:rsid w:val="00370ED3"/>
    <w:rsid w:val="003714E3"/>
    <w:rsid w:val="003715F6"/>
    <w:rsid w:val="00371F02"/>
    <w:rsid w:val="00371F15"/>
    <w:rsid w:val="00373412"/>
    <w:rsid w:val="00373591"/>
    <w:rsid w:val="00373BF6"/>
    <w:rsid w:val="00373D2F"/>
    <w:rsid w:val="00374140"/>
    <w:rsid w:val="00374F37"/>
    <w:rsid w:val="003755B9"/>
    <w:rsid w:val="00376BB8"/>
    <w:rsid w:val="00377148"/>
    <w:rsid w:val="00377E04"/>
    <w:rsid w:val="0038036B"/>
    <w:rsid w:val="00380621"/>
    <w:rsid w:val="00380762"/>
    <w:rsid w:val="00380792"/>
    <w:rsid w:val="003816DC"/>
    <w:rsid w:val="00381A51"/>
    <w:rsid w:val="00381CB1"/>
    <w:rsid w:val="00381EDD"/>
    <w:rsid w:val="003820C0"/>
    <w:rsid w:val="00382D2D"/>
    <w:rsid w:val="00383418"/>
    <w:rsid w:val="003835F5"/>
    <w:rsid w:val="00384979"/>
    <w:rsid w:val="00384A20"/>
    <w:rsid w:val="00384A63"/>
    <w:rsid w:val="00384BDC"/>
    <w:rsid w:val="0038537F"/>
    <w:rsid w:val="00385A4C"/>
    <w:rsid w:val="00385EE9"/>
    <w:rsid w:val="0038616A"/>
    <w:rsid w:val="00387625"/>
    <w:rsid w:val="0038786A"/>
    <w:rsid w:val="0038792A"/>
    <w:rsid w:val="00387A49"/>
    <w:rsid w:val="00387ADE"/>
    <w:rsid w:val="00387C29"/>
    <w:rsid w:val="00387DC0"/>
    <w:rsid w:val="003905DA"/>
    <w:rsid w:val="00390763"/>
    <w:rsid w:val="00390B27"/>
    <w:rsid w:val="00390B6A"/>
    <w:rsid w:val="00390CE8"/>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BD1"/>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93B"/>
    <w:rsid w:val="003A2B96"/>
    <w:rsid w:val="003A2BAA"/>
    <w:rsid w:val="003A31FA"/>
    <w:rsid w:val="003A3DCD"/>
    <w:rsid w:val="003A4043"/>
    <w:rsid w:val="003A40B6"/>
    <w:rsid w:val="003A4724"/>
    <w:rsid w:val="003A4C12"/>
    <w:rsid w:val="003A4D64"/>
    <w:rsid w:val="003A4DEB"/>
    <w:rsid w:val="003A4FCB"/>
    <w:rsid w:val="003A514D"/>
    <w:rsid w:val="003A5967"/>
    <w:rsid w:val="003A622B"/>
    <w:rsid w:val="003A6251"/>
    <w:rsid w:val="003A6816"/>
    <w:rsid w:val="003A6F87"/>
    <w:rsid w:val="003A7856"/>
    <w:rsid w:val="003A79F1"/>
    <w:rsid w:val="003B05F0"/>
    <w:rsid w:val="003B07B4"/>
    <w:rsid w:val="003B0BB2"/>
    <w:rsid w:val="003B1B42"/>
    <w:rsid w:val="003B1BDB"/>
    <w:rsid w:val="003B1D70"/>
    <w:rsid w:val="003B2286"/>
    <w:rsid w:val="003B2C99"/>
    <w:rsid w:val="003B2D3F"/>
    <w:rsid w:val="003B3082"/>
    <w:rsid w:val="003B31E3"/>
    <w:rsid w:val="003B4364"/>
    <w:rsid w:val="003B4644"/>
    <w:rsid w:val="003B4848"/>
    <w:rsid w:val="003B4B3F"/>
    <w:rsid w:val="003B4C95"/>
    <w:rsid w:val="003B4E19"/>
    <w:rsid w:val="003B5328"/>
    <w:rsid w:val="003B538A"/>
    <w:rsid w:val="003B5B4C"/>
    <w:rsid w:val="003B5EF8"/>
    <w:rsid w:val="003B6125"/>
    <w:rsid w:val="003B64AD"/>
    <w:rsid w:val="003B655E"/>
    <w:rsid w:val="003B65CD"/>
    <w:rsid w:val="003B67A2"/>
    <w:rsid w:val="003B67F7"/>
    <w:rsid w:val="003B6BD8"/>
    <w:rsid w:val="003B6CA0"/>
    <w:rsid w:val="003B6FA0"/>
    <w:rsid w:val="003B7078"/>
    <w:rsid w:val="003B7386"/>
    <w:rsid w:val="003B74A0"/>
    <w:rsid w:val="003B750D"/>
    <w:rsid w:val="003B75CD"/>
    <w:rsid w:val="003B786B"/>
    <w:rsid w:val="003B7887"/>
    <w:rsid w:val="003C0054"/>
    <w:rsid w:val="003C03F6"/>
    <w:rsid w:val="003C0A69"/>
    <w:rsid w:val="003C0E3C"/>
    <w:rsid w:val="003C0F89"/>
    <w:rsid w:val="003C23AC"/>
    <w:rsid w:val="003C2469"/>
    <w:rsid w:val="003C2656"/>
    <w:rsid w:val="003C27C3"/>
    <w:rsid w:val="003C33A3"/>
    <w:rsid w:val="003C34BB"/>
    <w:rsid w:val="003C3AAB"/>
    <w:rsid w:val="003C4192"/>
    <w:rsid w:val="003C49A1"/>
    <w:rsid w:val="003C4C41"/>
    <w:rsid w:val="003C4C76"/>
    <w:rsid w:val="003C4F48"/>
    <w:rsid w:val="003C52EB"/>
    <w:rsid w:val="003C573B"/>
    <w:rsid w:val="003C6042"/>
    <w:rsid w:val="003C68E5"/>
    <w:rsid w:val="003C6969"/>
    <w:rsid w:val="003C6F50"/>
    <w:rsid w:val="003C70E9"/>
    <w:rsid w:val="003C717B"/>
    <w:rsid w:val="003C7478"/>
    <w:rsid w:val="003C76CE"/>
    <w:rsid w:val="003C7A77"/>
    <w:rsid w:val="003D00EC"/>
    <w:rsid w:val="003D0803"/>
    <w:rsid w:val="003D0830"/>
    <w:rsid w:val="003D0F7E"/>
    <w:rsid w:val="003D1289"/>
    <w:rsid w:val="003D1406"/>
    <w:rsid w:val="003D14D4"/>
    <w:rsid w:val="003D1E10"/>
    <w:rsid w:val="003D1EE8"/>
    <w:rsid w:val="003D1EFC"/>
    <w:rsid w:val="003D1FBA"/>
    <w:rsid w:val="003D26A1"/>
    <w:rsid w:val="003D297B"/>
    <w:rsid w:val="003D2D02"/>
    <w:rsid w:val="003D2EEB"/>
    <w:rsid w:val="003D3119"/>
    <w:rsid w:val="003D3401"/>
    <w:rsid w:val="003D411A"/>
    <w:rsid w:val="003D4269"/>
    <w:rsid w:val="003D429E"/>
    <w:rsid w:val="003D4871"/>
    <w:rsid w:val="003D4CED"/>
    <w:rsid w:val="003D4E99"/>
    <w:rsid w:val="003D5089"/>
    <w:rsid w:val="003D52D2"/>
    <w:rsid w:val="003D52D6"/>
    <w:rsid w:val="003D547B"/>
    <w:rsid w:val="003D5716"/>
    <w:rsid w:val="003D577D"/>
    <w:rsid w:val="003D5C0A"/>
    <w:rsid w:val="003D5E8B"/>
    <w:rsid w:val="003D5F40"/>
    <w:rsid w:val="003D5FD4"/>
    <w:rsid w:val="003D6015"/>
    <w:rsid w:val="003D6107"/>
    <w:rsid w:val="003D6144"/>
    <w:rsid w:val="003D684A"/>
    <w:rsid w:val="003D6C44"/>
    <w:rsid w:val="003D771B"/>
    <w:rsid w:val="003D776C"/>
    <w:rsid w:val="003D797D"/>
    <w:rsid w:val="003E04D8"/>
    <w:rsid w:val="003E0685"/>
    <w:rsid w:val="003E1092"/>
    <w:rsid w:val="003E1A53"/>
    <w:rsid w:val="003E1B72"/>
    <w:rsid w:val="003E1D0F"/>
    <w:rsid w:val="003E1EE0"/>
    <w:rsid w:val="003E24C3"/>
    <w:rsid w:val="003E25F0"/>
    <w:rsid w:val="003E27A4"/>
    <w:rsid w:val="003E2D06"/>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949"/>
    <w:rsid w:val="003F01F0"/>
    <w:rsid w:val="003F02E9"/>
    <w:rsid w:val="003F05CF"/>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177"/>
    <w:rsid w:val="003F32AD"/>
    <w:rsid w:val="003F3D47"/>
    <w:rsid w:val="003F401D"/>
    <w:rsid w:val="003F4810"/>
    <w:rsid w:val="003F48EC"/>
    <w:rsid w:val="003F493F"/>
    <w:rsid w:val="003F50E0"/>
    <w:rsid w:val="003F5166"/>
    <w:rsid w:val="003F5206"/>
    <w:rsid w:val="003F524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587"/>
    <w:rsid w:val="0040060A"/>
    <w:rsid w:val="00400658"/>
    <w:rsid w:val="004009D2"/>
    <w:rsid w:val="00400BFD"/>
    <w:rsid w:val="00400F5B"/>
    <w:rsid w:val="004017D4"/>
    <w:rsid w:val="00401886"/>
    <w:rsid w:val="00401C23"/>
    <w:rsid w:val="00401D7E"/>
    <w:rsid w:val="00402026"/>
    <w:rsid w:val="00402632"/>
    <w:rsid w:val="00402969"/>
    <w:rsid w:val="00402F40"/>
    <w:rsid w:val="0040314A"/>
    <w:rsid w:val="00403219"/>
    <w:rsid w:val="0040366F"/>
    <w:rsid w:val="00403B44"/>
    <w:rsid w:val="00403B99"/>
    <w:rsid w:val="00403F08"/>
    <w:rsid w:val="00404B8A"/>
    <w:rsid w:val="00404BFD"/>
    <w:rsid w:val="00404E11"/>
    <w:rsid w:val="00405034"/>
    <w:rsid w:val="00405074"/>
    <w:rsid w:val="00405208"/>
    <w:rsid w:val="004052C8"/>
    <w:rsid w:val="0040573D"/>
    <w:rsid w:val="00405899"/>
    <w:rsid w:val="00405AE2"/>
    <w:rsid w:val="00405F3A"/>
    <w:rsid w:val="00406136"/>
    <w:rsid w:val="004068CF"/>
    <w:rsid w:val="00406C3A"/>
    <w:rsid w:val="0040703D"/>
    <w:rsid w:val="004071B3"/>
    <w:rsid w:val="00407362"/>
    <w:rsid w:val="00407805"/>
    <w:rsid w:val="0040790A"/>
    <w:rsid w:val="00407986"/>
    <w:rsid w:val="00407A85"/>
    <w:rsid w:val="00407CAC"/>
    <w:rsid w:val="00410378"/>
    <w:rsid w:val="004108DD"/>
    <w:rsid w:val="004113F0"/>
    <w:rsid w:val="00411536"/>
    <w:rsid w:val="00411B34"/>
    <w:rsid w:val="00411C99"/>
    <w:rsid w:val="004125F3"/>
    <w:rsid w:val="00412850"/>
    <w:rsid w:val="0041303B"/>
    <w:rsid w:val="00413844"/>
    <w:rsid w:val="00413CAC"/>
    <w:rsid w:val="00414060"/>
    <w:rsid w:val="004141CA"/>
    <w:rsid w:val="00414987"/>
    <w:rsid w:val="00414C3D"/>
    <w:rsid w:val="00415174"/>
    <w:rsid w:val="00415FFC"/>
    <w:rsid w:val="0041621F"/>
    <w:rsid w:val="004163F5"/>
    <w:rsid w:val="0041654E"/>
    <w:rsid w:val="00416A11"/>
    <w:rsid w:val="00416BFB"/>
    <w:rsid w:val="00416D85"/>
    <w:rsid w:val="00416EDE"/>
    <w:rsid w:val="004177F6"/>
    <w:rsid w:val="00417823"/>
    <w:rsid w:val="00417943"/>
    <w:rsid w:val="0042010C"/>
    <w:rsid w:val="00420676"/>
    <w:rsid w:val="0042107A"/>
    <w:rsid w:val="004210C6"/>
    <w:rsid w:val="00421501"/>
    <w:rsid w:val="004216A6"/>
    <w:rsid w:val="00421850"/>
    <w:rsid w:val="00422142"/>
    <w:rsid w:val="0042218D"/>
    <w:rsid w:val="004229AE"/>
    <w:rsid w:val="00422A14"/>
    <w:rsid w:val="00422F2D"/>
    <w:rsid w:val="00422FC1"/>
    <w:rsid w:val="0042332F"/>
    <w:rsid w:val="00423B21"/>
    <w:rsid w:val="00423C1E"/>
    <w:rsid w:val="0042427D"/>
    <w:rsid w:val="00424721"/>
    <w:rsid w:val="00424C46"/>
    <w:rsid w:val="00425153"/>
    <w:rsid w:val="00425303"/>
    <w:rsid w:val="00425361"/>
    <w:rsid w:val="00425606"/>
    <w:rsid w:val="00426310"/>
    <w:rsid w:val="004269FA"/>
    <w:rsid w:val="00426B30"/>
    <w:rsid w:val="004274C6"/>
    <w:rsid w:val="00427864"/>
    <w:rsid w:val="00430184"/>
    <w:rsid w:val="004301EA"/>
    <w:rsid w:val="004309AE"/>
    <w:rsid w:val="00430A65"/>
    <w:rsid w:val="00430E31"/>
    <w:rsid w:val="00431074"/>
    <w:rsid w:val="00431920"/>
    <w:rsid w:val="00431B17"/>
    <w:rsid w:val="00431C6F"/>
    <w:rsid w:val="00431F9D"/>
    <w:rsid w:val="004324D3"/>
    <w:rsid w:val="00432637"/>
    <w:rsid w:val="00432CB9"/>
    <w:rsid w:val="004351FF"/>
    <w:rsid w:val="00435361"/>
    <w:rsid w:val="00435C52"/>
    <w:rsid w:val="00435D7A"/>
    <w:rsid w:val="00435DB7"/>
    <w:rsid w:val="0043672B"/>
    <w:rsid w:val="00436EB2"/>
    <w:rsid w:val="0043760A"/>
    <w:rsid w:val="004377E9"/>
    <w:rsid w:val="00437A6B"/>
    <w:rsid w:val="00437B86"/>
    <w:rsid w:val="0044095A"/>
    <w:rsid w:val="00441000"/>
    <w:rsid w:val="0044159D"/>
    <w:rsid w:val="00441880"/>
    <w:rsid w:val="0044227C"/>
    <w:rsid w:val="00442733"/>
    <w:rsid w:val="004428EF"/>
    <w:rsid w:val="00442936"/>
    <w:rsid w:val="00442BD5"/>
    <w:rsid w:val="00442CC6"/>
    <w:rsid w:val="00442DA6"/>
    <w:rsid w:val="00442E6B"/>
    <w:rsid w:val="004438F4"/>
    <w:rsid w:val="00443F44"/>
    <w:rsid w:val="0044447D"/>
    <w:rsid w:val="00444675"/>
    <w:rsid w:val="0044580E"/>
    <w:rsid w:val="00445B8B"/>
    <w:rsid w:val="00446133"/>
    <w:rsid w:val="0044614E"/>
    <w:rsid w:val="004464A6"/>
    <w:rsid w:val="0044665B"/>
    <w:rsid w:val="004467BC"/>
    <w:rsid w:val="004469BF"/>
    <w:rsid w:val="00446DB4"/>
    <w:rsid w:val="00446E31"/>
    <w:rsid w:val="00447255"/>
    <w:rsid w:val="00447423"/>
    <w:rsid w:val="0044748A"/>
    <w:rsid w:val="004476BB"/>
    <w:rsid w:val="0044795F"/>
    <w:rsid w:val="00447C63"/>
    <w:rsid w:val="00447CAA"/>
    <w:rsid w:val="00447CD1"/>
    <w:rsid w:val="0045041A"/>
    <w:rsid w:val="0045061A"/>
    <w:rsid w:val="00450C97"/>
    <w:rsid w:val="00450D9C"/>
    <w:rsid w:val="00450E81"/>
    <w:rsid w:val="00451515"/>
    <w:rsid w:val="00451D89"/>
    <w:rsid w:val="0045205C"/>
    <w:rsid w:val="00452412"/>
    <w:rsid w:val="004524C9"/>
    <w:rsid w:val="00452AA3"/>
    <w:rsid w:val="00452ADD"/>
    <w:rsid w:val="00452C44"/>
    <w:rsid w:val="004531EC"/>
    <w:rsid w:val="004536CB"/>
    <w:rsid w:val="00453DDF"/>
    <w:rsid w:val="00454294"/>
    <w:rsid w:val="00454BE7"/>
    <w:rsid w:val="00455065"/>
    <w:rsid w:val="00455673"/>
    <w:rsid w:val="00455AF0"/>
    <w:rsid w:val="0045610B"/>
    <w:rsid w:val="004562D3"/>
    <w:rsid w:val="00456AD2"/>
    <w:rsid w:val="00456D04"/>
    <w:rsid w:val="00456FFB"/>
    <w:rsid w:val="0045762D"/>
    <w:rsid w:val="004576AC"/>
    <w:rsid w:val="00460539"/>
    <w:rsid w:val="00460ACB"/>
    <w:rsid w:val="00460D08"/>
    <w:rsid w:val="004614AE"/>
    <w:rsid w:val="00461ADD"/>
    <w:rsid w:val="004621BC"/>
    <w:rsid w:val="00462866"/>
    <w:rsid w:val="00462A46"/>
    <w:rsid w:val="004641B5"/>
    <w:rsid w:val="004647F1"/>
    <w:rsid w:val="00465516"/>
    <w:rsid w:val="004657A8"/>
    <w:rsid w:val="00465C0E"/>
    <w:rsid w:val="00465C97"/>
    <w:rsid w:val="00466C7D"/>
    <w:rsid w:val="0046728E"/>
    <w:rsid w:val="00467BF1"/>
    <w:rsid w:val="00467DCA"/>
    <w:rsid w:val="00467E7A"/>
    <w:rsid w:val="00470C18"/>
    <w:rsid w:val="00470EFE"/>
    <w:rsid w:val="00471152"/>
    <w:rsid w:val="00471303"/>
    <w:rsid w:val="004714CB"/>
    <w:rsid w:val="00471562"/>
    <w:rsid w:val="0047156F"/>
    <w:rsid w:val="00471893"/>
    <w:rsid w:val="00471A01"/>
    <w:rsid w:val="00471C77"/>
    <w:rsid w:val="004720A2"/>
    <w:rsid w:val="00472691"/>
    <w:rsid w:val="00472B00"/>
    <w:rsid w:val="00472F1F"/>
    <w:rsid w:val="00472FBC"/>
    <w:rsid w:val="00473624"/>
    <w:rsid w:val="00473666"/>
    <w:rsid w:val="00473943"/>
    <w:rsid w:val="00473C1B"/>
    <w:rsid w:val="00473F5B"/>
    <w:rsid w:val="00474431"/>
    <w:rsid w:val="004751DC"/>
    <w:rsid w:val="0047522B"/>
    <w:rsid w:val="00475468"/>
    <w:rsid w:val="0047561B"/>
    <w:rsid w:val="00475E59"/>
    <w:rsid w:val="0047636C"/>
    <w:rsid w:val="004767C9"/>
    <w:rsid w:val="00476BB9"/>
    <w:rsid w:val="00476E41"/>
    <w:rsid w:val="004803E9"/>
    <w:rsid w:val="004804BF"/>
    <w:rsid w:val="00481159"/>
    <w:rsid w:val="0048121D"/>
    <w:rsid w:val="00481418"/>
    <w:rsid w:val="004814CB"/>
    <w:rsid w:val="0048154B"/>
    <w:rsid w:val="00481AA7"/>
    <w:rsid w:val="004822C3"/>
    <w:rsid w:val="004824C2"/>
    <w:rsid w:val="0048251C"/>
    <w:rsid w:val="0048283A"/>
    <w:rsid w:val="00482870"/>
    <w:rsid w:val="00482981"/>
    <w:rsid w:val="00482DEC"/>
    <w:rsid w:val="00482F6A"/>
    <w:rsid w:val="00483EC0"/>
    <w:rsid w:val="00483F4D"/>
    <w:rsid w:val="00484541"/>
    <w:rsid w:val="00484646"/>
    <w:rsid w:val="0048482D"/>
    <w:rsid w:val="004849DB"/>
    <w:rsid w:val="00486052"/>
    <w:rsid w:val="00486293"/>
    <w:rsid w:val="00486464"/>
    <w:rsid w:val="00486603"/>
    <w:rsid w:val="004867C3"/>
    <w:rsid w:val="00486800"/>
    <w:rsid w:val="00486817"/>
    <w:rsid w:val="0048736C"/>
    <w:rsid w:val="00487631"/>
    <w:rsid w:val="004877EC"/>
    <w:rsid w:val="00487EE1"/>
    <w:rsid w:val="004901EE"/>
    <w:rsid w:val="0049050B"/>
    <w:rsid w:val="00490C03"/>
    <w:rsid w:val="00490D7F"/>
    <w:rsid w:val="00490FC8"/>
    <w:rsid w:val="00490FE1"/>
    <w:rsid w:val="00491553"/>
    <w:rsid w:val="00491573"/>
    <w:rsid w:val="00492165"/>
    <w:rsid w:val="00492A8A"/>
    <w:rsid w:val="00492DCD"/>
    <w:rsid w:val="004936E8"/>
    <w:rsid w:val="004937FE"/>
    <w:rsid w:val="00493BBC"/>
    <w:rsid w:val="00493FE4"/>
    <w:rsid w:val="00494D1C"/>
    <w:rsid w:val="00494E74"/>
    <w:rsid w:val="004953EC"/>
    <w:rsid w:val="00495826"/>
    <w:rsid w:val="00495DFB"/>
    <w:rsid w:val="00496304"/>
    <w:rsid w:val="00496FCF"/>
    <w:rsid w:val="00497F60"/>
    <w:rsid w:val="004A0183"/>
    <w:rsid w:val="004A07E0"/>
    <w:rsid w:val="004A0E65"/>
    <w:rsid w:val="004A0E7F"/>
    <w:rsid w:val="004A111A"/>
    <w:rsid w:val="004A1142"/>
    <w:rsid w:val="004A13B9"/>
    <w:rsid w:val="004A146C"/>
    <w:rsid w:val="004A16F7"/>
    <w:rsid w:val="004A1737"/>
    <w:rsid w:val="004A17F3"/>
    <w:rsid w:val="004A1A81"/>
    <w:rsid w:val="004A1C46"/>
    <w:rsid w:val="004A2325"/>
    <w:rsid w:val="004A28E4"/>
    <w:rsid w:val="004A2C25"/>
    <w:rsid w:val="004A3081"/>
    <w:rsid w:val="004A33DE"/>
    <w:rsid w:val="004A371D"/>
    <w:rsid w:val="004A3EBF"/>
    <w:rsid w:val="004A4841"/>
    <w:rsid w:val="004A4BD5"/>
    <w:rsid w:val="004A553F"/>
    <w:rsid w:val="004A5AE9"/>
    <w:rsid w:val="004A5C19"/>
    <w:rsid w:val="004A5D62"/>
    <w:rsid w:val="004A6E65"/>
    <w:rsid w:val="004A6ECF"/>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3164"/>
    <w:rsid w:val="004B363C"/>
    <w:rsid w:val="004B38E2"/>
    <w:rsid w:val="004B3927"/>
    <w:rsid w:val="004B3C77"/>
    <w:rsid w:val="004B3D60"/>
    <w:rsid w:val="004B40CF"/>
    <w:rsid w:val="004B4265"/>
    <w:rsid w:val="004B426A"/>
    <w:rsid w:val="004B4835"/>
    <w:rsid w:val="004B4CD0"/>
    <w:rsid w:val="004B5003"/>
    <w:rsid w:val="004B5D26"/>
    <w:rsid w:val="004B5D47"/>
    <w:rsid w:val="004B5DE2"/>
    <w:rsid w:val="004B60C4"/>
    <w:rsid w:val="004B6BDB"/>
    <w:rsid w:val="004B7033"/>
    <w:rsid w:val="004B7576"/>
    <w:rsid w:val="004C073B"/>
    <w:rsid w:val="004C09AE"/>
    <w:rsid w:val="004C0DAA"/>
    <w:rsid w:val="004C172D"/>
    <w:rsid w:val="004C19A6"/>
    <w:rsid w:val="004C1DC2"/>
    <w:rsid w:val="004C1E46"/>
    <w:rsid w:val="004C24E0"/>
    <w:rsid w:val="004C2832"/>
    <w:rsid w:val="004C2EFB"/>
    <w:rsid w:val="004C3248"/>
    <w:rsid w:val="004C3441"/>
    <w:rsid w:val="004C3CFD"/>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8EF"/>
    <w:rsid w:val="004C7967"/>
    <w:rsid w:val="004C7C6F"/>
    <w:rsid w:val="004D003D"/>
    <w:rsid w:val="004D09AC"/>
    <w:rsid w:val="004D0B27"/>
    <w:rsid w:val="004D0DF2"/>
    <w:rsid w:val="004D12FF"/>
    <w:rsid w:val="004D131E"/>
    <w:rsid w:val="004D1469"/>
    <w:rsid w:val="004D16D6"/>
    <w:rsid w:val="004D17A2"/>
    <w:rsid w:val="004D19C4"/>
    <w:rsid w:val="004D19F2"/>
    <w:rsid w:val="004D23C5"/>
    <w:rsid w:val="004D24F3"/>
    <w:rsid w:val="004D28E5"/>
    <w:rsid w:val="004D28EB"/>
    <w:rsid w:val="004D2E42"/>
    <w:rsid w:val="004D3282"/>
    <w:rsid w:val="004D3DB9"/>
    <w:rsid w:val="004D40D1"/>
    <w:rsid w:val="004D4401"/>
    <w:rsid w:val="004D4BE6"/>
    <w:rsid w:val="004D5006"/>
    <w:rsid w:val="004D5013"/>
    <w:rsid w:val="004D551F"/>
    <w:rsid w:val="004D56FF"/>
    <w:rsid w:val="004D62E6"/>
    <w:rsid w:val="004D68AF"/>
    <w:rsid w:val="004D7177"/>
    <w:rsid w:val="004D7295"/>
    <w:rsid w:val="004D746B"/>
    <w:rsid w:val="004D7884"/>
    <w:rsid w:val="004D7B74"/>
    <w:rsid w:val="004D7D5A"/>
    <w:rsid w:val="004E0A7C"/>
    <w:rsid w:val="004E0F02"/>
    <w:rsid w:val="004E0FE7"/>
    <w:rsid w:val="004E14DF"/>
    <w:rsid w:val="004E18A6"/>
    <w:rsid w:val="004E1912"/>
    <w:rsid w:val="004E1EC3"/>
    <w:rsid w:val="004E1F0F"/>
    <w:rsid w:val="004E229C"/>
    <w:rsid w:val="004E2413"/>
    <w:rsid w:val="004E2489"/>
    <w:rsid w:val="004E28A7"/>
    <w:rsid w:val="004E31D3"/>
    <w:rsid w:val="004E3413"/>
    <w:rsid w:val="004E39C1"/>
    <w:rsid w:val="004E3FC0"/>
    <w:rsid w:val="004E4690"/>
    <w:rsid w:val="004E4AD0"/>
    <w:rsid w:val="004E4F8D"/>
    <w:rsid w:val="004E53DD"/>
    <w:rsid w:val="004E610E"/>
    <w:rsid w:val="004E6673"/>
    <w:rsid w:val="004E67C6"/>
    <w:rsid w:val="004E6B17"/>
    <w:rsid w:val="004E6C09"/>
    <w:rsid w:val="004E6E89"/>
    <w:rsid w:val="004E7156"/>
    <w:rsid w:val="004E725E"/>
    <w:rsid w:val="004E73A7"/>
    <w:rsid w:val="004E7777"/>
    <w:rsid w:val="004E7B7C"/>
    <w:rsid w:val="004E7BF7"/>
    <w:rsid w:val="004F0704"/>
    <w:rsid w:val="004F0CDB"/>
    <w:rsid w:val="004F11F1"/>
    <w:rsid w:val="004F1241"/>
    <w:rsid w:val="004F1295"/>
    <w:rsid w:val="004F138D"/>
    <w:rsid w:val="004F2366"/>
    <w:rsid w:val="004F29B0"/>
    <w:rsid w:val="004F3090"/>
    <w:rsid w:val="004F3C8C"/>
    <w:rsid w:val="004F4037"/>
    <w:rsid w:val="004F4C7A"/>
    <w:rsid w:val="004F4C9D"/>
    <w:rsid w:val="004F54C4"/>
    <w:rsid w:val="004F5BD4"/>
    <w:rsid w:val="004F60C0"/>
    <w:rsid w:val="004F6130"/>
    <w:rsid w:val="004F63A8"/>
    <w:rsid w:val="004F6562"/>
    <w:rsid w:val="004F6966"/>
    <w:rsid w:val="004F6BDF"/>
    <w:rsid w:val="004F6FD6"/>
    <w:rsid w:val="004F7A9B"/>
    <w:rsid w:val="004F7FA1"/>
    <w:rsid w:val="00500380"/>
    <w:rsid w:val="005014BA"/>
    <w:rsid w:val="00501734"/>
    <w:rsid w:val="00501E76"/>
    <w:rsid w:val="00501E86"/>
    <w:rsid w:val="00502FA0"/>
    <w:rsid w:val="0050300B"/>
    <w:rsid w:val="0050368E"/>
    <w:rsid w:val="0050408C"/>
    <w:rsid w:val="00504321"/>
    <w:rsid w:val="00504409"/>
    <w:rsid w:val="0050473B"/>
    <w:rsid w:val="00504777"/>
    <w:rsid w:val="00504E88"/>
    <w:rsid w:val="005050DC"/>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C42"/>
    <w:rsid w:val="005121EB"/>
    <w:rsid w:val="0051252F"/>
    <w:rsid w:val="0051283A"/>
    <w:rsid w:val="005129F0"/>
    <w:rsid w:val="00512E57"/>
    <w:rsid w:val="00513107"/>
    <w:rsid w:val="005136E5"/>
    <w:rsid w:val="00513729"/>
    <w:rsid w:val="005137E2"/>
    <w:rsid w:val="00513B05"/>
    <w:rsid w:val="00513E7B"/>
    <w:rsid w:val="00514289"/>
    <w:rsid w:val="005143B9"/>
    <w:rsid w:val="0051445C"/>
    <w:rsid w:val="00514761"/>
    <w:rsid w:val="00514979"/>
    <w:rsid w:val="00514D26"/>
    <w:rsid w:val="00514ED6"/>
    <w:rsid w:val="0051516F"/>
    <w:rsid w:val="00515452"/>
    <w:rsid w:val="00515D45"/>
    <w:rsid w:val="00515E80"/>
    <w:rsid w:val="00515F5C"/>
    <w:rsid w:val="00515F83"/>
    <w:rsid w:val="00516472"/>
    <w:rsid w:val="005169A0"/>
    <w:rsid w:val="00516FFB"/>
    <w:rsid w:val="00517213"/>
    <w:rsid w:val="0051736E"/>
    <w:rsid w:val="00517778"/>
    <w:rsid w:val="005177B3"/>
    <w:rsid w:val="00517B54"/>
    <w:rsid w:val="00517F94"/>
    <w:rsid w:val="00520764"/>
    <w:rsid w:val="0052084F"/>
    <w:rsid w:val="00520A83"/>
    <w:rsid w:val="00520D54"/>
    <w:rsid w:val="005213AB"/>
    <w:rsid w:val="00521996"/>
    <w:rsid w:val="00521CF5"/>
    <w:rsid w:val="00521D0F"/>
    <w:rsid w:val="005222CF"/>
    <w:rsid w:val="00522393"/>
    <w:rsid w:val="00523687"/>
    <w:rsid w:val="0052375B"/>
    <w:rsid w:val="00524345"/>
    <w:rsid w:val="00524E35"/>
    <w:rsid w:val="005250E4"/>
    <w:rsid w:val="005256AE"/>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0EB3"/>
    <w:rsid w:val="00531138"/>
    <w:rsid w:val="0053139E"/>
    <w:rsid w:val="005314AC"/>
    <w:rsid w:val="005317BF"/>
    <w:rsid w:val="00531871"/>
    <w:rsid w:val="00531C7D"/>
    <w:rsid w:val="00532E99"/>
    <w:rsid w:val="0053397E"/>
    <w:rsid w:val="0053399B"/>
    <w:rsid w:val="00533A5A"/>
    <w:rsid w:val="00533D8E"/>
    <w:rsid w:val="00534036"/>
    <w:rsid w:val="005341E0"/>
    <w:rsid w:val="0053434F"/>
    <w:rsid w:val="00534892"/>
    <w:rsid w:val="00534ADB"/>
    <w:rsid w:val="005351DE"/>
    <w:rsid w:val="0053572F"/>
    <w:rsid w:val="00535732"/>
    <w:rsid w:val="005357ED"/>
    <w:rsid w:val="00536876"/>
    <w:rsid w:val="00536977"/>
    <w:rsid w:val="00536D2A"/>
    <w:rsid w:val="00536E14"/>
    <w:rsid w:val="00536F43"/>
    <w:rsid w:val="00537381"/>
    <w:rsid w:val="005378F3"/>
    <w:rsid w:val="00537B00"/>
    <w:rsid w:val="00537B6A"/>
    <w:rsid w:val="00537E2A"/>
    <w:rsid w:val="00537E2F"/>
    <w:rsid w:val="005400F3"/>
    <w:rsid w:val="00540164"/>
    <w:rsid w:val="00540A78"/>
    <w:rsid w:val="00540CF5"/>
    <w:rsid w:val="00541104"/>
    <w:rsid w:val="0054159D"/>
    <w:rsid w:val="00541F2E"/>
    <w:rsid w:val="005421E7"/>
    <w:rsid w:val="00542B56"/>
    <w:rsid w:val="00542C7C"/>
    <w:rsid w:val="00543255"/>
    <w:rsid w:val="0054328A"/>
    <w:rsid w:val="00543325"/>
    <w:rsid w:val="00543A89"/>
    <w:rsid w:val="00543BD7"/>
    <w:rsid w:val="00543D46"/>
    <w:rsid w:val="00543E3D"/>
    <w:rsid w:val="005444E8"/>
    <w:rsid w:val="00544C71"/>
    <w:rsid w:val="0054513E"/>
    <w:rsid w:val="00547550"/>
    <w:rsid w:val="005477F7"/>
    <w:rsid w:val="005479C3"/>
    <w:rsid w:val="00547ACE"/>
    <w:rsid w:val="00550258"/>
    <w:rsid w:val="00550443"/>
    <w:rsid w:val="005507E0"/>
    <w:rsid w:val="00550F17"/>
    <w:rsid w:val="00550F4B"/>
    <w:rsid w:val="00551CA9"/>
    <w:rsid w:val="00551D4D"/>
    <w:rsid w:val="005527F6"/>
    <w:rsid w:val="005529A2"/>
    <w:rsid w:val="00552A00"/>
    <w:rsid w:val="00552CFB"/>
    <w:rsid w:val="00552DF4"/>
    <w:rsid w:val="00553720"/>
    <w:rsid w:val="00553989"/>
    <w:rsid w:val="00554F03"/>
    <w:rsid w:val="0055512F"/>
    <w:rsid w:val="005551DA"/>
    <w:rsid w:val="00555BFD"/>
    <w:rsid w:val="00555E2B"/>
    <w:rsid w:val="005563A6"/>
    <w:rsid w:val="005563D8"/>
    <w:rsid w:val="0055660B"/>
    <w:rsid w:val="00556665"/>
    <w:rsid w:val="00556BE8"/>
    <w:rsid w:val="00556D8C"/>
    <w:rsid w:val="00556F5B"/>
    <w:rsid w:val="005573D7"/>
    <w:rsid w:val="0056066A"/>
    <w:rsid w:val="00560C88"/>
    <w:rsid w:val="00561259"/>
    <w:rsid w:val="00561457"/>
    <w:rsid w:val="0056182F"/>
    <w:rsid w:val="0056205A"/>
    <w:rsid w:val="005621D7"/>
    <w:rsid w:val="005623E0"/>
    <w:rsid w:val="00562895"/>
    <w:rsid w:val="00562B78"/>
    <w:rsid w:val="00562BE0"/>
    <w:rsid w:val="00562DBF"/>
    <w:rsid w:val="0056336C"/>
    <w:rsid w:val="00563ED9"/>
    <w:rsid w:val="0056411C"/>
    <w:rsid w:val="00564BC8"/>
    <w:rsid w:val="00564D2E"/>
    <w:rsid w:val="00565825"/>
    <w:rsid w:val="00565AFA"/>
    <w:rsid w:val="00566137"/>
    <w:rsid w:val="005661DB"/>
    <w:rsid w:val="00566271"/>
    <w:rsid w:val="005666EB"/>
    <w:rsid w:val="00566AD0"/>
    <w:rsid w:val="00566D75"/>
    <w:rsid w:val="00566D87"/>
    <w:rsid w:val="00566DAF"/>
    <w:rsid w:val="0056744D"/>
    <w:rsid w:val="005700BF"/>
    <w:rsid w:val="005701B2"/>
    <w:rsid w:val="00570374"/>
    <w:rsid w:val="00570782"/>
    <w:rsid w:val="00571052"/>
    <w:rsid w:val="00571353"/>
    <w:rsid w:val="0057148F"/>
    <w:rsid w:val="005718C1"/>
    <w:rsid w:val="005721D0"/>
    <w:rsid w:val="00572915"/>
    <w:rsid w:val="0057292F"/>
    <w:rsid w:val="00572E7C"/>
    <w:rsid w:val="00572FB8"/>
    <w:rsid w:val="005731DC"/>
    <w:rsid w:val="0057358D"/>
    <w:rsid w:val="00573C4E"/>
    <w:rsid w:val="00573EE5"/>
    <w:rsid w:val="00574A87"/>
    <w:rsid w:val="0057500B"/>
    <w:rsid w:val="00575012"/>
    <w:rsid w:val="005754B4"/>
    <w:rsid w:val="00575574"/>
    <w:rsid w:val="005757AC"/>
    <w:rsid w:val="005759B6"/>
    <w:rsid w:val="00576831"/>
    <w:rsid w:val="005776D1"/>
    <w:rsid w:val="00577F8C"/>
    <w:rsid w:val="0058049D"/>
    <w:rsid w:val="00581087"/>
    <w:rsid w:val="005818DC"/>
    <w:rsid w:val="00581941"/>
    <w:rsid w:val="00581EEF"/>
    <w:rsid w:val="00582100"/>
    <w:rsid w:val="00582826"/>
    <w:rsid w:val="00582AD9"/>
    <w:rsid w:val="00583578"/>
    <w:rsid w:val="005836B8"/>
    <w:rsid w:val="00583795"/>
    <w:rsid w:val="005838DB"/>
    <w:rsid w:val="00583B3E"/>
    <w:rsid w:val="00583B82"/>
    <w:rsid w:val="00584034"/>
    <w:rsid w:val="00584287"/>
    <w:rsid w:val="0058454B"/>
    <w:rsid w:val="005847AB"/>
    <w:rsid w:val="00584983"/>
    <w:rsid w:val="00584FA6"/>
    <w:rsid w:val="00584FC6"/>
    <w:rsid w:val="00585582"/>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D9E"/>
    <w:rsid w:val="00591E39"/>
    <w:rsid w:val="00591ED3"/>
    <w:rsid w:val="00593BBB"/>
    <w:rsid w:val="00594705"/>
    <w:rsid w:val="005949E2"/>
    <w:rsid w:val="00594B8B"/>
    <w:rsid w:val="00594BDA"/>
    <w:rsid w:val="0059508E"/>
    <w:rsid w:val="0059530E"/>
    <w:rsid w:val="0059535D"/>
    <w:rsid w:val="00595541"/>
    <w:rsid w:val="0059598E"/>
    <w:rsid w:val="0059618D"/>
    <w:rsid w:val="00596474"/>
    <w:rsid w:val="005972A6"/>
    <w:rsid w:val="00597CC4"/>
    <w:rsid w:val="005A03E4"/>
    <w:rsid w:val="005A084F"/>
    <w:rsid w:val="005A0C94"/>
    <w:rsid w:val="005A0D62"/>
    <w:rsid w:val="005A1F79"/>
    <w:rsid w:val="005A200B"/>
    <w:rsid w:val="005A28FE"/>
    <w:rsid w:val="005A38F4"/>
    <w:rsid w:val="005A4593"/>
    <w:rsid w:val="005A50BE"/>
    <w:rsid w:val="005A52AB"/>
    <w:rsid w:val="005A57A5"/>
    <w:rsid w:val="005A5C2E"/>
    <w:rsid w:val="005A5EA9"/>
    <w:rsid w:val="005A61A3"/>
    <w:rsid w:val="005A688A"/>
    <w:rsid w:val="005A6CD6"/>
    <w:rsid w:val="005A6DC0"/>
    <w:rsid w:val="005A7EC9"/>
    <w:rsid w:val="005B0417"/>
    <w:rsid w:val="005B07F8"/>
    <w:rsid w:val="005B0C2C"/>
    <w:rsid w:val="005B1ECB"/>
    <w:rsid w:val="005B1EF4"/>
    <w:rsid w:val="005B2147"/>
    <w:rsid w:val="005B2EA1"/>
    <w:rsid w:val="005B4704"/>
    <w:rsid w:val="005B4BEE"/>
    <w:rsid w:val="005B4D99"/>
    <w:rsid w:val="005B5B2A"/>
    <w:rsid w:val="005B5EED"/>
    <w:rsid w:val="005B697F"/>
    <w:rsid w:val="005B71B9"/>
    <w:rsid w:val="005B7340"/>
    <w:rsid w:val="005C026B"/>
    <w:rsid w:val="005C0743"/>
    <w:rsid w:val="005C086F"/>
    <w:rsid w:val="005C0CD6"/>
    <w:rsid w:val="005C11C1"/>
    <w:rsid w:val="005C14D7"/>
    <w:rsid w:val="005C185E"/>
    <w:rsid w:val="005C18CF"/>
    <w:rsid w:val="005C196C"/>
    <w:rsid w:val="005C1BAE"/>
    <w:rsid w:val="005C2DF5"/>
    <w:rsid w:val="005C32A3"/>
    <w:rsid w:val="005C4475"/>
    <w:rsid w:val="005C455B"/>
    <w:rsid w:val="005C53AE"/>
    <w:rsid w:val="005C58C6"/>
    <w:rsid w:val="005C58E2"/>
    <w:rsid w:val="005C61E3"/>
    <w:rsid w:val="005C6531"/>
    <w:rsid w:val="005C687D"/>
    <w:rsid w:val="005C6B42"/>
    <w:rsid w:val="005C6D94"/>
    <w:rsid w:val="005C7053"/>
    <w:rsid w:val="005C76F8"/>
    <w:rsid w:val="005C7F35"/>
    <w:rsid w:val="005D08C5"/>
    <w:rsid w:val="005D09CD"/>
    <w:rsid w:val="005D0B12"/>
    <w:rsid w:val="005D10E7"/>
    <w:rsid w:val="005D1181"/>
    <w:rsid w:val="005D129F"/>
    <w:rsid w:val="005D144D"/>
    <w:rsid w:val="005D152E"/>
    <w:rsid w:val="005D185C"/>
    <w:rsid w:val="005D1AE8"/>
    <w:rsid w:val="005D1B4B"/>
    <w:rsid w:val="005D1B7E"/>
    <w:rsid w:val="005D1EFA"/>
    <w:rsid w:val="005D1F79"/>
    <w:rsid w:val="005D2D50"/>
    <w:rsid w:val="005D3049"/>
    <w:rsid w:val="005D324E"/>
    <w:rsid w:val="005D329A"/>
    <w:rsid w:val="005D37E0"/>
    <w:rsid w:val="005D3CDC"/>
    <w:rsid w:val="005D3F3C"/>
    <w:rsid w:val="005D42BB"/>
    <w:rsid w:val="005D435D"/>
    <w:rsid w:val="005D43BC"/>
    <w:rsid w:val="005D4544"/>
    <w:rsid w:val="005D4881"/>
    <w:rsid w:val="005D4B4A"/>
    <w:rsid w:val="005D5127"/>
    <w:rsid w:val="005D53FF"/>
    <w:rsid w:val="005D5D0E"/>
    <w:rsid w:val="005D5EF7"/>
    <w:rsid w:val="005D61AA"/>
    <w:rsid w:val="005D62F5"/>
    <w:rsid w:val="005D63A2"/>
    <w:rsid w:val="005D6967"/>
    <w:rsid w:val="005D6A01"/>
    <w:rsid w:val="005D719B"/>
    <w:rsid w:val="005D7457"/>
    <w:rsid w:val="005D767D"/>
    <w:rsid w:val="005D7F02"/>
    <w:rsid w:val="005E008C"/>
    <w:rsid w:val="005E0653"/>
    <w:rsid w:val="005E0894"/>
    <w:rsid w:val="005E09A3"/>
    <w:rsid w:val="005E0FC2"/>
    <w:rsid w:val="005E1165"/>
    <w:rsid w:val="005E1221"/>
    <w:rsid w:val="005E177A"/>
    <w:rsid w:val="005E1CE6"/>
    <w:rsid w:val="005E2689"/>
    <w:rsid w:val="005E3A3E"/>
    <w:rsid w:val="005E3BC9"/>
    <w:rsid w:val="005E4057"/>
    <w:rsid w:val="005E41F2"/>
    <w:rsid w:val="005E4742"/>
    <w:rsid w:val="005E53E9"/>
    <w:rsid w:val="005E55E0"/>
    <w:rsid w:val="005E5BC6"/>
    <w:rsid w:val="005E5C6F"/>
    <w:rsid w:val="005E5F69"/>
    <w:rsid w:val="005E6045"/>
    <w:rsid w:val="005E61C5"/>
    <w:rsid w:val="005E6238"/>
    <w:rsid w:val="005E62EE"/>
    <w:rsid w:val="005E63DB"/>
    <w:rsid w:val="005E6CEE"/>
    <w:rsid w:val="005E6EB7"/>
    <w:rsid w:val="005E7020"/>
    <w:rsid w:val="005E707B"/>
    <w:rsid w:val="005E71CC"/>
    <w:rsid w:val="005E724A"/>
    <w:rsid w:val="005E7637"/>
    <w:rsid w:val="005E774D"/>
    <w:rsid w:val="005F0117"/>
    <w:rsid w:val="005F0A22"/>
    <w:rsid w:val="005F0A9C"/>
    <w:rsid w:val="005F0D22"/>
    <w:rsid w:val="005F106E"/>
    <w:rsid w:val="005F1288"/>
    <w:rsid w:val="005F2095"/>
    <w:rsid w:val="005F2BB9"/>
    <w:rsid w:val="005F2D20"/>
    <w:rsid w:val="005F2D48"/>
    <w:rsid w:val="005F2D60"/>
    <w:rsid w:val="005F3050"/>
    <w:rsid w:val="005F3286"/>
    <w:rsid w:val="005F3527"/>
    <w:rsid w:val="005F358C"/>
    <w:rsid w:val="005F5363"/>
    <w:rsid w:val="005F5B9D"/>
    <w:rsid w:val="005F6442"/>
    <w:rsid w:val="005F673C"/>
    <w:rsid w:val="005F6872"/>
    <w:rsid w:val="005F7037"/>
    <w:rsid w:val="005F74BE"/>
    <w:rsid w:val="005F7EB4"/>
    <w:rsid w:val="00600055"/>
    <w:rsid w:val="006002DF"/>
    <w:rsid w:val="00600510"/>
    <w:rsid w:val="006007A6"/>
    <w:rsid w:val="00600D26"/>
    <w:rsid w:val="006010C3"/>
    <w:rsid w:val="0060138A"/>
    <w:rsid w:val="00601655"/>
    <w:rsid w:val="00601DE8"/>
    <w:rsid w:val="006021D8"/>
    <w:rsid w:val="006029D0"/>
    <w:rsid w:val="0060310B"/>
    <w:rsid w:val="00603149"/>
    <w:rsid w:val="0060440B"/>
    <w:rsid w:val="006046BE"/>
    <w:rsid w:val="00604902"/>
    <w:rsid w:val="00604D4D"/>
    <w:rsid w:val="00604E00"/>
    <w:rsid w:val="006050D0"/>
    <w:rsid w:val="00605803"/>
    <w:rsid w:val="00605D0F"/>
    <w:rsid w:val="0060658B"/>
    <w:rsid w:val="006067BD"/>
    <w:rsid w:val="006068B0"/>
    <w:rsid w:val="00606BC4"/>
    <w:rsid w:val="00606C1B"/>
    <w:rsid w:val="00606C74"/>
    <w:rsid w:val="00606CD9"/>
    <w:rsid w:val="00606D65"/>
    <w:rsid w:val="00607A84"/>
    <w:rsid w:val="00610184"/>
    <w:rsid w:val="00610479"/>
    <w:rsid w:val="006104E2"/>
    <w:rsid w:val="006105E0"/>
    <w:rsid w:val="00610DF1"/>
    <w:rsid w:val="00611613"/>
    <w:rsid w:val="00611885"/>
    <w:rsid w:val="00611BCC"/>
    <w:rsid w:val="006128A6"/>
    <w:rsid w:val="00612C64"/>
    <w:rsid w:val="00612D2D"/>
    <w:rsid w:val="0061353E"/>
    <w:rsid w:val="006135AF"/>
    <w:rsid w:val="006135C9"/>
    <w:rsid w:val="0061380B"/>
    <w:rsid w:val="006146BA"/>
    <w:rsid w:val="0061482D"/>
    <w:rsid w:val="00614B8C"/>
    <w:rsid w:val="00614EB9"/>
    <w:rsid w:val="00614F2A"/>
    <w:rsid w:val="00614FFA"/>
    <w:rsid w:val="00615291"/>
    <w:rsid w:val="00615672"/>
    <w:rsid w:val="00615D02"/>
    <w:rsid w:val="00615E9F"/>
    <w:rsid w:val="0061628E"/>
    <w:rsid w:val="00616569"/>
    <w:rsid w:val="00617239"/>
    <w:rsid w:val="00617DA5"/>
    <w:rsid w:val="00617DA6"/>
    <w:rsid w:val="00617FCA"/>
    <w:rsid w:val="00620601"/>
    <w:rsid w:val="00620631"/>
    <w:rsid w:val="0062098F"/>
    <w:rsid w:val="00620A4E"/>
    <w:rsid w:val="00620B32"/>
    <w:rsid w:val="00620BA0"/>
    <w:rsid w:val="00620CAC"/>
    <w:rsid w:val="00621256"/>
    <w:rsid w:val="006218F7"/>
    <w:rsid w:val="00621F33"/>
    <w:rsid w:val="006227EA"/>
    <w:rsid w:val="00622B88"/>
    <w:rsid w:val="00622C60"/>
    <w:rsid w:val="006230E0"/>
    <w:rsid w:val="0062330B"/>
    <w:rsid w:val="006243E0"/>
    <w:rsid w:val="00624A18"/>
    <w:rsid w:val="00624A7D"/>
    <w:rsid w:val="0062505E"/>
    <w:rsid w:val="00625CA0"/>
    <w:rsid w:val="00626064"/>
    <w:rsid w:val="006264B4"/>
    <w:rsid w:val="00626B92"/>
    <w:rsid w:val="00626CCE"/>
    <w:rsid w:val="00626F72"/>
    <w:rsid w:val="00627C6F"/>
    <w:rsid w:val="00627D14"/>
    <w:rsid w:val="00627DB4"/>
    <w:rsid w:val="00627EBA"/>
    <w:rsid w:val="00630E58"/>
    <w:rsid w:val="0063115D"/>
    <w:rsid w:val="006312AA"/>
    <w:rsid w:val="006313AD"/>
    <w:rsid w:val="00631508"/>
    <w:rsid w:val="00631B1A"/>
    <w:rsid w:val="00631BBC"/>
    <w:rsid w:val="00631CCA"/>
    <w:rsid w:val="006321DB"/>
    <w:rsid w:val="00632865"/>
    <w:rsid w:val="00632F8A"/>
    <w:rsid w:val="00633231"/>
    <w:rsid w:val="00633C1C"/>
    <w:rsid w:val="006343D8"/>
    <w:rsid w:val="0063481C"/>
    <w:rsid w:val="00634C98"/>
    <w:rsid w:val="00635601"/>
    <w:rsid w:val="0063578D"/>
    <w:rsid w:val="00635FA8"/>
    <w:rsid w:val="00635FEA"/>
    <w:rsid w:val="0063601F"/>
    <w:rsid w:val="006363EF"/>
    <w:rsid w:val="006365BB"/>
    <w:rsid w:val="00636990"/>
    <w:rsid w:val="006369E7"/>
    <w:rsid w:val="00636E1F"/>
    <w:rsid w:val="00636FAC"/>
    <w:rsid w:val="0063713D"/>
    <w:rsid w:val="006371CF"/>
    <w:rsid w:val="006372EE"/>
    <w:rsid w:val="00637476"/>
    <w:rsid w:val="00637605"/>
    <w:rsid w:val="006379B6"/>
    <w:rsid w:val="00637F0D"/>
    <w:rsid w:val="0064044D"/>
    <w:rsid w:val="006404AF"/>
    <w:rsid w:val="006406D2"/>
    <w:rsid w:val="00640AFA"/>
    <w:rsid w:val="00641233"/>
    <w:rsid w:val="0064247A"/>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5F3"/>
    <w:rsid w:val="0064763C"/>
    <w:rsid w:val="00647C69"/>
    <w:rsid w:val="00650041"/>
    <w:rsid w:val="0065046B"/>
    <w:rsid w:val="006505A8"/>
    <w:rsid w:val="006512D9"/>
    <w:rsid w:val="006517B9"/>
    <w:rsid w:val="00651A94"/>
    <w:rsid w:val="00651DB3"/>
    <w:rsid w:val="006522B9"/>
    <w:rsid w:val="0065238C"/>
    <w:rsid w:val="006524FC"/>
    <w:rsid w:val="00653261"/>
    <w:rsid w:val="0065553B"/>
    <w:rsid w:val="006557A8"/>
    <w:rsid w:val="00655A40"/>
    <w:rsid w:val="00655B66"/>
    <w:rsid w:val="00655DA7"/>
    <w:rsid w:val="00656540"/>
    <w:rsid w:val="00656618"/>
    <w:rsid w:val="00656669"/>
    <w:rsid w:val="0065687E"/>
    <w:rsid w:val="00656AB2"/>
    <w:rsid w:val="00657067"/>
    <w:rsid w:val="00657BB3"/>
    <w:rsid w:val="00660011"/>
    <w:rsid w:val="006601B9"/>
    <w:rsid w:val="006602C9"/>
    <w:rsid w:val="00660385"/>
    <w:rsid w:val="006603CF"/>
    <w:rsid w:val="006606A2"/>
    <w:rsid w:val="006608E7"/>
    <w:rsid w:val="00661334"/>
    <w:rsid w:val="0066159A"/>
    <w:rsid w:val="00661BCB"/>
    <w:rsid w:val="006623AC"/>
    <w:rsid w:val="006628F3"/>
    <w:rsid w:val="00663351"/>
    <w:rsid w:val="00664AD7"/>
    <w:rsid w:val="00664C11"/>
    <w:rsid w:val="0066535E"/>
    <w:rsid w:val="006655D8"/>
    <w:rsid w:val="006657F1"/>
    <w:rsid w:val="00665BCB"/>
    <w:rsid w:val="006661FD"/>
    <w:rsid w:val="00667134"/>
    <w:rsid w:val="0066719F"/>
    <w:rsid w:val="00667228"/>
    <w:rsid w:val="00667A19"/>
    <w:rsid w:val="0067001B"/>
    <w:rsid w:val="00670113"/>
    <w:rsid w:val="006702E5"/>
    <w:rsid w:val="00670410"/>
    <w:rsid w:val="006709A8"/>
    <w:rsid w:val="006709BE"/>
    <w:rsid w:val="00670CDA"/>
    <w:rsid w:val="00670D04"/>
    <w:rsid w:val="00670FCD"/>
    <w:rsid w:val="00671435"/>
    <w:rsid w:val="00671727"/>
    <w:rsid w:val="00671910"/>
    <w:rsid w:val="006719D4"/>
    <w:rsid w:val="00671DA6"/>
    <w:rsid w:val="00672100"/>
    <w:rsid w:val="00672186"/>
    <w:rsid w:val="00672401"/>
    <w:rsid w:val="006728E8"/>
    <w:rsid w:val="0067290D"/>
    <w:rsid w:val="006729E3"/>
    <w:rsid w:val="00672CC4"/>
    <w:rsid w:val="00672FA6"/>
    <w:rsid w:val="006732E6"/>
    <w:rsid w:val="00673375"/>
    <w:rsid w:val="00673882"/>
    <w:rsid w:val="00673F98"/>
    <w:rsid w:val="006741A6"/>
    <w:rsid w:val="006749FE"/>
    <w:rsid w:val="0067549F"/>
    <w:rsid w:val="00675531"/>
    <w:rsid w:val="006758DF"/>
    <w:rsid w:val="00675E4B"/>
    <w:rsid w:val="006766F2"/>
    <w:rsid w:val="00676913"/>
    <w:rsid w:val="00676D68"/>
    <w:rsid w:val="00677486"/>
    <w:rsid w:val="006800A2"/>
    <w:rsid w:val="00680169"/>
    <w:rsid w:val="00680688"/>
    <w:rsid w:val="00681AFD"/>
    <w:rsid w:val="00682684"/>
    <w:rsid w:val="00682810"/>
    <w:rsid w:val="00682DC9"/>
    <w:rsid w:val="00683118"/>
    <w:rsid w:val="00683679"/>
    <w:rsid w:val="00683E48"/>
    <w:rsid w:val="006846CD"/>
    <w:rsid w:val="0068492E"/>
    <w:rsid w:val="00684A1F"/>
    <w:rsid w:val="00684CF9"/>
    <w:rsid w:val="00684E18"/>
    <w:rsid w:val="0068561E"/>
    <w:rsid w:val="006859A5"/>
    <w:rsid w:val="00685F61"/>
    <w:rsid w:val="00686074"/>
    <w:rsid w:val="00686138"/>
    <w:rsid w:val="0068628F"/>
    <w:rsid w:val="006867EA"/>
    <w:rsid w:val="006869A2"/>
    <w:rsid w:val="00686B8B"/>
    <w:rsid w:val="00686F0E"/>
    <w:rsid w:val="00686FCE"/>
    <w:rsid w:val="00687031"/>
    <w:rsid w:val="006876F0"/>
    <w:rsid w:val="006876F6"/>
    <w:rsid w:val="006877CF"/>
    <w:rsid w:val="006878CF"/>
    <w:rsid w:val="00687F73"/>
    <w:rsid w:val="006904FE"/>
    <w:rsid w:val="00690C3B"/>
    <w:rsid w:val="00690ECD"/>
    <w:rsid w:val="00690F7A"/>
    <w:rsid w:val="006913C0"/>
    <w:rsid w:val="0069294E"/>
    <w:rsid w:val="00692BA2"/>
    <w:rsid w:val="00693164"/>
    <w:rsid w:val="00693C9D"/>
    <w:rsid w:val="00693DBB"/>
    <w:rsid w:val="00694659"/>
    <w:rsid w:val="00694697"/>
    <w:rsid w:val="00694A34"/>
    <w:rsid w:val="00694A74"/>
    <w:rsid w:val="00694B4E"/>
    <w:rsid w:val="00694FEF"/>
    <w:rsid w:val="0069527E"/>
    <w:rsid w:val="00695857"/>
    <w:rsid w:val="00696189"/>
    <w:rsid w:val="00696546"/>
    <w:rsid w:val="006969BA"/>
    <w:rsid w:val="00696F24"/>
    <w:rsid w:val="0069744E"/>
    <w:rsid w:val="00697DA5"/>
    <w:rsid w:val="006A029A"/>
    <w:rsid w:val="006A10AE"/>
    <w:rsid w:val="006A11D1"/>
    <w:rsid w:val="006A1337"/>
    <w:rsid w:val="006A1905"/>
    <w:rsid w:val="006A1EC3"/>
    <w:rsid w:val="006A30A9"/>
    <w:rsid w:val="006A314A"/>
    <w:rsid w:val="006A3302"/>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114"/>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24F"/>
    <w:rsid w:val="006B2856"/>
    <w:rsid w:val="006B29D6"/>
    <w:rsid w:val="006B2B40"/>
    <w:rsid w:val="006B322B"/>
    <w:rsid w:val="006B3D93"/>
    <w:rsid w:val="006B3F6C"/>
    <w:rsid w:val="006B4217"/>
    <w:rsid w:val="006B4373"/>
    <w:rsid w:val="006B455B"/>
    <w:rsid w:val="006B517C"/>
    <w:rsid w:val="006B5325"/>
    <w:rsid w:val="006B5448"/>
    <w:rsid w:val="006B5955"/>
    <w:rsid w:val="006B6188"/>
    <w:rsid w:val="006B66D6"/>
    <w:rsid w:val="006B67FD"/>
    <w:rsid w:val="006B6868"/>
    <w:rsid w:val="006B6ACC"/>
    <w:rsid w:val="006B6E62"/>
    <w:rsid w:val="006B70AB"/>
    <w:rsid w:val="006C0D28"/>
    <w:rsid w:val="006C16C6"/>
    <w:rsid w:val="006C1979"/>
    <w:rsid w:val="006C20AA"/>
    <w:rsid w:val="006C2592"/>
    <w:rsid w:val="006C283C"/>
    <w:rsid w:val="006C2918"/>
    <w:rsid w:val="006C2959"/>
    <w:rsid w:val="006C2AD0"/>
    <w:rsid w:val="006C2BA1"/>
    <w:rsid w:val="006C3227"/>
    <w:rsid w:val="006C354E"/>
    <w:rsid w:val="006C3840"/>
    <w:rsid w:val="006C3A8F"/>
    <w:rsid w:val="006C3E41"/>
    <w:rsid w:val="006C3F6D"/>
    <w:rsid w:val="006C3FC4"/>
    <w:rsid w:val="006C402F"/>
    <w:rsid w:val="006C4078"/>
    <w:rsid w:val="006C420E"/>
    <w:rsid w:val="006C4942"/>
    <w:rsid w:val="006C4B25"/>
    <w:rsid w:val="006C5649"/>
    <w:rsid w:val="006C5A05"/>
    <w:rsid w:val="006C5A11"/>
    <w:rsid w:val="006C6226"/>
    <w:rsid w:val="006C68D2"/>
    <w:rsid w:val="006C7A6B"/>
    <w:rsid w:val="006C7BBD"/>
    <w:rsid w:val="006D04BF"/>
    <w:rsid w:val="006D0C45"/>
    <w:rsid w:val="006D0E2A"/>
    <w:rsid w:val="006D1244"/>
    <w:rsid w:val="006D1283"/>
    <w:rsid w:val="006D1677"/>
    <w:rsid w:val="006D191A"/>
    <w:rsid w:val="006D1A00"/>
    <w:rsid w:val="006D1D08"/>
    <w:rsid w:val="006D204D"/>
    <w:rsid w:val="006D2187"/>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95C"/>
    <w:rsid w:val="006D4AB0"/>
    <w:rsid w:val="006D4B44"/>
    <w:rsid w:val="006D53F0"/>
    <w:rsid w:val="006D558F"/>
    <w:rsid w:val="006D56AF"/>
    <w:rsid w:val="006D5B33"/>
    <w:rsid w:val="006D6815"/>
    <w:rsid w:val="006D6835"/>
    <w:rsid w:val="006D69AF"/>
    <w:rsid w:val="006D6D2C"/>
    <w:rsid w:val="006D79C6"/>
    <w:rsid w:val="006E00F2"/>
    <w:rsid w:val="006E0260"/>
    <w:rsid w:val="006E03C5"/>
    <w:rsid w:val="006E0CED"/>
    <w:rsid w:val="006E0E9A"/>
    <w:rsid w:val="006E0F71"/>
    <w:rsid w:val="006E1358"/>
    <w:rsid w:val="006E17FB"/>
    <w:rsid w:val="006E1AC1"/>
    <w:rsid w:val="006E1E4E"/>
    <w:rsid w:val="006E2620"/>
    <w:rsid w:val="006E26B7"/>
    <w:rsid w:val="006E29A3"/>
    <w:rsid w:val="006E2C0B"/>
    <w:rsid w:val="006E2E4A"/>
    <w:rsid w:val="006E32BF"/>
    <w:rsid w:val="006E3578"/>
    <w:rsid w:val="006E36F8"/>
    <w:rsid w:val="006E3E1D"/>
    <w:rsid w:val="006E4097"/>
    <w:rsid w:val="006E4495"/>
    <w:rsid w:val="006E4652"/>
    <w:rsid w:val="006E4822"/>
    <w:rsid w:val="006E4CBE"/>
    <w:rsid w:val="006E4D59"/>
    <w:rsid w:val="006E4E8E"/>
    <w:rsid w:val="006E4FE1"/>
    <w:rsid w:val="006E50F4"/>
    <w:rsid w:val="006E53F0"/>
    <w:rsid w:val="006E5562"/>
    <w:rsid w:val="006E565F"/>
    <w:rsid w:val="006E5CF7"/>
    <w:rsid w:val="006E5E63"/>
    <w:rsid w:val="006E62FF"/>
    <w:rsid w:val="006E6452"/>
    <w:rsid w:val="006E67D8"/>
    <w:rsid w:val="006E72AC"/>
    <w:rsid w:val="006E7342"/>
    <w:rsid w:val="006E7486"/>
    <w:rsid w:val="006E7C68"/>
    <w:rsid w:val="006F0001"/>
    <w:rsid w:val="006F0F86"/>
    <w:rsid w:val="006F1349"/>
    <w:rsid w:val="006F19A5"/>
    <w:rsid w:val="006F20F7"/>
    <w:rsid w:val="006F26CF"/>
    <w:rsid w:val="006F274B"/>
    <w:rsid w:val="006F276C"/>
    <w:rsid w:val="006F2799"/>
    <w:rsid w:val="006F294B"/>
    <w:rsid w:val="006F29A8"/>
    <w:rsid w:val="006F3141"/>
    <w:rsid w:val="006F4119"/>
    <w:rsid w:val="006F481B"/>
    <w:rsid w:val="006F4CA2"/>
    <w:rsid w:val="006F4F22"/>
    <w:rsid w:val="006F5389"/>
    <w:rsid w:val="006F59A5"/>
    <w:rsid w:val="006F5DFE"/>
    <w:rsid w:val="006F6630"/>
    <w:rsid w:val="006F6AEF"/>
    <w:rsid w:val="006F6EBA"/>
    <w:rsid w:val="006F7022"/>
    <w:rsid w:val="006F77D9"/>
    <w:rsid w:val="006F78C1"/>
    <w:rsid w:val="00700313"/>
    <w:rsid w:val="007008F1"/>
    <w:rsid w:val="007013CF"/>
    <w:rsid w:val="00701F38"/>
    <w:rsid w:val="0070252C"/>
    <w:rsid w:val="007025EE"/>
    <w:rsid w:val="00702705"/>
    <w:rsid w:val="00702732"/>
    <w:rsid w:val="0070296E"/>
    <w:rsid w:val="00702A4C"/>
    <w:rsid w:val="00702D93"/>
    <w:rsid w:val="0070315F"/>
    <w:rsid w:val="00703829"/>
    <w:rsid w:val="00703A09"/>
    <w:rsid w:val="00703A8E"/>
    <w:rsid w:val="00703B5F"/>
    <w:rsid w:val="00703EB3"/>
    <w:rsid w:val="00704012"/>
    <w:rsid w:val="007040A3"/>
    <w:rsid w:val="007049F0"/>
    <w:rsid w:val="00704D83"/>
    <w:rsid w:val="00705BD2"/>
    <w:rsid w:val="00706134"/>
    <w:rsid w:val="00706844"/>
    <w:rsid w:val="007068AA"/>
    <w:rsid w:val="00706EF3"/>
    <w:rsid w:val="007079B3"/>
    <w:rsid w:val="00707E46"/>
    <w:rsid w:val="007105D5"/>
    <w:rsid w:val="0071092C"/>
    <w:rsid w:val="007112F8"/>
    <w:rsid w:val="00711755"/>
    <w:rsid w:val="00711950"/>
    <w:rsid w:val="00711AC4"/>
    <w:rsid w:val="007125A8"/>
    <w:rsid w:val="007128B0"/>
    <w:rsid w:val="00713497"/>
    <w:rsid w:val="0071360F"/>
    <w:rsid w:val="00713867"/>
    <w:rsid w:val="00713B1C"/>
    <w:rsid w:val="00713CE8"/>
    <w:rsid w:val="00713ECE"/>
    <w:rsid w:val="00714356"/>
    <w:rsid w:val="007146C4"/>
    <w:rsid w:val="007149B1"/>
    <w:rsid w:val="0071519A"/>
    <w:rsid w:val="007151CE"/>
    <w:rsid w:val="007159FC"/>
    <w:rsid w:val="00715E93"/>
    <w:rsid w:val="00716160"/>
    <w:rsid w:val="007171E9"/>
    <w:rsid w:val="0071797E"/>
    <w:rsid w:val="00720761"/>
    <w:rsid w:val="00720DC2"/>
    <w:rsid w:val="00721203"/>
    <w:rsid w:val="00721A27"/>
    <w:rsid w:val="00721BFF"/>
    <w:rsid w:val="0072210D"/>
    <w:rsid w:val="007223B3"/>
    <w:rsid w:val="00722A30"/>
    <w:rsid w:val="00722F1D"/>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63D"/>
    <w:rsid w:val="00730729"/>
    <w:rsid w:val="007308DD"/>
    <w:rsid w:val="007309D1"/>
    <w:rsid w:val="00730D24"/>
    <w:rsid w:val="00730F71"/>
    <w:rsid w:val="007311E8"/>
    <w:rsid w:val="00731349"/>
    <w:rsid w:val="00731645"/>
    <w:rsid w:val="007319E1"/>
    <w:rsid w:val="00731A32"/>
    <w:rsid w:val="00731B51"/>
    <w:rsid w:val="007324F3"/>
    <w:rsid w:val="007329FB"/>
    <w:rsid w:val="00732A40"/>
    <w:rsid w:val="00732AAF"/>
    <w:rsid w:val="00732B25"/>
    <w:rsid w:val="00732CD0"/>
    <w:rsid w:val="00732F9D"/>
    <w:rsid w:val="0073301C"/>
    <w:rsid w:val="00733131"/>
    <w:rsid w:val="00733916"/>
    <w:rsid w:val="00733C50"/>
    <w:rsid w:val="00733D11"/>
    <w:rsid w:val="0073419B"/>
    <w:rsid w:val="00734C48"/>
    <w:rsid w:val="00735B07"/>
    <w:rsid w:val="00735D1C"/>
    <w:rsid w:val="007361BC"/>
    <w:rsid w:val="0073688E"/>
    <w:rsid w:val="00736A16"/>
    <w:rsid w:val="007372EE"/>
    <w:rsid w:val="00737774"/>
    <w:rsid w:val="00737830"/>
    <w:rsid w:val="007400AC"/>
    <w:rsid w:val="0074079B"/>
    <w:rsid w:val="00740924"/>
    <w:rsid w:val="00740DC3"/>
    <w:rsid w:val="00741299"/>
    <w:rsid w:val="00741658"/>
    <w:rsid w:val="00741932"/>
    <w:rsid w:val="00741A3A"/>
    <w:rsid w:val="00742160"/>
    <w:rsid w:val="007428C7"/>
    <w:rsid w:val="00743251"/>
    <w:rsid w:val="0074373D"/>
    <w:rsid w:val="00744CCE"/>
    <w:rsid w:val="00744EF7"/>
    <w:rsid w:val="007450ED"/>
    <w:rsid w:val="00745398"/>
    <w:rsid w:val="007453EA"/>
    <w:rsid w:val="00745820"/>
    <w:rsid w:val="00745DA0"/>
    <w:rsid w:val="00746262"/>
    <w:rsid w:val="007469A5"/>
    <w:rsid w:val="00746F77"/>
    <w:rsid w:val="0074739D"/>
    <w:rsid w:val="007476BF"/>
    <w:rsid w:val="007476E8"/>
    <w:rsid w:val="00750100"/>
    <w:rsid w:val="00750B3D"/>
    <w:rsid w:val="00750BFA"/>
    <w:rsid w:val="00750C02"/>
    <w:rsid w:val="007515D1"/>
    <w:rsid w:val="00751DB4"/>
    <w:rsid w:val="007520B6"/>
    <w:rsid w:val="007528CE"/>
    <w:rsid w:val="00753D44"/>
    <w:rsid w:val="00753D72"/>
    <w:rsid w:val="00753F19"/>
    <w:rsid w:val="00755141"/>
    <w:rsid w:val="007558ED"/>
    <w:rsid w:val="007558EF"/>
    <w:rsid w:val="00755AA1"/>
    <w:rsid w:val="00755B90"/>
    <w:rsid w:val="00755DD6"/>
    <w:rsid w:val="0075648A"/>
    <w:rsid w:val="00756952"/>
    <w:rsid w:val="00756C1F"/>
    <w:rsid w:val="00756EC6"/>
    <w:rsid w:val="00757400"/>
    <w:rsid w:val="007574B3"/>
    <w:rsid w:val="00760B22"/>
    <w:rsid w:val="0076164A"/>
    <w:rsid w:val="007617C6"/>
    <w:rsid w:val="0076190D"/>
    <w:rsid w:val="0076197B"/>
    <w:rsid w:val="00761AB3"/>
    <w:rsid w:val="00761D98"/>
    <w:rsid w:val="007629E7"/>
    <w:rsid w:val="00762C7E"/>
    <w:rsid w:val="00763072"/>
    <w:rsid w:val="007630B4"/>
    <w:rsid w:val="00763612"/>
    <w:rsid w:val="00763A42"/>
    <w:rsid w:val="00764116"/>
    <w:rsid w:val="00764809"/>
    <w:rsid w:val="00764AB6"/>
    <w:rsid w:val="007655A0"/>
    <w:rsid w:val="0076589E"/>
    <w:rsid w:val="00765E9F"/>
    <w:rsid w:val="00765F7F"/>
    <w:rsid w:val="0076677E"/>
    <w:rsid w:val="007669E5"/>
    <w:rsid w:val="00767438"/>
    <w:rsid w:val="00767B6B"/>
    <w:rsid w:val="00770192"/>
    <w:rsid w:val="00770233"/>
    <w:rsid w:val="00770508"/>
    <w:rsid w:val="0077068C"/>
    <w:rsid w:val="00770870"/>
    <w:rsid w:val="00770B3E"/>
    <w:rsid w:val="007711D7"/>
    <w:rsid w:val="00771C9A"/>
    <w:rsid w:val="00771CAA"/>
    <w:rsid w:val="00771E9A"/>
    <w:rsid w:val="0077275A"/>
    <w:rsid w:val="00773212"/>
    <w:rsid w:val="00773372"/>
    <w:rsid w:val="00773597"/>
    <w:rsid w:val="00773F70"/>
    <w:rsid w:val="00773FA9"/>
    <w:rsid w:val="007745DB"/>
    <w:rsid w:val="00774813"/>
    <w:rsid w:val="007748B7"/>
    <w:rsid w:val="00774F49"/>
    <w:rsid w:val="00775002"/>
    <w:rsid w:val="007752CF"/>
    <w:rsid w:val="007755A7"/>
    <w:rsid w:val="00775634"/>
    <w:rsid w:val="0077591E"/>
    <w:rsid w:val="00775A96"/>
    <w:rsid w:val="00775AD5"/>
    <w:rsid w:val="00775D86"/>
    <w:rsid w:val="00775E2C"/>
    <w:rsid w:val="007769A5"/>
    <w:rsid w:val="007769F2"/>
    <w:rsid w:val="00776B18"/>
    <w:rsid w:val="00776C47"/>
    <w:rsid w:val="00777BFF"/>
    <w:rsid w:val="00777E38"/>
    <w:rsid w:val="007800EE"/>
    <w:rsid w:val="00780B6D"/>
    <w:rsid w:val="00780EB2"/>
    <w:rsid w:val="00781184"/>
    <w:rsid w:val="007811D8"/>
    <w:rsid w:val="00781A71"/>
    <w:rsid w:val="00781D19"/>
    <w:rsid w:val="00783139"/>
    <w:rsid w:val="0078331B"/>
    <w:rsid w:val="007836D9"/>
    <w:rsid w:val="00783895"/>
    <w:rsid w:val="007843AF"/>
    <w:rsid w:val="007847A7"/>
    <w:rsid w:val="00784DD8"/>
    <w:rsid w:val="00784F17"/>
    <w:rsid w:val="00785217"/>
    <w:rsid w:val="0078535E"/>
    <w:rsid w:val="0078570B"/>
    <w:rsid w:val="00785F25"/>
    <w:rsid w:val="007862BD"/>
    <w:rsid w:val="007863EF"/>
    <w:rsid w:val="0078684E"/>
    <w:rsid w:val="00786982"/>
    <w:rsid w:val="00787248"/>
    <w:rsid w:val="00787800"/>
    <w:rsid w:val="00787848"/>
    <w:rsid w:val="00787CCC"/>
    <w:rsid w:val="00787EF0"/>
    <w:rsid w:val="00787F70"/>
    <w:rsid w:val="007907A6"/>
    <w:rsid w:val="00790F59"/>
    <w:rsid w:val="0079126D"/>
    <w:rsid w:val="00791CF4"/>
    <w:rsid w:val="0079250E"/>
    <w:rsid w:val="00792574"/>
    <w:rsid w:val="007927F9"/>
    <w:rsid w:val="007929B0"/>
    <w:rsid w:val="00792A76"/>
    <w:rsid w:val="00792C06"/>
    <w:rsid w:val="00793B3C"/>
    <w:rsid w:val="00793D0B"/>
    <w:rsid w:val="00794626"/>
    <w:rsid w:val="00794F5D"/>
    <w:rsid w:val="007967ED"/>
    <w:rsid w:val="007968AF"/>
    <w:rsid w:val="007979DB"/>
    <w:rsid w:val="00797A48"/>
    <w:rsid w:val="00797D61"/>
    <w:rsid w:val="007A09CE"/>
    <w:rsid w:val="007A0B70"/>
    <w:rsid w:val="007A1155"/>
    <w:rsid w:val="007A1BED"/>
    <w:rsid w:val="007A25DD"/>
    <w:rsid w:val="007A26BB"/>
    <w:rsid w:val="007A3734"/>
    <w:rsid w:val="007A3837"/>
    <w:rsid w:val="007A3968"/>
    <w:rsid w:val="007A3CF7"/>
    <w:rsid w:val="007A3ECA"/>
    <w:rsid w:val="007A3FB2"/>
    <w:rsid w:val="007A42D2"/>
    <w:rsid w:val="007A4995"/>
    <w:rsid w:val="007A5550"/>
    <w:rsid w:val="007A588F"/>
    <w:rsid w:val="007A5D47"/>
    <w:rsid w:val="007A618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4F0"/>
    <w:rsid w:val="007B2A4C"/>
    <w:rsid w:val="007B2D62"/>
    <w:rsid w:val="007B2E77"/>
    <w:rsid w:val="007B2F96"/>
    <w:rsid w:val="007B2FA0"/>
    <w:rsid w:val="007B3252"/>
    <w:rsid w:val="007B344B"/>
    <w:rsid w:val="007B34B2"/>
    <w:rsid w:val="007B34C8"/>
    <w:rsid w:val="007B37EF"/>
    <w:rsid w:val="007B3895"/>
    <w:rsid w:val="007B392C"/>
    <w:rsid w:val="007B3B24"/>
    <w:rsid w:val="007B3D71"/>
    <w:rsid w:val="007B3F74"/>
    <w:rsid w:val="007B3F94"/>
    <w:rsid w:val="007B4986"/>
    <w:rsid w:val="007B4E60"/>
    <w:rsid w:val="007B58B6"/>
    <w:rsid w:val="007B5B14"/>
    <w:rsid w:val="007B63C2"/>
    <w:rsid w:val="007B69F0"/>
    <w:rsid w:val="007B6E48"/>
    <w:rsid w:val="007B710A"/>
    <w:rsid w:val="007B727A"/>
    <w:rsid w:val="007B7425"/>
    <w:rsid w:val="007B790D"/>
    <w:rsid w:val="007B7A0B"/>
    <w:rsid w:val="007B7A9C"/>
    <w:rsid w:val="007B7AF8"/>
    <w:rsid w:val="007B7C7D"/>
    <w:rsid w:val="007B7D54"/>
    <w:rsid w:val="007B7DDD"/>
    <w:rsid w:val="007C00E8"/>
    <w:rsid w:val="007C0290"/>
    <w:rsid w:val="007C039D"/>
    <w:rsid w:val="007C03DA"/>
    <w:rsid w:val="007C0C52"/>
    <w:rsid w:val="007C1AC0"/>
    <w:rsid w:val="007C2132"/>
    <w:rsid w:val="007C22B0"/>
    <w:rsid w:val="007C23FF"/>
    <w:rsid w:val="007C2955"/>
    <w:rsid w:val="007C2BBF"/>
    <w:rsid w:val="007C2C0B"/>
    <w:rsid w:val="007C3723"/>
    <w:rsid w:val="007C3781"/>
    <w:rsid w:val="007C3ED6"/>
    <w:rsid w:val="007C4078"/>
    <w:rsid w:val="007C4472"/>
    <w:rsid w:val="007C4877"/>
    <w:rsid w:val="007C500D"/>
    <w:rsid w:val="007C5122"/>
    <w:rsid w:val="007C5755"/>
    <w:rsid w:val="007C69DD"/>
    <w:rsid w:val="007C6E1D"/>
    <w:rsid w:val="007C6EA9"/>
    <w:rsid w:val="007C74DB"/>
    <w:rsid w:val="007C78B4"/>
    <w:rsid w:val="007C79EC"/>
    <w:rsid w:val="007C7BCE"/>
    <w:rsid w:val="007C7C2A"/>
    <w:rsid w:val="007C7D71"/>
    <w:rsid w:val="007C7F9E"/>
    <w:rsid w:val="007D0411"/>
    <w:rsid w:val="007D05B1"/>
    <w:rsid w:val="007D0996"/>
    <w:rsid w:val="007D1321"/>
    <w:rsid w:val="007D169C"/>
    <w:rsid w:val="007D1846"/>
    <w:rsid w:val="007D206B"/>
    <w:rsid w:val="007D20D0"/>
    <w:rsid w:val="007D232D"/>
    <w:rsid w:val="007D2CE5"/>
    <w:rsid w:val="007D31BB"/>
    <w:rsid w:val="007D3929"/>
    <w:rsid w:val="007D39AD"/>
    <w:rsid w:val="007D3CFB"/>
    <w:rsid w:val="007D460E"/>
    <w:rsid w:val="007D4E7A"/>
    <w:rsid w:val="007D4E8E"/>
    <w:rsid w:val="007D5599"/>
    <w:rsid w:val="007D5CB2"/>
    <w:rsid w:val="007D60BF"/>
    <w:rsid w:val="007D623C"/>
    <w:rsid w:val="007D6F63"/>
    <w:rsid w:val="007D706C"/>
    <w:rsid w:val="007D753A"/>
    <w:rsid w:val="007D759D"/>
    <w:rsid w:val="007D7BB3"/>
    <w:rsid w:val="007D7C84"/>
    <w:rsid w:val="007E0297"/>
    <w:rsid w:val="007E1057"/>
    <w:rsid w:val="007E1402"/>
    <w:rsid w:val="007E1A50"/>
    <w:rsid w:val="007E1DDB"/>
    <w:rsid w:val="007E1E6F"/>
    <w:rsid w:val="007E2047"/>
    <w:rsid w:val="007E22D1"/>
    <w:rsid w:val="007E2345"/>
    <w:rsid w:val="007E24F0"/>
    <w:rsid w:val="007E2545"/>
    <w:rsid w:val="007E2877"/>
    <w:rsid w:val="007E3204"/>
    <w:rsid w:val="007E32B7"/>
    <w:rsid w:val="007E3AD7"/>
    <w:rsid w:val="007E3F13"/>
    <w:rsid w:val="007E450E"/>
    <w:rsid w:val="007E530B"/>
    <w:rsid w:val="007E547A"/>
    <w:rsid w:val="007E55C6"/>
    <w:rsid w:val="007E5667"/>
    <w:rsid w:val="007E5B58"/>
    <w:rsid w:val="007E61E4"/>
    <w:rsid w:val="007E65B2"/>
    <w:rsid w:val="007E6BFB"/>
    <w:rsid w:val="007E6CDF"/>
    <w:rsid w:val="007E7A3B"/>
    <w:rsid w:val="007E7BB6"/>
    <w:rsid w:val="007F0416"/>
    <w:rsid w:val="007F08F9"/>
    <w:rsid w:val="007F0C4B"/>
    <w:rsid w:val="007F0E30"/>
    <w:rsid w:val="007F0E85"/>
    <w:rsid w:val="007F1013"/>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82A"/>
    <w:rsid w:val="007F75C5"/>
    <w:rsid w:val="007F7912"/>
    <w:rsid w:val="007F7BF1"/>
    <w:rsid w:val="0080069A"/>
    <w:rsid w:val="008007AA"/>
    <w:rsid w:val="00800965"/>
    <w:rsid w:val="00802A24"/>
    <w:rsid w:val="00802F01"/>
    <w:rsid w:val="00803270"/>
    <w:rsid w:val="0080374F"/>
    <w:rsid w:val="008037CB"/>
    <w:rsid w:val="00803809"/>
    <w:rsid w:val="00803993"/>
    <w:rsid w:val="0080466E"/>
    <w:rsid w:val="008046AB"/>
    <w:rsid w:val="00804C92"/>
    <w:rsid w:val="008050FC"/>
    <w:rsid w:val="00805151"/>
    <w:rsid w:val="0080552F"/>
    <w:rsid w:val="0080565A"/>
    <w:rsid w:val="008059CD"/>
    <w:rsid w:val="00805E65"/>
    <w:rsid w:val="00805F0F"/>
    <w:rsid w:val="00805F1D"/>
    <w:rsid w:val="0080605A"/>
    <w:rsid w:val="00806171"/>
    <w:rsid w:val="008064B3"/>
    <w:rsid w:val="00806510"/>
    <w:rsid w:val="008066B7"/>
    <w:rsid w:val="00806D92"/>
    <w:rsid w:val="00807101"/>
    <w:rsid w:val="0080710B"/>
    <w:rsid w:val="008074C8"/>
    <w:rsid w:val="00807909"/>
    <w:rsid w:val="00810476"/>
    <w:rsid w:val="00810A19"/>
    <w:rsid w:val="00810CCD"/>
    <w:rsid w:val="008115F6"/>
    <w:rsid w:val="00811A2A"/>
    <w:rsid w:val="00811EA2"/>
    <w:rsid w:val="00812791"/>
    <w:rsid w:val="00812E21"/>
    <w:rsid w:val="00812EAB"/>
    <w:rsid w:val="00813B3D"/>
    <w:rsid w:val="00814357"/>
    <w:rsid w:val="008143B4"/>
    <w:rsid w:val="008144F0"/>
    <w:rsid w:val="00814639"/>
    <w:rsid w:val="008146AC"/>
    <w:rsid w:val="0081481E"/>
    <w:rsid w:val="00814E66"/>
    <w:rsid w:val="008153EB"/>
    <w:rsid w:val="008156C0"/>
    <w:rsid w:val="00815749"/>
    <w:rsid w:val="0081584B"/>
    <w:rsid w:val="0081592A"/>
    <w:rsid w:val="00815A48"/>
    <w:rsid w:val="008163F5"/>
    <w:rsid w:val="008167F4"/>
    <w:rsid w:val="008169BD"/>
    <w:rsid w:val="00816B00"/>
    <w:rsid w:val="00816D44"/>
    <w:rsid w:val="008170F6"/>
    <w:rsid w:val="00817174"/>
    <w:rsid w:val="008174B9"/>
    <w:rsid w:val="00817F0C"/>
    <w:rsid w:val="00820059"/>
    <w:rsid w:val="008201C7"/>
    <w:rsid w:val="0082091C"/>
    <w:rsid w:val="0082095E"/>
    <w:rsid w:val="00821747"/>
    <w:rsid w:val="008219BC"/>
    <w:rsid w:val="0082232C"/>
    <w:rsid w:val="008226A4"/>
    <w:rsid w:val="00822AFD"/>
    <w:rsid w:val="00823749"/>
    <w:rsid w:val="00823F84"/>
    <w:rsid w:val="00824026"/>
    <w:rsid w:val="00824464"/>
    <w:rsid w:val="008245DE"/>
    <w:rsid w:val="008246F7"/>
    <w:rsid w:val="008248A1"/>
    <w:rsid w:val="00824B2D"/>
    <w:rsid w:val="00824CB2"/>
    <w:rsid w:val="00825489"/>
    <w:rsid w:val="00825A5F"/>
    <w:rsid w:val="008267DA"/>
    <w:rsid w:val="008274D2"/>
    <w:rsid w:val="00827D58"/>
    <w:rsid w:val="00830958"/>
    <w:rsid w:val="00831E02"/>
    <w:rsid w:val="008320D9"/>
    <w:rsid w:val="00832321"/>
    <w:rsid w:val="00832ACB"/>
    <w:rsid w:val="00832CF7"/>
    <w:rsid w:val="0083334A"/>
    <w:rsid w:val="00833E10"/>
    <w:rsid w:val="008343D7"/>
    <w:rsid w:val="0083464F"/>
    <w:rsid w:val="008350AC"/>
    <w:rsid w:val="00835141"/>
    <w:rsid w:val="00835BE4"/>
    <w:rsid w:val="00835EA5"/>
    <w:rsid w:val="0083653C"/>
    <w:rsid w:val="00836B94"/>
    <w:rsid w:val="00836E91"/>
    <w:rsid w:val="00837477"/>
    <w:rsid w:val="00837734"/>
    <w:rsid w:val="008379C6"/>
    <w:rsid w:val="00837B71"/>
    <w:rsid w:val="00837D23"/>
    <w:rsid w:val="00837E9A"/>
    <w:rsid w:val="008407FC"/>
    <w:rsid w:val="008408BF"/>
    <w:rsid w:val="00840BAB"/>
    <w:rsid w:val="008414DE"/>
    <w:rsid w:val="0084176E"/>
    <w:rsid w:val="00841878"/>
    <w:rsid w:val="00841902"/>
    <w:rsid w:val="008423CC"/>
    <w:rsid w:val="008424FE"/>
    <w:rsid w:val="00842973"/>
    <w:rsid w:val="00842A60"/>
    <w:rsid w:val="00842B1B"/>
    <w:rsid w:val="00842C7D"/>
    <w:rsid w:val="00842E12"/>
    <w:rsid w:val="0084301C"/>
    <w:rsid w:val="0084327B"/>
    <w:rsid w:val="00843974"/>
    <w:rsid w:val="00844028"/>
    <w:rsid w:val="008442CC"/>
    <w:rsid w:val="008446E3"/>
    <w:rsid w:val="00844A3E"/>
    <w:rsid w:val="00845623"/>
    <w:rsid w:val="008459CD"/>
    <w:rsid w:val="008461BB"/>
    <w:rsid w:val="008462EA"/>
    <w:rsid w:val="008468A6"/>
    <w:rsid w:val="00846B2D"/>
    <w:rsid w:val="0084706E"/>
    <w:rsid w:val="00847403"/>
    <w:rsid w:val="008474B5"/>
    <w:rsid w:val="008475BD"/>
    <w:rsid w:val="008479DC"/>
    <w:rsid w:val="00847E1B"/>
    <w:rsid w:val="00847F18"/>
    <w:rsid w:val="00850159"/>
    <w:rsid w:val="0085055E"/>
    <w:rsid w:val="00850F38"/>
    <w:rsid w:val="00851248"/>
    <w:rsid w:val="00851872"/>
    <w:rsid w:val="00851DE0"/>
    <w:rsid w:val="00852671"/>
    <w:rsid w:val="008532EC"/>
    <w:rsid w:val="00853563"/>
    <w:rsid w:val="008535AF"/>
    <w:rsid w:val="008537BD"/>
    <w:rsid w:val="008549D6"/>
    <w:rsid w:val="00854D8A"/>
    <w:rsid w:val="00854F4A"/>
    <w:rsid w:val="00854F5C"/>
    <w:rsid w:val="00855879"/>
    <w:rsid w:val="00856147"/>
    <w:rsid w:val="0085659E"/>
    <w:rsid w:val="00856A04"/>
    <w:rsid w:val="00857406"/>
    <w:rsid w:val="00857DED"/>
    <w:rsid w:val="00857E24"/>
    <w:rsid w:val="00860520"/>
    <w:rsid w:val="008606CB"/>
    <w:rsid w:val="00860A43"/>
    <w:rsid w:val="00860B7E"/>
    <w:rsid w:val="00860BF3"/>
    <w:rsid w:val="00860DE9"/>
    <w:rsid w:val="0086106E"/>
    <w:rsid w:val="008612EB"/>
    <w:rsid w:val="0086146F"/>
    <w:rsid w:val="00861FED"/>
    <w:rsid w:val="008621FE"/>
    <w:rsid w:val="008623D0"/>
    <w:rsid w:val="008623F5"/>
    <w:rsid w:val="008624D3"/>
    <w:rsid w:val="008624EE"/>
    <w:rsid w:val="00862562"/>
    <w:rsid w:val="008625F0"/>
    <w:rsid w:val="00862CDA"/>
    <w:rsid w:val="00862FE9"/>
    <w:rsid w:val="00863120"/>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C11"/>
    <w:rsid w:val="00871FB1"/>
    <w:rsid w:val="00871FB3"/>
    <w:rsid w:val="00872044"/>
    <w:rsid w:val="0087295C"/>
    <w:rsid w:val="00872C5B"/>
    <w:rsid w:val="00873236"/>
    <w:rsid w:val="00873287"/>
    <w:rsid w:val="008733D5"/>
    <w:rsid w:val="00873419"/>
    <w:rsid w:val="00873740"/>
    <w:rsid w:val="00873870"/>
    <w:rsid w:val="00873C3F"/>
    <w:rsid w:val="00873C98"/>
    <w:rsid w:val="00873ED5"/>
    <w:rsid w:val="0087447F"/>
    <w:rsid w:val="008744E3"/>
    <w:rsid w:val="00874636"/>
    <w:rsid w:val="00875140"/>
    <w:rsid w:val="00875E84"/>
    <w:rsid w:val="00875EC7"/>
    <w:rsid w:val="00875EE8"/>
    <w:rsid w:val="00876155"/>
    <w:rsid w:val="008768BC"/>
    <w:rsid w:val="00876912"/>
    <w:rsid w:val="00876F08"/>
    <w:rsid w:val="00877227"/>
    <w:rsid w:val="00877479"/>
    <w:rsid w:val="00877670"/>
    <w:rsid w:val="008777A6"/>
    <w:rsid w:val="00877F3E"/>
    <w:rsid w:val="00877F43"/>
    <w:rsid w:val="008807B4"/>
    <w:rsid w:val="008810C6"/>
    <w:rsid w:val="00881361"/>
    <w:rsid w:val="00881487"/>
    <w:rsid w:val="0088199B"/>
    <w:rsid w:val="00882183"/>
    <w:rsid w:val="00882456"/>
    <w:rsid w:val="00882C45"/>
    <w:rsid w:val="00882E0F"/>
    <w:rsid w:val="0088337E"/>
    <w:rsid w:val="0088372E"/>
    <w:rsid w:val="00884206"/>
    <w:rsid w:val="00884487"/>
    <w:rsid w:val="00884820"/>
    <w:rsid w:val="00884F23"/>
    <w:rsid w:val="00885277"/>
    <w:rsid w:val="008857B4"/>
    <w:rsid w:val="0088641B"/>
    <w:rsid w:val="00886C65"/>
    <w:rsid w:val="00886F7D"/>
    <w:rsid w:val="00887011"/>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3E4D"/>
    <w:rsid w:val="00894215"/>
    <w:rsid w:val="0089516D"/>
    <w:rsid w:val="0089560A"/>
    <w:rsid w:val="008956D7"/>
    <w:rsid w:val="008958F2"/>
    <w:rsid w:val="008960FC"/>
    <w:rsid w:val="00896309"/>
    <w:rsid w:val="0089634D"/>
    <w:rsid w:val="00896FF4"/>
    <w:rsid w:val="00897197"/>
    <w:rsid w:val="008975D4"/>
    <w:rsid w:val="008A02F4"/>
    <w:rsid w:val="008A0FD1"/>
    <w:rsid w:val="008A0FF8"/>
    <w:rsid w:val="008A144A"/>
    <w:rsid w:val="008A17B5"/>
    <w:rsid w:val="008A1B95"/>
    <w:rsid w:val="008A2075"/>
    <w:rsid w:val="008A27FC"/>
    <w:rsid w:val="008A2B8C"/>
    <w:rsid w:val="008A2CCE"/>
    <w:rsid w:val="008A398D"/>
    <w:rsid w:val="008A3BC0"/>
    <w:rsid w:val="008A3CE8"/>
    <w:rsid w:val="008A3D22"/>
    <w:rsid w:val="008A4782"/>
    <w:rsid w:val="008A4ED5"/>
    <w:rsid w:val="008A4FB7"/>
    <w:rsid w:val="008A5795"/>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A76"/>
    <w:rsid w:val="008B2B68"/>
    <w:rsid w:val="008B2B7B"/>
    <w:rsid w:val="008B3083"/>
    <w:rsid w:val="008B3257"/>
    <w:rsid w:val="008B342B"/>
    <w:rsid w:val="008B397C"/>
    <w:rsid w:val="008B3D87"/>
    <w:rsid w:val="008B41C7"/>
    <w:rsid w:val="008B52A6"/>
    <w:rsid w:val="008B56FB"/>
    <w:rsid w:val="008B5934"/>
    <w:rsid w:val="008B5E8B"/>
    <w:rsid w:val="008B64F2"/>
    <w:rsid w:val="008B6713"/>
    <w:rsid w:val="008B691D"/>
    <w:rsid w:val="008B69B1"/>
    <w:rsid w:val="008B6D30"/>
    <w:rsid w:val="008B779F"/>
    <w:rsid w:val="008B79EF"/>
    <w:rsid w:val="008B7F4B"/>
    <w:rsid w:val="008C0277"/>
    <w:rsid w:val="008C05BD"/>
    <w:rsid w:val="008C0EF7"/>
    <w:rsid w:val="008C0F50"/>
    <w:rsid w:val="008C12B2"/>
    <w:rsid w:val="008C1DB8"/>
    <w:rsid w:val="008C211D"/>
    <w:rsid w:val="008C2238"/>
    <w:rsid w:val="008C247B"/>
    <w:rsid w:val="008C2D60"/>
    <w:rsid w:val="008C3055"/>
    <w:rsid w:val="008C3150"/>
    <w:rsid w:val="008C353D"/>
    <w:rsid w:val="008C3779"/>
    <w:rsid w:val="008C3900"/>
    <w:rsid w:val="008C397A"/>
    <w:rsid w:val="008C4234"/>
    <w:rsid w:val="008C4A9A"/>
    <w:rsid w:val="008C570E"/>
    <w:rsid w:val="008C5895"/>
    <w:rsid w:val="008C58CE"/>
    <w:rsid w:val="008C5942"/>
    <w:rsid w:val="008C5A2F"/>
    <w:rsid w:val="008C5E1D"/>
    <w:rsid w:val="008C5F6B"/>
    <w:rsid w:val="008C62BE"/>
    <w:rsid w:val="008C68D2"/>
    <w:rsid w:val="008C6E2B"/>
    <w:rsid w:val="008C73C1"/>
    <w:rsid w:val="008C7517"/>
    <w:rsid w:val="008C763F"/>
    <w:rsid w:val="008C76E6"/>
    <w:rsid w:val="008C7A5C"/>
    <w:rsid w:val="008C7E90"/>
    <w:rsid w:val="008D0097"/>
    <w:rsid w:val="008D01B9"/>
    <w:rsid w:val="008D0824"/>
    <w:rsid w:val="008D09B1"/>
    <w:rsid w:val="008D0CBE"/>
    <w:rsid w:val="008D1078"/>
    <w:rsid w:val="008D1A3A"/>
    <w:rsid w:val="008D1C80"/>
    <w:rsid w:val="008D2175"/>
    <w:rsid w:val="008D21C8"/>
    <w:rsid w:val="008D2F3A"/>
    <w:rsid w:val="008D3108"/>
    <w:rsid w:val="008D32EB"/>
    <w:rsid w:val="008D351A"/>
    <w:rsid w:val="008D357B"/>
    <w:rsid w:val="008D38C1"/>
    <w:rsid w:val="008D395C"/>
    <w:rsid w:val="008D4277"/>
    <w:rsid w:val="008D4938"/>
    <w:rsid w:val="008D4BB7"/>
    <w:rsid w:val="008D4D58"/>
    <w:rsid w:val="008D4D82"/>
    <w:rsid w:val="008D4E88"/>
    <w:rsid w:val="008D545F"/>
    <w:rsid w:val="008D58A3"/>
    <w:rsid w:val="008D5A31"/>
    <w:rsid w:val="008D5AA2"/>
    <w:rsid w:val="008D5DF1"/>
    <w:rsid w:val="008D5E7A"/>
    <w:rsid w:val="008D63FE"/>
    <w:rsid w:val="008D715C"/>
    <w:rsid w:val="008D721C"/>
    <w:rsid w:val="008D78BC"/>
    <w:rsid w:val="008D7B7A"/>
    <w:rsid w:val="008D7D56"/>
    <w:rsid w:val="008D7E36"/>
    <w:rsid w:val="008E0050"/>
    <w:rsid w:val="008E0945"/>
    <w:rsid w:val="008E1233"/>
    <w:rsid w:val="008E14EC"/>
    <w:rsid w:val="008E1A25"/>
    <w:rsid w:val="008E25F2"/>
    <w:rsid w:val="008E2D1B"/>
    <w:rsid w:val="008E33AD"/>
    <w:rsid w:val="008E3435"/>
    <w:rsid w:val="008E3805"/>
    <w:rsid w:val="008E3BA8"/>
    <w:rsid w:val="008E3C3A"/>
    <w:rsid w:val="008E3E30"/>
    <w:rsid w:val="008E458F"/>
    <w:rsid w:val="008E4F90"/>
    <w:rsid w:val="008E4F95"/>
    <w:rsid w:val="008E4FDD"/>
    <w:rsid w:val="008E5586"/>
    <w:rsid w:val="008E5B69"/>
    <w:rsid w:val="008E5BC5"/>
    <w:rsid w:val="008E5C49"/>
    <w:rsid w:val="008E5ED7"/>
    <w:rsid w:val="008E6280"/>
    <w:rsid w:val="008E6606"/>
    <w:rsid w:val="008E6DE3"/>
    <w:rsid w:val="008E7470"/>
    <w:rsid w:val="008E7B74"/>
    <w:rsid w:val="008E7C0B"/>
    <w:rsid w:val="008E7EB4"/>
    <w:rsid w:val="008F0243"/>
    <w:rsid w:val="008F046A"/>
    <w:rsid w:val="008F0595"/>
    <w:rsid w:val="008F09F0"/>
    <w:rsid w:val="008F1639"/>
    <w:rsid w:val="008F189C"/>
    <w:rsid w:val="008F1A57"/>
    <w:rsid w:val="008F1B26"/>
    <w:rsid w:val="008F223D"/>
    <w:rsid w:val="008F228B"/>
    <w:rsid w:val="008F22DF"/>
    <w:rsid w:val="008F2C5E"/>
    <w:rsid w:val="008F2C92"/>
    <w:rsid w:val="008F2E08"/>
    <w:rsid w:val="008F2F0D"/>
    <w:rsid w:val="008F336D"/>
    <w:rsid w:val="008F36CE"/>
    <w:rsid w:val="008F3A55"/>
    <w:rsid w:val="008F3A70"/>
    <w:rsid w:val="008F3CA6"/>
    <w:rsid w:val="008F3F02"/>
    <w:rsid w:val="008F3F69"/>
    <w:rsid w:val="008F3F79"/>
    <w:rsid w:val="008F4D2C"/>
    <w:rsid w:val="008F4F91"/>
    <w:rsid w:val="008F5128"/>
    <w:rsid w:val="008F536C"/>
    <w:rsid w:val="008F5471"/>
    <w:rsid w:val="008F5651"/>
    <w:rsid w:val="008F56EE"/>
    <w:rsid w:val="008F59DE"/>
    <w:rsid w:val="008F5A17"/>
    <w:rsid w:val="008F5C99"/>
    <w:rsid w:val="008F5D0D"/>
    <w:rsid w:val="008F6468"/>
    <w:rsid w:val="008F67BA"/>
    <w:rsid w:val="008F6842"/>
    <w:rsid w:val="008F6B24"/>
    <w:rsid w:val="008F6C65"/>
    <w:rsid w:val="008F720A"/>
    <w:rsid w:val="008F79E4"/>
    <w:rsid w:val="008F7E89"/>
    <w:rsid w:val="00900496"/>
    <w:rsid w:val="0090099E"/>
    <w:rsid w:val="00900DBF"/>
    <w:rsid w:val="00900F09"/>
    <w:rsid w:val="00901E59"/>
    <w:rsid w:val="009020AB"/>
    <w:rsid w:val="009021C4"/>
    <w:rsid w:val="009022D1"/>
    <w:rsid w:val="009034B3"/>
    <w:rsid w:val="00903CCF"/>
    <w:rsid w:val="00903F28"/>
    <w:rsid w:val="00904428"/>
    <w:rsid w:val="00904502"/>
    <w:rsid w:val="00904B0F"/>
    <w:rsid w:val="00904C33"/>
    <w:rsid w:val="00904F34"/>
    <w:rsid w:val="009057FB"/>
    <w:rsid w:val="009059E3"/>
    <w:rsid w:val="00905C7D"/>
    <w:rsid w:val="00905CC9"/>
    <w:rsid w:val="00905E7D"/>
    <w:rsid w:val="00905FB9"/>
    <w:rsid w:val="0090600D"/>
    <w:rsid w:val="0090638D"/>
    <w:rsid w:val="0090693C"/>
    <w:rsid w:val="00906C86"/>
    <w:rsid w:val="00907083"/>
    <w:rsid w:val="0090731C"/>
    <w:rsid w:val="00907A77"/>
    <w:rsid w:val="00907C94"/>
    <w:rsid w:val="0091026B"/>
    <w:rsid w:val="00910289"/>
    <w:rsid w:val="00910705"/>
    <w:rsid w:val="00910729"/>
    <w:rsid w:val="00910981"/>
    <w:rsid w:val="00910B6E"/>
    <w:rsid w:val="0091122C"/>
    <w:rsid w:val="00911596"/>
    <w:rsid w:val="0091195F"/>
    <w:rsid w:val="00911BAA"/>
    <w:rsid w:val="00911DAC"/>
    <w:rsid w:val="0091202C"/>
    <w:rsid w:val="00912197"/>
    <w:rsid w:val="009121AD"/>
    <w:rsid w:val="00912494"/>
    <w:rsid w:val="009124F9"/>
    <w:rsid w:val="00912EFE"/>
    <w:rsid w:val="00913005"/>
    <w:rsid w:val="00914307"/>
    <w:rsid w:val="00914741"/>
    <w:rsid w:val="00914996"/>
    <w:rsid w:val="00914A20"/>
    <w:rsid w:val="00914B4D"/>
    <w:rsid w:val="00916029"/>
    <w:rsid w:val="0091632F"/>
    <w:rsid w:val="00916809"/>
    <w:rsid w:val="00916917"/>
    <w:rsid w:val="00916B41"/>
    <w:rsid w:val="00916C5C"/>
    <w:rsid w:val="00916D03"/>
    <w:rsid w:val="00916D6D"/>
    <w:rsid w:val="00917688"/>
    <w:rsid w:val="00917CCB"/>
    <w:rsid w:val="00917D30"/>
    <w:rsid w:val="00917E7C"/>
    <w:rsid w:val="0092028C"/>
    <w:rsid w:val="009203D8"/>
    <w:rsid w:val="0092094E"/>
    <w:rsid w:val="00920DC2"/>
    <w:rsid w:val="0092107A"/>
    <w:rsid w:val="00921284"/>
    <w:rsid w:val="00921649"/>
    <w:rsid w:val="00922051"/>
    <w:rsid w:val="009220A2"/>
    <w:rsid w:val="009220BC"/>
    <w:rsid w:val="009222CC"/>
    <w:rsid w:val="0092275D"/>
    <w:rsid w:val="00922CB7"/>
    <w:rsid w:val="00922E1D"/>
    <w:rsid w:val="009235EC"/>
    <w:rsid w:val="00923A53"/>
    <w:rsid w:val="00923CEF"/>
    <w:rsid w:val="0092433B"/>
    <w:rsid w:val="00924667"/>
    <w:rsid w:val="00924A19"/>
    <w:rsid w:val="00924B2B"/>
    <w:rsid w:val="009252FA"/>
    <w:rsid w:val="00925407"/>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949"/>
    <w:rsid w:val="00931A9A"/>
    <w:rsid w:val="00931F9A"/>
    <w:rsid w:val="009322CB"/>
    <w:rsid w:val="00932B6D"/>
    <w:rsid w:val="00933001"/>
    <w:rsid w:val="009335B1"/>
    <w:rsid w:val="00934073"/>
    <w:rsid w:val="00934584"/>
    <w:rsid w:val="0093462D"/>
    <w:rsid w:val="00934749"/>
    <w:rsid w:val="0093485A"/>
    <w:rsid w:val="0093497A"/>
    <w:rsid w:val="00935376"/>
    <w:rsid w:val="009354F5"/>
    <w:rsid w:val="00935D06"/>
    <w:rsid w:val="0093658E"/>
    <w:rsid w:val="0093660C"/>
    <w:rsid w:val="00937701"/>
    <w:rsid w:val="00937B63"/>
    <w:rsid w:val="009403E7"/>
    <w:rsid w:val="00940473"/>
    <w:rsid w:val="00940B78"/>
    <w:rsid w:val="00940DFC"/>
    <w:rsid w:val="009411A8"/>
    <w:rsid w:val="009412D1"/>
    <w:rsid w:val="00941554"/>
    <w:rsid w:val="00942943"/>
    <w:rsid w:val="00942AA3"/>
    <w:rsid w:val="00942E14"/>
    <w:rsid w:val="00942F70"/>
    <w:rsid w:val="0094326A"/>
    <w:rsid w:val="0094347A"/>
    <w:rsid w:val="009434C1"/>
    <w:rsid w:val="009434DE"/>
    <w:rsid w:val="00943670"/>
    <w:rsid w:val="00943692"/>
    <w:rsid w:val="00943ABB"/>
    <w:rsid w:val="00943F54"/>
    <w:rsid w:val="00943F95"/>
    <w:rsid w:val="00944485"/>
    <w:rsid w:val="00945069"/>
    <w:rsid w:val="00945107"/>
    <w:rsid w:val="0094532F"/>
    <w:rsid w:val="009453C3"/>
    <w:rsid w:val="00945706"/>
    <w:rsid w:val="009457F1"/>
    <w:rsid w:val="00945832"/>
    <w:rsid w:val="00945CE1"/>
    <w:rsid w:val="00945EC6"/>
    <w:rsid w:val="00945EC8"/>
    <w:rsid w:val="00945F73"/>
    <w:rsid w:val="00945F75"/>
    <w:rsid w:val="00946639"/>
    <w:rsid w:val="00947EA4"/>
    <w:rsid w:val="009501CB"/>
    <w:rsid w:val="00950375"/>
    <w:rsid w:val="009509B4"/>
    <w:rsid w:val="00950EAD"/>
    <w:rsid w:val="009510B0"/>
    <w:rsid w:val="009511E8"/>
    <w:rsid w:val="00951432"/>
    <w:rsid w:val="00951479"/>
    <w:rsid w:val="00951944"/>
    <w:rsid w:val="00951E09"/>
    <w:rsid w:val="00951F3E"/>
    <w:rsid w:val="00952274"/>
    <w:rsid w:val="00952491"/>
    <w:rsid w:val="00952BE4"/>
    <w:rsid w:val="0095364D"/>
    <w:rsid w:val="009538D2"/>
    <w:rsid w:val="0095403A"/>
    <w:rsid w:val="009541AA"/>
    <w:rsid w:val="00954562"/>
    <w:rsid w:val="009547A2"/>
    <w:rsid w:val="0095484E"/>
    <w:rsid w:val="009548AD"/>
    <w:rsid w:val="00954DDA"/>
    <w:rsid w:val="00954EF7"/>
    <w:rsid w:val="0095528D"/>
    <w:rsid w:val="00955347"/>
    <w:rsid w:val="00955E92"/>
    <w:rsid w:val="00956011"/>
    <w:rsid w:val="009561B2"/>
    <w:rsid w:val="009562BB"/>
    <w:rsid w:val="0095669C"/>
    <w:rsid w:val="009566D1"/>
    <w:rsid w:val="00956BC5"/>
    <w:rsid w:val="00956D1A"/>
    <w:rsid w:val="00957365"/>
    <w:rsid w:val="009578F2"/>
    <w:rsid w:val="00957938"/>
    <w:rsid w:val="009579DC"/>
    <w:rsid w:val="00957D2C"/>
    <w:rsid w:val="00957E58"/>
    <w:rsid w:val="00960447"/>
    <w:rsid w:val="00960ABC"/>
    <w:rsid w:val="0096105C"/>
    <w:rsid w:val="0096111E"/>
    <w:rsid w:val="009613A7"/>
    <w:rsid w:val="009619CF"/>
    <w:rsid w:val="00961C0E"/>
    <w:rsid w:val="00961E47"/>
    <w:rsid w:val="0096235D"/>
    <w:rsid w:val="0096258A"/>
    <w:rsid w:val="009628DE"/>
    <w:rsid w:val="00962CC2"/>
    <w:rsid w:val="00963139"/>
    <w:rsid w:val="00963259"/>
    <w:rsid w:val="009632B2"/>
    <w:rsid w:val="009632C0"/>
    <w:rsid w:val="00963629"/>
    <w:rsid w:val="00963655"/>
    <w:rsid w:val="00963B1E"/>
    <w:rsid w:val="00963C56"/>
    <w:rsid w:val="00964866"/>
    <w:rsid w:val="00965154"/>
    <w:rsid w:val="00965CCE"/>
    <w:rsid w:val="00965F07"/>
    <w:rsid w:val="009667A9"/>
    <w:rsid w:val="00966CBE"/>
    <w:rsid w:val="00966DF0"/>
    <w:rsid w:val="0096748E"/>
    <w:rsid w:val="00967518"/>
    <w:rsid w:val="0096795E"/>
    <w:rsid w:val="00967C5C"/>
    <w:rsid w:val="009706FA"/>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BFF"/>
    <w:rsid w:val="00975CBC"/>
    <w:rsid w:val="00976414"/>
    <w:rsid w:val="009764F7"/>
    <w:rsid w:val="0097692A"/>
    <w:rsid w:val="00976D0B"/>
    <w:rsid w:val="00976ECE"/>
    <w:rsid w:val="009776F7"/>
    <w:rsid w:val="0097789E"/>
    <w:rsid w:val="00977FB4"/>
    <w:rsid w:val="00980DBE"/>
    <w:rsid w:val="00981CAD"/>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4AC"/>
    <w:rsid w:val="0099152B"/>
    <w:rsid w:val="00991569"/>
    <w:rsid w:val="009918F1"/>
    <w:rsid w:val="00991C65"/>
    <w:rsid w:val="0099279A"/>
    <w:rsid w:val="0099380F"/>
    <w:rsid w:val="00993A97"/>
    <w:rsid w:val="00993DE5"/>
    <w:rsid w:val="00994186"/>
    <w:rsid w:val="00994940"/>
    <w:rsid w:val="00994AC8"/>
    <w:rsid w:val="00994D61"/>
    <w:rsid w:val="00995140"/>
    <w:rsid w:val="00995928"/>
    <w:rsid w:val="009964BE"/>
    <w:rsid w:val="009967A4"/>
    <w:rsid w:val="009978F6"/>
    <w:rsid w:val="0099791B"/>
    <w:rsid w:val="00997BF9"/>
    <w:rsid w:val="00997CF0"/>
    <w:rsid w:val="00997D20"/>
    <w:rsid w:val="00997D3A"/>
    <w:rsid w:val="00997D87"/>
    <w:rsid w:val="009A04BE"/>
    <w:rsid w:val="009A04C8"/>
    <w:rsid w:val="009A0B15"/>
    <w:rsid w:val="009A17F5"/>
    <w:rsid w:val="009A18D2"/>
    <w:rsid w:val="009A1929"/>
    <w:rsid w:val="009A194B"/>
    <w:rsid w:val="009A1BD0"/>
    <w:rsid w:val="009A205C"/>
    <w:rsid w:val="009A28E4"/>
    <w:rsid w:val="009A315E"/>
    <w:rsid w:val="009A3931"/>
    <w:rsid w:val="009A3DE2"/>
    <w:rsid w:val="009A426A"/>
    <w:rsid w:val="009A4D92"/>
    <w:rsid w:val="009A50B5"/>
    <w:rsid w:val="009A50EE"/>
    <w:rsid w:val="009A536B"/>
    <w:rsid w:val="009A55FB"/>
    <w:rsid w:val="009A5862"/>
    <w:rsid w:val="009A5B1B"/>
    <w:rsid w:val="009A6809"/>
    <w:rsid w:val="009A6E6C"/>
    <w:rsid w:val="009A7605"/>
    <w:rsid w:val="009A7F52"/>
    <w:rsid w:val="009B007D"/>
    <w:rsid w:val="009B040F"/>
    <w:rsid w:val="009B051C"/>
    <w:rsid w:val="009B06E2"/>
    <w:rsid w:val="009B0B05"/>
    <w:rsid w:val="009B0C9D"/>
    <w:rsid w:val="009B0CD5"/>
    <w:rsid w:val="009B0D35"/>
    <w:rsid w:val="009B0DB5"/>
    <w:rsid w:val="009B1150"/>
    <w:rsid w:val="009B119C"/>
    <w:rsid w:val="009B1488"/>
    <w:rsid w:val="009B1519"/>
    <w:rsid w:val="009B16CA"/>
    <w:rsid w:val="009B17EC"/>
    <w:rsid w:val="009B28D7"/>
    <w:rsid w:val="009B2CA2"/>
    <w:rsid w:val="009B2E40"/>
    <w:rsid w:val="009B2E49"/>
    <w:rsid w:val="009B2F88"/>
    <w:rsid w:val="009B3122"/>
    <w:rsid w:val="009B3794"/>
    <w:rsid w:val="009B3D4B"/>
    <w:rsid w:val="009B4099"/>
    <w:rsid w:val="009B4A8E"/>
    <w:rsid w:val="009B5046"/>
    <w:rsid w:val="009B529E"/>
    <w:rsid w:val="009B5573"/>
    <w:rsid w:val="009B55BD"/>
    <w:rsid w:val="009B5D86"/>
    <w:rsid w:val="009B6064"/>
    <w:rsid w:val="009B6073"/>
    <w:rsid w:val="009B682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2163"/>
    <w:rsid w:val="009C2231"/>
    <w:rsid w:val="009C225A"/>
    <w:rsid w:val="009C2312"/>
    <w:rsid w:val="009C29AD"/>
    <w:rsid w:val="009C2E2D"/>
    <w:rsid w:val="009C309B"/>
    <w:rsid w:val="009C311C"/>
    <w:rsid w:val="009C3E61"/>
    <w:rsid w:val="009C47F3"/>
    <w:rsid w:val="009C4F8E"/>
    <w:rsid w:val="009C5270"/>
    <w:rsid w:val="009C5286"/>
    <w:rsid w:val="009C545D"/>
    <w:rsid w:val="009C573F"/>
    <w:rsid w:val="009C58F5"/>
    <w:rsid w:val="009C5FB6"/>
    <w:rsid w:val="009C608D"/>
    <w:rsid w:val="009C695A"/>
    <w:rsid w:val="009C69AD"/>
    <w:rsid w:val="009C70B2"/>
    <w:rsid w:val="009C724E"/>
    <w:rsid w:val="009C7605"/>
    <w:rsid w:val="009C7708"/>
    <w:rsid w:val="009C789B"/>
    <w:rsid w:val="009C7F76"/>
    <w:rsid w:val="009C7FDE"/>
    <w:rsid w:val="009D056B"/>
    <w:rsid w:val="009D0C02"/>
    <w:rsid w:val="009D1437"/>
    <w:rsid w:val="009D1494"/>
    <w:rsid w:val="009D186E"/>
    <w:rsid w:val="009D1983"/>
    <w:rsid w:val="009D21F6"/>
    <w:rsid w:val="009D2309"/>
    <w:rsid w:val="009D260C"/>
    <w:rsid w:val="009D2F6C"/>
    <w:rsid w:val="009D2FF7"/>
    <w:rsid w:val="009D30BD"/>
    <w:rsid w:val="009D3B06"/>
    <w:rsid w:val="009D3C96"/>
    <w:rsid w:val="009D4458"/>
    <w:rsid w:val="009D44F6"/>
    <w:rsid w:val="009D4741"/>
    <w:rsid w:val="009D4F43"/>
    <w:rsid w:val="009D5423"/>
    <w:rsid w:val="009D552A"/>
    <w:rsid w:val="009D5722"/>
    <w:rsid w:val="009D5D8C"/>
    <w:rsid w:val="009D5ED4"/>
    <w:rsid w:val="009D6607"/>
    <w:rsid w:val="009D6EB1"/>
    <w:rsid w:val="009D7543"/>
    <w:rsid w:val="009D7A02"/>
    <w:rsid w:val="009D7BDA"/>
    <w:rsid w:val="009D7E62"/>
    <w:rsid w:val="009D7E6C"/>
    <w:rsid w:val="009E0009"/>
    <w:rsid w:val="009E04C8"/>
    <w:rsid w:val="009E1121"/>
    <w:rsid w:val="009E151A"/>
    <w:rsid w:val="009E188F"/>
    <w:rsid w:val="009E1C5D"/>
    <w:rsid w:val="009E1EF3"/>
    <w:rsid w:val="009E1F92"/>
    <w:rsid w:val="009E2759"/>
    <w:rsid w:val="009E2A8C"/>
    <w:rsid w:val="009E3328"/>
    <w:rsid w:val="009E3BD5"/>
    <w:rsid w:val="009E3EC2"/>
    <w:rsid w:val="009E4156"/>
    <w:rsid w:val="009E45A1"/>
    <w:rsid w:val="009E4A92"/>
    <w:rsid w:val="009E4F4A"/>
    <w:rsid w:val="009E4FE1"/>
    <w:rsid w:val="009E5075"/>
    <w:rsid w:val="009E5225"/>
    <w:rsid w:val="009E542F"/>
    <w:rsid w:val="009E545C"/>
    <w:rsid w:val="009E6170"/>
    <w:rsid w:val="009E6186"/>
    <w:rsid w:val="009E61EC"/>
    <w:rsid w:val="009E647D"/>
    <w:rsid w:val="009E694E"/>
    <w:rsid w:val="009E6B9A"/>
    <w:rsid w:val="009E79A9"/>
    <w:rsid w:val="009F001E"/>
    <w:rsid w:val="009F032B"/>
    <w:rsid w:val="009F0751"/>
    <w:rsid w:val="009F0781"/>
    <w:rsid w:val="009F083F"/>
    <w:rsid w:val="009F0925"/>
    <w:rsid w:val="009F0CD7"/>
    <w:rsid w:val="009F10D4"/>
    <w:rsid w:val="009F10DA"/>
    <w:rsid w:val="009F10E6"/>
    <w:rsid w:val="009F149D"/>
    <w:rsid w:val="009F1516"/>
    <w:rsid w:val="009F16F9"/>
    <w:rsid w:val="009F1764"/>
    <w:rsid w:val="009F179E"/>
    <w:rsid w:val="009F1BA6"/>
    <w:rsid w:val="009F2B13"/>
    <w:rsid w:val="009F2FAD"/>
    <w:rsid w:val="009F37A2"/>
    <w:rsid w:val="009F3CB5"/>
    <w:rsid w:val="009F3D81"/>
    <w:rsid w:val="009F53D0"/>
    <w:rsid w:val="009F540F"/>
    <w:rsid w:val="009F555A"/>
    <w:rsid w:val="009F5D8B"/>
    <w:rsid w:val="009F5FB6"/>
    <w:rsid w:val="009F60B7"/>
    <w:rsid w:val="009F670E"/>
    <w:rsid w:val="009F71E0"/>
    <w:rsid w:val="009F7270"/>
    <w:rsid w:val="009F75B1"/>
    <w:rsid w:val="009F7E14"/>
    <w:rsid w:val="009F7E21"/>
    <w:rsid w:val="009F7FDA"/>
    <w:rsid w:val="00A00562"/>
    <w:rsid w:val="00A0072F"/>
    <w:rsid w:val="00A00915"/>
    <w:rsid w:val="00A010D6"/>
    <w:rsid w:val="00A0134A"/>
    <w:rsid w:val="00A01570"/>
    <w:rsid w:val="00A01691"/>
    <w:rsid w:val="00A0169F"/>
    <w:rsid w:val="00A0173B"/>
    <w:rsid w:val="00A019BF"/>
    <w:rsid w:val="00A01CAC"/>
    <w:rsid w:val="00A02298"/>
    <w:rsid w:val="00A026A6"/>
    <w:rsid w:val="00A02BEE"/>
    <w:rsid w:val="00A02C54"/>
    <w:rsid w:val="00A03314"/>
    <w:rsid w:val="00A037DD"/>
    <w:rsid w:val="00A03B46"/>
    <w:rsid w:val="00A03DB8"/>
    <w:rsid w:val="00A040B6"/>
    <w:rsid w:val="00A04118"/>
    <w:rsid w:val="00A041AE"/>
    <w:rsid w:val="00A0434A"/>
    <w:rsid w:val="00A0452F"/>
    <w:rsid w:val="00A047DC"/>
    <w:rsid w:val="00A050A6"/>
    <w:rsid w:val="00A0558F"/>
    <w:rsid w:val="00A059AF"/>
    <w:rsid w:val="00A05C84"/>
    <w:rsid w:val="00A05D2E"/>
    <w:rsid w:val="00A06305"/>
    <w:rsid w:val="00A06850"/>
    <w:rsid w:val="00A0685C"/>
    <w:rsid w:val="00A073A7"/>
    <w:rsid w:val="00A10282"/>
    <w:rsid w:val="00A10553"/>
    <w:rsid w:val="00A108A8"/>
    <w:rsid w:val="00A10C6C"/>
    <w:rsid w:val="00A10F72"/>
    <w:rsid w:val="00A10F91"/>
    <w:rsid w:val="00A110AA"/>
    <w:rsid w:val="00A11399"/>
    <w:rsid w:val="00A1140B"/>
    <w:rsid w:val="00A1159B"/>
    <w:rsid w:val="00A11B23"/>
    <w:rsid w:val="00A11D73"/>
    <w:rsid w:val="00A11F37"/>
    <w:rsid w:val="00A1205A"/>
    <w:rsid w:val="00A124C9"/>
    <w:rsid w:val="00A128B3"/>
    <w:rsid w:val="00A129D0"/>
    <w:rsid w:val="00A131F6"/>
    <w:rsid w:val="00A140A4"/>
    <w:rsid w:val="00A14CF5"/>
    <w:rsid w:val="00A1508A"/>
    <w:rsid w:val="00A15EAC"/>
    <w:rsid w:val="00A15F43"/>
    <w:rsid w:val="00A15F71"/>
    <w:rsid w:val="00A16428"/>
    <w:rsid w:val="00A16C8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365C"/>
    <w:rsid w:val="00A23B74"/>
    <w:rsid w:val="00A24745"/>
    <w:rsid w:val="00A247E1"/>
    <w:rsid w:val="00A2486F"/>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7530"/>
    <w:rsid w:val="00A27709"/>
    <w:rsid w:val="00A309F5"/>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850"/>
    <w:rsid w:val="00A35B68"/>
    <w:rsid w:val="00A36058"/>
    <w:rsid w:val="00A363D3"/>
    <w:rsid w:val="00A36543"/>
    <w:rsid w:val="00A366B4"/>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DD1"/>
    <w:rsid w:val="00A43E70"/>
    <w:rsid w:val="00A440FB"/>
    <w:rsid w:val="00A44FAA"/>
    <w:rsid w:val="00A4533E"/>
    <w:rsid w:val="00A4541C"/>
    <w:rsid w:val="00A455FE"/>
    <w:rsid w:val="00A459E1"/>
    <w:rsid w:val="00A45F86"/>
    <w:rsid w:val="00A4607A"/>
    <w:rsid w:val="00A474AD"/>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E89"/>
    <w:rsid w:val="00A5401B"/>
    <w:rsid w:val="00A54FCF"/>
    <w:rsid w:val="00A54FD7"/>
    <w:rsid w:val="00A5520C"/>
    <w:rsid w:val="00A5563A"/>
    <w:rsid w:val="00A55E08"/>
    <w:rsid w:val="00A55E25"/>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0EA2"/>
    <w:rsid w:val="00A61097"/>
    <w:rsid w:val="00A611EE"/>
    <w:rsid w:val="00A6140D"/>
    <w:rsid w:val="00A620A2"/>
    <w:rsid w:val="00A62306"/>
    <w:rsid w:val="00A63253"/>
    <w:rsid w:val="00A635A1"/>
    <w:rsid w:val="00A6395B"/>
    <w:rsid w:val="00A63BA8"/>
    <w:rsid w:val="00A63BC9"/>
    <w:rsid w:val="00A63D5C"/>
    <w:rsid w:val="00A63D6B"/>
    <w:rsid w:val="00A6461A"/>
    <w:rsid w:val="00A64A7F"/>
    <w:rsid w:val="00A64B09"/>
    <w:rsid w:val="00A6527E"/>
    <w:rsid w:val="00A652DB"/>
    <w:rsid w:val="00A65B36"/>
    <w:rsid w:val="00A65BAF"/>
    <w:rsid w:val="00A65E57"/>
    <w:rsid w:val="00A66223"/>
    <w:rsid w:val="00A66579"/>
    <w:rsid w:val="00A66A02"/>
    <w:rsid w:val="00A66E87"/>
    <w:rsid w:val="00A67824"/>
    <w:rsid w:val="00A70570"/>
    <w:rsid w:val="00A706B2"/>
    <w:rsid w:val="00A70A32"/>
    <w:rsid w:val="00A715CF"/>
    <w:rsid w:val="00A717DF"/>
    <w:rsid w:val="00A7183F"/>
    <w:rsid w:val="00A71DA0"/>
    <w:rsid w:val="00A721B4"/>
    <w:rsid w:val="00A72625"/>
    <w:rsid w:val="00A73117"/>
    <w:rsid w:val="00A73280"/>
    <w:rsid w:val="00A7411B"/>
    <w:rsid w:val="00A7422C"/>
    <w:rsid w:val="00A7437D"/>
    <w:rsid w:val="00A74847"/>
    <w:rsid w:val="00A74EEB"/>
    <w:rsid w:val="00A75031"/>
    <w:rsid w:val="00A75ADB"/>
    <w:rsid w:val="00A763C9"/>
    <w:rsid w:val="00A765AA"/>
    <w:rsid w:val="00A76C40"/>
    <w:rsid w:val="00A76C7D"/>
    <w:rsid w:val="00A76E03"/>
    <w:rsid w:val="00A76FAF"/>
    <w:rsid w:val="00A7755A"/>
    <w:rsid w:val="00A7784A"/>
    <w:rsid w:val="00A77856"/>
    <w:rsid w:val="00A77BDB"/>
    <w:rsid w:val="00A77D84"/>
    <w:rsid w:val="00A77E1E"/>
    <w:rsid w:val="00A8004F"/>
    <w:rsid w:val="00A80578"/>
    <w:rsid w:val="00A80CDD"/>
    <w:rsid w:val="00A80D2F"/>
    <w:rsid w:val="00A817D8"/>
    <w:rsid w:val="00A81A9B"/>
    <w:rsid w:val="00A81C33"/>
    <w:rsid w:val="00A82038"/>
    <w:rsid w:val="00A825AE"/>
    <w:rsid w:val="00A83107"/>
    <w:rsid w:val="00A8353D"/>
    <w:rsid w:val="00A837D8"/>
    <w:rsid w:val="00A83868"/>
    <w:rsid w:val="00A8420E"/>
    <w:rsid w:val="00A843B5"/>
    <w:rsid w:val="00A84548"/>
    <w:rsid w:val="00A84904"/>
    <w:rsid w:val="00A849A0"/>
    <w:rsid w:val="00A85048"/>
    <w:rsid w:val="00A8540E"/>
    <w:rsid w:val="00A854DD"/>
    <w:rsid w:val="00A856D0"/>
    <w:rsid w:val="00A85983"/>
    <w:rsid w:val="00A85E5B"/>
    <w:rsid w:val="00A86197"/>
    <w:rsid w:val="00A86239"/>
    <w:rsid w:val="00A86301"/>
    <w:rsid w:val="00A86A19"/>
    <w:rsid w:val="00A86E48"/>
    <w:rsid w:val="00A8712D"/>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F47"/>
    <w:rsid w:val="00A93576"/>
    <w:rsid w:val="00A94060"/>
    <w:rsid w:val="00A94462"/>
    <w:rsid w:val="00A9451F"/>
    <w:rsid w:val="00A94544"/>
    <w:rsid w:val="00A94B30"/>
    <w:rsid w:val="00A95E35"/>
    <w:rsid w:val="00A96548"/>
    <w:rsid w:val="00A96762"/>
    <w:rsid w:val="00A9769E"/>
    <w:rsid w:val="00A978A1"/>
    <w:rsid w:val="00AA0448"/>
    <w:rsid w:val="00AA0BED"/>
    <w:rsid w:val="00AA1126"/>
    <w:rsid w:val="00AA1298"/>
    <w:rsid w:val="00AA1305"/>
    <w:rsid w:val="00AA172F"/>
    <w:rsid w:val="00AA24FB"/>
    <w:rsid w:val="00AA2740"/>
    <w:rsid w:val="00AA32B3"/>
    <w:rsid w:val="00AA35D1"/>
    <w:rsid w:val="00AA39C8"/>
    <w:rsid w:val="00AA3B24"/>
    <w:rsid w:val="00AA408F"/>
    <w:rsid w:val="00AA477F"/>
    <w:rsid w:val="00AA47D8"/>
    <w:rsid w:val="00AA4A88"/>
    <w:rsid w:val="00AA4CF2"/>
    <w:rsid w:val="00AA50D8"/>
    <w:rsid w:val="00AA527E"/>
    <w:rsid w:val="00AA5A6A"/>
    <w:rsid w:val="00AA5B13"/>
    <w:rsid w:val="00AA5CB9"/>
    <w:rsid w:val="00AA6FFF"/>
    <w:rsid w:val="00AA7153"/>
    <w:rsid w:val="00AA72E7"/>
    <w:rsid w:val="00AA737B"/>
    <w:rsid w:val="00AA73B2"/>
    <w:rsid w:val="00AA7ABD"/>
    <w:rsid w:val="00AA7AE0"/>
    <w:rsid w:val="00AA7B13"/>
    <w:rsid w:val="00AA7D41"/>
    <w:rsid w:val="00AA7F75"/>
    <w:rsid w:val="00AB0148"/>
    <w:rsid w:val="00AB043F"/>
    <w:rsid w:val="00AB058B"/>
    <w:rsid w:val="00AB063E"/>
    <w:rsid w:val="00AB06C5"/>
    <w:rsid w:val="00AB070A"/>
    <w:rsid w:val="00AB09EB"/>
    <w:rsid w:val="00AB0B34"/>
    <w:rsid w:val="00AB0D59"/>
    <w:rsid w:val="00AB1266"/>
    <w:rsid w:val="00AB1549"/>
    <w:rsid w:val="00AB19DD"/>
    <w:rsid w:val="00AB233F"/>
    <w:rsid w:val="00AB24AF"/>
    <w:rsid w:val="00AB2548"/>
    <w:rsid w:val="00AB2863"/>
    <w:rsid w:val="00AB29CC"/>
    <w:rsid w:val="00AB29E9"/>
    <w:rsid w:val="00AB2EC1"/>
    <w:rsid w:val="00AB32E9"/>
    <w:rsid w:val="00AB352D"/>
    <w:rsid w:val="00AB3E77"/>
    <w:rsid w:val="00AB3EF7"/>
    <w:rsid w:val="00AB3EF8"/>
    <w:rsid w:val="00AB4423"/>
    <w:rsid w:val="00AB493A"/>
    <w:rsid w:val="00AB54F3"/>
    <w:rsid w:val="00AB5A82"/>
    <w:rsid w:val="00AB5BA2"/>
    <w:rsid w:val="00AB63D4"/>
    <w:rsid w:val="00AB6A34"/>
    <w:rsid w:val="00AB6CE2"/>
    <w:rsid w:val="00AB7059"/>
    <w:rsid w:val="00AB72DD"/>
    <w:rsid w:val="00AB7330"/>
    <w:rsid w:val="00AB7CFB"/>
    <w:rsid w:val="00AB7E96"/>
    <w:rsid w:val="00AC0244"/>
    <w:rsid w:val="00AC06B1"/>
    <w:rsid w:val="00AC1C63"/>
    <w:rsid w:val="00AC1E22"/>
    <w:rsid w:val="00AC22B5"/>
    <w:rsid w:val="00AC26FA"/>
    <w:rsid w:val="00AC2A48"/>
    <w:rsid w:val="00AC2F2C"/>
    <w:rsid w:val="00AC3641"/>
    <w:rsid w:val="00AC3703"/>
    <w:rsid w:val="00AC39D0"/>
    <w:rsid w:val="00AC3A7F"/>
    <w:rsid w:val="00AC43AE"/>
    <w:rsid w:val="00AC48F7"/>
    <w:rsid w:val="00AC4D3F"/>
    <w:rsid w:val="00AC530F"/>
    <w:rsid w:val="00AC5EB7"/>
    <w:rsid w:val="00AC63BB"/>
    <w:rsid w:val="00AC6533"/>
    <w:rsid w:val="00AC6C71"/>
    <w:rsid w:val="00AC6D2D"/>
    <w:rsid w:val="00AC6D31"/>
    <w:rsid w:val="00AC6EB2"/>
    <w:rsid w:val="00AD05D9"/>
    <w:rsid w:val="00AD0C21"/>
    <w:rsid w:val="00AD1010"/>
    <w:rsid w:val="00AD16E0"/>
    <w:rsid w:val="00AD1833"/>
    <w:rsid w:val="00AD1C08"/>
    <w:rsid w:val="00AD1E9B"/>
    <w:rsid w:val="00AD1FAA"/>
    <w:rsid w:val="00AD22FD"/>
    <w:rsid w:val="00AD2412"/>
    <w:rsid w:val="00AD2669"/>
    <w:rsid w:val="00AD2ACB"/>
    <w:rsid w:val="00AD2BF9"/>
    <w:rsid w:val="00AD2DB4"/>
    <w:rsid w:val="00AD37CE"/>
    <w:rsid w:val="00AD38D9"/>
    <w:rsid w:val="00AD38EC"/>
    <w:rsid w:val="00AD3B14"/>
    <w:rsid w:val="00AD3CC4"/>
    <w:rsid w:val="00AD3D78"/>
    <w:rsid w:val="00AD3F0F"/>
    <w:rsid w:val="00AD4067"/>
    <w:rsid w:val="00AD4178"/>
    <w:rsid w:val="00AD41FF"/>
    <w:rsid w:val="00AD4AFD"/>
    <w:rsid w:val="00AD4BE6"/>
    <w:rsid w:val="00AD4F22"/>
    <w:rsid w:val="00AD502E"/>
    <w:rsid w:val="00AD5452"/>
    <w:rsid w:val="00AD5489"/>
    <w:rsid w:val="00AD5802"/>
    <w:rsid w:val="00AD5A9A"/>
    <w:rsid w:val="00AD5B78"/>
    <w:rsid w:val="00AD5FF1"/>
    <w:rsid w:val="00AD6DCF"/>
    <w:rsid w:val="00AD74E8"/>
    <w:rsid w:val="00AD76E2"/>
    <w:rsid w:val="00AD791E"/>
    <w:rsid w:val="00AE00EE"/>
    <w:rsid w:val="00AE0759"/>
    <w:rsid w:val="00AE0EBC"/>
    <w:rsid w:val="00AE16C7"/>
    <w:rsid w:val="00AE174D"/>
    <w:rsid w:val="00AE17E6"/>
    <w:rsid w:val="00AE1BFF"/>
    <w:rsid w:val="00AE1D59"/>
    <w:rsid w:val="00AE20EE"/>
    <w:rsid w:val="00AE2412"/>
    <w:rsid w:val="00AE28FA"/>
    <w:rsid w:val="00AE3065"/>
    <w:rsid w:val="00AE3126"/>
    <w:rsid w:val="00AE32DE"/>
    <w:rsid w:val="00AE3714"/>
    <w:rsid w:val="00AE3B7A"/>
    <w:rsid w:val="00AE4069"/>
    <w:rsid w:val="00AE452E"/>
    <w:rsid w:val="00AE4D74"/>
    <w:rsid w:val="00AE4E62"/>
    <w:rsid w:val="00AE5491"/>
    <w:rsid w:val="00AE59E5"/>
    <w:rsid w:val="00AE5C29"/>
    <w:rsid w:val="00AE5FA2"/>
    <w:rsid w:val="00AE60A0"/>
    <w:rsid w:val="00AE61B6"/>
    <w:rsid w:val="00AE660C"/>
    <w:rsid w:val="00AE6649"/>
    <w:rsid w:val="00AE668C"/>
    <w:rsid w:val="00AE66E0"/>
    <w:rsid w:val="00AE68E5"/>
    <w:rsid w:val="00AE6B92"/>
    <w:rsid w:val="00AE6ECD"/>
    <w:rsid w:val="00AE6F9E"/>
    <w:rsid w:val="00AE7151"/>
    <w:rsid w:val="00AE71D4"/>
    <w:rsid w:val="00AE7298"/>
    <w:rsid w:val="00AE7639"/>
    <w:rsid w:val="00AE7A89"/>
    <w:rsid w:val="00AE7BD0"/>
    <w:rsid w:val="00AF034F"/>
    <w:rsid w:val="00AF07BE"/>
    <w:rsid w:val="00AF08BB"/>
    <w:rsid w:val="00AF09E6"/>
    <w:rsid w:val="00AF0F75"/>
    <w:rsid w:val="00AF10C0"/>
    <w:rsid w:val="00AF1242"/>
    <w:rsid w:val="00AF14D0"/>
    <w:rsid w:val="00AF1736"/>
    <w:rsid w:val="00AF25E6"/>
    <w:rsid w:val="00AF2958"/>
    <w:rsid w:val="00AF2D7C"/>
    <w:rsid w:val="00AF2E8D"/>
    <w:rsid w:val="00AF3309"/>
    <w:rsid w:val="00AF33D5"/>
    <w:rsid w:val="00AF3482"/>
    <w:rsid w:val="00AF34AC"/>
    <w:rsid w:val="00AF3841"/>
    <w:rsid w:val="00AF3872"/>
    <w:rsid w:val="00AF39CA"/>
    <w:rsid w:val="00AF3AAB"/>
    <w:rsid w:val="00AF462A"/>
    <w:rsid w:val="00AF4713"/>
    <w:rsid w:val="00AF48BE"/>
    <w:rsid w:val="00AF4917"/>
    <w:rsid w:val="00AF4D6E"/>
    <w:rsid w:val="00AF5076"/>
    <w:rsid w:val="00AF56C5"/>
    <w:rsid w:val="00AF58E1"/>
    <w:rsid w:val="00AF597E"/>
    <w:rsid w:val="00AF5BE5"/>
    <w:rsid w:val="00AF6B1F"/>
    <w:rsid w:val="00AF6B4D"/>
    <w:rsid w:val="00AF6C3D"/>
    <w:rsid w:val="00AF6CFB"/>
    <w:rsid w:val="00AF6E0E"/>
    <w:rsid w:val="00AF6F2C"/>
    <w:rsid w:val="00AF6FE4"/>
    <w:rsid w:val="00AF71AF"/>
    <w:rsid w:val="00AF7AAB"/>
    <w:rsid w:val="00AF7E4B"/>
    <w:rsid w:val="00AF7F82"/>
    <w:rsid w:val="00B0008E"/>
    <w:rsid w:val="00B001B6"/>
    <w:rsid w:val="00B0075A"/>
    <w:rsid w:val="00B0078B"/>
    <w:rsid w:val="00B00BBB"/>
    <w:rsid w:val="00B01021"/>
    <w:rsid w:val="00B01151"/>
    <w:rsid w:val="00B02232"/>
    <w:rsid w:val="00B0248F"/>
    <w:rsid w:val="00B029F6"/>
    <w:rsid w:val="00B02FF9"/>
    <w:rsid w:val="00B04047"/>
    <w:rsid w:val="00B04268"/>
    <w:rsid w:val="00B0444E"/>
    <w:rsid w:val="00B04705"/>
    <w:rsid w:val="00B04CC6"/>
    <w:rsid w:val="00B04EB5"/>
    <w:rsid w:val="00B04F54"/>
    <w:rsid w:val="00B0500F"/>
    <w:rsid w:val="00B05317"/>
    <w:rsid w:val="00B055C5"/>
    <w:rsid w:val="00B05F96"/>
    <w:rsid w:val="00B065B2"/>
    <w:rsid w:val="00B066D0"/>
    <w:rsid w:val="00B06761"/>
    <w:rsid w:val="00B068D6"/>
    <w:rsid w:val="00B07440"/>
    <w:rsid w:val="00B074EE"/>
    <w:rsid w:val="00B07B63"/>
    <w:rsid w:val="00B10649"/>
    <w:rsid w:val="00B10EAE"/>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9DC"/>
    <w:rsid w:val="00B15DAB"/>
    <w:rsid w:val="00B160EB"/>
    <w:rsid w:val="00B161C0"/>
    <w:rsid w:val="00B16AF7"/>
    <w:rsid w:val="00B1711C"/>
    <w:rsid w:val="00B17AD4"/>
    <w:rsid w:val="00B17BFB"/>
    <w:rsid w:val="00B2007F"/>
    <w:rsid w:val="00B204C3"/>
    <w:rsid w:val="00B20535"/>
    <w:rsid w:val="00B20B52"/>
    <w:rsid w:val="00B20F72"/>
    <w:rsid w:val="00B21152"/>
    <w:rsid w:val="00B21389"/>
    <w:rsid w:val="00B21587"/>
    <w:rsid w:val="00B2165A"/>
    <w:rsid w:val="00B219C7"/>
    <w:rsid w:val="00B21BD7"/>
    <w:rsid w:val="00B225CF"/>
    <w:rsid w:val="00B22604"/>
    <w:rsid w:val="00B229CA"/>
    <w:rsid w:val="00B22D04"/>
    <w:rsid w:val="00B23017"/>
    <w:rsid w:val="00B236A5"/>
    <w:rsid w:val="00B23B26"/>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96B"/>
    <w:rsid w:val="00B30160"/>
    <w:rsid w:val="00B305B3"/>
    <w:rsid w:val="00B30F73"/>
    <w:rsid w:val="00B3105E"/>
    <w:rsid w:val="00B31178"/>
    <w:rsid w:val="00B3129D"/>
    <w:rsid w:val="00B3173E"/>
    <w:rsid w:val="00B317E5"/>
    <w:rsid w:val="00B3190F"/>
    <w:rsid w:val="00B31F6C"/>
    <w:rsid w:val="00B32ACF"/>
    <w:rsid w:val="00B32C46"/>
    <w:rsid w:val="00B3369D"/>
    <w:rsid w:val="00B33887"/>
    <w:rsid w:val="00B33A2A"/>
    <w:rsid w:val="00B3424B"/>
    <w:rsid w:val="00B3436B"/>
    <w:rsid w:val="00B34CAA"/>
    <w:rsid w:val="00B35232"/>
    <w:rsid w:val="00B35386"/>
    <w:rsid w:val="00B3545B"/>
    <w:rsid w:val="00B3584E"/>
    <w:rsid w:val="00B35A76"/>
    <w:rsid w:val="00B35B32"/>
    <w:rsid w:val="00B35B40"/>
    <w:rsid w:val="00B35BA7"/>
    <w:rsid w:val="00B35CAB"/>
    <w:rsid w:val="00B36296"/>
    <w:rsid w:val="00B363D0"/>
    <w:rsid w:val="00B3693D"/>
    <w:rsid w:val="00B36B87"/>
    <w:rsid w:val="00B36CA2"/>
    <w:rsid w:val="00B36DC8"/>
    <w:rsid w:val="00B37273"/>
    <w:rsid w:val="00B3742D"/>
    <w:rsid w:val="00B37455"/>
    <w:rsid w:val="00B37742"/>
    <w:rsid w:val="00B37BAF"/>
    <w:rsid w:val="00B40AF3"/>
    <w:rsid w:val="00B40E4B"/>
    <w:rsid w:val="00B40EFD"/>
    <w:rsid w:val="00B41959"/>
    <w:rsid w:val="00B419D3"/>
    <w:rsid w:val="00B41A6A"/>
    <w:rsid w:val="00B42799"/>
    <w:rsid w:val="00B4282E"/>
    <w:rsid w:val="00B428F8"/>
    <w:rsid w:val="00B443CE"/>
    <w:rsid w:val="00B449A9"/>
    <w:rsid w:val="00B44DD3"/>
    <w:rsid w:val="00B4517F"/>
    <w:rsid w:val="00B4569F"/>
    <w:rsid w:val="00B45BEA"/>
    <w:rsid w:val="00B45C65"/>
    <w:rsid w:val="00B45D16"/>
    <w:rsid w:val="00B460E9"/>
    <w:rsid w:val="00B46599"/>
    <w:rsid w:val="00B4686A"/>
    <w:rsid w:val="00B46E0B"/>
    <w:rsid w:val="00B46EFA"/>
    <w:rsid w:val="00B47801"/>
    <w:rsid w:val="00B47ABB"/>
    <w:rsid w:val="00B47B99"/>
    <w:rsid w:val="00B47C24"/>
    <w:rsid w:val="00B47D07"/>
    <w:rsid w:val="00B5016A"/>
    <w:rsid w:val="00B50735"/>
    <w:rsid w:val="00B5089F"/>
    <w:rsid w:val="00B52301"/>
    <w:rsid w:val="00B539C6"/>
    <w:rsid w:val="00B54184"/>
    <w:rsid w:val="00B547F7"/>
    <w:rsid w:val="00B550EA"/>
    <w:rsid w:val="00B55398"/>
    <w:rsid w:val="00B55462"/>
    <w:rsid w:val="00B55839"/>
    <w:rsid w:val="00B55E69"/>
    <w:rsid w:val="00B5654C"/>
    <w:rsid w:val="00B5662A"/>
    <w:rsid w:val="00B566D9"/>
    <w:rsid w:val="00B56E13"/>
    <w:rsid w:val="00B571F4"/>
    <w:rsid w:val="00B573C3"/>
    <w:rsid w:val="00B57418"/>
    <w:rsid w:val="00B57A44"/>
    <w:rsid w:val="00B6065B"/>
    <w:rsid w:val="00B608D6"/>
    <w:rsid w:val="00B608EF"/>
    <w:rsid w:val="00B61131"/>
    <w:rsid w:val="00B61364"/>
    <w:rsid w:val="00B614AE"/>
    <w:rsid w:val="00B61B0D"/>
    <w:rsid w:val="00B61B1B"/>
    <w:rsid w:val="00B61B69"/>
    <w:rsid w:val="00B61E62"/>
    <w:rsid w:val="00B626BA"/>
    <w:rsid w:val="00B62E33"/>
    <w:rsid w:val="00B63803"/>
    <w:rsid w:val="00B6396E"/>
    <w:rsid w:val="00B63D76"/>
    <w:rsid w:val="00B63EC8"/>
    <w:rsid w:val="00B63F9D"/>
    <w:rsid w:val="00B6420C"/>
    <w:rsid w:val="00B648F5"/>
    <w:rsid w:val="00B64A3D"/>
    <w:rsid w:val="00B650EF"/>
    <w:rsid w:val="00B65135"/>
    <w:rsid w:val="00B6543E"/>
    <w:rsid w:val="00B658EB"/>
    <w:rsid w:val="00B66194"/>
    <w:rsid w:val="00B66557"/>
    <w:rsid w:val="00B666DD"/>
    <w:rsid w:val="00B66B97"/>
    <w:rsid w:val="00B66C45"/>
    <w:rsid w:val="00B66D9E"/>
    <w:rsid w:val="00B67535"/>
    <w:rsid w:val="00B67740"/>
    <w:rsid w:val="00B67CAE"/>
    <w:rsid w:val="00B70030"/>
    <w:rsid w:val="00B702FB"/>
    <w:rsid w:val="00B703F0"/>
    <w:rsid w:val="00B7043C"/>
    <w:rsid w:val="00B707B4"/>
    <w:rsid w:val="00B71477"/>
    <w:rsid w:val="00B723FB"/>
    <w:rsid w:val="00B727AA"/>
    <w:rsid w:val="00B72EE5"/>
    <w:rsid w:val="00B733C0"/>
    <w:rsid w:val="00B738F3"/>
    <w:rsid w:val="00B73D2A"/>
    <w:rsid w:val="00B74559"/>
    <w:rsid w:val="00B74590"/>
    <w:rsid w:val="00B746BC"/>
    <w:rsid w:val="00B752B5"/>
    <w:rsid w:val="00B753E5"/>
    <w:rsid w:val="00B7592E"/>
    <w:rsid w:val="00B75A43"/>
    <w:rsid w:val="00B75E62"/>
    <w:rsid w:val="00B75F4C"/>
    <w:rsid w:val="00B7676F"/>
    <w:rsid w:val="00B76FA8"/>
    <w:rsid w:val="00B770CD"/>
    <w:rsid w:val="00B773CF"/>
    <w:rsid w:val="00B7767A"/>
    <w:rsid w:val="00B77AA4"/>
    <w:rsid w:val="00B77D43"/>
    <w:rsid w:val="00B802BE"/>
    <w:rsid w:val="00B802DD"/>
    <w:rsid w:val="00B8061A"/>
    <w:rsid w:val="00B80645"/>
    <w:rsid w:val="00B80D34"/>
    <w:rsid w:val="00B816CC"/>
    <w:rsid w:val="00B8185B"/>
    <w:rsid w:val="00B81C58"/>
    <w:rsid w:val="00B821BD"/>
    <w:rsid w:val="00B8241E"/>
    <w:rsid w:val="00B82844"/>
    <w:rsid w:val="00B83499"/>
    <w:rsid w:val="00B83A0F"/>
    <w:rsid w:val="00B83E7F"/>
    <w:rsid w:val="00B842B5"/>
    <w:rsid w:val="00B84723"/>
    <w:rsid w:val="00B84727"/>
    <w:rsid w:val="00B84AF7"/>
    <w:rsid w:val="00B84E94"/>
    <w:rsid w:val="00B855F4"/>
    <w:rsid w:val="00B856A2"/>
    <w:rsid w:val="00B85A9A"/>
    <w:rsid w:val="00B85C2E"/>
    <w:rsid w:val="00B863D9"/>
    <w:rsid w:val="00B86A90"/>
    <w:rsid w:val="00B87AB3"/>
    <w:rsid w:val="00B87B54"/>
    <w:rsid w:val="00B906C7"/>
    <w:rsid w:val="00B90D79"/>
    <w:rsid w:val="00B90FDB"/>
    <w:rsid w:val="00B910EE"/>
    <w:rsid w:val="00B9186A"/>
    <w:rsid w:val="00B91A6E"/>
    <w:rsid w:val="00B91A86"/>
    <w:rsid w:val="00B92074"/>
    <w:rsid w:val="00B92659"/>
    <w:rsid w:val="00B92664"/>
    <w:rsid w:val="00B926CC"/>
    <w:rsid w:val="00B92A5E"/>
    <w:rsid w:val="00B92CAE"/>
    <w:rsid w:val="00B933E7"/>
    <w:rsid w:val="00B9343F"/>
    <w:rsid w:val="00B934BE"/>
    <w:rsid w:val="00B93569"/>
    <w:rsid w:val="00B9393B"/>
    <w:rsid w:val="00B93A68"/>
    <w:rsid w:val="00B93B87"/>
    <w:rsid w:val="00B93C7E"/>
    <w:rsid w:val="00B93DB4"/>
    <w:rsid w:val="00B93F87"/>
    <w:rsid w:val="00B9412B"/>
    <w:rsid w:val="00B9446B"/>
    <w:rsid w:val="00B95184"/>
    <w:rsid w:val="00B9519E"/>
    <w:rsid w:val="00B95602"/>
    <w:rsid w:val="00B95644"/>
    <w:rsid w:val="00B956C1"/>
    <w:rsid w:val="00B957E4"/>
    <w:rsid w:val="00B95F13"/>
    <w:rsid w:val="00B962F5"/>
    <w:rsid w:val="00B963FF"/>
    <w:rsid w:val="00B967FD"/>
    <w:rsid w:val="00B96B99"/>
    <w:rsid w:val="00B96EA3"/>
    <w:rsid w:val="00B9710D"/>
    <w:rsid w:val="00B971A6"/>
    <w:rsid w:val="00B972AF"/>
    <w:rsid w:val="00B97319"/>
    <w:rsid w:val="00B976E4"/>
    <w:rsid w:val="00B97BC4"/>
    <w:rsid w:val="00BA0433"/>
    <w:rsid w:val="00BA0967"/>
    <w:rsid w:val="00BA10B3"/>
    <w:rsid w:val="00BA12B4"/>
    <w:rsid w:val="00BA17DD"/>
    <w:rsid w:val="00BA2274"/>
    <w:rsid w:val="00BA2D3B"/>
    <w:rsid w:val="00BA2D75"/>
    <w:rsid w:val="00BA2E3B"/>
    <w:rsid w:val="00BA3368"/>
    <w:rsid w:val="00BA357E"/>
    <w:rsid w:val="00BA3613"/>
    <w:rsid w:val="00BA3AB8"/>
    <w:rsid w:val="00BA403A"/>
    <w:rsid w:val="00BA439F"/>
    <w:rsid w:val="00BA4863"/>
    <w:rsid w:val="00BA5E48"/>
    <w:rsid w:val="00BA61C3"/>
    <w:rsid w:val="00BA6550"/>
    <w:rsid w:val="00BA7557"/>
    <w:rsid w:val="00BA79AA"/>
    <w:rsid w:val="00BA7AC4"/>
    <w:rsid w:val="00BA7EC9"/>
    <w:rsid w:val="00BB0052"/>
    <w:rsid w:val="00BB026B"/>
    <w:rsid w:val="00BB02EF"/>
    <w:rsid w:val="00BB086B"/>
    <w:rsid w:val="00BB0C07"/>
    <w:rsid w:val="00BB12F6"/>
    <w:rsid w:val="00BB1CE4"/>
    <w:rsid w:val="00BB23FE"/>
    <w:rsid w:val="00BB28C8"/>
    <w:rsid w:val="00BB2B63"/>
    <w:rsid w:val="00BB3BA7"/>
    <w:rsid w:val="00BB48FE"/>
    <w:rsid w:val="00BB49FA"/>
    <w:rsid w:val="00BB4D0C"/>
    <w:rsid w:val="00BB510B"/>
    <w:rsid w:val="00BB5385"/>
    <w:rsid w:val="00BB54AE"/>
    <w:rsid w:val="00BB5897"/>
    <w:rsid w:val="00BB58B0"/>
    <w:rsid w:val="00BB5A61"/>
    <w:rsid w:val="00BB5DB9"/>
    <w:rsid w:val="00BB665C"/>
    <w:rsid w:val="00BB6D8E"/>
    <w:rsid w:val="00BB6DD9"/>
    <w:rsid w:val="00BB7138"/>
    <w:rsid w:val="00BB7322"/>
    <w:rsid w:val="00BB755B"/>
    <w:rsid w:val="00BB77AA"/>
    <w:rsid w:val="00BB77EE"/>
    <w:rsid w:val="00BC022D"/>
    <w:rsid w:val="00BC056E"/>
    <w:rsid w:val="00BC085F"/>
    <w:rsid w:val="00BC08D4"/>
    <w:rsid w:val="00BC08E8"/>
    <w:rsid w:val="00BC0C61"/>
    <w:rsid w:val="00BC1767"/>
    <w:rsid w:val="00BC1E59"/>
    <w:rsid w:val="00BC2B87"/>
    <w:rsid w:val="00BC31AF"/>
    <w:rsid w:val="00BC3708"/>
    <w:rsid w:val="00BC3AF3"/>
    <w:rsid w:val="00BC40CC"/>
    <w:rsid w:val="00BC4822"/>
    <w:rsid w:val="00BC4A06"/>
    <w:rsid w:val="00BC4EBC"/>
    <w:rsid w:val="00BC51E8"/>
    <w:rsid w:val="00BC53C8"/>
    <w:rsid w:val="00BC5876"/>
    <w:rsid w:val="00BC5C76"/>
    <w:rsid w:val="00BC5D4E"/>
    <w:rsid w:val="00BC5E17"/>
    <w:rsid w:val="00BC63B0"/>
    <w:rsid w:val="00BC7373"/>
    <w:rsid w:val="00BC7447"/>
    <w:rsid w:val="00BC7534"/>
    <w:rsid w:val="00BC7610"/>
    <w:rsid w:val="00BC79F7"/>
    <w:rsid w:val="00BC7B56"/>
    <w:rsid w:val="00BC7CB7"/>
    <w:rsid w:val="00BD040A"/>
    <w:rsid w:val="00BD0518"/>
    <w:rsid w:val="00BD06D7"/>
    <w:rsid w:val="00BD0E4B"/>
    <w:rsid w:val="00BD1C75"/>
    <w:rsid w:val="00BD2D25"/>
    <w:rsid w:val="00BD2DF5"/>
    <w:rsid w:val="00BD2FF2"/>
    <w:rsid w:val="00BD30D3"/>
    <w:rsid w:val="00BD30E3"/>
    <w:rsid w:val="00BD3474"/>
    <w:rsid w:val="00BD350C"/>
    <w:rsid w:val="00BD42FD"/>
    <w:rsid w:val="00BD4801"/>
    <w:rsid w:val="00BD4C23"/>
    <w:rsid w:val="00BD572A"/>
    <w:rsid w:val="00BD5DC6"/>
    <w:rsid w:val="00BD5FBE"/>
    <w:rsid w:val="00BD635A"/>
    <w:rsid w:val="00BD652C"/>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C0C"/>
    <w:rsid w:val="00BE2CA8"/>
    <w:rsid w:val="00BE2FAF"/>
    <w:rsid w:val="00BE3890"/>
    <w:rsid w:val="00BE38A1"/>
    <w:rsid w:val="00BE3C88"/>
    <w:rsid w:val="00BE41E1"/>
    <w:rsid w:val="00BE4370"/>
    <w:rsid w:val="00BE43DE"/>
    <w:rsid w:val="00BE480F"/>
    <w:rsid w:val="00BE4B55"/>
    <w:rsid w:val="00BE518C"/>
    <w:rsid w:val="00BE52F1"/>
    <w:rsid w:val="00BE5506"/>
    <w:rsid w:val="00BE55E2"/>
    <w:rsid w:val="00BE5721"/>
    <w:rsid w:val="00BE598D"/>
    <w:rsid w:val="00BE5A90"/>
    <w:rsid w:val="00BE5F8D"/>
    <w:rsid w:val="00BE618E"/>
    <w:rsid w:val="00BE639C"/>
    <w:rsid w:val="00BE6481"/>
    <w:rsid w:val="00BE68A3"/>
    <w:rsid w:val="00BE68F8"/>
    <w:rsid w:val="00BE6B0A"/>
    <w:rsid w:val="00BE71BE"/>
    <w:rsid w:val="00BE724D"/>
    <w:rsid w:val="00BF00F6"/>
    <w:rsid w:val="00BF0CAA"/>
    <w:rsid w:val="00BF0F22"/>
    <w:rsid w:val="00BF0FC6"/>
    <w:rsid w:val="00BF1087"/>
    <w:rsid w:val="00BF112F"/>
    <w:rsid w:val="00BF13E6"/>
    <w:rsid w:val="00BF1A37"/>
    <w:rsid w:val="00BF1BAF"/>
    <w:rsid w:val="00BF1C57"/>
    <w:rsid w:val="00BF230D"/>
    <w:rsid w:val="00BF2411"/>
    <w:rsid w:val="00BF2458"/>
    <w:rsid w:val="00BF2831"/>
    <w:rsid w:val="00BF2CC4"/>
    <w:rsid w:val="00BF2E2C"/>
    <w:rsid w:val="00BF33F4"/>
    <w:rsid w:val="00BF4179"/>
    <w:rsid w:val="00BF4242"/>
    <w:rsid w:val="00BF4796"/>
    <w:rsid w:val="00BF4CC1"/>
    <w:rsid w:val="00BF5DED"/>
    <w:rsid w:val="00BF5FC1"/>
    <w:rsid w:val="00BF6196"/>
    <w:rsid w:val="00BF662D"/>
    <w:rsid w:val="00BF6718"/>
    <w:rsid w:val="00BF74FB"/>
    <w:rsid w:val="00BF7576"/>
    <w:rsid w:val="00BF7D7A"/>
    <w:rsid w:val="00C00A24"/>
    <w:rsid w:val="00C01B4F"/>
    <w:rsid w:val="00C022BA"/>
    <w:rsid w:val="00C028FB"/>
    <w:rsid w:val="00C02A88"/>
    <w:rsid w:val="00C032D4"/>
    <w:rsid w:val="00C0357C"/>
    <w:rsid w:val="00C0400F"/>
    <w:rsid w:val="00C042D4"/>
    <w:rsid w:val="00C0430F"/>
    <w:rsid w:val="00C047CF"/>
    <w:rsid w:val="00C047D5"/>
    <w:rsid w:val="00C0491B"/>
    <w:rsid w:val="00C04D2A"/>
    <w:rsid w:val="00C04D47"/>
    <w:rsid w:val="00C04F5F"/>
    <w:rsid w:val="00C05725"/>
    <w:rsid w:val="00C0587B"/>
    <w:rsid w:val="00C05921"/>
    <w:rsid w:val="00C05A98"/>
    <w:rsid w:val="00C06485"/>
    <w:rsid w:val="00C06C21"/>
    <w:rsid w:val="00C071C7"/>
    <w:rsid w:val="00C0787C"/>
    <w:rsid w:val="00C07ACB"/>
    <w:rsid w:val="00C07E6B"/>
    <w:rsid w:val="00C07F80"/>
    <w:rsid w:val="00C10101"/>
    <w:rsid w:val="00C104C9"/>
    <w:rsid w:val="00C10A55"/>
    <w:rsid w:val="00C10EA0"/>
    <w:rsid w:val="00C11114"/>
    <w:rsid w:val="00C1113E"/>
    <w:rsid w:val="00C1147D"/>
    <w:rsid w:val="00C116E0"/>
    <w:rsid w:val="00C11CEC"/>
    <w:rsid w:val="00C11E3D"/>
    <w:rsid w:val="00C11EA6"/>
    <w:rsid w:val="00C12746"/>
    <w:rsid w:val="00C1284D"/>
    <w:rsid w:val="00C12CE4"/>
    <w:rsid w:val="00C12D31"/>
    <w:rsid w:val="00C131AE"/>
    <w:rsid w:val="00C13204"/>
    <w:rsid w:val="00C134AA"/>
    <w:rsid w:val="00C134EA"/>
    <w:rsid w:val="00C136B8"/>
    <w:rsid w:val="00C1393E"/>
    <w:rsid w:val="00C13B89"/>
    <w:rsid w:val="00C13D6F"/>
    <w:rsid w:val="00C13ECA"/>
    <w:rsid w:val="00C14073"/>
    <w:rsid w:val="00C1413C"/>
    <w:rsid w:val="00C14389"/>
    <w:rsid w:val="00C149C5"/>
    <w:rsid w:val="00C14BDE"/>
    <w:rsid w:val="00C153C3"/>
    <w:rsid w:val="00C15589"/>
    <w:rsid w:val="00C15D4F"/>
    <w:rsid w:val="00C1630E"/>
    <w:rsid w:val="00C163FC"/>
    <w:rsid w:val="00C16F1F"/>
    <w:rsid w:val="00C17206"/>
    <w:rsid w:val="00C1748C"/>
    <w:rsid w:val="00C17D22"/>
    <w:rsid w:val="00C17D33"/>
    <w:rsid w:val="00C20388"/>
    <w:rsid w:val="00C203D7"/>
    <w:rsid w:val="00C20748"/>
    <w:rsid w:val="00C20BAE"/>
    <w:rsid w:val="00C2127A"/>
    <w:rsid w:val="00C217FC"/>
    <w:rsid w:val="00C21958"/>
    <w:rsid w:val="00C21DD3"/>
    <w:rsid w:val="00C22063"/>
    <w:rsid w:val="00C22B21"/>
    <w:rsid w:val="00C230A7"/>
    <w:rsid w:val="00C2348F"/>
    <w:rsid w:val="00C24415"/>
    <w:rsid w:val="00C250C7"/>
    <w:rsid w:val="00C25BD6"/>
    <w:rsid w:val="00C25D4E"/>
    <w:rsid w:val="00C25D9F"/>
    <w:rsid w:val="00C2680D"/>
    <w:rsid w:val="00C26831"/>
    <w:rsid w:val="00C27FD0"/>
    <w:rsid w:val="00C30735"/>
    <w:rsid w:val="00C30E17"/>
    <w:rsid w:val="00C30F84"/>
    <w:rsid w:val="00C314CE"/>
    <w:rsid w:val="00C31558"/>
    <w:rsid w:val="00C3158D"/>
    <w:rsid w:val="00C322AE"/>
    <w:rsid w:val="00C32950"/>
    <w:rsid w:val="00C32EF3"/>
    <w:rsid w:val="00C32F4E"/>
    <w:rsid w:val="00C33149"/>
    <w:rsid w:val="00C33852"/>
    <w:rsid w:val="00C33B6C"/>
    <w:rsid w:val="00C342D7"/>
    <w:rsid w:val="00C3457B"/>
    <w:rsid w:val="00C34BD1"/>
    <w:rsid w:val="00C351D5"/>
    <w:rsid w:val="00C35275"/>
    <w:rsid w:val="00C35771"/>
    <w:rsid w:val="00C358A6"/>
    <w:rsid w:val="00C358AC"/>
    <w:rsid w:val="00C35DA2"/>
    <w:rsid w:val="00C361FC"/>
    <w:rsid w:val="00C36451"/>
    <w:rsid w:val="00C36829"/>
    <w:rsid w:val="00C36897"/>
    <w:rsid w:val="00C37225"/>
    <w:rsid w:val="00C3773B"/>
    <w:rsid w:val="00C37CFE"/>
    <w:rsid w:val="00C400C5"/>
    <w:rsid w:val="00C40B20"/>
    <w:rsid w:val="00C40EC8"/>
    <w:rsid w:val="00C40FF0"/>
    <w:rsid w:val="00C41330"/>
    <w:rsid w:val="00C413CF"/>
    <w:rsid w:val="00C41B0A"/>
    <w:rsid w:val="00C422A7"/>
    <w:rsid w:val="00C424F1"/>
    <w:rsid w:val="00C43345"/>
    <w:rsid w:val="00C433E8"/>
    <w:rsid w:val="00C436C2"/>
    <w:rsid w:val="00C43A4A"/>
    <w:rsid w:val="00C43F74"/>
    <w:rsid w:val="00C440F6"/>
    <w:rsid w:val="00C456B0"/>
    <w:rsid w:val="00C456B5"/>
    <w:rsid w:val="00C45A12"/>
    <w:rsid w:val="00C45BC5"/>
    <w:rsid w:val="00C45C53"/>
    <w:rsid w:val="00C46144"/>
    <w:rsid w:val="00C46186"/>
    <w:rsid w:val="00C461AD"/>
    <w:rsid w:val="00C4635A"/>
    <w:rsid w:val="00C465B7"/>
    <w:rsid w:val="00C46DBC"/>
    <w:rsid w:val="00C46E76"/>
    <w:rsid w:val="00C4701F"/>
    <w:rsid w:val="00C47449"/>
    <w:rsid w:val="00C50686"/>
    <w:rsid w:val="00C5146C"/>
    <w:rsid w:val="00C51531"/>
    <w:rsid w:val="00C52C20"/>
    <w:rsid w:val="00C52F21"/>
    <w:rsid w:val="00C531CA"/>
    <w:rsid w:val="00C53299"/>
    <w:rsid w:val="00C537BD"/>
    <w:rsid w:val="00C53AFD"/>
    <w:rsid w:val="00C53E73"/>
    <w:rsid w:val="00C54B50"/>
    <w:rsid w:val="00C54E22"/>
    <w:rsid w:val="00C54EBA"/>
    <w:rsid w:val="00C55704"/>
    <w:rsid w:val="00C55C8B"/>
    <w:rsid w:val="00C5645F"/>
    <w:rsid w:val="00C565FB"/>
    <w:rsid w:val="00C56638"/>
    <w:rsid w:val="00C56909"/>
    <w:rsid w:val="00C5691F"/>
    <w:rsid w:val="00C56A01"/>
    <w:rsid w:val="00C56AB9"/>
    <w:rsid w:val="00C571B1"/>
    <w:rsid w:val="00C575E1"/>
    <w:rsid w:val="00C57B11"/>
    <w:rsid w:val="00C601D4"/>
    <w:rsid w:val="00C60607"/>
    <w:rsid w:val="00C6076D"/>
    <w:rsid w:val="00C6089D"/>
    <w:rsid w:val="00C60958"/>
    <w:rsid w:val="00C60F35"/>
    <w:rsid w:val="00C615F4"/>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C09"/>
    <w:rsid w:val="00C64C8E"/>
    <w:rsid w:val="00C64DA6"/>
    <w:rsid w:val="00C64F8B"/>
    <w:rsid w:val="00C66335"/>
    <w:rsid w:val="00C664F4"/>
    <w:rsid w:val="00C6662D"/>
    <w:rsid w:val="00C668E3"/>
    <w:rsid w:val="00C66A17"/>
    <w:rsid w:val="00C67185"/>
    <w:rsid w:val="00C6749C"/>
    <w:rsid w:val="00C67E71"/>
    <w:rsid w:val="00C70009"/>
    <w:rsid w:val="00C702EB"/>
    <w:rsid w:val="00C7096B"/>
    <w:rsid w:val="00C70A47"/>
    <w:rsid w:val="00C7110D"/>
    <w:rsid w:val="00C71248"/>
    <w:rsid w:val="00C7161E"/>
    <w:rsid w:val="00C720C7"/>
    <w:rsid w:val="00C723E8"/>
    <w:rsid w:val="00C73810"/>
    <w:rsid w:val="00C73A9A"/>
    <w:rsid w:val="00C74247"/>
    <w:rsid w:val="00C74506"/>
    <w:rsid w:val="00C7491E"/>
    <w:rsid w:val="00C74BB7"/>
    <w:rsid w:val="00C75394"/>
    <w:rsid w:val="00C75A5D"/>
    <w:rsid w:val="00C760E1"/>
    <w:rsid w:val="00C76319"/>
    <w:rsid w:val="00C76412"/>
    <w:rsid w:val="00C76709"/>
    <w:rsid w:val="00C76AE8"/>
    <w:rsid w:val="00C76DEF"/>
    <w:rsid w:val="00C771A8"/>
    <w:rsid w:val="00C77573"/>
    <w:rsid w:val="00C776EA"/>
    <w:rsid w:val="00C776F9"/>
    <w:rsid w:val="00C77971"/>
    <w:rsid w:val="00C77D0B"/>
    <w:rsid w:val="00C77E59"/>
    <w:rsid w:val="00C77FEE"/>
    <w:rsid w:val="00C80067"/>
    <w:rsid w:val="00C80152"/>
    <w:rsid w:val="00C80792"/>
    <w:rsid w:val="00C80B68"/>
    <w:rsid w:val="00C80CA3"/>
    <w:rsid w:val="00C80DCA"/>
    <w:rsid w:val="00C80DCB"/>
    <w:rsid w:val="00C80FE4"/>
    <w:rsid w:val="00C810C7"/>
    <w:rsid w:val="00C81438"/>
    <w:rsid w:val="00C81718"/>
    <w:rsid w:val="00C81E83"/>
    <w:rsid w:val="00C833C2"/>
    <w:rsid w:val="00C83729"/>
    <w:rsid w:val="00C83775"/>
    <w:rsid w:val="00C83C5F"/>
    <w:rsid w:val="00C83FA4"/>
    <w:rsid w:val="00C843B9"/>
    <w:rsid w:val="00C84C05"/>
    <w:rsid w:val="00C855D8"/>
    <w:rsid w:val="00C856DD"/>
    <w:rsid w:val="00C858F5"/>
    <w:rsid w:val="00C85B40"/>
    <w:rsid w:val="00C85BC6"/>
    <w:rsid w:val="00C862D9"/>
    <w:rsid w:val="00C8686E"/>
    <w:rsid w:val="00C86E2D"/>
    <w:rsid w:val="00C87361"/>
    <w:rsid w:val="00C8741A"/>
    <w:rsid w:val="00C874BB"/>
    <w:rsid w:val="00C8778F"/>
    <w:rsid w:val="00C87C2F"/>
    <w:rsid w:val="00C9021A"/>
    <w:rsid w:val="00C91096"/>
    <w:rsid w:val="00C9140D"/>
    <w:rsid w:val="00C9181B"/>
    <w:rsid w:val="00C91A64"/>
    <w:rsid w:val="00C91D2A"/>
    <w:rsid w:val="00C91F5F"/>
    <w:rsid w:val="00C9241A"/>
    <w:rsid w:val="00C925F4"/>
    <w:rsid w:val="00C92685"/>
    <w:rsid w:val="00C92A92"/>
    <w:rsid w:val="00C92D3A"/>
    <w:rsid w:val="00C93016"/>
    <w:rsid w:val="00C93081"/>
    <w:rsid w:val="00C93B42"/>
    <w:rsid w:val="00C93F71"/>
    <w:rsid w:val="00C9404E"/>
    <w:rsid w:val="00C941BA"/>
    <w:rsid w:val="00C94329"/>
    <w:rsid w:val="00C9496D"/>
    <w:rsid w:val="00C94B98"/>
    <w:rsid w:val="00C9535A"/>
    <w:rsid w:val="00C95715"/>
    <w:rsid w:val="00C95832"/>
    <w:rsid w:val="00C9659F"/>
    <w:rsid w:val="00C96D72"/>
    <w:rsid w:val="00C975E4"/>
    <w:rsid w:val="00C97826"/>
    <w:rsid w:val="00CA1946"/>
    <w:rsid w:val="00CA2460"/>
    <w:rsid w:val="00CA28AD"/>
    <w:rsid w:val="00CA2CD7"/>
    <w:rsid w:val="00CA2DA2"/>
    <w:rsid w:val="00CA3438"/>
    <w:rsid w:val="00CA3504"/>
    <w:rsid w:val="00CA3955"/>
    <w:rsid w:val="00CA3E27"/>
    <w:rsid w:val="00CA490D"/>
    <w:rsid w:val="00CA4C41"/>
    <w:rsid w:val="00CA4F5F"/>
    <w:rsid w:val="00CA51DC"/>
    <w:rsid w:val="00CA622B"/>
    <w:rsid w:val="00CA6278"/>
    <w:rsid w:val="00CA642D"/>
    <w:rsid w:val="00CA692A"/>
    <w:rsid w:val="00CA69EC"/>
    <w:rsid w:val="00CA6D65"/>
    <w:rsid w:val="00CA7BB3"/>
    <w:rsid w:val="00CB0A86"/>
    <w:rsid w:val="00CB0BD0"/>
    <w:rsid w:val="00CB0F1F"/>
    <w:rsid w:val="00CB13C6"/>
    <w:rsid w:val="00CB16B7"/>
    <w:rsid w:val="00CB16F4"/>
    <w:rsid w:val="00CB1B53"/>
    <w:rsid w:val="00CB1C75"/>
    <w:rsid w:val="00CB1F9E"/>
    <w:rsid w:val="00CB2295"/>
    <w:rsid w:val="00CB2C4B"/>
    <w:rsid w:val="00CB2D73"/>
    <w:rsid w:val="00CB3D76"/>
    <w:rsid w:val="00CB3F0B"/>
    <w:rsid w:val="00CB4CB2"/>
    <w:rsid w:val="00CB4E7A"/>
    <w:rsid w:val="00CB5556"/>
    <w:rsid w:val="00CB5CCD"/>
    <w:rsid w:val="00CB6164"/>
    <w:rsid w:val="00CB619E"/>
    <w:rsid w:val="00CB628B"/>
    <w:rsid w:val="00CB6680"/>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F66"/>
    <w:rsid w:val="00CC317E"/>
    <w:rsid w:val="00CC3D01"/>
    <w:rsid w:val="00CC3E2A"/>
    <w:rsid w:val="00CC402F"/>
    <w:rsid w:val="00CC408A"/>
    <w:rsid w:val="00CC4740"/>
    <w:rsid w:val="00CC4EE2"/>
    <w:rsid w:val="00CC4F12"/>
    <w:rsid w:val="00CC50B5"/>
    <w:rsid w:val="00CC55F0"/>
    <w:rsid w:val="00CC561A"/>
    <w:rsid w:val="00CC5EA3"/>
    <w:rsid w:val="00CC6747"/>
    <w:rsid w:val="00CC694E"/>
    <w:rsid w:val="00CC6B4F"/>
    <w:rsid w:val="00CC7E89"/>
    <w:rsid w:val="00CD00ED"/>
    <w:rsid w:val="00CD00FC"/>
    <w:rsid w:val="00CD0762"/>
    <w:rsid w:val="00CD0900"/>
    <w:rsid w:val="00CD0ABF"/>
    <w:rsid w:val="00CD0D86"/>
    <w:rsid w:val="00CD13B7"/>
    <w:rsid w:val="00CD177D"/>
    <w:rsid w:val="00CD20FC"/>
    <w:rsid w:val="00CD2530"/>
    <w:rsid w:val="00CD2862"/>
    <w:rsid w:val="00CD2D6A"/>
    <w:rsid w:val="00CD2FCD"/>
    <w:rsid w:val="00CD39F7"/>
    <w:rsid w:val="00CD4340"/>
    <w:rsid w:val="00CD444B"/>
    <w:rsid w:val="00CD526C"/>
    <w:rsid w:val="00CD52F9"/>
    <w:rsid w:val="00CD53D1"/>
    <w:rsid w:val="00CD5EB3"/>
    <w:rsid w:val="00CD6103"/>
    <w:rsid w:val="00CD77AB"/>
    <w:rsid w:val="00CD7EFB"/>
    <w:rsid w:val="00CE0232"/>
    <w:rsid w:val="00CE0694"/>
    <w:rsid w:val="00CE0DBA"/>
    <w:rsid w:val="00CE1564"/>
    <w:rsid w:val="00CE164F"/>
    <w:rsid w:val="00CE1804"/>
    <w:rsid w:val="00CE1C61"/>
    <w:rsid w:val="00CE1EE4"/>
    <w:rsid w:val="00CE205B"/>
    <w:rsid w:val="00CE28B1"/>
    <w:rsid w:val="00CE2B9A"/>
    <w:rsid w:val="00CE2FEC"/>
    <w:rsid w:val="00CE34A7"/>
    <w:rsid w:val="00CE366E"/>
    <w:rsid w:val="00CE36E5"/>
    <w:rsid w:val="00CE3D45"/>
    <w:rsid w:val="00CE3DE2"/>
    <w:rsid w:val="00CE3EA7"/>
    <w:rsid w:val="00CE4808"/>
    <w:rsid w:val="00CE4D5A"/>
    <w:rsid w:val="00CE5534"/>
    <w:rsid w:val="00CE5811"/>
    <w:rsid w:val="00CE58FC"/>
    <w:rsid w:val="00CE5AF2"/>
    <w:rsid w:val="00CE6338"/>
    <w:rsid w:val="00CE67A8"/>
    <w:rsid w:val="00CE67BD"/>
    <w:rsid w:val="00CE68E5"/>
    <w:rsid w:val="00CE703C"/>
    <w:rsid w:val="00CE70A0"/>
    <w:rsid w:val="00CE79EE"/>
    <w:rsid w:val="00CF010C"/>
    <w:rsid w:val="00CF0504"/>
    <w:rsid w:val="00CF17F9"/>
    <w:rsid w:val="00CF28A2"/>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5DB"/>
    <w:rsid w:val="00CF684E"/>
    <w:rsid w:val="00CF73D4"/>
    <w:rsid w:val="00CF741A"/>
    <w:rsid w:val="00CF7625"/>
    <w:rsid w:val="00CF79D9"/>
    <w:rsid w:val="00CF7D52"/>
    <w:rsid w:val="00D001A3"/>
    <w:rsid w:val="00D00354"/>
    <w:rsid w:val="00D0063A"/>
    <w:rsid w:val="00D00766"/>
    <w:rsid w:val="00D00AC9"/>
    <w:rsid w:val="00D00BE3"/>
    <w:rsid w:val="00D01432"/>
    <w:rsid w:val="00D020B5"/>
    <w:rsid w:val="00D027CE"/>
    <w:rsid w:val="00D02E78"/>
    <w:rsid w:val="00D033AE"/>
    <w:rsid w:val="00D03776"/>
    <w:rsid w:val="00D03BD3"/>
    <w:rsid w:val="00D03E06"/>
    <w:rsid w:val="00D03F07"/>
    <w:rsid w:val="00D04399"/>
    <w:rsid w:val="00D04B02"/>
    <w:rsid w:val="00D04F3A"/>
    <w:rsid w:val="00D0501E"/>
    <w:rsid w:val="00D0503B"/>
    <w:rsid w:val="00D05314"/>
    <w:rsid w:val="00D0535C"/>
    <w:rsid w:val="00D05685"/>
    <w:rsid w:val="00D05839"/>
    <w:rsid w:val="00D05EEF"/>
    <w:rsid w:val="00D061A3"/>
    <w:rsid w:val="00D065B5"/>
    <w:rsid w:val="00D06C5E"/>
    <w:rsid w:val="00D0709B"/>
    <w:rsid w:val="00D070EB"/>
    <w:rsid w:val="00D0763E"/>
    <w:rsid w:val="00D078FE"/>
    <w:rsid w:val="00D07AAE"/>
    <w:rsid w:val="00D07E31"/>
    <w:rsid w:val="00D07E3B"/>
    <w:rsid w:val="00D07E90"/>
    <w:rsid w:val="00D104BA"/>
    <w:rsid w:val="00D107CF"/>
    <w:rsid w:val="00D10CB8"/>
    <w:rsid w:val="00D11553"/>
    <w:rsid w:val="00D11CBB"/>
    <w:rsid w:val="00D11CF7"/>
    <w:rsid w:val="00D12149"/>
    <w:rsid w:val="00D12BCE"/>
    <w:rsid w:val="00D12C71"/>
    <w:rsid w:val="00D12FA4"/>
    <w:rsid w:val="00D134F1"/>
    <w:rsid w:val="00D135A1"/>
    <w:rsid w:val="00D138A8"/>
    <w:rsid w:val="00D13B5A"/>
    <w:rsid w:val="00D13C51"/>
    <w:rsid w:val="00D13D2D"/>
    <w:rsid w:val="00D13F57"/>
    <w:rsid w:val="00D14269"/>
    <w:rsid w:val="00D14936"/>
    <w:rsid w:val="00D14944"/>
    <w:rsid w:val="00D1575D"/>
    <w:rsid w:val="00D15F89"/>
    <w:rsid w:val="00D169DE"/>
    <w:rsid w:val="00D16BD6"/>
    <w:rsid w:val="00D17841"/>
    <w:rsid w:val="00D17914"/>
    <w:rsid w:val="00D1798B"/>
    <w:rsid w:val="00D17CA0"/>
    <w:rsid w:val="00D20178"/>
    <w:rsid w:val="00D2021C"/>
    <w:rsid w:val="00D2026D"/>
    <w:rsid w:val="00D20D06"/>
    <w:rsid w:val="00D20E5F"/>
    <w:rsid w:val="00D21173"/>
    <w:rsid w:val="00D2156C"/>
    <w:rsid w:val="00D2166C"/>
    <w:rsid w:val="00D21A40"/>
    <w:rsid w:val="00D21D4C"/>
    <w:rsid w:val="00D2247A"/>
    <w:rsid w:val="00D22DE9"/>
    <w:rsid w:val="00D23102"/>
    <w:rsid w:val="00D231A2"/>
    <w:rsid w:val="00D2376F"/>
    <w:rsid w:val="00D23901"/>
    <w:rsid w:val="00D23BFE"/>
    <w:rsid w:val="00D2465E"/>
    <w:rsid w:val="00D24B89"/>
    <w:rsid w:val="00D25736"/>
    <w:rsid w:val="00D2573A"/>
    <w:rsid w:val="00D25814"/>
    <w:rsid w:val="00D261E7"/>
    <w:rsid w:val="00D2635A"/>
    <w:rsid w:val="00D26DBF"/>
    <w:rsid w:val="00D26E15"/>
    <w:rsid w:val="00D273B0"/>
    <w:rsid w:val="00D2752F"/>
    <w:rsid w:val="00D276E7"/>
    <w:rsid w:val="00D2774B"/>
    <w:rsid w:val="00D27790"/>
    <w:rsid w:val="00D27BBA"/>
    <w:rsid w:val="00D306E1"/>
    <w:rsid w:val="00D307AE"/>
    <w:rsid w:val="00D30F4A"/>
    <w:rsid w:val="00D310F7"/>
    <w:rsid w:val="00D3162E"/>
    <w:rsid w:val="00D316A3"/>
    <w:rsid w:val="00D31729"/>
    <w:rsid w:val="00D31CF9"/>
    <w:rsid w:val="00D323CA"/>
    <w:rsid w:val="00D3240C"/>
    <w:rsid w:val="00D32638"/>
    <w:rsid w:val="00D3267E"/>
    <w:rsid w:val="00D32AB0"/>
    <w:rsid w:val="00D32CC0"/>
    <w:rsid w:val="00D33630"/>
    <w:rsid w:val="00D33762"/>
    <w:rsid w:val="00D339CC"/>
    <w:rsid w:val="00D34030"/>
    <w:rsid w:val="00D34194"/>
    <w:rsid w:val="00D341DD"/>
    <w:rsid w:val="00D345F2"/>
    <w:rsid w:val="00D34C09"/>
    <w:rsid w:val="00D351EF"/>
    <w:rsid w:val="00D35725"/>
    <w:rsid w:val="00D35B1C"/>
    <w:rsid w:val="00D35D22"/>
    <w:rsid w:val="00D370B9"/>
    <w:rsid w:val="00D37359"/>
    <w:rsid w:val="00D37549"/>
    <w:rsid w:val="00D377C7"/>
    <w:rsid w:val="00D3783B"/>
    <w:rsid w:val="00D37AE2"/>
    <w:rsid w:val="00D37B01"/>
    <w:rsid w:val="00D37C88"/>
    <w:rsid w:val="00D4032E"/>
    <w:rsid w:val="00D40552"/>
    <w:rsid w:val="00D4080F"/>
    <w:rsid w:val="00D409F7"/>
    <w:rsid w:val="00D40CA1"/>
    <w:rsid w:val="00D40CAB"/>
    <w:rsid w:val="00D41480"/>
    <w:rsid w:val="00D416DA"/>
    <w:rsid w:val="00D41740"/>
    <w:rsid w:val="00D41858"/>
    <w:rsid w:val="00D41B47"/>
    <w:rsid w:val="00D4227D"/>
    <w:rsid w:val="00D42730"/>
    <w:rsid w:val="00D428A1"/>
    <w:rsid w:val="00D42C23"/>
    <w:rsid w:val="00D4342E"/>
    <w:rsid w:val="00D4408C"/>
    <w:rsid w:val="00D443B7"/>
    <w:rsid w:val="00D44621"/>
    <w:rsid w:val="00D446D3"/>
    <w:rsid w:val="00D44B96"/>
    <w:rsid w:val="00D4501D"/>
    <w:rsid w:val="00D45BCC"/>
    <w:rsid w:val="00D45E09"/>
    <w:rsid w:val="00D46612"/>
    <w:rsid w:val="00D46847"/>
    <w:rsid w:val="00D46AA4"/>
    <w:rsid w:val="00D46E86"/>
    <w:rsid w:val="00D47343"/>
    <w:rsid w:val="00D4742C"/>
    <w:rsid w:val="00D476A2"/>
    <w:rsid w:val="00D502E7"/>
    <w:rsid w:val="00D506EA"/>
    <w:rsid w:val="00D5074F"/>
    <w:rsid w:val="00D50F35"/>
    <w:rsid w:val="00D5113A"/>
    <w:rsid w:val="00D512A3"/>
    <w:rsid w:val="00D5168E"/>
    <w:rsid w:val="00D51A14"/>
    <w:rsid w:val="00D52679"/>
    <w:rsid w:val="00D52912"/>
    <w:rsid w:val="00D52AA2"/>
    <w:rsid w:val="00D5406D"/>
    <w:rsid w:val="00D5437B"/>
    <w:rsid w:val="00D5476C"/>
    <w:rsid w:val="00D5518B"/>
    <w:rsid w:val="00D551F6"/>
    <w:rsid w:val="00D554AA"/>
    <w:rsid w:val="00D556DB"/>
    <w:rsid w:val="00D5580C"/>
    <w:rsid w:val="00D55FB3"/>
    <w:rsid w:val="00D56470"/>
    <w:rsid w:val="00D56527"/>
    <w:rsid w:val="00D56EB8"/>
    <w:rsid w:val="00D56EF6"/>
    <w:rsid w:val="00D5768F"/>
    <w:rsid w:val="00D57BEC"/>
    <w:rsid w:val="00D57BFC"/>
    <w:rsid w:val="00D57E8A"/>
    <w:rsid w:val="00D60009"/>
    <w:rsid w:val="00D60A61"/>
    <w:rsid w:val="00D60B43"/>
    <w:rsid w:val="00D60CA0"/>
    <w:rsid w:val="00D60CFC"/>
    <w:rsid w:val="00D60FDC"/>
    <w:rsid w:val="00D613C6"/>
    <w:rsid w:val="00D621EF"/>
    <w:rsid w:val="00D62528"/>
    <w:rsid w:val="00D62751"/>
    <w:rsid w:val="00D63485"/>
    <w:rsid w:val="00D635CB"/>
    <w:rsid w:val="00D63D85"/>
    <w:rsid w:val="00D64281"/>
    <w:rsid w:val="00D64799"/>
    <w:rsid w:val="00D648B3"/>
    <w:rsid w:val="00D64917"/>
    <w:rsid w:val="00D64ECE"/>
    <w:rsid w:val="00D64F02"/>
    <w:rsid w:val="00D650BF"/>
    <w:rsid w:val="00D65430"/>
    <w:rsid w:val="00D65460"/>
    <w:rsid w:val="00D65669"/>
    <w:rsid w:val="00D663E6"/>
    <w:rsid w:val="00D66560"/>
    <w:rsid w:val="00D66873"/>
    <w:rsid w:val="00D66957"/>
    <w:rsid w:val="00D67371"/>
    <w:rsid w:val="00D678F3"/>
    <w:rsid w:val="00D67FA7"/>
    <w:rsid w:val="00D7004A"/>
    <w:rsid w:val="00D700C9"/>
    <w:rsid w:val="00D703D9"/>
    <w:rsid w:val="00D71332"/>
    <w:rsid w:val="00D71534"/>
    <w:rsid w:val="00D72026"/>
    <w:rsid w:val="00D729F4"/>
    <w:rsid w:val="00D7306F"/>
    <w:rsid w:val="00D731F8"/>
    <w:rsid w:val="00D73431"/>
    <w:rsid w:val="00D73A38"/>
    <w:rsid w:val="00D73B73"/>
    <w:rsid w:val="00D7424F"/>
    <w:rsid w:val="00D743FD"/>
    <w:rsid w:val="00D74420"/>
    <w:rsid w:val="00D744D7"/>
    <w:rsid w:val="00D748BC"/>
    <w:rsid w:val="00D74907"/>
    <w:rsid w:val="00D74BF6"/>
    <w:rsid w:val="00D751E5"/>
    <w:rsid w:val="00D75B1D"/>
    <w:rsid w:val="00D762E9"/>
    <w:rsid w:val="00D76804"/>
    <w:rsid w:val="00D768E0"/>
    <w:rsid w:val="00D76B16"/>
    <w:rsid w:val="00D76B33"/>
    <w:rsid w:val="00D76C01"/>
    <w:rsid w:val="00D77874"/>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6490"/>
    <w:rsid w:val="00D865D5"/>
    <w:rsid w:val="00D87190"/>
    <w:rsid w:val="00D901FD"/>
    <w:rsid w:val="00D909E5"/>
    <w:rsid w:val="00D91306"/>
    <w:rsid w:val="00D916F4"/>
    <w:rsid w:val="00D9196C"/>
    <w:rsid w:val="00D91AF4"/>
    <w:rsid w:val="00D91E3B"/>
    <w:rsid w:val="00D921D0"/>
    <w:rsid w:val="00D921F6"/>
    <w:rsid w:val="00D92349"/>
    <w:rsid w:val="00D923E6"/>
    <w:rsid w:val="00D92AD0"/>
    <w:rsid w:val="00D92B1A"/>
    <w:rsid w:val="00D92BE5"/>
    <w:rsid w:val="00D92F80"/>
    <w:rsid w:val="00D93469"/>
    <w:rsid w:val="00D93541"/>
    <w:rsid w:val="00D935B8"/>
    <w:rsid w:val="00D937F4"/>
    <w:rsid w:val="00D93E30"/>
    <w:rsid w:val="00D94ED2"/>
    <w:rsid w:val="00D957C4"/>
    <w:rsid w:val="00D958BA"/>
    <w:rsid w:val="00D95B82"/>
    <w:rsid w:val="00D95E55"/>
    <w:rsid w:val="00D95EDF"/>
    <w:rsid w:val="00D96062"/>
    <w:rsid w:val="00D96265"/>
    <w:rsid w:val="00D96389"/>
    <w:rsid w:val="00D9654D"/>
    <w:rsid w:val="00D96873"/>
    <w:rsid w:val="00D96D76"/>
    <w:rsid w:val="00D96EDE"/>
    <w:rsid w:val="00D975D7"/>
    <w:rsid w:val="00D97B40"/>
    <w:rsid w:val="00DA007E"/>
    <w:rsid w:val="00DA0675"/>
    <w:rsid w:val="00DA07BB"/>
    <w:rsid w:val="00DA186E"/>
    <w:rsid w:val="00DA1AAC"/>
    <w:rsid w:val="00DA285A"/>
    <w:rsid w:val="00DA3A0B"/>
    <w:rsid w:val="00DA47B2"/>
    <w:rsid w:val="00DA4C5A"/>
    <w:rsid w:val="00DA5406"/>
    <w:rsid w:val="00DA5763"/>
    <w:rsid w:val="00DA584D"/>
    <w:rsid w:val="00DA5DC1"/>
    <w:rsid w:val="00DA61F3"/>
    <w:rsid w:val="00DA6219"/>
    <w:rsid w:val="00DA65D7"/>
    <w:rsid w:val="00DA67CC"/>
    <w:rsid w:val="00DA69DB"/>
    <w:rsid w:val="00DA6AA5"/>
    <w:rsid w:val="00DA6E90"/>
    <w:rsid w:val="00DA6EA7"/>
    <w:rsid w:val="00DA7110"/>
    <w:rsid w:val="00DA7A71"/>
    <w:rsid w:val="00DA7AF6"/>
    <w:rsid w:val="00DA7B23"/>
    <w:rsid w:val="00DB09DF"/>
    <w:rsid w:val="00DB0CE2"/>
    <w:rsid w:val="00DB2239"/>
    <w:rsid w:val="00DB2590"/>
    <w:rsid w:val="00DB2C1C"/>
    <w:rsid w:val="00DB2FA9"/>
    <w:rsid w:val="00DB3569"/>
    <w:rsid w:val="00DB3617"/>
    <w:rsid w:val="00DB36F8"/>
    <w:rsid w:val="00DB523C"/>
    <w:rsid w:val="00DB5525"/>
    <w:rsid w:val="00DB61F2"/>
    <w:rsid w:val="00DB6B7A"/>
    <w:rsid w:val="00DB7099"/>
    <w:rsid w:val="00DB729B"/>
    <w:rsid w:val="00DB7489"/>
    <w:rsid w:val="00DB76A1"/>
    <w:rsid w:val="00DC09BA"/>
    <w:rsid w:val="00DC0AC4"/>
    <w:rsid w:val="00DC0DD6"/>
    <w:rsid w:val="00DC109F"/>
    <w:rsid w:val="00DC129C"/>
    <w:rsid w:val="00DC136A"/>
    <w:rsid w:val="00DC139F"/>
    <w:rsid w:val="00DC1EDA"/>
    <w:rsid w:val="00DC2371"/>
    <w:rsid w:val="00DC2385"/>
    <w:rsid w:val="00DC24F0"/>
    <w:rsid w:val="00DC3203"/>
    <w:rsid w:val="00DC3A8E"/>
    <w:rsid w:val="00DC40DC"/>
    <w:rsid w:val="00DC41DB"/>
    <w:rsid w:val="00DC420D"/>
    <w:rsid w:val="00DC436C"/>
    <w:rsid w:val="00DC46DE"/>
    <w:rsid w:val="00DC4E8F"/>
    <w:rsid w:val="00DC58ED"/>
    <w:rsid w:val="00DC5AA9"/>
    <w:rsid w:val="00DC5CA0"/>
    <w:rsid w:val="00DC615A"/>
    <w:rsid w:val="00DC61BE"/>
    <w:rsid w:val="00DC656C"/>
    <w:rsid w:val="00DC657D"/>
    <w:rsid w:val="00DC67BF"/>
    <w:rsid w:val="00DC74EE"/>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6D6"/>
    <w:rsid w:val="00DD3838"/>
    <w:rsid w:val="00DD391E"/>
    <w:rsid w:val="00DD3B9F"/>
    <w:rsid w:val="00DD3FCC"/>
    <w:rsid w:val="00DD4293"/>
    <w:rsid w:val="00DD4C02"/>
    <w:rsid w:val="00DD58BB"/>
    <w:rsid w:val="00DD5A77"/>
    <w:rsid w:val="00DD5F25"/>
    <w:rsid w:val="00DD6884"/>
    <w:rsid w:val="00DD6940"/>
    <w:rsid w:val="00DD6D7D"/>
    <w:rsid w:val="00DD7A03"/>
    <w:rsid w:val="00DD7C89"/>
    <w:rsid w:val="00DD7F61"/>
    <w:rsid w:val="00DE0153"/>
    <w:rsid w:val="00DE02A9"/>
    <w:rsid w:val="00DE03A2"/>
    <w:rsid w:val="00DE0443"/>
    <w:rsid w:val="00DE04C1"/>
    <w:rsid w:val="00DE0B21"/>
    <w:rsid w:val="00DE0BDC"/>
    <w:rsid w:val="00DE0BEC"/>
    <w:rsid w:val="00DE138C"/>
    <w:rsid w:val="00DE14C4"/>
    <w:rsid w:val="00DE1DEC"/>
    <w:rsid w:val="00DE2328"/>
    <w:rsid w:val="00DE2867"/>
    <w:rsid w:val="00DE2C70"/>
    <w:rsid w:val="00DE341D"/>
    <w:rsid w:val="00DE38E2"/>
    <w:rsid w:val="00DE41A3"/>
    <w:rsid w:val="00DE4265"/>
    <w:rsid w:val="00DE42C7"/>
    <w:rsid w:val="00DE4654"/>
    <w:rsid w:val="00DE4E15"/>
    <w:rsid w:val="00DE501E"/>
    <w:rsid w:val="00DE5489"/>
    <w:rsid w:val="00DE5C58"/>
    <w:rsid w:val="00DE618B"/>
    <w:rsid w:val="00DE679E"/>
    <w:rsid w:val="00DE6C63"/>
    <w:rsid w:val="00DE6FB7"/>
    <w:rsid w:val="00DE6FF1"/>
    <w:rsid w:val="00DE7256"/>
    <w:rsid w:val="00DE728B"/>
    <w:rsid w:val="00DE73F6"/>
    <w:rsid w:val="00DE76BE"/>
    <w:rsid w:val="00DE7B24"/>
    <w:rsid w:val="00DE7D80"/>
    <w:rsid w:val="00DE7F17"/>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E3"/>
    <w:rsid w:val="00DF4FB0"/>
    <w:rsid w:val="00DF50AC"/>
    <w:rsid w:val="00DF5651"/>
    <w:rsid w:val="00DF566C"/>
    <w:rsid w:val="00DF607E"/>
    <w:rsid w:val="00DF6254"/>
    <w:rsid w:val="00DF62C5"/>
    <w:rsid w:val="00DF62D1"/>
    <w:rsid w:val="00DF6669"/>
    <w:rsid w:val="00DF7A42"/>
    <w:rsid w:val="00DF7D66"/>
    <w:rsid w:val="00DF7E11"/>
    <w:rsid w:val="00E00516"/>
    <w:rsid w:val="00E007A9"/>
    <w:rsid w:val="00E01468"/>
    <w:rsid w:val="00E015A1"/>
    <w:rsid w:val="00E01BD3"/>
    <w:rsid w:val="00E029B3"/>
    <w:rsid w:val="00E02CFB"/>
    <w:rsid w:val="00E030C7"/>
    <w:rsid w:val="00E030F3"/>
    <w:rsid w:val="00E03317"/>
    <w:rsid w:val="00E0438C"/>
    <w:rsid w:val="00E047C3"/>
    <w:rsid w:val="00E04D19"/>
    <w:rsid w:val="00E04DD2"/>
    <w:rsid w:val="00E04FA4"/>
    <w:rsid w:val="00E05091"/>
    <w:rsid w:val="00E05255"/>
    <w:rsid w:val="00E05719"/>
    <w:rsid w:val="00E05B49"/>
    <w:rsid w:val="00E05C09"/>
    <w:rsid w:val="00E0652E"/>
    <w:rsid w:val="00E067C1"/>
    <w:rsid w:val="00E067D0"/>
    <w:rsid w:val="00E06B13"/>
    <w:rsid w:val="00E077CA"/>
    <w:rsid w:val="00E07DB4"/>
    <w:rsid w:val="00E07E18"/>
    <w:rsid w:val="00E103C8"/>
    <w:rsid w:val="00E112D9"/>
    <w:rsid w:val="00E112F2"/>
    <w:rsid w:val="00E1167F"/>
    <w:rsid w:val="00E11730"/>
    <w:rsid w:val="00E11E13"/>
    <w:rsid w:val="00E12167"/>
    <w:rsid w:val="00E1220A"/>
    <w:rsid w:val="00E124DB"/>
    <w:rsid w:val="00E1265F"/>
    <w:rsid w:val="00E13070"/>
    <w:rsid w:val="00E13627"/>
    <w:rsid w:val="00E1391F"/>
    <w:rsid w:val="00E13BB4"/>
    <w:rsid w:val="00E13D9F"/>
    <w:rsid w:val="00E1411D"/>
    <w:rsid w:val="00E1437F"/>
    <w:rsid w:val="00E14867"/>
    <w:rsid w:val="00E1566E"/>
    <w:rsid w:val="00E15818"/>
    <w:rsid w:val="00E15DDA"/>
    <w:rsid w:val="00E15FC5"/>
    <w:rsid w:val="00E1604F"/>
    <w:rsid w:val="00E160B5"/>
    <w:rsid w:val="00E162AA"/>
    <w:rsid w:val="00E1682B"/>
    <w:rsid w:val="00E16FD2"/>
    <w:rsid w:val="00E172BB"/>
    <w:rsid w:val="00E17962"/>
    <w:rsid w:val="00E17C4F"/>
    <w:rsid w:val="00E17D04"/>
    <w:rsid w:val="00E17EB7"/>
    <w:rsid w:val="00E20439"/>
    <w:rsid w:val="00E207E3"/>
    <w:rsid w:val="00E20AC7"/>
    <w:rsid w:val="00E21554"/>
    <w:rsid w:val="00E21DDE"/>
    <w:rsid w:val="00E21E80"/>
    <w:rsid w:val="00E21F8A"/>
    <w:rsid w:val="00E22317"/>
    <w:rsid w:val="00E226FD"/>
    <w:rsid w:val="00E22AC9"/>
    <w:rsid w:val="00E22D4D"/>
    <w:rsid w:val="00E238EB"/>
    <w:rsid w:val="00E23A6F"/>
    <w:rsid w:val="00E23F57"/>
    <w:rsid w:val="00E240AA"/>
    <w:rsid w:val="00E24B21"/>
    <w:rsid w:val="00E24DC1"/>
    <w:rsid w:val="00E25643"/>
    <w:rsid w:val="00E25748"/>
    <w:rsid w:val="00E25B49"/>
    <w:rsid w:val="00E25BEA"/>
    <w:rsid w:val="00E26019"/>
    <w:rsid w:val="00E26324"/>
    <w:rsid w:val="00E26492"/>
    <w:rsid w:val="00E26A1F"/>
    <w:rsid w:val="00E26EE9"/>
    <w:rsid w:val="00E26F42"/>
    <w:rsid w:val="00E26FC1"/>
    <w:rsid w:val="00E2795F"/>
    <w:rsid w:val="00E27FA5"/>
    <w:rsid w:val="00E3010E"/>
    <w:rsid w:val="00E308EC"/>
    <w:rsid w:val="00E3129F"/>
    <w:rsid w:val="00E315C7"/>
    <w:rsid w:val="00E31B2D"/>
    <w:rsid w:val="00E31BB0"/>
    <w:rsid w:val="00E31E28"/>
    <w:rsid w:val="00E31E7B"/>
    <w:rsid w:val="00E31FAE"/>
    <w:rsid w:val="00E321A6"/>
    <w:rsid w:val="00E32321"/>
    <w:rsid w:val="00E32CDB"/>
    <w:rsid w:val="00E33269"/>
    <w:rsid w:val="00E3348E"/>
    <w:rsid w:val="00E33776"/>
    <w:rsid w:val="00E33CBC"/>
    <w:rsid w:val="00E33E21"/>
    <w:rsid w:val="00E344D1"/>
    <w:rsid w:val="00E349C6"/>
    <w:rsid w:val="00E34A9F"/>
    <w:rsid w:val="00E351C0"/>
    <w:rsid w:val="00E353AB"/>
    <w:rsid w:val="00E35459"/>
    <w:rsid w:val="00E35A2C"/>
    <w:rsid w:val="00E35B11"/>
    <w:rsid w:val="00E35F79"/>
    <w:rsid w:val="00E363E3"/>
    <w:rsid w:val="00E363E4"/>
    <w:rsid w:val="00E3641F"/>
    <w:rsid w:val="00E36510"/>
    <w:rsid w:val="00E3685C"/>
    <w:rsid w:val="00E368C8"/>
    <w:rsid w:val="00E36D49"/>
    <w:rsid w:val="00E36E07"/>
    <w:rsid w:val="00E36EB9"/>
    <w:rsid w:val="00E36F71"/>
    <w:rsid w:val="00E37732"/>
    <w:rsid w:val="00E3777C"/>
    <w:rsid w:val="00E37990"/>
    <w:rsid w:val="00E37B54"/>
    <w:rsid w:val="00E403C3"/>
    <w:rsid w:val="00E403E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A2"/>
    <w:rsid w:val="00E44783"/>
    <w:rsid w:val="00E448B3"/>
    <w:rsid w:val="00E44A94"/>
    <w:rsid w:val="00E44D7F"/>
    <w:rsid w:val="00E450E3"/>
    <w:rsid w:val="00E4559B"/>
    <w:rsid w:val="00E46780"/>
    <w:rsid w:val="00E4698A"/>
    <w:rsid w:val="00E4698C"/>
    <w:rsid w:val="00E469BB"/>
    <w:rsid w:val="00E47A63"/>
    <w:rsid w:val="00E47C93"/>
    <w:rsid w:val="00E47DB3"/>
    <w:rsid w:val="00E507CF"/>
    <w:rsid w:val="00E50994"/>
    <w:rsid w:val="00E5189E"/>
    <w:rsid w:val="00E523AB"/>
    <w:rsid w:val="00E52478"/>
    <w:rsid w:val="00E52E40"/>
    <w:rsid w:val="00E52F7F"/>
    <w:rsid w:val="00E537DD"/>
    <w:rsid w:val="00E54C88"/>
    <w:rsid w:val="00E552BE"/>
    <w:rsid w:val="00E553F0"/>
    <w:rsid w:val="00E5588B"/>
    <w:rsid w:val="00E558D2"/>
    <w:rsid w:val="00E559DE"/>
    <w:rsid w:val="00E55AF3"/>
    <w:rsid w:val="00E55F1D"/>
    <w:rsid w:val="00E565F0"/>
    <w:rsid w:val="00E57007"/>
    <w:rsid w:val="00E57220"/>
    <w:rsid w:val="00E572C5"/>
    <w:rsid w:val="00E57476"/>
    <w:rsid w:val="00E576CE"/>
    <w:rsid w:val="00E57DFD"/>
    <w:rsid w:val="00E60068"/>
    <w:rsid w:val="00E6042F"/>
    <w:rsid w:val="00E60B73"/>
    <w:rsid w:val="00E60C51"/>
    <w:rsid w:val="00E6169C"/>
    <w:rsid w:val="00E61740"/>
    <w:rsid w:val="00E618DB"/>
    <w:rsid w:val="00E61A2F"/>
    <w:rsid w:val="00E62139"/>
    <w:rsid w:val="00E6222B"/>
    <w:rsid w:val="00E62D5C"/>
    <w:rsid w:val="00E62D92"/>
    <w:rsid w:val="00E63946"/>
    <w:rsid w:val="00E639B6"/>
    <w:rsid w:val="00E63A90"/>
    <w:rsid w:val="00E63B7D"/>
    <w:rsid w:val="00E63DA5"/>
    <w:rsid w:val="00E6401B"/>
    <w:rsid w:val="00E64CB2"/>
    <w:rsid w:val="00E65010"/>
    <w:rsid w:val="00E656AE"/>
    <w:rsid w:val="00E6582D"/>
    <w:rsid w:val="00E65BFE"/>
    <w:rsid w:val="00E660DF"/>
    <w:rsid w:val="00E663C6"/>
    <w:rsid w:val="00E66B25"/>
    <w:rsid w:val="00E67060"/>
    <w:rsid w:val="00E675E4"/>
    <w:rsid w:val="00E6789D"/>
    <w:rsid w:val="00E67D37"/>
    <w:rsid w:val="00E67F52"/>
    <w:rsid w:val="00E700CF"/>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25"/>
    <w:rsid w:val="00E76E89"/>
    <w:rsid w:val="00E76F23"/>
    <w:rsid w:val="00E77689"/>
    <w:rsid w:val="00E776E5"/>
    <w:rsid w:val="00E77EE7"/>
    <w:rsid w:val="00E80608"/>
    <w:rsid w:val="00E80A6F"/>
    <w:rsid w:val="00E80C14"/>
    <w:rsid w:val="00E80CC5"/>
    <w:rsid w:val="00E81006"/>
    <w:rsid w:val="00E8110C"/>
    <w:rsid w:val="00E81385"/>
    <w:rsid w:val="00E82457"/>
    <w:rsid w:val="00E82867"/>
    <w:rsid w:val="00E82AC0"/>
    <w:rsid w:val="00E83014"/>
    <w:rsid w:val="00E8363F"/>
    <w:rsid w:val="00E840FA"/>
    <w:rsid w:val="00E84548"/>
    <w:rsid w:val="00E84749"/>
    <w:rsid w:val="00E848E7"/>
    <w:rsid w:val="00E84BAE"/>
    <w:rsid w:val="00E85404"/>
    <w:rsid w:val="00E85B88"/>
    <w:rsid w:val="00E86885"/>
    <w:rsid w:val="00E86A4B"/>
    <w:rsid w:val="00E86F33"/>
    <w:rsid w:val="00E8745D"/>
    <w:rsid w:val="00E8768A"/>
    <w:rsid w:val="00E87D6E"/>
    <w:rsid w:val="00E90738"/>
    <w:rsid w:val="00E90A9E"/>
    <w:rsid w:val="00E90C7F"/>
    <w:rsid w:val="00E9107E"/>
    <w:rsid w:val="00E91670"/>
    <w:rsid w:val="00E91748"/>
    <w:rsid w:val="00E91C67"/>
    <w:rsid w:val="00E91E19"/>
    <w:rsid w:val="00E91E62"/>
    <w:rsid w:val="00E91F81"/>
    <w:rsid w:val="00E9232D"/>
    <w:rsid w:val="00E924F5"/>
    <w:rsid w:val="00E92671"/>
    <w:rsid w:val="00E9268F"/>
    <w:rsid w:val="00E9283F"/>
    <w:rsid w:val="00E93716"/>
    <w:rsid w:val="00E93E0B"/>
    <w:rsid w:val="00E93FBD"/>
    <w:rsid w:val="00E94281"/>
    <w:rsid w:val="00E94495"/>
    <w:rsid w:val="00E944D6"/>
    <w:rsid w:val="00E94CA5"/>
    <w:rsid w:val="00E94F10"/>
    <w:rsid w:val="00E955B9"/>
    <w:rsid w:val="00E95DC8"/>
    <w:rsid w:val="00E95E8A"/>
    <w:rsid w:val="00E96886"/>
    <w:rsid w:val="00E96AC6"/>
    <w:rsid w:val="00E96D46"/>
    <w:rsid w:val="00E96F70"/>
    <w:rsid w:val="00E97147"/>
    <w:rsid w:val="00E972B1"/>
    <w:rsid w:val="00E977B7"/>
    <w:rsid w:val="00E979A7"/>
    <w:rsid w:val="00E979D3"/>
    <w:rsid w:val="00E97A6F"/>
    <w:rsid w:val="00E97DD4"/>
    <w:rsid w:val="00EA0393"/>
    <w:rsid w:val="00EA0A47"/>
    <w:rsid w:val="00EA0B13"/>
    <w:rsid w:val="00EA0B35"/>
    <w:rsid w:val="00EA0F76"/>
    <w:rsid w:val="00EA15A4"/>
    <w:rsid w:val="00EA1656"/>
    <w:rsid w:val="00EA1E6C"/>
    <w:rsid w:val="00EA1EF8"/>
    <w:rsid w:val="00EA1F97"/>
    <w:rsid w:val="00EA2FAF"/>
    <w:rsid w:val="00EA3314"/>
    <w:rsid w:val="00EA3522"/>
    <w:rsid w:val="00EA35B6"/>
    <w:rsid w:val="00EA37E3"/>
    <w:rsid w:val="00EA39F8"/>
    <w:rsid w:val="00EA3CBD"/>
    <w:rsid w:val="00EA40E3"/>
    <w:rsid w:val="00EA41E8"/>
    <w:rsid w:val="00EA448C"/>
    <w:rsid w:val="00EA4BBB"/>
    <w:rsid w:val="00EA557E"/>
    <w:rsid w:val="00EA562E"/>
    <w:rsid w:val="00EA563E"/>
    <w:rsid w:val="00EA5739"/>
    <w:rsid w:val="00EA5896"/>
    <w:rsid w:val="00EA58DC"/>
    <w:rsid w:val="00EA5D20"/>
    <w:rsid w:val="00EA5F02"/>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6F"/>
    <w:rsid w:val="00EB21F6"/>
    <w:rsid w:val="00EB2290"/>
    <w:rsid w:val="00EB2393"/>
    <w:rsid w:val="00EB2ACF"/>
    <w:rsid w:val="00EB36D3"/>
    <w:rsid w:val="00EB3BCD"/>
    <w:rsid w:val="00EB40D8"/>
    <w:rsid w:val="00EB4202"/>
    <w:rsid w:val="00EB4D3F"/>
    <w:rsid w:val="00EB4DB1"/>
    <w:rsid w:val="00EB4DE4"/>
    <w:rsid w:val="00EB51E7"/>
    <w:rsid w:val="00EB5710"/>
    <w:rsid w:val="00EB583A"/>
    <w:rsid w:val="00EB5A95"/>
    <w:rsid w:val="00EB5BD7"/>
    <w:rsid w:val="00EB65B0"/>
    <w:rsid w:val="00EB6ED5"/>
    <w:rsid w:val="00EB737D"/>
    <w:rsid w:val="00EB76AC"/>
    <w:rsid w:val="00EB7700"/>
    <w:rsid w:val="00EB78BF"/>
    <w:rsid w:val="00EB78F0"/>
    <w:rsid w:val="00EB7F3D"/>
    <w:rsid w:val="00EC0202"/>
    <w:rsid w:val="00EC0276"/>
    <w:rsid w:val="00EC0408"/>
    <w:rsid w:val="00EC06CE"/>
    <w:rsid w:val="00EC0A77"/>
    <w:rsid w:val="00EC0C74"/>
    <w:rsid w:val="00EC1DD2"/>
    <w:rsid w:val="00EC2D58"/>
    <w:rsid w:val="00EC304C"/>
    <w:rsid w:val="00EC3999"/>
    <w:rsid w:val="00EC40D9"/>
    <w:rsid w:val="00EC4AFE"/>
    <w:rsid w:val="00EC4C14"/>
    <w:rsid w:val="00EC53F0"/>
    <w:rsid w:val="00EC54F4"/>
    <w:rsid w:val="00EC57A1"/>
    <w:rsid w:val="00EC61C7"/>
    <w:rsid w:val="00EC61E5"/>
    <w:rsid w:val="00EC66FF"/>
    <w:rsid w:val="00EC671B"/>
    <w:rsid w:val="00EC6F36"/>
    <w:rsid w:val="00EC725E"/>
    <w:rsid w:val="00EC72F2"/>
    <w:rsid w:val="00EC784A"/>
    <w:rsid w:val="00EC7F13"/>
    <w:rsid w:val="00ED0734"/>
    <w:rsid w:val="00ED087E"/>
    <w:rsid w:val="00ED12C9"/>
    <w:rsid w:val="00ED15A5"/>
    <w:rsid w:val="00ED1A50"/>
    <w:rsid w:val="00ED20E5"/>
    <w:rsid w:val="00ED25D0"/>
    <w:rsid w:val="00ED2943"/>
    <w:rsid w:val="00ED2AEE"/>
    <w:rsid w:val="00ED2D40"/>
    <w:rsid w:val="00ED3801"/>
    <w:rsid w:val="00ED3A0E"/>
    <w:rsid w:val="00ED3C3C"/>
    <w:rsid w:val="00ED3F44"/>
    <w:rsid w:val="00ED3F6F"/>
    <w:rsid w:val="00ED455B"/>
    <w:rsid w:val="00ED45FD"/>
    <w:rsid w:val="00ED5223"/>
    <w:rsid w:val="00ED60A4"/>
    <w:rsid w:val="00ED6259"/>
    <w:rsid w:val="00ED64A7"/>
    <w:rsid w:val="00ED6AA5"/>
    <w:rsid w:val="00ED6D39"/>
    <w:rsid w:val="00ED6E94"/>
    <w:rsid w:val="00ED71E1"/>
    <w:rsid w:val="00ED7409"/>
    <w:rsid w:val="00EE07B5"/>
    <w:rsid w:val="00EE07E8"/>
    <w:rsid w:val="00EE0E09"/>
    <w:rsid w:val="00EE100E"/>
    <w:rsid w:val="00EE10BE"/>
    <w:rsid w:val="00EE1605"/>
    <w:rsid w:val="00EE24CF"/>
    <w:rsid w:val="00EE29B4"/>
    <w:rsid w:val="00EE2D19"/>
    <w:rsid w:val="00EE3269"/>
    <w:rsid w:val="00EE3325"/>
    <w:rsid w:val="00EE390E"/>
    <w:rsid w:val="00EE3F90"/>
    <w:rsid w:val="00EE4BB0"/>
    <w:rsid w:val="00EE57D1"/>
    <w:rsid w:val="00EE6240"/>
    <w:rsid w:val="00EE63D4"/>
    <w:rsid w:val="00EE67CC"/>
    <w:rsid w:val="00EE6DBC"/>
    <w:rsid w:val="00EE715E"/>
    <w:rsid w:val="00EE759A"/>
    <w:rsid w:val="00EE79C1"/>
    <w:rsid w:val="00EE7B76"/>
    <w:rsid w:val="00EE7BD9"/>
    <w:rsid w:val="00EE7C85"/>
    <w:rsid w:val="00EF0143"/>
    <w:rsid w:val="00EF0A5C"/>
    <w:rsid w:val="00EF172C"/>
    <w:rsid w:val="00EF1959"/>
    <w:rsid w:val="00EF25FB"/>
    <w:rsid w:val="00EF3271"/>
    <w:rsid w:val="00EF3561"/>
    <w:rsid w:val="00EF38D2"/>
    <w:rsid w:val="00EF39F4"/>
    <w:rsid w:val="00EF3EDE"/>
    <w:rsid w:val="00EF44E3"/>
    <w:rsid w:val="00EF4753"/>
    <w:rsid w:val="00EF49EF"/>
    <w:rsid w:val="00EF4A6E"/>
    <w:rsid w:val="00EF4FC7"/>
    <w:rsid w:val="00EF5064"/>
    <w:rsid w:val="00EF5425"/>
    <w:rsid w:val="00EF61F8"/>
    <w:rsid w:val="00EF62F6"/>
    <w:rsid w:val="00EF6867"/>
    <w:rsid w:val="00EF6DEC"/>
    <w:rsid w:val="00EF6ECC"/>
    <w:rsid w:val="00EF78C1"/>
    <w:rsid w:val="00EF78E8"/>
    <w:rsid w:val="00EF79DA"/>
    <w:rsid w:val="00EF7E3A"/>
    <w:rsid w:val="00EF7E81"/>
    <w:rsid w:val="00EF7FC2"/>
    <w:rsid w:val="00F00231"/>
    <w:rsid w:val="00F002DA"/>
    <w:rsid w:val="00F00509"/>
    <w:rsid w:val="00F00665"/>
    <w:rsid w:val="00F00CE4"/>
    <w:rsid w:val="00F00E3C"/>
    <w:rsid w:val="00F010DB"/>
    <w:rsid w:val="00F0143B"/>
    <w:rsid w:val="00F017AD"/>
    <w:rsid w:val="00F019C7"/>
    <w:rsid w:val="00F020CD"/>
    <w:rsid w:val="00F02672"/>
    <w:rsid w:val="00F027F4"/>
    <w:rsid w:val="00F028D5"/>
    <w:rsid w:val="00F0297F"/>
    <w:rsid w:val="00F02CA6"/>
    <w:rsid w:val="00F02CBD"/>
    <w:rsid w:val="00F02E99"/>
    <w:rsid w:val="00F0355E"/>
    <w:rsid w:val="00F036DF"/>
    <w:rsid w:val="00F038FA"/>
    <w:rsid w:val="00F03AE8"/>
    <w:rsid w:val="00F03F4E"/>
    <w:rsid w:val="00F049D8"/>
    <w:rsid w:val="00F04B42"/>
    <w:rsid w:val="00F04D9C"/>
    <w:rsid w:val="00F04DF2"/>
    <w:rsid w:val="00F04FD7"/>
    <w:rsid w:val="00F0587B"/>
    <w:rsid w:val="00F05C9F"/>
    <w:rsid w:val="00F060F2"/>
    <w:rsid w:val="00F0648C"/>
    <w:rsid w:val="00F066E5"/>
    <w:rsid w:val="00F06F63"/>
    <w:rsid w:val="00F0762A"/>
    <w:rsid w:val="00F07CFF"/>
    <w:rsid w:val="00F07DCF"/>
    <w:rsid w:val="00F10154"/>
    <w:rsid w:val="00F10CE3"/>
    <w:rsid w:val="00F10EB2"/>
    <w:rsid w:val="00F10F82"/>
    <w:rsid w:val="00F116CA"/>
    <w:rsid w:val="00F11F91"/>
    <w:rsid w:val="00F123E7"/>
    <w:rsid w:val="00F124D6"/>
    <w:rsid w:val="00F126B2"/>
    <w:rsid w:val="00F134A0"/>
    <w:rsid w:val="00F147B5"/>
    <w:rsid w:val="00F148A5"/>
    <w:rsid w:val="00F14E0C"/>
    <w:rsid w:val="00F157C2"/>
    <w:rsid w:val="00F15F58"/>
    <w:rsid w:val="00F1606A"/>
    <w:rsid w:val="00F164BB"/>
    <w:rsid w:val="00F1746C"/>
    <w:rsid w:val="00F17995"/>
    <w:rsid w:val="00F17C52"/>
    <w:rsid w:val="00F17E99"/>
    <w:rsid w:val="00F17F3D"/>
    <w:rsid w:val="00F17F76"/>
    <w:rsid w:val="00F20C8D"/>
    <w:rsid w:val="00F20E2F"/>
    <w:rsid w:val="00F21028"/>
    <w:rsid w:val="00F21359"/>
    <w:rsid w:val="00F214FA"/>
    <w:rsid w:val="00F216A0"/>
    <w:rsid w:val="00F2180F"/>
    <w:rsid w:val="00F218A9"/>
    <w:rsid w:val="00F21C07"/>
    <w:rsid w:val="00F22217"/>
    <w:rsid w:val="00F222BB"/>
    <w:rsid w:val="00F22369"/>
    <w:rsid w:val="00F228AC"/>
    <w:rsid w:val="00F22A7B"/>
    <w:rsid w:val="00F2311F"/>
    <w:rsid w:val="00F23510"/>
    <w:rsid w:val="00F2375E"/>
    <w:rsid w:val="00F2392F"/>
    <w:rsid w:val="00F23BA2"/>
    <w:rsid w:val="00F2427C"/>
    <w:rsid w:val="00F24435"/>
    <w:rsid w:val="00F247A4"/>
    <w:rsid w:val="00F24A90"/>
    <w:rsid w:val="00F25383"/>
    <w:rsid w:val="00F25424"/>
    <w:rsid w:val="00F255A3"/>
    <w:rsid w:val="00F25D22"/>
    <w:rsid w:val="00F266D1"/>
    <w:rsid w:val="00F26BD7"/>
    <w:rsid w:val="00F26DF1"/>
    <w:rsid w:val="00F26E6D"/>
    <w:rsid w:val="00F273C5"/>
    <w:rsid w:val="00F274B8"/>
    <w:rsid w:val="00F278E3"/>
    <w:rsid w:val="00F27AD7"/>
    <w:rsid w:val="00F30069"/>
    <w:rsid w:val="00F30B24"/>
    <w:rsid w:val="00F30CAE"/>
    <w:rsid w:val="00F30D9B"/>
    <w:rsid w:val="00F31143"/>
    <w:rsid w:val="00F31229"/>
    <w:rsid w:val="00F31278"/>
    <w:rsid w:val="00F3135C"/>
    <w:rsid w:val="00F31676"/>
    <w:rsid w:val="00F31E20"/>
    <w:rsid w:val="00F31EA2"/>
    <w:rsid w:val="00F320DC"/>
    <w:rsid w:val="00F320FB"/>
    <w:rsid w:val="00F324BD"/>
    <w:rsid w:val="00F325F0"/>
    <w:rsid w:val="00F3302F"/>
    <w:rsid w:val="00F332C2"/>
    <w:rsid w:val="00F335AD"/>
    <w:rsid w:val="00F33689"/>
    <w:rsid w:val="00F34F2F"/>
    <w:rsid w:val="00F34F76"/>
    <w:rsid w:val="00F355C5"/>
    <w:rsid w:val="00F35664"/>
    <w:rsid w:val="00F35806"/>
    <w:rsid w:val="00F35865"/>
    <w:rsid w:val="00F35AEA"/>
    <w:rsid w:val="00F35B1F"/>
    <w:rsid w:val="00F35D6A"/>
    <w:rsid w:val="00F35D98"/>
    <w:rsid w:val="00F36153"/>
    <w:rsid w:val="00F364DB"/>
    <w:rsid w:val="00F36E64"/>
    <w:rsid w:val="00F37079"/>
    <w:rsid w:val="00F370D4"/>
    <w:rsid w:val="00F37564"/>
    <w:rsid w:val="00F3763A"/>
    <w:rsid w:val="00F37B9D"/>
    <w:rsid w:val="00F37D1E"/>
    <w:rsid w:val="00F4008A"/>
    <w:rsid w:val="00F40339"/>
    <w:rsid w:val="00F4077D"/>
    <w:rsid w:val="00F40980"/>
    <w:rsid w:val="00F40BEC"/>
    <w:rsid w:val="00F40E41"/>
    <w:rsid w:val="00F40E5B"/>
    <w:rsid w:val="00F4103B"/>
    <w:rsid w:val="00F41C7C"/>
    <w:rsid w:val="00F41FC5"/>
    <w:rsid w:val="00F42385"/>
    <w:rsid w:val="00F42D08"/>
    <w:rsid w:val="00F436AC"/>
    <w:rsid w:val="00F437AF"/>
    <w:rsid w:val="00F43880"/>
    <w:rsid w:val="00F43C86"/>
    <w:rsid w:val="00F44631"/>
    <w:rsid w:val="00F4482D"/>
    <w:rsid w:val="00F449EA"/>
    <w:rsid w:val="00F44A06"/>
    <w:rsid w:val="00F4579D"/>
    <w:rsid w:val="00F45A2D"/>
    <w:rsid w:val="00F45EA0"/>
    <w:rsid w:val="00F46372"/>
    <w:rsid w:val="00F4692E"/>
    <w:rsid w:val="00F47C07"/>
    <w:rsid w:val="00F47EEB"/>
    <w:rsid w:val="00F47FD8"/>
    <w:rsid w:val="00F5024D"/>
    <w:rsid w:val="00F517AF"/>
    <w:rsid w:val="00F518DA"/>
    <w:rsid w:val="00F51ABC"/>
    <w:rsid w:val="00F51B7A"/>
    <w:rsid w:val="00F51DA1"/>
    <w:rsid w:val="00F52834"/>
    <w:rsid w:val="00F52B35"/>
    <w:rsid w:val="00F52CBC"/>
    <w:rsid w:val="00F52EFF"/>
    <w:rsid w:val="00F531D2"/>
    <w:rsid w:val="00F535C2"/>
    <w:rsid w:val="00F535DD"/>
    <w:rsid w:val="00F5392D"/>
    <w:rsid w:val="00F53C76"/>
    <w:rsid w:val="00F53D87"/>
    <w:rsid w:val="00F54884"/>
    <w:rsid w:val="00F55340"/>
    <w:rsid w:val="00F56A10"/>
    <w:rsid w:val="00F56A49"/>
    <w:rsid w:val="00F56CC7"/>
    <w:rsid w:val="00F56EFA"/>
    <w:rsid w:val="00F56FE4"/>
    <w:rsid w:val="00F57135"/>
    <w:rsid w:val="00F57155"/>
    <w:rsid w:val="00F5752C"/>
    <w:rsid w:val="00F57BC6"/>
    <w:rsid w:val="00F6012B"/>
    <w:rsid w:val="00F6051B"/>
    <w:rsid w:val="00F60F39"/>
    <w:rsid w:val="00F60FE8"/>
    <w:rsid w:val="00F614AD"/>
    <w:rsid w:val="00F617F0"/>
    <w:rsid w:val="00F61846"/>
    <w:rsid w:val="00F618B7"/>
    <w:rsid w:val="00F61F77"/>
    <w:rsid w:val="00F62001"/>
    <w:rsid w:val="00F625AA"/>
    <w:rsid w:val="00F627A0"/>
    <w:rsid w:val="00F631DB"/>
    <w:rsid w:val="00F63618"/>
    <w:rsid w:val="00F63B02"/>
    <w:rsid w:val="00F63E58"/>
    <w:rsid w:val="00F64313"/>
    <w:rsid w:val="00F645C0"/>
    <w:rsid w:val="00F6469E"/>
    <w:rsid w:val="00F6475E"/>
    <w:rsid w:val="00F64CF2"/>
    <w:rsid w:val="00F652B6"/>
    <w:rsid w:val="00F65AEA"/>
    <w:rsid w:val="00F65F47"/>
    <w:rsid w:val="00F66981"/>
    <w:rsid w:val="00F66C51"/>
    <w:rsid w:val="00F66EB5"/>
    <w:rsid w:val="00F66F73"/>
    <w:rsid w:val="00F670C0"/>
    <w:rsid w:val="00F671C5"/>
    <w:rsid w:val="00F67353"/>
    <w:rsid w:val="00F67994"/>
    <w:rsid w:val="00F70150"/>
    <w:rsid w:val="00F7047A"/>
    <w:rsid w:val="00F7080B"/>
    <w:rsid w:val="00F70BA1"/>
    <w:rsid w:val="00F71647"/>
    <w:rsid w:val="00F722BC"/>
    <w:rsid w:val="00F72320"/>
    <w:rsid w:val="00F7257A"/>
    <w:rsid w:val="00F7291A"/>
    <w:rsid w:val="00F7298D"/>
    <w:rsid w:val="00F72994"/>
    <w:rsid w:val="00F729B3"/>
    <w:rsid w:val="00F72A61"/>
    <w:rsid w:val="00F72EEE"/>
    <w:rsid w:val="00F72FB8"/>
    <w:rsid w:val="00F733A3"/>
    <w:rsid w:val="00F73404"/>
    <w:rsid w:val="00F73586"/>
    <w:rsid w:val="00F73B0A"/>
    <w:rsid w:val="00F7419C"/>
    <w:rsid w:val="00F745DD"/>
    <w:rsid w:val="00F74B10"/>
    <w:rsid w:val="00F74E64"/>
    <w:rsid w:val="00F7571B"/>
    <w:rsid w:val="00F75B1F"/>
    <w:rsid w:val="00F76100"/>
    <w:rsid w:val="00F76148"/>
    <w:rsid w:val="00F766EE"/>
    <w:rsid w:val="00F76750"/>
    <w:rsid w:val="00F767D2"/>
    <w:rsid w:val="00F76CC8"/>
    <w:rsid w:val="00F77162"/>
    <w:rsid w:val="00F8073E"/>
    <w:rsid w:val="00F808ED"/>
    <w:rsid w:val="00F80C47"/>
    <w:rsid w:val="00F80FC8"/>
    <w:rsid w:val="00F811CB"/>
    <w:rsid w:val="00F82531"/>
    <w:rsid w:val="00F82576"/>
    <w:rsid w:val="00F8275E"/>
    <w:rsid w:val="00F8298C"/>
    <w:rsid w:val="00F82FF0"/>
    <w:rsid w:val="00F8305C"/>
    <w:rsid w:val="00F833DC"/>
    <w:rsid w:val="00F83589"/>
    <w:rsid w:val="00F83604"/>
    <w:rsid w:val="00F837A4"/>
    <w:rsid w:val="00F83BF3"/>
    <w:rsid w:val="00F83D5C"/>
    <w:rsid w:val="00F84687"/>
    <w:rsid w:val="00F849C8"/>
    <w:rsid w:val="00F84A21"/>
    <w:rsid w:val="00F84BBB"/>
    <w:rsid w:val="00F850BD"/>
    <w:rsid w:val="00F85769"/>
    <w:rsid w:val="00F8672A"/>
    <w:rsid w:val="00F86F2A"/>
    <w:rsid w:val="00F87D7B"/>
    <w:rsid w:val="00F87DE7"/>
    <w:rsid w:val="00F87F5C"/>
    <w:rsid w:val="00F90005"/>
    <w:rsid w:val="00F90561"/>
    <w:rsid w:val="00F90AB8"/>
    <w:rsid w:val="00F90B72"/>
    <w:rsid w:val="00F90ED4"/>
    <w:rsid w:val="00F90F36"/>
    <w:rsid w:val="00F91955"/>
    <w:rsid w:val="00F91A7E"/>
    <w:rsid w:val="00F92533"/>
    <w:rsid w:val="00F925B8"/>
    <w:rsid w:val="00F9272C"/>
    <w:rsid w:val="00F928CC"/>
    <w:rsid w:val="00F92F91"/>
    <w:rsid w:val="00F93173"/>
    <w:rsid w:val="00F93A1B"/>
    <w:rsid w:val="00F9558F"/>
    <w:rsid w:val="00F95B90"/>
    <w:rsid w:val="00F96AEA"/>
    <w:rsid w:val="00F96BFD"/>
    <w:rsid w:val="00F96DD6"/>
    <w:rsid w:val="00F97095"/>
    <w:rsid w:val="00F970DE"/>
    <w:rsid w:val="00F972F9"/>
    <w:rsid w:val="00F97773"/>
    <w:rsid w:val="00F9777B"/>
    <w:rsid w:val="00F97E6A"/>
    <w:rsid w:val="00FA110C"/>
    <w:rsid w:val="00FA1537"/>
    <w:rsid w:val="00FA153D"/>
    <w:rsid w:val="00FA159C"/>
    <w:rsid w:val="00FA166C"/>
    <w:rsid w:val="00FA1A85"/>
    <w:rsid w:val="00FA1EE0"/>
    <w:rsid w:val="00FA23F9"/>
    <w:rsid w:val="00FA292D"/>
    <w:rsid w:val="00FA2CAD"/>
    <w:rsid w:val="00FA3C00"/>
    <w:rsid w:val="00FA3DCF"/>
    <w:rsid w:val="00FA3F23"/>
    <w:rsid w:val="00FA48AB"/>
    <w:rsid w:val="00FA6215"/>
    <w:rsid w:val="00FA6647"/>
    <w:rsid w:val="00FA66A2"/>
    <w:rsid w:val="00FA688D"/>
    <w:rsid w:val="00FA6D47"/>
    <w:rsid w:val="00FA736A"/>
    <w:rsid w:val="00FA73A0"/>
    <w:rsid w:val="00FA7771"/>
    <w:rsid w:val="00FA7841"/>
    <w:rsid w:val="00FB00EC"/>
    <w:rsid w:val="00FB1347"/>
    <w:rsid w:val="00FB18CD"/>
    <w:rsid w:val="00FB1C4C"/>
    <w:rsid w:val="00FB20A8"/>
    <w:rsid w:val="00FB20F8"/>
    <w:rsid w:val="00FB23FB"/>
    <w:rsid w:val="00FB2501"/>
    <w:rsid w:val="00FB265C"/>
    <w:rsid w:val="00FB2BDD"/>
    <w:rsid w:val="00FB2CFD"/>
    <w:rsid w:val="00FB2D9D"/>
    <w:rsid w:val="00FB31EF"/>
    <w:rsid w:val="00FB387B"/>
    <w:rsid w:val="00FB394C"/>
    <w:rsid w:val="00FB3ED5"/>
    <w:rsid w:val="00FB62C7"/>
    <w:rsid w:val="00FB6524"/>
    <w:rsid w:val="00FB6C4C"/>
    <w:rsid w:val="00FB6CC6"/>
    <w:rsid w:val="00FB7651"/>
    <w:rsid w:val="00FC0333"/>
    <w:rsid w:val="00FC03AC"/>
    <w:rsid w:val="00FC04AD"/>
    <w:rsid w:val="00FC0524"/>
    <w:rsid w:val="00FC0707"/>
    <w:rsid w:val="00FC0E76"/>
    <w:rsid w:val="00FC1582"/>
    <w:rsid w:val="00FC1646"/>
    <w:rsid w:val="00FC1D67"/>
    <w:rsid w:val="00FC2528"/>
    <w:rsid w:val="00FC310F"/>
    <w:rsid w:val="00FC36F6"/>
    <w:rsid w:val="00FC3E37"/>
    <w:rsid w:val="00FC4091"/>
    <w:rsid w:val="00FC42ED"/>
    <w:rsid w:val="00FC4585"/>
    <w:rsid w:val="00FC4B4C"/>
    <w:rsid w:val="00FC52CC"/>
    <w:rsid w:val="00FC5976"/>
    <w:rsid w:val="00FC59EE"/>
    <w:rsid w:val="00FC5DE2"/>
    <w:rsid w:val="00FC5E7C"/>
    <w:rsid w:val="00FC61CF"/>
    <w:rsid w:val="00FC62F6"/>
    <w:rsid w:val="00FC646C"/>
    <w:rsid w:val="00FC699C"/>
    <w:rsid w:val="00FC6D0C"/>
    <w:rsid w:val="00FC6E82"/>
    <w:rsid w:val="00FC7C19"/>
    <w:rsid w:val="00FD02D0"/>
    <w:rsid w:val="00FD051A"/>
    <w:rsid w:val="00FD06B4"/>
    <w:rsid w:val="00FD08B2"/>
    <w:rsid w:val="00FD091E"/>
    <w:rsid w:val="00FD0A78"/>
    <w:rsid w:val="00FD0CE7"/>
    <w:rsid w:val="00FD0D1C"/>
    <w:rsid w:val="00FD1239"/>
    <w:rsid w:val="00FD144F"/>
    <w:rsid w:val="00FD1BA3"/>
    <w:rsid w:val="00FD1C57"/>
    <w:rsid w:val="00FD1CD3"/>
    <w:rsid w:val="00FD1F5B"/>
    <w:rsid w:val="00FD2E6F"/>
    <w:rsid w:val="00FD3674"/>
    <w:rsid w:val="00FD3741"/>
    <w:rsid w:val="00FD3754"/>
    <w:rsid w:val="00FD3A42"/>
    <w:rsid w:val="00FD3E3C"/>
    <w:rsid w:val="00FD4393"/>
    <w:rsid w:val="00FD488C"/>
    <w:rsid w:val="00FD4B1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D7E"/>
    <w:rsid w:val="00FE1DB4"/>
    <w:rsid w:val="00FE1E71"/>
    <w:rsid w:val="00FE1F4F"/>
    <w:rsid w:val="00FE233E"/>
    <w:rsid w:val="00FE2707"/>
    <w:rsid w:val="00FE3048"/>
    <w:rsid w:val="00FE40CD"/>
    <w:rsid w:val="00FE476B"/>
    <w:rsid w:val="00FE4854"/>
    <w:rsid w:val="00FE4C38"/>
    <w:rsid w:val="00FE4E98"/>
    <w:rsid w:val="00FE5582"/>
    <w:rsid w:val="00FE5A14"/>
    <w:rsid w:val="00FE65B1"/>
    <w:rsid w:val="00FE6657"/>
    <w:rsid w:val="00FE6BE9"/>
    <w:rsid w:val="00FE6DA3"/>
    <w:rsid w:val="00FE7772"/>
    <w:rsid w:val="00FE7BE5"/>
    <w:rsid w:val="00FE7C9A"/>
    <w:rsid w:val="00FF0017"/>
    <w:rsid w:val="00FF0179"/>
    <w:rsid w:val="00FF116B"/>
    <w:rsid w:val="00FF15FE"/>
    <w:rsid w:val="00FF19BF"/>
    <w:rsid w:val="00FF19C6"/>
    <w:rsid w:val="00FF1CB3"/>
    <w:rsid w:val="00FF1E6C"/>
    <w:rsid w:val="00FF2233"/>
    <w:rsid w:val="00FF2694"/>
    <w:rsid w:val="00FF2712"/>
    <w:rsid w:val="00FF2922"/>
    <w:rsid w:val="00FF299A"/>
    <w:rsid w:val="00FF2DA3"/>
    <w:rsid w:val="00FF3010"/>
    <w:rsid w:val="00FF30E6"/>
    <w:rsid w:val="00FF33EF"/>
    <w:rsid w:val="00FF3A9E"/>
    <w:rsid w:val="00FF3DBD"/>
    <w:rsid w:val="00FF43EC"/>
    <w:rsid w:val="00FF44BD"/>
    <w:rsid w:val="00FF4B16"/>
    <w:rsid w:val="00FF5568"/>
    <w:rsid w:val="00FF56F5"/>
    <w:rsid w:val="00FF581B"/>
    <w:rsid w:val="00FF5D2F"/>
    <w:rsid w:val="00FF6AD0"/>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2C631E9"/>
  <w15:docId w15:val="{B21881A9-C0AA-4E92-9F2D-841C1C3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D68"/>
  </w:style>
  <w:style w:type="paragraph" w:styleId="Nagwek1">
    <w:name w:val="heading 1"/>
    <w:basedOn w:val="Normalny"/>
    <w:link w:val="Nagwek1Znak"/>
    <w:uiPriority w:val="9"/>
    <w:qFormat/>
    <w:pPr>
      <w:numPr>
        <w:numId w:val="1"/>
      </w:num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 w:val="24"/>
      <w:szCs w:val="22"/>
      <w:lang w:val="x-none" w:eastAsia="x-none"/>
    </w:rPr>
  </w:style>
  <w:style w:type="character" w:default="1" w:styleId="Domylnaczcionkaakapitu">
    <w:name w:val="Default Paragraph Font"/>
    <w:semiHidden/>
  </w:style>
  <w:style w:type="table" w:default="1" w:styleId="Standardowy">
    <w:name w:val="Normal Table"/>
    <w:uiPriority w:val="99"/>
    <w:unhideWhenUsed/>
    <w:tblPr>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uiPriority w:val="99"/>
    <w:rPr>
      <w:vertAlign w:val="superscript"/>
    </w:rPr>
  </w:style>
  <w:style w:type="character" w:styleId="Odwoaniedokomentarza">
    <w:name w:val="annotation reference"/>
    <w:semiHidden/>
    <w:rPr>
      <w:sz w:val="16"/>
      <w:szCs w:val="16"/>
    </w:rPr>
  </w:style>
  <w:style w:type="character" w:styleId="UyteHipercze">
    <w:name w:val="FollowedHyperlink"/>
    <w:uiPriority w:val="99"/>
    <w:unhideWhenUsed/>
    <w:rPr>
      <w:color w:val="954F72"/>
      <w:u w:val="single"/>
    </w:rPr>
  </w:style>
  <w:style w:type="character" w:styleId="Hipercze">
    <w:name w:val="Hyperlink"/>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semiHidden/>
  </w:style>
  <w:style w:type="character" w:customStyle="1" w:styleId="TekstprzypisudolnegoZnak">
    <w:name w:val="Tekst przypisu dolnego Znak"/>
    <w:basedOn w:val="Domylnaczcionkaakapitu"/>
    <w:link w:val="Tekstprzypisudolnego"/>
    <w:uiPriority w:val="99"/>
  </w:style>
  <w:style w:type="character" w:customStyle="1" w:styleId="go">
    <w:name w:val="go"/>
    <w:basedOn w:val="Domylnaczcionkaakapitu"/>
  </w:style>
  <w:style w:type="character" w:customStyle="1" w:styleId="AkapitzlistZnak">
    <w:name w:val="Akapit z listą Znak"/>
    <w:aliases w:val="Wypunktowanie Znak,Akapit z listą1 Znak,normalny tekst Znak"/>
    <w:link w:val="Akapitzlist"/>
    <w:uiPriority w:val="99"/>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semiHidden/>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uiPriority w:val="9"/>
    <w:rPr>
      <w:b/>
      <w:bCs/>
      <w:kern w:val="36"/>
      <w:sz w:val="48"/>
      <w:szCs w:val="48"/>
      <w:lang w:val="x-none" w:eastAsia="x-none"/>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e">
    <w:name w:val="date"/>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lang w:val="x-none" w:eastAsia="x-none"/>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podstawowy">
    <w:name w:val="Body Text"/>
    <w:basedOn w:val="Normalny"/>
    <w:link w:val="TekstpodstawowyZnak"/>
    <w:rPr>
      <w:rFonts w:ascii="Courier New" w:hAnsi="Courier New"/>
      <w:sz w:val="24"/>
      <w:lang w:val="x-none" w:eastAsia="x-none"/>
    </w:rPr>
  </w:style>
  <w:style w:type="paragraph" w:styleId="Tekstkomentarza">
    <w:name w:val="annotation text"/>
    <w:basedOn w:val="Normalny"/>
    <w:link w:val="TekstkomentarzaZnak"/>
    <w:semiHidden/>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lang w:val="x-none" w:eastAsia="x-none"/>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lang w:val="x-none" w:eastAsia="x-none"/>
    </w:rPr>
  </w:style>
  <w:style w:type="paragraph" w:customStyle="1" w:styleId="Znak">
    <w:name w:val=" 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lang w:val="x-none" w:eastAsia="x-none"/>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lang w:val="x-none" w:eastAsia="x-none"/>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qFormat/>
    <w:pPr>
      <w:spacing w:line="360" w:lineRule="auto"/>
      <w:jc w:val="center"/>
    </w:pPr>
    <w:rPr>
      <w:b/>
      <w:snapToGrid w:val="0"/>
      <w:sz w:val="24"/>
      <w:szCs w:val="24"/>
      <w:lang w:val="x-none" w:eastAsia="x-none"/>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lang w:val="x-none" w:eastAsia="x-none"/>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lang w:val="x-none" w:eastAsia="x-none"/>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Wypunktowanie"/>
    <w:basedOn w:val="Normalny"/>
    <w:link w:val="AkapitzlistZnak"/>
    <w:uiPriority w:val="99"/>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Zwykytekst1">
    <w:name w:val="Zwykły tekst1"/>
    <w:basedOn w:val="Normalny"/>
    <w:rsid w:val="00A10F72"/>
    <w:pPr>
      <w:widowControl w:val="0"/>
      <w:suppressAutoHyphens/>
      <w:textAlignment w:val="baseline"/>
    </w:pPr>
    <w:rPr>
      <w:rFonts w:ascii="Courier New" w:eastAsia="Lucida Sans Unicode" w:hAnsi="Courier New"/>
      <w:kern w:val="1"/>
      <w:lang w:eastAsia="hi-IN" w:bidi="hi-IN"/>
    </w:rPr>
  </w:style>
  <w:style w:type="paragraph" w:customStyle="1" w:styleId="Standard">
    <w:name w:val="Standard"/>
    <w:rsid w:val="002C1943"/>
    <w:pPr>
      <w:widowControl w:val="0"/>
      <w:suppressAutoHyphens/>
      <w:textAlignment w:val="baseline"/>
    </w:pPr>
    <w:rPr>
      <w:rFonts w:eastAsia="Lucida Sans Unicode"/>
      <w:kern w:val="1"/>
      <w:sz w:val="24"/>
      <w:szCs w:val="24"/>
      <w:lang w:eastAsia="hi-IN" w:bidi="hi-IN"/>
    </w:rPr>
  </w:style>
  <w:style w:type="paragraph" w:customStyle="1" w:styleId="JarekD">
    <w:name w:val="Jarek D"/>
    <w:basedOn w:val="Normalny"/>
    <w:rsid w:val="006A3302"/>
    <w:pPr>
      <w:widowControl w:val="0"/>
      <w:autoSpaceDE w:val="0"/>
      <w:autoSpaceDN w:val="0"/>
      <w:adjustRightInd w:val="0"/>
      <w:spacing w:before="20" w:line="360" w:lineRule="auto"/>
      <w:ind w:left="720" w:firstLine="709"/>
      <w:jc w:val="both"/>
    </w:pPr>
    <w:rPr>
      <w:rFonts w:ascii="Gill Sans MT" w:hAnsi="Gill Sans MT"/>
      <w:sz w:val="22"/>
      <w:szCs w:val="22"/>
    </w:rPr>
  </w:style>
  <w:style w:type="paragraph" w:customStyle="1" w:styleId="LO-normal">
    <w:name w:val="LO-normal"/>
    <w:rsid w:val="00914996"/>
    <w:pPr>
      <w:suppressAutoHyphens/>
      <w:spacing w:line="276" w:lineRule="auto"/>
    </w:pPr>
    <w:rPr>
      <w:rFonts w:ascii="Arial" w:eastAsia="Arial" w:hAnsi="Arial" w:cs="Arial"/>
      <w:sz w:val="22"/>
      <w:szCs w:val="22"/>
      <w:lang w:val="pl" w:eastAsia="zh-CN" w:bidi="hi-IN"/>
    </w:rPr>
  </w:style>
  <w:style w:type="paragraph" w:customStyle="1" w:styleId="StylVerdana9pt">
    <w:name w:val="Styl Verdana 9 pt"/>
    <w:basedOn w:val="Normalny"/>
    <w:rsid w:val="001D61D3"/>
    <w:pPr>
      <w:ind w:left="340"/>
    </w:pPr>
    <w:rPr>
      <w:rFonts w:ascii="Verdana" w:hAnsi="Verdana"/>
      <w:sz w:val="18"/>
      <w:szCs w:val="24"/>
    </w:rPr>
  </w:style>
  <w:style w:type="paragraph" w:customStyle="1" w:styleId="Akapitzlist1">
    <w:name w:val="Akapit z listą1"/>
    <w:aliases w:val="normalny tekst"/>
    <w:basedOn w:val="Normalny"/>
    <w:uiPriority w:val="99"/>
    <w:qFormat/>
    <w:rsid w:val="00653261"/>
    <w:pPr>
      <w:suppressAutoHyphens/>
    </w:pPr>
    <w:rPr>
      <w:lang w:eastAsia="zh-CN"/>
    </w:rPr>
  </w:style>
  <w:style w:type="character" w:customStyle="1" w:styleId="DeltaViewInsertion">
    <w:name w:val="DeltaView Insertion"/>
    <w:rsid w:val="002A048F"/>
  </w:style>
  <w:style w:type="paragraph" w:customStyle="1" w:styleId="Tekstprzypisudolnego1">
    <w:name w:val="Tekst przypisu dolnego1"/>
    <w:basedOn w:val="Normalny"/>
    <w:rsid w:val="002A048F"/>
    <w:pPr>
      <w:suppressAutoHyphens/>
    </w:pPr>
    <w:rPr>
      <w:lang w:eastAsia="zh-CN"/>
    </w:rPr>
  </w:style>
  <w:style w:type="paragraph" w:customStyle="1" w:styleId="Tekstblokowy1">
    <w:name w:val="Tekst blokowy1"/>
    <w:basedOn w:val="Normalny"/>
    <w:rsid w:val="002A048F"/>
    <w:pPr>
      <w:suppressAutoHyphens/>
    </w:pPr>
    <w:rPr>
      <w:lang w:eastAsia="zh-CN"/>
    </w:rPr>
  </w:style>
  <w:style w:type="paragraph" w:customStyle="1" w:styleId="NormalnyWeb1">
    <w:name w:val="Normalny (Web)1"/>
    <w:basedOn w:val="Normalny"/>
    <w:rsid w:val="002A048F"/>
    <w:pPr>
      <w:suppressAutoHyphens/>
    </w:pPr>
    <w:rPr>
      <w:lang w:eastAsia="zh-CN"/>
    </w:rPr>
  </w:style>
  <w:style w:type="paragraph" w:customStyle="1" w:styleId="m-3296919244302558700gmail-msonormal">
    <w:name w:val="m_-3296919244302558700gmail-msonormal"/>
    <w:basedOn w:val="Normalny"/>
    <w:rsid w:val="002A048F"/>
    <w:pPr>
      <w:spacing w:before="100" w:beforeAutospacing="1" w:after="100" w:afterAutospacing="1"/>
    </w:pPr>
    <w:rPr>
      <w:sz w:val="24"/>
      <w:szCs w:val="24"/>
    </w:rPr>
  </w:style>
  <w:style w:type="character" w:customStyle="1" w:styleId="WW8Num2z0">
    <w:name w:val="WW8Num2z0"/>
    <w:rsid w:val="00AD4178"/>
    <w:rPr>
      <w:rFonts w:cs="Times New Roman"/>
    </w:rPr>
  </w:style>
  <w:style w:type="character" w:customStyle="1" w:styleId="WW8Num9z0">
    <w:name w:val="WW8Num9z0"/>
    <w:rsid w:val="00AD4178"/>
    <w:rPr>
      <w:rFonts w:cs="Times New Roman"/>
    </w:rPr>
  </w:style>
  <w:style w:type="character" w:customStyle="1" w:styleId="WW8Num9z1">
    <w:name w:val="WW8Num9z1"/>
    <w:rsid w:val="00AD4178"/>
    <w:rPr>
      <w:rFonts w:ascii="Times New Roman" w:eastAsia="Times New Roman" w:hAnsi="Times New Roman" w:cs="Times New Roman"/>
      <w:b w:val="0"/>
      <w:bCs/>
      <w:sz w:val="24"/>
      <w:szCs w:val="24"/>
    </w:rPr>
  </w:style>
  <w:style w:type="character" w:customStyle="1" w:styleId="WW8Num10z0">
    <w:name w:val="WW8Num10z0"/>
    <w:rsid w:val="00AD4178"/>
    <w:rPr>
      <w:rFonts w:cs="Times New Roman"/>
    </w:rPr>
  </w:style>
  <w:style w:type="character" w:customStyle="1" w:styleId="WW8Num13z0">
    <w:name w:val="WW8Num13z0"/>
    <w:rsid w:val="00AD4178"/>
    <w:rPr>
      <w:rFonts w:cs="Times New Roman"/>
    </w:rPr>
  </w:style>
  <w:style w:type="character" w:customStyle="1" w:styleId="WW8Num15z0">
    <w:name w:val="WW8Num15z0"/>
    <w:rsid w:val="00AD4178"/>
    <w:rPr>
      <w:rFonts w:cs="Times New Roman"/>
    </w:rPr>
  </w:style>
  <w:style w:type="character" w:customStyle="1" w:styleId="WW8Num16z0">
    <w:name w:val="WW8Num16z0"/>
    <w:rsid w:val="00AD4178"/>
    <w:rPr>
      <w:rFonts w:ascii="Arial" w:hAnsi="Arial" w:cs="Times New Roman"/>
      <w:b w:val="0"/>
      <w:bCs w:val="0"/>
      <w:i w:val="0"/>
    </w:rPr>
  </w:style>
  <w:style w:type="character" w:customStyle="1" w:styleId="WW8Num17z0">
    <w:name w:val="WW8Num17z0"/>
    <w:rsid w:val="00AD4178"/>
    <w:rPr>
      <w:rFonts w:cs="Times New Roman"/>
    </w:rPr>
  </w:style>
  <w:style w:type="character" w:customStyle="1" w:styleId="WW8Num21z0">
    <w:name w:val="WW8Num21z0"/>
    <w:rsid w:val="00AD4178"/>
    <w:rPr>
      <w:rFonts w:cs="Times New Roman"/>
    </w:rPr>
  </w:style>
  <w:style w:type="character" w:customStyle="1" w:styleId="WW8Num21z1">
    <w:name w:val="WW8Num21z1"/>
    <w:rsid w:val="00AD4178"/>
    <w:rPr>
      <w:rFonts w:ascii="Times New Roman" w:eastAsia="Times New Roman" w:hAnsi="Times New Roman" w:cs="Times New Roman"/>
    </w:rPr>
  </w:style>
  <w:style w:type="character" w:customStyle="1" w:styleId="Absatz-Standardschriftart">
    <w:name w:val="Absatz-Standardschriftart"/>
    <w:rsid w:val="00AD4178"/>
  </w:style>
  <w:style w:type="character" w:customStyle="1" w:styleId="WW8Num13z1">
    <w:name w:val="WW8Num13z1"/>
    <w:rsid w:val="00AD4178"/>
    <w:rPr>
      <w:rFonts w:cs="Times New Roman"/>
    </w:rPr>
  </w:style>
  <w:style w:type="character" w:customStyle="1" w:styleId="WW-Absatz-Standardschriftart">
    <w:name w:val="WW-Absatz-Standardschriftart"/>
    <w:rsid w:val="00AD4178"/>
  </w:style>
  <w:style w:type="character" w:customStyle="1" w:styleId="WW8Num3z0">
    <w:name w:val="WW8Num3z0"/>
    <w:rsid w:val="00AD4178"/>
    <w:rPr>
      <w:rFonts w:cs="Times New Roman"/>
    </w:rPr>
  </w:style>
  <w:style w:type="character" w:customStyle="1" w:styleId="WW8Num3z1">
    <w:name w:val="WW8Num3z1"/>
    <w:rsid w:val="00AD4178"/>
    <w:rPr>
      <w:rFonts w:ascii="Times New Roman" w:eastAsia="Times New Roman" w:hAnsi="Times New Roman" w:cs="Times New Roman"/>
    </w:rPr>
  </w:style>
  <w:style w:type="character" w:customStyle="1" w:styleId="WW8Num10z1">
    <w:name w:val="WW8Num10z1"/>
    <w:rsid w:val="00AD4178"/>
    <w:rPr>
      <w:rFonts w:ascii="Times New Roman" w:eastAsia="Times New Roman" w:hAnsi="Times New Roman" w:cs="Times New Roman"/>
      <w:b w:val="0"/>
      <w:bCs/>
      <w:sz w:val="24"/>
      <w:szCs w:val="24"/>
    </w:rPr>
  </w:style>
  <w:style w:type="character" w:customStyle="1" w:styleId="WW8Num10z2">
    <w:name w:val="WW8Num10z2"/>
    <w:rsid w:val="00AD4178"/>
    <w:rPr>
      <w:rFonts w:cs="Times New Roman"/>
    </w:rPr>
  </w:style>
  <w:style w:type="character" w:customStyle="1" w:styleId="WW8Num11z0">
    <w:name w:val="WW8Num11z0"/>
    <w:rsid w:val="00AD4178"/>
    <w:rPr>
      <w:rFonts w:cs="Times New Roman"/>
      <w:b w:val="0"/>
      <w:bCs w:val="0"/>
      <w:sz w:val="22"/>
      <w:szCs w:val="22"/>
    </w:rPr>
  </w:style>
  <w:style w:type="character" w:customStyle="1" w:styleId="WW8Num14z0">
    <w:name w:val="WW8Num14z0"/>
    <w:rsid w:val="00AD4178"/>
    <w:rPr>
      <w:rFonts w:cs="Times New Roman"/>
      <w:b w:val="0"/>
    </w:rPr>
  </w:style>
  <w:style w:type="character" w:customStyle="1" w:styleId="WW8Num14z1">
    <w:name w:val="WW8Num14z1"/>
    <w:rsid w:val="00AD4178"/>
    <w:rPr>
      <w:rFonts w:cs="Times New Roman"/>
    </w:rPr>
  </w:style>
  <w:style w:type="character" w:customStyle="1" w:styleId="WW8Num14z2">
    <w:name w:val="WW8Num14z2"/>
    <w:rsid w:val="00AD4178"/>
    <w:rPr>
      <w:rFonts w:cs="Times New Roman"/>
    </w:rPr>
  </w:style>
  <w:style w:type="character" w:customStyle="1" w:styleId="WW8Num18z0">
    <w:name w:val="WW8Num18z0"/>
    <w:rsid w:val="00AD4178"/>
    <w:rPr>
      <w:rFonts w:cs="Times New Roman"/>
    </w:rPr>
  </w:style>
  <w:style w:type="character" w:customStyle="1" w:styleId="WW8Num22z0">
    <w:name w:val="WW8Num22z0"/>
    <w:rsid w:val="00AD4178"/>
    <w:rPr>
      <w:rFonts w:cs="Times New Roman"/>
    </w:rPr>
  </w:style>
  <w:style w:type="character" w:customStyle="1" w:styleId="WW8Num22z1">
    <w:name w:val="WW8Num22z1"/>
    <w:rsid w:val="00AD4178"/>
    <w:rPr>
      <w:rFonts w:ascii="Times New Roman" w:eastAsia="Times New Roman" w:hAnsi="Times New Roman" w:cs="Times New Roman"/>
    </w:rPr>
  </w:style>
  <w:style w:type="character" w:customStyle="1" w:styleId="WW-Absatz-Standardschriftart1">
    <w:name w:val="WW-Absatz-Standardschriftart1"/>
    <w:rsid w:val="00AD4178"/>
  </w:style>
  <w:style w:type="character" w:customStyle="1" w:styleId="WW8Num1z0">
    <w:name w:val="WW8Num1z0"/>
    <w:rsid w:val="00AD4178"/>
    <w:rPr>
      <w:rFonts w:cs="Times New Roman"/>
    </w:rPr>
  </w:style>
  <w:style w:type="character" w:customStyle="1" w:styleId="WW8Num4z0">
    <w:name w:val="WW8Num4z0"/>
    <w:rsid w:val="00AD4178"/>
    <w:rPr>
      <w:rFonts w:cs="Times New Roman"/>
    </w:rPr>
  </w:style>
  <w:style w:type="character" w:customStyle="1" w:styleId="WW8Num5z0">
    <w:name w:val="WW8Num5z0"/>
    <w:rsid w:val="00AD4178"/>
    <w:rPr>
      <w:rFonts w:ascii="Times New Roman" w:eastAsia="Times New Roman" w:hAnsi="Times New Roman" w:cs="Times New Roman"/>
    </w:rPr>
  </w:style>
  <w:style w:type="character" w:customStyle="1" w:styleId="WW8Num6z0">
    <w:name w:val="WW8Num6z0"/>
    <w:rsid w:val="00AD4178"/>
    <w:rPr>
      <w:rFonts w:cs="Times New Roman"/>
    </w:rPr>
  </w:style>
  <w:style w:type="character" w:customStyle="1" w:styleId="WW8Num6z1">
    <w:name w:val="WW8Num6z1"/>
    <w:rsid w:val="00AD4178"/>
    <w:rPr>
      <w:rFonts w:ascii="Times New Roman" w:eastAsia="Times New Roman" w:hAnsi="Times New Roman" w:cs="Times New Roman"/>
    </w:rPr>
  </w:style>
  <w:style w:type="character" w:customStyle="1" w:styleId="WW8Num7z0">
    <w:name w:val="WW8Num7z0"/>
    <w:rsid w:val="00AD4178"/>
    <w:rPr>
      <w:rFonts w:cs="Times New Roman"/>
    </w:rPr>
  </w:style>
  <w:style w:type="character" w:customStyle="1" w:styleId="WW8Num7z1">
    <w:name w:val="WW8Num7z1"/>
    <w:rsid w:val="00AD4178"/>
    <w:rPr>
      <w:rFonts w:ascii="Times New Roman" w:eastAsia="Times New Roman" w:hAnsi="Times New Roman" w:cs="Times New Roman"/>
    </w:rPr>
  </w:style>
  <w:style w:type="character" w:customStyle="1" w:styleId="WW8Num12z0">
    <w:name w:val="WW8Num12z0"/>
    <w:rsid w:val="00AD4178"/>
    <w:rPr>
      <w:rFonts w:cs="Times New Roman"/>
      <w:b/>
      <w:i w:val="0"/>
    </w:rPr>
  </w:style>
  <w:style w:type="character" w:customStyle="1" w:styleId="WW8Num12z1">
    <w:name w:val="WW8Num12z1"/>
    <w:rsid w:val="00AD4178"/>
    <w:rPr>
      <w:rFonts w:ascii="Times New Roman" w:eastAsia="Times New Roman" w:hAnsi="Times New Roman" w:cs="Times New Roman"/>
      <w:b w:val="0"/>
      <w:bCs/>
      <w:sz w:val="24"/>
      <w:szCs w:val="24"/>
    </w:rPr>
  </w:style>
  <w:style w:type="character" w:customStyle="1" w:styleId="WW8Num16z1">
    <w:name w:val="WW8Num16z1"/>
    <w:rsid w:val="00AD4178"/>
    <w:rPr>
      <w:rFonts w:ascii="Times New Roman" w:eastAsia="Times New Roman" w:hAnsi="Times New Roman" w:cs="Times New Roman"/>
      <w:b w:val="0"/>
      <w:bCs/>
      <w:sz w:val="24"/>
      <w:szCs w:val="24"/>
    </w:rPr>
  </w:style>
  <w:style w:type="character" w:customStyle="1" w:styleId="WW8Num16z3">
    <w:name w:val="WW8Num16z3"/>
    <w:rsid w:val="00AD4178"/>
    <w:rPr>
      <w:rFonts w:cs="Times New Roman"/>
    </w:rPr>
  </w:style>
  <w:style w:type="character" w:customStyle="1" w:styleId="WW8Num19z0">
    <w:name w:val="WW8Num19z0"/>
    <w:rsid w:val="00AD4178"/>
    <w:rPr>
      <w:rFonts w:cs="Times New Roman"/>
    </w:rPr>
  </w:style>
  <w:style w:type="character" w:customStyle="1" w:styleId="WW8Num19z1">
    <w:name w:val="WW8Num19z1"/>
    <w:rsid w:val="00AD4178"/>
    <w:rPr>
      <w:rFonts w:ascii="Times New Roman" w:eastAsia="Times New Roman" w:hAnsi="Times New Roman" w:cs="Times New Roman"/>
      <w:b w:val="0"/>
      <w:bCs/>
      <w:sz w:val="24"/>
      <w:szCs w:val="24"/>
    </w:rPr>
  </w:style>
  <w:style w:type="character" w:customStyle="1" w:styleId="WW8Num19z2">
    <w:name w:val="WW8Num19z2"/>
    <w:rsid w:val="00AD4178"/>
    <w:rPr>
      <w:rFonts w:ascii="Symbol" w:hAnsi="Symbol"/>
    </w:rPr>
  </w:style>
  <w:style w:type="character" w:customStyle="1" w:styleId="WW8Num20z0">
    <w:name w:val="WW8Num20z0"/>
    <w:rsid w:val="00AD4178"/>
    <w:rPr>
      <w:rFonts w:cs="Times New Roman"/>
    </w:rPr>
  </w:style>
  <w:style w:type="character" w:customStyle="1" w:styleId="WW8Num23z0">
    <w:name w:val="WW8Num23z0"/>
    <w:rsid w:val="00AD4178"/>
    <w:rPr>
      <w:rFonts w:cs="Times New Roman"/>
    </w:rPr>
  </w:style>
  <w:style w:type="character" w:customStyle="1" w:styleId="WW8Num24z0">
    <w:name w:val="WW8Num24z0"/>
    <w:rsid w:val="00AD4178"/>
    <w:rPr>
      <w:rFonts w:cs="Times New Roman"/>
    </w:rPr>
  </w:style>
  <w:style w:type="character" w:customStyle="1" w:styleId="WW8Num25z0">
    <w:name w:val="WW8Num25z0"/>
    <w:rsid w:val="00AD4178"/>
    <w:rPr>
      <w:rFonts w:cs="Times New Roman"/>
    </w:rPr>
  </w:style>
  <w:style w:type="character" w:customStyle="1" w:styleId="WW8Num27z0">
    <w:name w:val="WW8Num27z0"/>
    <w:rsid w:val="00AD4178"/>
    <w:rPr>
      <w:rFonts w:cs="Times New Roman"/>
      <w:b/>
      <w:i w:val="0"/>
    </w:rPr>
  </w:style>
  <w:style w:type="character" w:customStyle="1" w:styleId="WW8Num27z1">
    <w:name w:val="WW8Num27z1"/>
    <w:rsid w:val="00AD4178"/>
    <w:rPr>
      <w:rFonts w:ascii="Times New Roman" w:eastAsia="Times New Roman" w:hAnsi="Times New Roman" w:cs="Times New Roman"/>
      <w:b w:val="0"/>
      <w:bCs/>
      <w:sz w:val="24"/>
      <w:szCs w:val="24"/>
    </w:rPr>
  </w:style>
  <w:style w:type="character" w:customStyle="1" w:styleId="WW8Num27z2">
    <w:name w:val="WW8Num27z2"/>
    <w:rsid w:val="00AD4178"/>
    <w:rPr>
      <w:rFonts w:cs="Times New Roman"/>
    </w:rPr>
  </w:style>
  <w:style w:type="character" w:customStyle="1" w:styleId="WW8Num28z0">
    <w:name w:val="WW8Num28z0"/>
    <w:rsid w:val="00AD4178"/>
    <w:rPr>
      <w:rFonts w:cs="Times New Roman"/>
      <w:b/>
      <w:i w:val="0"/>
    </w:rPr>
  </w:style>
  <w:style w:type="character" w:customStyle="1" w:styleId="WW8Num28z1">
    <w:name w:val="WW8Num28z1"/>
    <w:rsid w:val="00AD4178"/>
    <w:rPr>
      <w:rFonts w:ascii="Times New Roman" w:eastAsia="Times New Roman" w:hAnsi="Times New Roman" w:cs="Times New Roman"/>
      <w:b w:val="0"/>
      <w:bCs/>
      <w:sz w:val="24"/>
      <w:szCs w:val="24"/>
    </w:rPr>
  </w:style>
  <w:style w:type="character" w:customStyle="1" w:styleId="WW8Num28z2">
    <w:name w:val="WW8Num28z2"/>
    <w:rsid w:val="00AD4178"/>
    <w:rPr>
      <w:rFonts w:cs="Times New Roman"/>
    </w:rPr>
  </w:style>
  <w:style w:type="character" w:customStyle="1" w:styleId="WW8Num29z0">
    <w:name w:val="WW8Num29z0"/>
    <w:rsid w:val="00AD4178"/>
    <w:rPr>
      <w:sz w:val="22"/>
      <w:szCs w:val="22"/>
    </w:rPr>
  </w:style>
  <w:style w:type="character" w:customStyle="1" w:styleId="WW8Num30z0">
    <w:name w:val="WW8Num30z0"/>
    <w:rsid w:val="00AD4178"/>
    <w:rPr>
      <w:rFonts w:cs="Times New Roman"/>
    </w:rPr>
  </w:style>
  <w:style w:type="character" w:customStyle="1" w:styleId="WW8Num31z0">
    <w:name w:val="WW8Num31z0"/>
    <w:rsid w:val="00AD4178"/>
    <w:rPr>
      <w:rFonts w:cs="Times New Roman"/>
    </w:rPr>
  </w:style>
  <w:style w:type="character" w:customStyle="1" w:styleId="WW8Num31z2">
    <w:name w:val="WW8Num31z2"/>
    <w:rsid w:val="00AD4178"/>
    <w:rPr>
      <w:rFonts w:ascii="Times New Roman" w:eastAsia="Times New Roman" w:hAnsi="Times New Roman" w:cs="Times New Roman"/>
    </w:rPr>
  </w:style>
  <w:style w:type="character" w:customStyle="1" w:styleId="WW8Num34z0">
    <w:name w:val="WW8Num34z0"/>
    <w:rsid w:val="00AD4178"/>
    <w:rPr>
      <w:rFonts w:cs="Times New Roman"/>
    </w:rPr>
  </w:style>
  <w:style w:type="character" w:customStyle="1" w:styleId="WW8Num34z2">
    <w:name w:val="WW8Num34z2"/>
    <w:rsid w:val="00AD4178"/>
    <w:rPr>
      <w:rFonts w:ascii="Symbol" w:hAnsi="Symbol"/>
    </w:rPr>
  </w:style>
  <w:style w:type="character" w:customStyle="1" w:styleId="WW8Num35z0">
    <w:name w:val="WW8Num35z0"/>
    <w:rsid w:val="00AD4178"/>
    <w:rPr>
      <w:rFonts w:cs="Times New Roman"/>
      <w:b/>
      <w:i w:val="0"/>
    </w:rPr>
  </w:style>
  <w:style w:type="character" w:customStyle="1" w:styleId="WW8Num36z0">
    <w:name w:val="WW8Num36z0"/>
    <w:rsid w:val="00AD4178"/>
    <w:rPr>
      <w:rFonts w:cs="Times New Roman"/>
      <w:b/>
      <w:i w:val="0"/>
    </w:rPr>
  </w:style>
  <w:style w:type="character" w:customStyle="1" w:styleId="WW8Num36z1">
    <w:name w:val="WW8Num36z1"/>
    <w:rsid w:val="00AD4178"/>
    <w:rPr>
      <w:rFonts w:ascii="Times New Roman" w:eastAsia="Times New Roman" w:hAnsi="Times New Roman" w:cs="Times New Roman"/>
      <w:b w:val="0"/>
      <w:bCs/>
      <w:sz w:val="24"/>
      <w:szCs w:val="24"/>
    </w:rPr>
  </w:style>
  <w:style w:type="character" w:customStyle="1" w:styleId="WW8Num36z2">
    <w:name w:val="WW8Num36z2"/>
    <w:rsid w:val="00AD4178"/>
    <w:rPr>
      <w:rFonts w:cs="Times New Roman"/>
    </w:rPr>
  </w:style>
  <w:style w:type="character" w:customStyle="1" w:styleId="WW8Num38z0">
    <w:name w:val="WW8Num38z0"/>
    <w:rsid w:val="00AD4178"/>
    <w:rPr>
      <w:rFonts w:ascii="Arial" w:hAnsi="Arial" w:cs="Times New Roman"/>
      <w:b w:val="0"/>
      <w:bCs w:val="0"/>
      <w:i w:val="0"/>
    </w:rPr>
  </w:style>
  <w:style w:type="character" w:customStyle="1" w:styleId="WW8Num39z0">
    <w:name w:val="WW8Num39z0"/>
    <w:rsid w:val="00AD4178"/>
    <w:rPr>
      <w:sz w:val="22"/>
      <w:szCs w:val="22"/>
    </w:rPr>
  </w:style>
  <w:style w:type="character" w:customStyle="1" w:styleId="WW8Num40z0">
    <w:name w:val="WW8Num40z0"/>
    <w:rsid w:val="00AD4178"/>
    <w:rPr>
      <w:rFonts w:cs="Times New Roman"/>
    </w:rPr>
  </w:style>
  <w:style w:type="character" w:customStyle="1" w:styleId="WW8Num41z0">
    <w:name w:val="WW8Num41z0"/>
    <w:rsid w:val="00AD4178"/>
    <w:rPr>
      <w:sz w:val="22"/>
      <w:szCs w:val="22"/>
    </w:rPr>
  </w:style>
  <w:style w:type="character" w:customStyle="1" w:styleId="WW8Num42z0">
    <w:name w:val="WW8Num42z0"/>
    <w:rsid w:val="00AD4178"/>
    <w:rPr>
      <w:rFonts w:cs="Times New Roman"/>
    </w:rPr>
  </w:style>
  <w:style w:type="character" w:customStyle="1" w:styleId="WW8Num42z1">
    <w:name w:val="WW8Num42z1"/>
    <w:rsid w:val="00AD4178"/>
    <w:rPr>
      <w:rFonts w:ascii="Times New Roman" w:eastAsia="Times New Roman" w:hAnsi="Times New Roman" w:cs="Times New Roman"/>
    </w:rPr>
  </w:style>
  <w:style w:type="character" w:customStyle="1" w:styleId="Domylnaczcionkaakapitu1">
    <w:name w:val="Domyślna czcionka akapitu1"/>
    <w:rsid w:val="00AD4178"/>
  </w:style>
  <w:style w:type="character" w:customStyle="1" w:styleId="WW8Num11z2">
    <w:name w:val="WW8Num11z2"/>
    <w:rsid w:val="00AD4178"/>
    <w:rPr>
      <w:rFonts w:ascii="Times New Roman" w:eastAsia="Times New Roman" w:hAnsi="Times New Roman" w:cs="Times New Roman"/>
    </w:rPr>
  </w:style>
  <w:style w:type="character" w:customStyle="1" w:styleId="WW8Num20z1">
    <w:name w:val="WW8Num20z1"/>
    <w:rsid w:val="00AD4178"/>
    <w:rPr>
      <w:rFonts w:ascii="Times New Roman" w:eastAsia="Times New Roman" w:hAnsi="Times New Roman" w:cs="Times New Roman"/>
    </w:rPr>
  </w:style>
  <w:style w:type="character" w:customStyle="1" w:styleId="WW8Num5z1">
    <w:name w:val="WW8Num5z1"/>
    <w:rsid w:val="00AD4178"/>
    <w:rPr>
      <w:rFonts w:cs="Times New Roman"/>
    </w:rPr>
  </w:style>
  <w:style w:type="character" w:customStyle="1" w:styleId="NumberingSymbols">
    <w:name w:val="Numbering Symbols"/>
    <w:rsid w:val="00AD4178"/>
    <w:rPr>
      <w:sz w:val="22"/>
      <w:szCs w:val="22"/>
    </w:rPr>
  </w:style>
  <w:style w:type="character" w:customStyle="1" w:styleId="BulletSymbols">
    <w:name w:val="Bullet Symbols"/>
    <w:rsid w:val="00AD4178"/>
    <w:rPr>
      <w:rFonts w:ascii="OpenSymbol" w:eastAsia="OpenSymbol" w:hAnsi="OpenSymbol" w:cs="OpenSymbol"/>
    </w:rPr>
  </w:style>
  <w:style w:type="character" w:customStyle="1" w:styleId="WW8Num8z0">
    <w:name w:val="WW8Num8z0"/>
    <w:rsid w:val="00AD4178"/>
    <w:rPr>
      <w:rFonts w:cs="Times New Roman"/>
      <w:b/>
      <w:i w:val="0"/>
    </w:rPr>
  </w:style>
  <w:style w:type="character" w:customStyle="1" w:styleId="WW8Num8z1">
    <w:name w:val="WW8Num8z1"/>
    <w:rsid w:val="00AD4178"/>
    <w:rPr>
      <w:rFonts w:ascii="Times New Roman" w:eastAsia="Times New Roman" w:hAnsi="Times New Roman" w:cs="Times New Roman"/>
      <w:b w:val="0"/>
      <w:bCs/>
      <w:sz w:val="24"/>
      <w:szCs w:val="24"/>
    </w:rPr>
  </w:style>
  <w:style w:type="character" w:customStyle="1" w:styleId="WW8Num8z2">
    <w:name w:val="WW8Num8z2"/>
    <w:rsid w:val="00AD4178"/>
    <w:rPr>
      <w:rFonts w:cs="Times New Roman"/>
    </w:rPr>
  </w:style>
  <w:style w:type="character" w:customStyle="1" w:styleId="WW8Num12z2">
    <w:name w:val="WW8Num12z2"/>
    <w:rsid w:val="00AD4178"/>
    <w:rPr>
      <w:rFonts w:cs="Times New Roman"/>
    </w:rPr>
  </w:style>
  <w:style w:type="character" w:customStyle="1" w:styleId="WW8Num38z1">
    <w:name w:val="WW8Num38z1"/>
    <w:rsid w:val="00AD4178"/>
    <w:rPr>
      <w:rFonts w:ascii="Times New Roman" w:eastAsia="Times New Roman" w:hAnsi="Times New Roman" w:cs="Times New Roman"/>
      <w:b w:val="0"/>
      <w:bCs/>
      <w:sz w:val="24"/>
      <w:szCs w:val="24"/>
    </w:rPr>
  </w:style>
  <w:style w:type="character" w:customStyle="1" w:styleId="WW8Num38z2">
    <w:name w:val="WW8Num38z2"/>
    <w:rsid w:val="00AD4178"/>
    <w:rPr>
      <w:rFonts w:cs="Times New Roman"/>
    </w:rPr>
  </w:style>
  <w:style w:type="character" w:customStyle="1" w:styleId="WW8Num35z1">
    <w:name w:val="WW8Num35z1"/>
    <w:rsid w:val="00AD4178"/>
    <w:rPr>
      <w:rFonts w:ascii="Times New Roman" w:eastAsia="Times New Roman" w:hAnsi="Times New Roman" w:cs="Times New Roman"/>
      <w:b w:val="0"/>
      <w:bCs/>
      <w:sz w:val="24"/>
      <w:szCs w:val="24"/>
    </w:rPr>
  </w:style>
  <w:style w:type="character" w:customStyle="1" w:styleId="WW8Num35z2">
    <w:name w:val="WW8Num35z2"/>
    <w:rsid w:val="00AD4178"/>
    <w:rPr>
      <w:rFonts w:cs="Times New Roman"/>
    </w:rPr>
  </w:style>
  <w:style w:type="character" w:customStyle="1" w:styleId="Znakinumeracji">
    <w:name w:val="Znaki numeracji"/>
    <w:rsid w:val="00AD4178"/>
  </w:style>
  <w:style w:type="paragraph" w:customStyle="1" w:styleId="Nagwek10">
    <w:name w:val="Nagłówek1"/>
    <w:basedOn w:val="Normalny"/>
    <w:next w:val="Tekstpodstawowy"/>
    <w:rsid w:val="00AD4178"/>
    <w:pPr>
      <w:keepNext/>
      <w:widowControl w:val="0"/>
      <w:suppressAutoHyphens/>
      <w:spacing w:before="240" w:after="120"/>
      <w:textAlignment w:val="baseline"/>
    </w:pPr>
    <w:rPr>
      <w:rFonts w:ascii="Arial" w:eastAsia="Lucida Sans Unicode" w:hAnsi="Arial" w:cs="Tahoma"/>
      <w:kern w:val="1"/>
      <w:sz w:val="28"/>
      <w:szCs w:val="28"/>
      <w:lang w:eastAsia="hi-IN" w:bidi="hi-IN"/>
    </w:rPr>
  </w:style>
  <w:style w:type="paragraph" w:customStyle="1" w:styleId="Podpis1">
    <w:name w:val="Podpis1"/>
    <w:basedOn w:val="Normalny"/>
    <w:rsid w:val="00AD4178"/>
    <w:pPr>
      <w:widowControl w:val="0"/>
      <w:suppressLineNumbers/>
      <w:suppressAutoHyphens/>
      <w:spacing w:before="120" w:after="120"/>
      <w:textAlignment w:val="baseline"/>
    </w:pPr>
    <w:rPr>
      <w:rFonts w:eastAsia="Lucida Sans Unicode" w:cs="Tahoma"/>
      <w:i/>
      <w:iCs/>
      <w:kern w:val="1"/>
      <w:sz w:val="24"/>
      <w:szCs w:val="24"/>
      <w:lang w:eastAsia="hi-IN" w:bidi="hi-IN"/>
    </w:rPr>
  </w:style>
  <w:style w:type="paragraph" w:customStyle="1" w:styleId="Indeks">
    <w:name w:val="Indeks"/>
    <w:basedOn w:val="Normalny"/>
    <w:rsid w:val="00AD4178"/>
    <w:pPr>
      <w:widowControl w:val="0"/>
      <w:suppressLineNumbers/>
      <w:suppressAutoHyphens/>
      <w:textAlignment w:val="baseline"/>
    </w:pPr>
    <w:rPr>
      <w:rFonts w:eastAsia="Lucida Sans Unicode" w:cs="Tahoma"/>
      <w:kern w:val="1"/>
      <w:sz w:val="24"/>
      <w:szCs w:val="24"/>
      <w:lang w:eastAsia="hi-IN" w:bidi="hi-IN"/>
    </w:rPr>
  </w:style>
  <w:style w:type="paragraph" w:customStyle="1" w:styleId="Textbody">
    <w:name w:val="Text body"/>
    <w:basedOn w:val="Standard"/>
    <w:rsid w:val="00AD4178"/>
    <w:pPr>
      <w:spacing w:after="120"/>
    </w:pPr>
  </w:style>
  <w:style w:type="paragraph" w:customStyle="1" w:styleId="Heading2">
    <w:name w:val="Heading 2"/>
    <w:basedOn w:val="Standard"/>
    <w:next w:val="Standard"/>
    <w:rsid w:val="00AD4178"/>
    <w:pPr>
      <w:keepNext/>
      <w:ind w:left="709" w:hanging="709"/>
      <w:jc w:val="center"/>
    </w:pPr>
    <w:rPr>
      <w:b/>
    </w:rPr>
  </w:style>
  <w:style w:type="paragraph" w:customStyle="1" w:styleId="Heading3">
    <w:name w:val="Heading 3"/>
    <w:basedOn w:val="Standard"/>
    <w:next w:val="Standard"/>
    <w:rsid w:val="00AD4178"/>
    <w:pPr>
      <w:keepNext/>
      <w:numPr>
        <w:ilvl w:val="2"/>
        <w:numId w:val="1"/>
      </w:numPr>
      <w:ind w:left="709" w:hanging="709"/>
      <w:jc w:val="both"/>
      <w:outlineLvl w:val="2"/>
    </w:pPr>
  </w:style>
  <w:style w:type="paragraph" w:customStyle="1" w:styleId="Heading5">
    <w:name w:val="Heading 5"/>
    <w:basedOn w:val="Standard"/>
    <w:next w:val="Standard"/>
    <w:rsid w:val="00AD4178"/>
    <w:pPr>
      <w:numPr>
        <w:ilvl w:val="4"/>
        <w:numId w:val="1"/>
      </w:numPr>
      <w:ind w:left="1418" w:hanging="709"/>
      <w:jc w:val="both"/>
      <w:outlineLvl w:val="4"/>
    </w:pPr>
  </w:style>
  <w:style w:type="paragraph" w:customStyle="1" w:styleId="Header">
    <w:name w:val="Header"/>
    <w:basedOn w:val="Standard"/>
    <w:next w:val="Textbody"/>
    <w:rsid w:val="00AD4178"/>
    <w:pPr>
      <w:keepNext/>
      <w:spacing w:before="240" w:after="120"/>
    </w:pPr>
    <w:rPr>
      <w:rFonts w:ascii="Arial" w:hAnsi="Arial"/>
      <w:sz w:val="28"/>
      <w:szCs w:val="28"/>
    </w:rPr>
  </w:style>
  <w:style w:type="paragraph" w:customStyle="1" w:styleId="Caption">
    <w:name w:val="Caption"/>
    <w:basedOn w:val="Standard"/>
    <w:rsid w:val="00AD4178"/>
    <w:pPr>
      <w:suppressLineNumbers/>
      <w:spacing w:before="120" w:after="120"/>
    </w:pPr>
    <w:rPr>
      <w:i/>
      <w:iCs/>
    </w:rPr>
  </w:style>
  <w:style w:type="paragraph" w:customStyle="1" w:styleId="Index">
    <w:name w:val="Index"/>
    <w:basedOn w:val="Standard"/>
    <w:rsid w:val="00AD4178"/>
    <w:pPr>
      <w:suppressLineNumbers/>
    </w:pPr>
  </w:style>
  <w:style w:type="paragraph" w:customStyle="1" w:styleId="PreformattedText">
    <w:name w:val="Preformatted Text"/>
    <w:basedOn w:val="Standard"/>
    <w:rsid w:val="00AD4178"/>
    <w:rPr>
      <w:rFonts w:ascii="Courier New" w:eastAsia="Courier New" w:hAnsi="Courier New" w:cs="Courier New"/>
      <w:sz w:val="20"/>
      <w:szCs w:val="20"/>
    </w:rPr>
  </w:style>
  <w:style w:type="paragraph" w:customStyle="1" w:styleId="TableContents">
    <w:name w:val="Table Contents"/>
    <w:basedOn w:val="Standard"/>
    <w:rsid w:val="00AD4178"/>
    <w:pPr>
      <w:suppressLineNumbers/>
    </w:pPr>
  </w:style>
  <w:style w:type="paragraph" w:customStyle="1" w:styleId="Heading4">
    <w:name w:val="Heading 4"/>
    <w:basedOn w:val="Standard"/>
    <w:next w:val="Standard"/>
    <w:rsid w:val="00AD4178"/>
    <w:pPr>
      <w:keepNext/>
      <w:jc w:val="center"/>
    </w:pPr>
    <w:rPr>
      <w:b/>
      <w:sz w:val="40"/>
    </w:rPr>
  </w:style>
  <w:style w:type="paragraph" w:customStyle="1" w:styleId="Heading1">
    <w:name w:val="Heading 1"/>
    <w:basedOn w:val="Standard"/>
    <w:next w:val="Standard"/>
    <w:rsid w:val="00AD4178"/>
    <w:pPr>
      <w:keepNext/>
      <w:ind w:firstLine="5040"/>
    </w:pPr>
    <w:rPr>
      <w:b/>
      <w:sz w:val="16"/>
    </w:rPr>
  </w:style>
  <w:style w:type="paragraph" w:customStyle="1" w:styleId="Podpis2">
    <w:name w:val="Podpis2"/>
    <w:basedOn w:val="Standard"/>
    <w:next w:val="Standard"/>
    <w:rsid w:val="00AD4178"/>
    <w:pPr>
      <w:jc w:val="both"/>
    </w:pPr>
  </w:style>
  <w:style w:type="paragraph" w:customStyle="1" w:styleId="Zawartotabeli">
    <w:name w:val="Zawartość tabeli"/>
    <w:basedOn w:val="Normalny"/>
    <w:rsid w:val="00AD4178"/>
    <w:pPr>
      <w:widowControl w:val="0"/>
      <w:suppressLineNumbers/>
      <w:suppressAutoHyphens/>
      <w:textAlignment w:val="baseline"/>
    </w:pPr>
    <w:rPr>
      <w:rFonts w:eastAsia="Lucida Sans Unicode"/>
      <w:kern w:val="1"/>
      <w:sz w:val="24"/>
      <w:szCs w:val="24"/>
      <w:lang w:eastAsia="hi-IN" w:bidi="hi-IN"/>
    </w:rPr>
  </w:style>
  <w:style w:type="paragraph" w:customStyle="1" w:styleId="Nagwektabeli">
    <w:name w:val="Nagłówek tabeli"/>
    <w:basedOn w:val="Zawartotabeli"/>
    <w:rsid w:val="00AD4178"/>
    <w:pPr>
      <w:jc w:val="center"/>
    </w:pPr>
    <w:rPr>
      <w:b/>
      <w:bCs/>
    </w:rPr>
  </w:style>
  <w:style w:type="paragraph" w:customStyle="1" w:styleId="LO-Normal0">
    <w:name w:val="LO-Normal"/>
    <w:basedOn w:val="Normalny"/>
    <w:rsid w:val="00AD4178"/>
    <w:pPr>
      <w:widowControl w:val="0"/>
      <w:suppressAutoHyphens/>
      <w:autoSpaceDE w:val="0"/>
      <w:textAlignment w:val="baseline"/>
    </w:pPr>
    <w:rPr>
      <w:rFonts w:eastAsia="Lucida Sans Unicode"/>
      <w:kern w:val="1"/>
      <w:sz w:val="24"/>
      <w:szCs w:val="24"/>
      <w:lang w:eastAsia="hi-IN" w:bidi="hi-IN"/>
    </w:rPr>
  </w:style>
  <w:style w:type="paragraph" w:customStyle="1" w:styleId="BodyText0">
    <w:name w:val="Body Text"/>
    <w:basedOn w:val="LO-Normal0"/>
    <w:rsid w:val="00AD4178"/>
    <w:pPr>
      <w:spacing w:after="120"/>
    </w:pPr>
  </w:style>
  <w:style w:type="paragraph" w:customStyle="1" w:styleId="Zawartotabeli0">
    <w:name w:val="Zawartoœæ tabeli"/>
    <w:basedOn w:val="BodyText0"/>
    <w:rsid w:val="00AD4178"/>
  </w:style>
  <w:style w:type="paragraph" w:customStyle="1" w:styleId="Styl">
    <w:name w:val="Styl"/>
    <w:rsid w:val="00AD4178"/>
    <w:pPr>
      <w:widowControl w:val="0"/>
      <w:autoSpaceDE w:val="0"/>
      <w:autoSpaceDN w:val="0"/>
      <w:adjustRightInd w:val="0"/>
    </w:pPr>
    <w:rPr>
      <w:rFonts w:ascii="Arial" w:hAnsi="Arial" w:cs="Arial"/>
      <w:sz w:val="24"/>
      <w:szCs w:val="24"/>
    </w:rPr>
  </w:style>
  <w:style w:type="character" w:customStyle="1" w:styleId="Znakiprzypiswdolnych">
    <w:name w:val="Znaki przypisów dolnych"/>
    <w:rsid w:val="00AD4178"/>
    <w:rPr>
      <w:vertAlign w:val="superscript"/>
    </w:rPr>
  </w:style>
  <w:style w:type="paragraph" w:styleId="Zwrotgrzecznociowy">
    <w:name w:val="Salutation"/>
    <w:basedOn w:val="Normalny"/>
    <w:next w:val="Normalny"/>
    <w:link w:val="ZwrotgrzecznociowyZnak"/>
    <w:rsid w:val="00AD4178"/>
    <w:rPr>
      <w:sz w:val="24"/>
      <w:szCs w:val="24"/>
    </w:rPr>
  </w:style>
  <w:style w:type="character" w:customStyle="1" w:styleId="ZwrotgrzecznociowyZnak">
    <w:name w:val="Zwrot grzecznościowy Znak"/>
    <w:link w:val="Zwrotgrzecznociowy"/>
    <w:rsid w:val="00AD4178"/>
    <w:rPr>
      <w:sz w:val="24"/>
      <w:szCs w:val="24"/>
    </w:rPr>
  </w:style>
  <w:style w:type="character" w:customStyle="1" w:styleId="apple-converted-space">
    <w:name w:val="apple-converted-space"/>
    <w:basedOn w:val="Domylnaczcionkaakapitu"/>
    <w:rsid w:val="00AD4178"/>
  </w:style>
  <w:style w:type="character" w:customStyle="1" w:styleId="tpfieldvalue">
    <w:name w:val="tp_field_value"/>
    <w:basedOn w:val="Domylnaczcionkaakapitu"/>
    <w:rsid w:val="00AD4178"/>
  </w:style>
  <w:style w:type="paragraph" w:styleId="Tekstpodstawowyzwciciem">
    <w:name w:val="Body Text First Indent"/>
    <w:basedOn w:val="Tekstpodstawowy"/>
    <w:link w:val="TekstpodstawowyzwciciemZnak"/>
    <w:uiPriority w:val="99"/>
    <w:unhideWhenUsed/>
    <w:rsid w:val="00AD4178"/>
    <w:pPr>
      <w:widowControl w:val="0"/>
      <w:suppressAutoHyphens/>
      <w:spacing w:after="120"/>
      <w:ind w:firstLine="210"/>
      <w:textAlignment w:val="baseline"/>
    </w:pPr>
    <w:rPr>
      <w:rFonts w:ascii="Times New Roman" w:eastAsia="Lucida Sans Unicode" w:hAnsi="Times New Roman" w:cs="Mangal"/>
      <w:kern w:val="1"/>
      <w:szCs w:val="21"/>
      <w:lang w:val="pl-PL" w:eastAsia="hi-IN" w:bidi="hi-IN"/>
    </w:rPr>
  </w:style>
  <w:style w:type="character" w:customStyle="1" w:styleId="TekstpodstawowyzwciciemZnak">
    <w:name w:val="Tekst podstawowy z wcięciem Znak"/>
    <w:link w:val="Tekstpodstawowyzwciciem"/>
    <w:uiPriority w:val="99"/>
    <w:rsid w:val="00AD4178"/>
    <w:rPr>
      <w:rFonts w:ascii="Courier New" w:eastAsia="Lucida Sans Unicode" w:hAnsi="Courier New" w:cs="Mangal"/>
      <w:kern w:val="1"/>
      <w:sz w:val="24"/>
      <w:szCs w:val="21"/>
      <w:lang w:eastAsia="hi-IN" w:bidi="hi-IN"/>
    </w:rPr>
  </w:style>
  <w:style w:type="paragraph" w:styleId="Lista3">
    <w:name w:val="List 3"/>
    <w:basedOn w:val="Normalny"/>
    <w:unhideWhenUsed/>
    <w:rsid w:val="00400587"/>
    <w:pPr>
      <w:ind w:left="849" w:hanging="283"/>
      <w:contextualSpacing/>
    </w:pPr>
  </w:style>
  <w:style w:type="character" w:customStyle="1" w:styleId="Domylnaczcionkaakapitu3">
    <w:name w:val="Domyślna czcionka akapitu3"/>
    <w:rsid w:val="003469A0"/>
  </w:style>
  <w:style w:type="character" w:customStyle="1" w:styleId="markedcontent">
    <w:name w:val="markedcontent"/>
    <w:basedOn w:val="Domylnaczcionkaakapitu"/>
    <w:rsid w:val="00AF71AF"/>
  </w:style>
  <w:style w:type="paragraph" w:styleId="Listanumerowana">
    <w:name w:val="List Number"/>
    <w:basedOn w:val="Normalny"/>
    <w:rsid w:val="000F5007"/>
    <w:pPr>
      <w:numPr>
        <w:numId w:val="17"/>
      </w:numPr>
      <w:contextualSpacing/>
    </w:pPr>
    <w:rPr>
      <w:sz w:val="24"/>
      <w:szCs w:val="24"/>
    </w:rPr>
  </w:style>
  <w:style w:type="character" w:customStyle="1" w:styleId="ZagicieoddouformularzaZnak1">
    <w:name w:val="Zagięcie od dołu formularza Znak1"/>
    <w:uiPriority w:val="99"/>
    <w:semiHidden/>
    <w:rsid w:val="00884820"/>
    <w:rPr>
      <w:rFonts w:ascii="Arial" w:eastAsia="Lucida Sans Unicode" w:hAnsi="Arial" w:cs="Mangal"/>
      <w:vanish/>
      <w:kern w:val="1"/>
      <w:sz w:val="16"/>
      <w:szCs w:val="14"/>
      <w:lang w:eastAsia="hi-IN" w:bidi="hi-IN"/>
    </w:rPr>
  </w:style>
  <w:style w:type="character" w:customStyle="1" w:styleId="HTML-wstpniesformatowanyZnak1">
    <w:name w:val="HTML - wstępnie sformatowany Znak1"/>
    <w:uiPriority w:val="99"/>
    <w:semiHidden/>
    <w:rsid w:val="00884820"/>
    <w:rPr>
      <w:rFonts w:ascii="Courier New" w:eastAsia="Lucida Sans Unicode" w:hAnsi="Courier New" w:cs="Mangal"/>
      <w:kern w:val="1"/>
      <w:szCs w:val="18"/>
      <w:lang w:eastAsia="hi-IN" w:bidi="hi-IN"/>
    </w:rPr>
  </w:style>
  <w:style w:type="character" w:customStyle="1" w:styleId="TekstkomentarzaZnak1">
    <w:name w:val="Tekst komentarza Znak1"/>
    <w:uiPriority w:val="99"/>
    <w:semiHidden/>
    <w:rsid w:val="00884820"/>
    <w:rPr>
      <w:rFonts w:eastAsia="Lucida Sans Unicode" w:cs="Mangal"/>
      <w:kern w:val="1"/>
      <w:szCs w:val="18"/>
      <w:lang w:eastAsia="hi-IN" w:bidi="hi-IN"/>
    </w:rPr>
  </w:style>
  <w:style w:type="character" w:customStyle="1" w:styleId="TematkomentarzaZnak1">
    <w:name w:val="Temat komentarza Znak1"/>
    <w:uiPriority w:val="99"/>
    <w:semiHidden/>
    <w:rsid w:val="00884820"/>
    <w:rPr>
      <w:rFonts w:eastAsia="Lucida Sans Unicode" w:cs="Mangal"/>
      <w:b/>
      <w:bCs/>
      <w:kern w:val="1"/>
      <w:szCs w:val="18"/>
      <w:lang w:eastAsia="hi-IN" w:bidi="hi-IN"/>
    </w:rPr>
  </w:style>
  <w:style w:type="character" w:customStyle="1" w:styleId="ZwykytekstZnak1">
    <w:name w:val="Zwykły tekst Znak1"/>
    <w:uiPriority w:val="99"/>
    <w:semiHidden/>
    <w:rsid w:val="00884820"/>
    <w:rPr>
      <w:rFonts w:ascii="Courier New" w:eastAsia="Lucida Sans Unicode" w:hAnsi="Courier New" w:cs="Mangal"/>
      <w:kern w:val="1"/>
      <w:szCs w:val="18"/>
      <w:lang w:eastAsia="hi-IN" w:bidi="hi-IN"/>
    </w:rPr>
  </w:style>
  <w:style w:type="character" w:customStyle="1" w:styleId="ZagicieodgryformularzaZnak1">
    <w:name w:val="Zagięcie od góry formularza Znak1"/>
    <w:uiPriority w:val="99"/>
    <w:semiHidden/>
    <w:rsid w:val="00884820"/>
    <w:rPr>
      <w:rFonts w:ascii="Arial" w:eastAsia="Lucida Sans Unicode" w:hAnsi="Arial" w:cs="Mangal"/>
      <w:vanish/>
      <w:kern w:val="1"/>
      <w:sz w:val="16"/>
      <w:szCs w:val="14"/>
      <w:lang w:eastAsia="hi-IN" w:bidi="hi-IN"/>
    </w:rPr>
  </w:style>
  <w:style w:type="character" w:customStyle="1" w:styleId="TekstpodstawowywcityZnak">
    <w:name w:val="Tekst podstawowy wcięty Znak"/>
    <w:basedOn w:val="Domylnaczcionkaakapitu"/>
    <w:link w:val="Tekstpodstawowywcity"/>
    <w:semiHidden/>
    <w:rsid w:val="00884820"/>
  </w:style>
  <w:style w:type="character" w:customStyle="1" w:styleId="TytuZnak1">
    <w:name w:val="Tytuł Znak1"/>
    <w:uiPriority w:val="10"/>
    <w:rsid w:val="00884820"/>
    <w:rPr>
      <w:rFonts w:ascii="Calibri Light" w:eastAsia="Times New Roman" w:hAnsi="Calibri Light" w:cs="Mangal"/>
      <w:b/>
      <w:bCs/>
      <w:kern w:val="28"/>
      <w:sz w:val="32"/>
      <w:szCs w:val="29"/>
      <w:lang w:eastAsia="hi-IN" w:bidi="hi-IN"/>
    </w:rPr>
  </w:style>
  <w:style w:type="character" w:customStyle="1" w:styleId="Tekstpodstawowywcity3Znak1">
    <w:name w:val="Tekst podstawowy wcięty 3 Znak1"/>
    <w:uiPriority w:val="99"/>
    <w:semiHidden/>
    <w:rsid w:val="00884820"/>
    <w:rPr>
      <w:rFonts w:eastAsia="Lucida Sans Unicode" w:cs="Mangal"/>
      <w:kern w:val="1"/>
      <w:sz w:val="16"/>
      <w:szCs w:val="14"/>
      <w:lang w:eastAsia="hi-IN" w:bidi="hi-IN"/>
    </w:rPr>
  </w:style>
  <w:style w:type="character" w:customStyle="1" w:styleId="Tekstpodstawowywcity2Znak1">
    <w:name w:val="Tekst podstawowy wcięty 2 Znak1"/>
    <w:uiPriority w:val="99"/>
    <w:semiHidden/>
    <w:rsid w:val="00884820"/>
    <w:rPr>
      <w:rFonts w:eastAsia="Lucida Sans Unicode" w:cs="Mangal"/>
      <w:kern w:val="1"/>
      <w:sz w:val="24"/>
      <w:szCs w:val="21"/>
      <w:lang w:eastAsia="hi-IN" w:bidi="hi-IN"/>
    </w:rPr>
  </w:style>
  <w:style w:type="character" w:customStyle="1" w:styleId="Tekstpodstawowy2Znak1">
    <w:name w:val="Tekst podstawowy 2 Znak1"/>
    <w:uiPriority w:val="99"/>
    <w:semiHidden/>
    <w:rsid w:val="00884820"/>
    <w:rPr>
      <w:rFonts w:eastAsia="Lucida Sans Unicode" w:cs="Mangal"/>
      <w:kern w:val="1"/>
      <w:sz w:val="24"/>
      <w:szCs w:val="21"/>
      <w:lang w:eastAsia="hi-IN" w:bidi="hi-IN"/>
    </w:rPr>
  </w:style>
  <w:style w:type="paragraph" w:customStyle="1" w:styleId="Akapitzlist2">
    <w:name w:val="Akapit z listą2"/>
    <w:basedOn w:val="Normalny"/>
    <w:rsid w:val="00884820"/>
    <w:pPr>
      <w:suppressAutoHyphens/>
    </w:pPr>
    <w:rPr>
      <w:lang w:eastAsia="zh-CN"/>
    </w:rPr>
  </w:style>
  <w:style w:type="paragraph" w:customStyle="1" w:styleId="Tre">
    <w:name w:val="Treść"/>
    <w:rsid w:val="0088482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fontstyle01">
    <w:name w:val="fontstyle01"/>
    <w:rsid w:val="00884820"/>
    <w:rPr>
      <w:rFonts w:ascii="Verdana" w:hAnsi="Verdana"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40133936">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1673157">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42892026">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BECF-1E86-480C-B1DF-25B6B809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5212</Words>
  <Characters>31274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36414</CharactersWithSpaces>
  <SharedDoc>false</SharedDoc>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Agnieszka Kowalska</cp:lastModifiedBy>
  <cp:revision>3</cp:revision>
  <cp:lastPrinted>2024-04-18T11:17:00Z</cp:lastPrinted>
  <dcterms:created xsi:type="dcterms:W3CDTF">2024-04-18T11:18:00Z</dcterms:created>
  <dcterms:modified xsi:type="dcterms:W3CDTF">2024-04-18T11:18:00Z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