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201DC118" w:rsidR="001D4899" w:rsidRPr="00AD149A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D149A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AD149A" w14:paraId="1BCBBC3E" w14:textId="77777777" w:rsidTr="00263767">
        <w:tc>
          <w:tcPr>
            <w:tcW w:w="7650" w:type="dxa"/>
          </w:tcPr>
          <w:p w14:paraId="0F74F596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D149A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D149A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D149A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92D54F6" w:rsidR="00A228E6" w:rsidRPr="00AD149A" w:rsidRDefault="00A228E6" w:rsidP="002D3B5E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AD149A">
        <w:rPr>
          <w:rFonts w:ascii="Arial" w:hAnsi="Arial" w:cs="Arial"/>
          <w:sz w:val="20"/>
        </w:rPr>
        <w:t>Na potrzeby postępowania o udzielenie zamówienia publicznego</w:t>
      </w:r>
      <w:r w:rsidRPr="00AD149A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AD149A">
        <w:rPr>
          <w:rFonts w:ascii="Arial" w:hAnsi="Arial" w:cs="Arial"/>
          <w:b/>
          <w:bCs/>
          <w:sz w:val="20"/>
        </w:rPr>
        <w:t xml:space="preserve">na </w:t>
      </w:r>
      <w:r w:rsidR="005A0530" w:rsidRPr="00AD149A">
        <w:rPr>
          <w:rFonts w:ascii="Arial" w:hAnsi="Arial" w:cs="Arial"/>
          <w:b/>
          <w:bCs/>
          <w:sz w:val="20"/>
        </w:rPr>
        <w:t xml:space="preserve">usługę </w:t>
      </w:r>
      <w:r w:rsidR="003D7495" w:rsidRPr="003D7495">
        <w:rPr>
          <w:rFonts w:ascii="Arial" w:hAnsi="Arial" w:cs="Arial"/>
          <w:b/>
          <w:bCs/>
          <w:sz w:val="20"/>
        </w:rPr>
        <w:t xml:space="preserve">sporządzenia </w:t>
      </w:r>
      <w:r w:rsidR="007216E9" w:rsidRPr="007216E9">
        <w:rPr>
          <w:rFonts w:ascii="Arial" w:hAnsi="Arial" w:cs="Arial"/>
          <w:b/>
          <w:bCs/>
          <w:sz w:val="20"/>
        </w:rPr>
        <w:t>operatów szacunkowych celem określenia wartości rynkowej prawa własności i udziału w prawie własności nieruchomości położonych przy</w:t>
      </w:r>
      <w:r w:rsidR="007216E9">
        <w:rPr>
          <w:rFonts w:ascii="Arial" w:hAnsi="Arial" w:cs="Arial"/>
          <w:b/>
          <w:bCs/>
          <w:sz w:val="20"/>
        </w:rPr>
        <w:t xml:space="preserve"> </w:t>
      </w:r>
      <w:r w:rsidR="007216E9" w:rsidRPr="007216E9">
        <w:rPr>
          <w:rFonts w:ascii="Arial" w:hAnsi="Arial" w:cs="Arial"/>
          <w:b/>
          <w:bCs/>
          <w:sz w:val="20"/>
        </w:rPr>
        <w:t>ul. 1905 Roku, Młodzianowskiej i Matejki w Radomiu</w:t>
      </w:r>
      <w:r w:rsidRPr="00AD149A">
        <w:rPr>
          <w:rFonts w:ascii="Arial" w:hAnsi="Arial" w:cs="Arial"/>
          <w:b/>
          <w:bCs/>
          <w:sz w:val="20"/>
        </w:rPr>
        <w:t>,</w:t>
      </w:r>
      <w:bookmarkEnd w:id="1"/>
      <w:r w:rsidRPr="00AD149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stosownie do treści </w:t>
      </w:r>
      <w:r w:rsidR="003D7495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 xml:space="preserve">art. 125 ust. 1 ustawy z dnia 11 września 2019r. - Prawo zamówień publicznych (t.j. Dz. U. z </w:t>
      </w:r>
      <w:r w:rsidR="00F55BBC" w:rsidRPr="00AD149A">
        <w:rPr>
          <w:rFonts w:ascii="Arial" w:hAnsi="Arial" w:cs="Arial"/>
          <w:sz w:val="20"/>
        </w:rPr>
        <w:t>2023</w:t>
      </w:r>
      <w:r w:rsidR="003D7495">
        <w:rPr>
          <w:rFonts w:ascii="Arial" w:hAnsi="Arial" w:cs="Arial"/>
          <w:sz w:val="20"/>
        </w:rPr>
        <w:t xml:space="preserve"> </w:t>
      </w:r>
      <w:r w:rsidR="00F55BBC" w:rsidRPr="00AD149A">
        <w:rPr>
          <w:rFonts w:ascii="Arial" w:hAnsi="Arial" w:cs="Arial"/>
          <w:sz w:val="20"/>
        </w:rPr>
        <w:t>r. poz.1605</w:t>
      </w:r>
      <w:r w:rsidR="008731AA" w:rsidRPr="00AD149A">
        <w:rPr>
          <w:rFonts w:ascii="Arial" w:hAnsi="Arial" w:cs="Arial"/>
          <w:sz w:val="20"/>
        </w:rPr>
        <w:t xml:space="preserve"> z</w:t>
      </w:r>
      <w:r w:rsidR="003D7495">
        <w:rPr>
          <w:rFonts w:ascii="Arial" w:hAnsi="Arial" w:cs="Arial"/>
          <w:sz w:val="20"/>
        </w:rPr>
        <w:t xml:space="preserve"> późn.</w:t>
      </w:r>
      <w:r w:rsidR="008731AA" w:rsidRPr="00AD149A">
        <w:rPr>
          <w:rFonts w:ascii="Arial" w:hAnsi="Arial" w:cs="Arial"/>
          <w:sz w:val="20"/>
        </w:rPr>
        <w:t xml:space="preserve"> zm.</w:t>
      </w:r>
      <w:r w:rsidRPr="00AD149A">
        <w:rPr>
          <w:rFonts w:ascii="Arial" w:hAnsi="Arial" w:cs="Arial"/>
          <w:sz w:val="20"/>
        </w:rPr>
        <w:t>)</w:t>
      </w:r>
      <w:bookmarkEnd w:id="0"/>
      <w:r w:rsidRPr="00AD149A">
        <w:rPr>
          <w:rFonts w:ascii="Arial" w:hAnsi="Arial" w:cs="Arial"/>
          <w:b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– dalej „ustawa Pzp” </w:t>
      </w:r>
      <w:r w:rsidRPr="00AD149A">
        <w:rPr>
          <w:rFonts w:ascii="Arial" w:hAnsi="Arial" w:cs="Arial"/>
          <w:b/>
          <w:bCs/>
          <w:sz w:val="20"/>
          <w:u w:val="single"/>
        </w:rPr>
        <w:t>oświadczam</w:t>
      </w:r>
      <w:r w:rsidRPr="00AD149A">
        <w:rPr>
          <w:rFonts w:ascii="Arial" w:hAnsi="Arial" w:cs="Arial"/>
          <w:sz w:val="20"/>
          <w:u w:val="single"/>
        </w:rPr>
        <w:t>, co następuje:</w:t>
      </w:r>
      <w:r w:rsidRPr="00AD149A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D149A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AD149A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podlegam wykluczeniu</w:t>
      </w:r>
      <w:r w:rsidRPr="00AD149A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podlegam wykluczeniu</w:t>
      </w:r>
      <w:r w:rsidRPr="00AD149A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4ACD122A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D149A">
        <w:rPr>
          <w:rFonts w:ascii="Arial" w:hAnsi="Arial" w:cs="Arial"/>
          <w:sz w:val="20"/>
        </w:rPr>
        <w:t>(</w:t>
      </w:r>
      <w:r w:rsidR="00DF0D13" w:rsidRPr="00AD149A">
        <w:rPr>
          <w:rFonts w:ascii="Arial" w:hAnsi="Arial" w:cs="Arial"/>
          <w:sz w:val="20"/>
        </w:rPr>
        <w:t xml:space="preserve">t.j. </w:t>
      </w:r>
      <w:r w:rsidR="00750FD5" w:rsidRPr="00AD149A">
        <w:rPr>
          <w:rFonts w:ascii="Arial" w:hAnsi="Arial" w:cs="Arial"/>
          <w:color w:val="000000"/>
          <w:sz w:val="20"/>
        </w:rPr>
        <w:t>Dz. U. z 202</w:t>
      </w:r>
      <w:r w:rsidR="00671F0F" w:rsidRPr="00AD149A">
        <w:rPr>
          <w:rFonts w:ascii="Arial" w:hAnsi="Arial" w:cs="Arial"/>
          <w:color w:val="000000"/>
          <w:sz w:val="20"/>
        </w:rPr>
        <w:t>4</w:t>
      </w:r>
      <w:r w:rsidR="003D7495">
        <w:rPr>
          <w:rFonts w:ascii="Arial" w:hAnsi="Arial" w:cs="Arial"/>
          <w:color w:val="000000"/>
          <w:sz w:val="20"/>
        </w:rPr>
        <w:t xml:space="preserve"> </w:t>
      </w:r>
      <w:r w:rsidR="00750FD5" w:rsidRPr="00AD149A">
        <w:rPr>
          <w:rFonts w:ascii="Arial" w:hAnsi="Arial" w:cs="Arial"/>
          <w:color w:val="000000"/>
          <w:sz w:val="20"/>
        </w:rPr>
        <w:t xml:space="preserve">r. poz. </w:t>
      </w:r>
      <w:r w:rsidR="00671F0F" w:rsidRPr="00AD149A">
        <w:rPr>
          <w:rFonts w:ascii="Arial" w:hAnsi="Arial" w:cs="Arial"/>
          <w:color w:val="000000"/>
          <w:sz w:val="20"/>
        </w:rPr>
        <w:t>507</w:t>
      </w:r>
      <w:r w:rsidR="00BD0DCC" w:rsidRPr="00AD149A">
        <w:rPr>
          <w:rFonts w:ascii="Arial" w:hAnsi="Arial" w:cs="Arial"/>
          <w:sz w:val="20"/>
        </w:rPr>
        <w:t>)</w:t>
      </w:r>
      <w:r w:rsidRPr="00AD149A">
        <w:rPr>
          <w:rFonts w:ascii="Arial" w:hAnsi="Arial" w:cs="Arial"/>
          <w:sz w:val="20"/>
        </w:rPr>
        <w:t>*.</w:t>
      </w:r>
    </w:p>
    <w:p w14:paraId="78EE1D99" w14:textId="77777777" w:rsidR="00A228E6" w:rsidRPr="00AD149A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E3087DE" w14:textId="77777777" w:rsidR="00244729" w:rsidRPr="00AD149A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1)</w:t>
      </w:r>
      <w:r w:rsidRPr="00AD149A">
        <w:rPr>
          <w:rFonts w:ascii="Arial" w:hAnsi="Arial" w:cs="Arial"/>
          <w:sz w:val="16"/>
          <w:szCs w:val="18"/>
        </w:rPr>
        <w:tab/>
      </w:r>
      <w:r w:rsidR="00244729" w:rsidRPr="00AD149A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06D925E5" w14:textId="40D74667" w:rsidR="00244729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2)</w:t>
      </w:r>
      <w:r w:rsidRPr="00AD149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AD149A">
        <w:rPr>
          <w:rFonts w:ascii="Arial" w:hAnsi="Arial" w:cs="Arial"/>
          <w:sz w:val="16"/>
          <w:szCs w:val="18"/>
        </w:rPr>
        <w:br/>
        <w:t>o przeciwdziałaniu praniu pieniędzy oraz finansowaniu terroryzmu (t.j.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3ED1996E" w:rsidR="002207BE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3)</w:t>
      </w:r>
      <w:r w:rsidRPr="00AD149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(t.j.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AD149A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zachodzą w stosunku do mnie podstawy wykluczenia</w:t>
      </w:r>
      <w:r w:rsidRPr="00AD149A">
        <w:rPr>
          <w:rFonts w:ascii="Arial" w:hAnsi="Arial" w:cs="Arial"/>
          <w:sz w:val="20"/>
        </w:rPr>
        <w:t xml:space="preserve"> z postępowania na podstawie </w:t>
      </w:r>
      <w:r w:rsidRPr="00AD149A">
        <w:rPr>
          <w:rFonts w:ascii="Arial" w:hAnsi="Arial" w:cs="Arial"/>
          <w:sz w:val="20"/>
        </w:rPr>
        <w:br/>
        <w:t xml:space="preserve">art. </w:t>
      </w:r>
      <w:r w:rsidR="00C12128" w:rsidRPr="00AD149A">
        <w:rPr>
          <w:rFonts w:ascii="Arial" w:hAnsi="Arial" w:cs="Arial"/>
          <w:b/>
          <w:sz w:val="20"/>
        </w:rPr>
        <w:t>________________</w:t>
      </w:r>
      <w:r w:rsidRPr="00AD149A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AD149A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AD149A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D149A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AD149A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D149A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AD149A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D149A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AD149A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D149A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D149A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D149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1)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2)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D149A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AD149A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AD149A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AD149A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AD149A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AD149A" w14:paraId="69C9CE4F" w14:textId="77777777" w:rsidTr="0072556A">
        <w:tc>
          <w:tcPr>
            <w:tcW w:w="5524" w:type="dxa"/>
          </w:tcPr>
          <w:p w14:paraId="603FFA13" w14:textId="77777777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AD149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AD149A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AD149A">
        <w:rPr>
          <w:rFonts w:ascii="Arial" w:hAnsi="Arial" w:cs="Arial"/>
          <w:sz w:val="20"/>
        </w:rPr>
        <w:t>podmiotu udostępniającego zasoby</w:t>
      </w:r>
      <w:bookmarkEnd w:id="12"/>
      <w:r w:rsidRPr="00AD149A">
        <w:rPr>
          <w:rFonts w:ascii="Arial" w:hAnsi="Arial" w:cs="Arial"/>
          <w:sz w:val="20"/>
        </w:rPr>
        <w:t>)</w:t>
      </w:r>
    </w:p>
    <w:p w14:paraId="58E338A2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50CBA58" w:rsidR="001D4899" w:rsidRPr="00AD149A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AD149A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534DBC" w:rsidRPr="00AD149A">
        <w:rPr>
          <w:rFonts w:ascii="Arial" w:hAnsi="Arial" w:cs="Arial"/>
          <w:bCs/>
          <w:sz w:val="20"/>
        </w:rPr>
        <w:t xml:space="preserve">na usługę </w:t>
      </w:r>
      <w:r w:rsidR="003D7495" w:rsidRPr="003D7495">
        <w:rPr>
          <w:rFonts w:ascii="Arial" w:hAnsi="Arial" w:cs="Arial"/>
          <w:bCs/>
          <w:sz w:val="20"/>
        </w:rPr>
        <w:t xml:space="preserve">sporządzenia </w:t>
      </w:r>
      <w:r w:rsidR="007216E9" w:rsidRPr="007216E9">
        <w:rPr>
          <w:rFonts w:ascii="Arial" w:hAnsi="Arial" w:cs="Arial"/>
          <w:bCs/>
          <w:sz w:val="20"/>
        </w:rPr>
        <w:t>operatów szacunkowych celem określenia wartości rynkowej prawa własności i udziału w prawie własności nieruchomości położonych przy</w:t>
      </w:r>
      <w:r w:rsidR="007216E9">
        <w:rPr>
          <w:rFonts w:ascii="Arial" w:hAnsi="Arial" w:cs="Arial"/>
          <w:bCs/>
          <w:sz w:val="20"/>
        </w:rPr>
        <w:t xml:space="preserve"> </w:t>
      </w:r>
      <w:r w:rsidR="007216E9" w:rsidRPr="007216E9">
        <w:rPr>
          <w:rFonts w:ascii="Arial" w:hAnsi="Arial" w:cs="Arial"/>
          <w:bCs/>
          <w:sz w:val="20"/>
        </w:rPr>
        <w:t>ul. 1905 Roku, Młodzianowskiej i Matejki w Radomiu</w:t>
      </w:r>
      <w:r w:rsidR="00495C91">
        <w:rPr>
          <w:rFonts w:ascii="Arial" w:hAnsi="Arial" w:cs="Arial"/>
          <w:bCs/>
          <w:sz w:val="20"/>
        </w:rPr>
        <w:t xml:space="preserve"> – dla części ____ zamówienia</w:t>
      </w:r>
      <w:r w:rsidR="00B54A62" w:rsidRPr="00AD149A">
        <w:rPr>
          <w:rFonts w:ascii="Arial" w:hAnsi="Arial" w:cs="Arial"/>
          <w:b w:val="0"/>
          <w:bCs/>
          <w:sz w:val="20"/>
        </w:rPr>
        <w:t xml:space="preserve">, </w:t>
      </w:r>
      <w:r w:rsidRPr="00AD149A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AD149A">
        <w:rPr>
          <w:rFonts w:ascii="Arial" w:hAnsi="Arial" w:cs="Arial"/>
          <w:b w:val="0"/>
          <w:bCs/>
          <w:sz w:val="20"/>
        </w:rPr>
        <w:t xml:space="preserve"> </w:t>
      </w:r>
      <w:r w:rsidR="000F207D" w:rsidRPr="00AD149A">
        <w:rPr>
          <w:rFonts w:ascii="Arial" w:hAnsi="Arial" w:cs="Arial"/>
          <w:b w:val="0"/>
          <w:bCs/>
          <w:sz w:val="20"/>
        </w:rPr>
        <w:t>__</w:t>
      </w:r>
      <w:r w:rsidR="00D43397" w:rsidRPr="00AD149A">
        <w:rPr>
          <w:rFonts w:ascii="Arial" w:hAnsi="Arial" w:cs="Arial"/>
          <w:b w:val="0"/>
          <w:bCs/>
          <w:sz w:val="20"/>
        </w:rPr>
        <w:t>____________</w:t>
      </w:r>
      <w:r w:rsidR="000F207D" w:rsidRPr="00AD149A">
        <w:rPr>
          <w:rFonts w:ascii="Arial" w:hAnsi="Arial" w:cs="Arial"/>
          <w:b w:val="0"/>
          <w:bCs/>
          <w:sz w:val="20"/>
        </w:rPr>
        <w:t>_________</w:t>
      </w:r>
      <w:r w:rsidR="00D43397" w:rsidRPr="00AD149A">
        <w:rPr>
          <w:rFonts w:ascii="Arial" w:hAnsi="Arial" w:cs="Arial"/>
          <w:b w:val="0"/>
          <w:bCs/>
          <w:sz w:val="20"/>
        </w:rPr>
        <w:t xml:space="preserve"> </w:t>
      </w:r>
      <w:r w:rsidR="000F207D" w:rsidRPr="00AD149A">
        <w:rPr>
          <w:rFonts w:ascii="Arial" w:hAnsi="Arial" w:cs="Arial"/>
          <w:b w:val="0"/>
          <w:bCs/>
          <w:sz w:val="20"/>
        </w:rPr>
        <w:t>_____________</w:t>
      </w:r>
      <w:r w:rsidR="007362E8" w:rsidRPr="00AD149A">
        <w:rPr>
          <w:rFonts w:ascii="Arial" w:hAnsi="Arial" w:cs="Arial"/>
          <w:b w:val="0"/>
          <w:bCs/>
          <w:sz w:val="20"/>
        </w:rPr>
        <w:t>__</w:t>
      </w:r>
      <w:r w:rsidR="000F207D" w:rsidRPr="00AD149A">
        <w:rPr>
          <w:rFonts w:ascii="Arial" w:hAnsi="Arial" w:cs="Arial"/>
          <w:b w:val="0"/>
          <w:bCs/>
          <w:sz w:val="20"/>
        </w:rPr>
        <w:t>_______</w:t>
      </w:r>
      <w:r w:rsidRPr="00AD149A">
        <w:rPr>
          <w:rFonts w:ascii="Arial" w:hAnsi="Arial" w:cs="Arial"/>
          <w:b w:val="0"/>
          <w:bCs/>
          <w:sz w:val="20"/>
        </w:rPr>
        <w:t xml:space="preserve"> (nazwa, adres)</w:t>
      </w:r>
      <w:r w:rsidRPr="00AD149A">
        <w:rPr>
          <w:rFonts w:ascii="Arial" w:hAnsi="Arial" w:cs="Arial"/>
          <w:b w:val="0"/>
          <w:bCs/>
        </w:rPr>
        <w:t xml:space="preserve"> </w:t>
      </w:r>
      <w:r w:rsidRPr="00AD149A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AD149A">
        <w:rPr>
          <w:rFonts w:ascii="Arial" w:hAnsi="Arial" w:cs="Arial"/>
          <w:b w:val="0"/>
          <w:bCs/>
          <w:sz w:val="20"/>
        </w:rPr>
        <w:t>z dnia 11 września 2019r. - Prawo zamówień publicznych (t.j. Dz. U. z</w:t>
      </w:r>
      <w:r w:rsidR="0019485C" w:rsidRPr="00AD149A">
        <w:rPr>
          <w:rFonts w:ascii="Arial" w:hAnsi="Arial" w:cs="Arial"/>
          <w:b w:val="0"/>
          <w:bCs/>
          <w:sz w:val="20"/>
        </w:rPr>
        <w:t xml:space="preserve"> </w:t>
      </w:r>
      <w:r w:rsidR="00692EC6" w:rsidRPr="00AD149A">
        <w:rPr>
          <w:rFonts w:ascii="Arial" w:hAnsi="Arial" w:cs="Arial"/>
          <w:b w:val="0"/>
          <w:bCs/>
          <w:sz w:val="20"/>
        </w:rPr>
        <w:t>2023</w:t>
      </w:r>
      <w:r w:rsidR="003D7495">
        <w:rPr>
          <w:rFonts w:ascii="Arial" w:hAnsi="Arial" w:cs="Arial"/>
          <w:b w:val="0"/>
          <w:bCs/>
          <w:sz w:val="20"/>
        </w:rPr>
        <w:t xml:space="preserve"> </w:t>
      </w:r>
      <w:r w:rsidR="00692EC6" w:rsidRPr="00AD149A">
        <w:rPr>
          <w:rFonts w:ascii="Arial" w:hAnsi="Arial" w:cs="Arial"/>
          <w:b w:val="0"/>
          <w:bCs/>
          <w:sz w:val="20"/>
        </w:rPr>
        <w:t>r. poz.1605</w:t>
      </w:r>
      <w:r w:rsidR="008731AA" w:rsidRPr="00AD149A">
        <w:rPr>
          <w:rFonts w:ascii="Arial" w:hAnsi="Arial" w:cs="Arial"/>
          <w:b w:val="0"/>
          <w:bCs/>
          <w:sz w:val="20"/>
        </w:rPr>
        <w:t xml:space="preserve"> z</w:t>
      </w:r>
      <w:r w:rsidR="003D7495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AD149A">
        <w:rPr>
          <w:rFonts w:ascii="Arial" w:hAnsi="Arial" w:cs="Arial"/>
          <w:b w:val="0"/>
          <w:bCs/>
          <w:sz w:val="20"/>
        </w:rPr>
        <w:t xml:space="preserve"> zm.</w:t>
      </w:r>
      <w:r w:rsidR="00907008" w:rsidRPr="00AD149A">
        <w:rPr>
          <w:rFonts w:ascii="Arial" w:hAnsi="Arial" w:cs="Arial"/>
          <w:b w:val="0"/>
          <w:bCs/>
          <w:sz w:val="20"/>
        </w:rPr>
        <w:t>)</w:t>
      </w:r>
      <w:r w:rsidRPr="00AD149A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AD149A">
        <w:rPr>
          <w:rFonts w:ascii="Arial" w:hAnsi="Arial" w:cs="Arial"/>
          <w:sz w:val="20"/>
        </w:rPr>
        <w:t>w pkt 1.4. Rozdziału VII SWZ</w:t>
      </w:r>
      <w:r w:rsidRPr="00AD149A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AD149A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</w:t>
      </w:r>
      <w:r w:rsidRPr="00AD149A">
        <w:rPr>
          <w:rFonts w:ascii="Arial" w:hAnsi="Arial" w:cs="Arial"/>
          <w:sz w:val="20"/>
        </w:rPr>
        <w:t>___________</w:t>
      </w:r>
    </w:p>
    <w:p w14:paraId="3C62C36C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AD149A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</w:t>
      </w:r>
      <w:r w:rsidRPr="00AD149A">
        <w:rPr>
          <w:rFonts w:ascii="Arial" w:hAnsi="Arial" w:cs="Arial"/>
          <w:sz w:val="20"/>
        </w:rPr>
        <w:t>_______</w:t>
      </w:r>
    </w:p>
    <w:p w14:paraId="473E5A4F" w14:textId="77777777" w:rsidR="000A7EFC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AD149A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</w:t>
      </w:r>
      <w:r w:rsidRPr="00AD149A">
        <w:rPr>
          <w:rFonts w:ascii="Arial" w:hAnsi="Arial" w:cs="Arial"/>
          <w:sz w:val="20"/>
        </w:rPr>
        <w:t>______</w:t>
      </w:r>
    </w:p>
    <w:p w14:paraId="3EDBA50C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AD149A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_____</w:t>
      </w:r>
    </w:p>
    <w:p w14:paraId="489AEC0F" w14:textId="77777777" w:rsidR="001D4899" w:rsidRPr="00AD149A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AD149A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AD149A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AD149A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AD149A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AD149A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AD149A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AD149A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AD149A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AD149A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AD149A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AD149A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7735544F" w14:textId="77777777" w:rsidR="002034CF" w:rsidRPr="00AD149A" w:rsidRDefault="002034C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AD149A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AD149A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AD149A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AD149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AD149A" w14:paraId="3F10D78C" w14:textId="77777777" w:rsidTr="00263767">
        <w:tc>
          <w:tcPr>
            <w:tcW w:w="7650" w:type="dxa"/>
          </w:tcPr>
          <w:p w14:paraId="3ACD5EF0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AD149A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AD149A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149A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AD149A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D149A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D149A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5A41822" w:rsidR="00BE55BD" w:rsidRPr="00AD149A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</w:t>
      </w:r>
      <w:r w:rsidR="003D7495" w:rsidRPr="003D7495">
        <w:rPr>
          <w:rFonts w:ascii="Arial" w:hAnsi="Arial" w:cs="Arial"/>
          <w:b/>
          <w:bCs/>
          <w:sz w:val="20"/>
        </w:rPr>
        <w:t xml:space="preserve">sporządzenia </w:t>
      </w:r>
      <w:r w:rsidR="007216E9" w:rsidRPr="007216E9">
        <w:rPr>
          <w:rFonts w:ascii="Arial" w:hAnsi="Arial" w:cs="Arial"/>
          <w:b/>
          <w:bCs/>
          <w:sz w:val="20"/>
        </w:rPr>
        <w:t>operatów szacunkowych celem określenia wartości rynkowej prawa własności i udziału w prawie własności nieruchomości położonych przy</w:t>
      </w:r>
      <w:r w:rsidR="007216E9">
        <w:rPr>
          <w:rFonts w:ascii="Arial" w:hAnsi="Arial" w:cs="Arial"/>
          <w:b/>
          <w:bCs/>
          <w:sz w:val="20"/>
        </w:rPr>
        <w:t xml:space="preserve"> </w:t>
      </w:r>
      <w:r w:rsidR="007216E9" w:rsidRPr="007216E9">
        <w:rPr>
          <w:rFonts w:ascii="Arial" w:hAnsi="Arial" w:cs="Arial"/>
          <w:b/>
          <w:bCs/>
          <w:sz w:val="20"/>
        </w:rPr>
        <w:t>ul. 1905 Roku, Młodzianowskiej i Matejki w Radomiu</w:t>
      </w:r>
      <w:r w:rsidRPr="00AD149A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AD149A">
        <w:rPr>
          <w:rFonts w:ascii="Arial" w:hAnsi="Arial" w:cs="Arial"/>
          <w:sz w:val="20"/>
        </w:rPr>
        <w:t xml:space="preserve">stosownie do treści </w:t>
      </w:r>
      <w:r w:rsidR="003D7495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art. 125 ust. 1 ustawy z dnia 11 września 2019r. - Prawo zamówień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publicznych</w:t>
      </w:r>
      <w:r w:rsidR="003C44D4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(t</w:t>
      </w:r>
      <w:r w:rsidR="006E5F9F" w:rsidRPr="00AD149A">
        <w:rPr>
          <w:rFonts w:ascii="Arial" w:hAnsi="Arial" w:cs="Arial"/>
          <w:sz w:val="20"/>
        </w:rPr>
        <w:t>.</w:t>
      </w:r>
      <w:r w:rsidRPr="00AD149A">
        <w:rPr>
          <w:rFonts w:ascii="Arial" w:hAnsi="Arial" w:cs="Arial"/>
          <w:sz w:val="20"/>
        </w:rPr>
        <w:t>j.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Dz.</w:t>
      </w:r>
      <w:r w:rsidR="00442691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U.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z</w:t>
      </w:r>
      <w:r w:rsidR="003E0095" w:rsidRPr="00AD149A">
        <w:rPr>
          <w:rFonts w:ascii="Arial" w:hAnsi="Arial" w:cs="Arial"/>
          <w:sz w:val="20"/>
        </w:rPr>
        <w:t xml:space="preserve"> </w:t>
      </w:r>
      <w:r w:rsidR="009B1044" w:rsidRPr="00AD149A">
        <w:rPr>
          <w:rFonts w:ascii="Arial" w:hAnsi="Arial" w:cs="Arial"/>
          <w:bCs/>
          <w:sz w:val="20"/>
        </w:rPr>
        <w:t>2023</w:t>
      </w:r>
      <w:r w:rsidR="003D7495">
        <w:rPr>
          <w:rFonts w:ascii="Arial" w:hAnsi="Arial" w:cs="Arial"/>
          <w:bCs/>
          <w:sz w:val="20"/>
        </w:rPr>
        <w:t xml:space="preserve"> </w:t>
      </w:r>
      <w:r w:rsidR="009B1044" w:rsidRPr="00AD149A">
        <w:rPr>
          <w:rFonts w:ascii="Arial" w:hAnsi="Arial" w:cs="Arial"/>
          <w:bCs/>
          <w:sz w:val="20"/>
        </w:rPr>
        <w:t>r. poz.1605</w:t>
      </w:r>
      <w:r w:rsidR="008731AA" w:rsidRPr="00AD149A">
        <w:rPr>
          <w:rFonts w:ascii="Arial" w:hAnsi="Arial" w:cs="Arial"/>
          <w:bCs/>
          <w:sz w:val="20"/>
        </w:rPr>
        <w:t xml:space="preserve"> z</w:t>
      </w:r>
      <w:r w:rsidR="003D7495">
        <w:rPr>
          <w:rFonts w:ascii="Arial" w:hAnsi="Arial" w:cs="Arial"/>
          <w:bCs/>
          <w:sz w:val="20"/>
        </w:rPr>
        <w:t xml:space="preserve"> późn.</w:t>
      </w:r>
      <w:r w:rsidR="008731AA" w:rsidRPr="00AD149A">
        <w:rPr>
          <w:rFonts w:ascii="Arial" w:hAnsi="Arial" w:cs="Arial"/>
          <w:bCs/>
          <w:sz w:val="20"/>
        </w:rPr>
        <w:t xml:space="preserve"> zm.</w:t>
      </w:r>
      <w:r w:rsidRPr="00AD149A">
        <w:rPr>
          <w:rFonts w:ascii="Arial" w:hAnsi="Arial" w:cs="Arial"/>
          <w:sz w:val="20"/>
        </w:rPr>
        <w:t xml:space="preserve">) – dalej „ustawa Pzp” </w:t>
      </w:r>
      <w:r w:rsidRPr="00AD149A">
        <w:rPr>
          <w:rFonts w:ascii="Arial" w:hAnsi="Arial" w:cs="Arial"/>
          <w:b/>
          <w:bCs/>
          <w:sz w:val="20"/>
        </w:rPr>
        <w:t>oświadczam</w:t>
      </w:r>
      <w:r w:rsidRPr="00AD149A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AD149A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AD149A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AD149A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 xml:space="preserve">nie zachodzą </w:t>
      </w:r>
      <w:r w:rsidRPr="00AD149A">
        <w:rPr>
          <w:rFonts w:ascii="Arial" w:hAnsi="Arial" w:cs="Arial"/>
          <w:bCs/>
          <w:sz w:val="20"/>
        </w:rPr>
        <w:t>w stosunku do mnie przesłanki wykluczenia</w:t>
      </w:r>
      <w:r w:rsidRPr="00AD149A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Cs/>
          <w:sz w:val="20"/>
        </w:rPr>
        <w:t>w stosunku do mnie przesłanki wykluczenia</w:t>
      </w:r>
      <w:r w:rsidRPr="00AD149A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5C058E0C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D149A">
        <w:rPr>
          <w:rFonts w:ascii="Arial" w:hAnsi="Arial" w:cs="Arial"/>
          <w:sz w:val="20"/>
        </w:rPr>
        <w:t>(</w:t>
      </w:r>
      <w:r w:rsidR="00DF0D13" w:rsidRPr="00AD149A">
        <w:rPr>
          <w:rFonts w:ascii="Arial" w:hAnsi="Arial" w:cs="Arial"/>
          <w:sz w:val="20"/>
        </w:rPr>
        <w:t xml:space="preserve">t.j. </w:t>
      </w:r>
      <w:r w:rsidR="00FA6230" w:rsidRPr="00AD149A">
        <w:rPr>
          <w:rFonts w:ascii="Arial" w:hAnsi="Arial" w:cs="Arial"/>
          <w:sz w:val="20"/>
        </w:rPr>
        <w:t>Dz. U. z 202</w:t>
      </w:r>
      <w:r w:rsidR="00975008" w:rsidRPr="00AD149A">
        <w:rPr>
          <w:rFonts w:ascii="Arial" w:hAnsi="Arial" w:cs="Arial"/>
          <w:sz w:val="20"/>
        </w:rPr>
        <w:t>4</w:t>
      </w:r>
      <w:r w:rsidR="00FA6230" w:rsidRPr="00AD149A">
        <w:rPr>
          <w:rFonts w:ascii="Arial" w:hAnsi="Arial" w:cs="Arial"/>
          <w:sz w:val="20"/>
        </w:rPr>
        <w:t xml:space="preserve">r. poz. </w:t>
      </w:r>
      <w:r w:rsidR="00975008" w:rsidRPr="00AD149A">
        <w:rPr>
          <w:rFonts w:ascii="Arial" w:hAnsi="Arial" w:cs="Arial"/>
          <w:sz w:val="20"/>
        </w:rPr>
        <w:t>507</w:t>
      </w:r>
      <w:r w:rsidR="00BD0DCC" w:rsidRPr="00AD149A">
        <w:rPr>
          <w:rFonts w:ascii="Arial" w:hAnsi="Arial" w:cs="Arial"/>
          <w:sz w:val="20"/>
        </w:rPr>
        <w:t>)</w:t>
      </w:r>
      <w:r w:rsidRPr="00AD149A">
        <w:rPr>
          <w:rFonts w:ascii="Arial" w:hAnsi="Arial" w:cs="Arial"/>
          <w:b/>
          <w:sz w:val="20"/>
        </w:rPr>
        <w:t>*</w:t>
      </w:r>
      <w:r w:rsidRPr="00AD149A">
        <w:rPr>
          <w:rFonts w:ascii="Arial" w:hAnsi="Arial" w:cs="Arial"/>
          <w:sz w:val="20"/>
        </w:rPr>
        <w:t>.</w:t>
      </w:r>
    </w:p>
    <w:p w14:paraId="0C44E819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04000D2" w14:textId="77777777" w:rsidR="00244729" w:rsidRPr="00AD149A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 xml:space="preserve">1) </w:t>
      </w:r>
      <w:r w:rsidRPr="00AD149A">
        <w:rPr>
          <w:rFonts w:ascii="Arial" w:hAnsi="Arial" w:cs="Arial"/>
          <w:sz w:val="16"/>
          <w:szCs w:val="18"/>
        </w:rPr>
        <w:tab/>
      </w:r>
      <w:r w:rsidR="00244729" w:rsidRPr="00AD149A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226C4491" w14:textId="49598793" w:rsidR="00244729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2)</w:t>
      </w:r>
      <w:r w:rsidRPr="00AD149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AD149A">
        <w:rPr>
          <w:rFonts w:ascii="Arial" w:hAnsi="Arial" w:cs="Arial"/>
          <w:sz w:val="16"/>
          <w:szCs w:val="18"/>
        </w:rPr>
        <w:br/>
        <w:t>o przeciwdziałaniu praniu pieniędzy oraz finansowaniu terroryzmu (t.j.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2E8F4512" w:rsidR="007877E7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3)</w:t>
      </w:r>
      <w:r w:rsidRPr="00AD149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(t.j.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AD149A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AD149A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AD149A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AD149A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AD149A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D149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1)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D149A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D149A">
        <w:rPr>
          <w:rFonts w:ascii="Arial" w:hAnsi="Arial" w:cs="Arial"/>
          <w:sz w:val="20"/>
        </w:rPr>
        <w:t xml:space="preserve">2)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AD149A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D149A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AD149A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AD149A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AD149A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AD149A">
        <w:rPr>
          <w:rFonts w:ascii="Arial" w:eastAsia="Calibri" w:hAnsi="Arial" w:cs="Arial"/>
          <w:b/>
        </w:rPr>
        <w:br w:type="page"/>
      </w:r>
      <w:r w:rsidRPr="00AD149A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AD149A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AD149A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AD149A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AD149A">
        <w:rPr>
          <w:rFonts w:ascii="Arial" w:hAnsi="Arial" w:cs="Arial"/>
          <w:i/>
          <w:iCs/>
          <w:sz w:val="16"/>
          <w:szCs w:val="16"/>
        </w:rPr>
        <w:t>wraz z ofertą</w:t>
      </w:r>
      <w:r w:rsidRPr="00AD149A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AD149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AD149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AD149A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AD149A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AD149A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23285FD3" w14:textId="77777777" w:rsidTr="00C12128">
        <w:tc>
          <w:tcPr>
            <w:tcW w:w="6658" w:type="dxa"/>
          </w:tcPr>
          <w:p w14:paraId="5B633FAC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AD149A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6FEE0A77" w14:textId="77777777" w:rsidTr="00C12128">
        <w:tc>
          <w:tcPr>
            <w:tcW w:w="6658" w:type="dxa"/>
          </w:tcPr>
          <w:p w14:paraId="1E844BA8" w14:textId="77777777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AD149A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AD149A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AD149A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2760C987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857403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3D749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3D749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55E70CE" w:rsidR="00BE55BD" w:rsidRPr="00AD149A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</w:t>
      </w:r>
      <w:r w:rsidR="003D7495" w:rsidRPr="003D7495">
        <w:rPr>
          <w:rFonts w:ascii="Arial" w:hAnsi="Arial" w:cs="Arial"/>
          <w:b/>
          <w:bCs/>
          <w:sz w:val="20"/>
        </w:rPr>
        <w:t xml:space="preserve">sporządzenia </w:t>
      </w:r>
      <w:r w:rsidR="007216E9" w:rsidRPr="007216E9">
        <w:rPr>
          <w:rFonts w:ascii="Arial" w:hAnsi="Arial" w:cs="Arial"/>
          <w:b/>
          <w:bCs/>
          <w:sz w:val="20"/>
        </w:rPr>
        <w:t>operatów szacunkowych celem określenia wartości rynkowej prawa własności i udziału w prawie własności nieruchomości położonych przy</w:t>
      </w:r>
      <w:r w:rsidR="007216E9">
        <w:rPr>
          <w:rFonts w:ascii="Arial" w:hAnsi="Arial" w:cs="Arial"/>
          <w:b/>
          <w:bCs/>
          <w:sz w:val="20"/>
        </w:rPr>
        <w:t xml:space="preserve"> </w:t>
      </w:r>
      <w:r w:rsidR="007216E9" w:rsidRPr="007216E9">
        <w:rPr>
          <w:rFonts w:ascii="Arial" w:hAnsi="Arial" w:cs="Arial"/>
          <w:b/>
          <w:bCs/>
          <w:sz w:val="20"/>
        </w:rPr>
        <w:t>ul. 1905 Roku, Młodzianowskiej i Matejki w Radomiu</w:t>
      </w:r>
      <w:r w:rsidR="00495C91">
        <w:rPr>
          <w:rFonts w:ascii="Arial" w:hAnsi="Arial" w:cs="Arial"/>
          <w:b/>
          <w:bCs/>
          <w:sz w:val="20"/>
        </w:rPr>
        <w:t xml:space="preserve"> – dla części ___ zamówienia</w:t>
      </w:r>
      <w:r w:rsidRPr="00AD149A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AD149A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AD149A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AD149A">
        <w:rPr>
          <w:rFonts w:ascii="Arial" w:eastAsia="Calibri" w:hAnsi="Arial" w:cs="Arial"/>
          <w:bCs/>
          <w:sz w:val="20"/>
          <w:lang w:eastAsia="en-US"/>
        </w:rPr>
        <w:t>ż</w:t>
      </w:r>
      <w:r w:rsidRPr="00AD149A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AD149A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AD149A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AD149A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AD149A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D149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AD149A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AD149A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AD149A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AD149A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AD149A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AD149A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D149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AD149A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AD149A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AD149A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AD149A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AD149A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AD149A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AD149A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AD149A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AD149A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AD149A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028ECFF" w:rsidR="0072556A" w:rsidRPr="00AD149A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AD149A" w14:paraId="54512848" w14:textId="77777777" w:rsidTr="00263767">
        <w:tc>
          <w:tcPr>
            <w:tcW w:w="7650" w:type="dxa"/>
          </w:tcPr>
          <w:p w14:paraId="32DD8253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AD149A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EFFE1A1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D149A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</w:t>
      </w:r>
      <w:r w:rsidR="003D7495" w:rsidRPr="003D7495">
        <w:rPr>
          <w:rFonts w:ascii="Arial" w:hAnsi="Arial" w:cs="Arial"/>
          <w:b/>
          <w:bCs/>
          <w:sz w:val="20"/>
        </w:rPr>
        <w:t xml:space="preserve">sporządzenia </w:t>
      </w:r>
      <w:r w:rsidR="007216E9" w:rsidRPr="007216E9">
        <w:rPr>
          <w:rFonts w:ascii="Arial" w:hAnsi="Arial" w:cs="Arial"/>
          <w:b/>
          <w:bCs/>
          <w:sz w:val="20"/>
        </w:rPr>
        <w:t>operatów szacunkowych celem określenia wartości rynkowej prawa własności i udziału w prawie własności nieruchomości położonych przy</w:t>
      </w:r>
      <w:r w:rsidR="007216E9">
        <w:rPr>
          <w:rFonts w:ascii="Arial" w:hAnsi="Arial" w:cs="Arial"/>
          <w:b/>
          <w:bCs/>
          <w:sz w:val="20"/>
        </w:rPr>
        <w:t xml:space="preserve"> </w:t>
      </w:r>
      <w:r w:rsidR="007216E9" w:rsidRPr="007216E9">
        <w:rPr>
          <w:rFonts w:ascii="Arial" w:hAnsi="Arial" w:cs="Arial"/>
          <w:b/>
          <w:bCs/>
          <w:sz w:val="20"/>
        </w:rPr>
        <w:t>ul. 1905 Roku, Młodzianowskiej i Matejki w Radomiu</w:t>
      </w:r>
      <w:r w:rsidRPr="00AD149A">
        <w:rPr>
          <w:rFonts w:ascii="Arial" w:hAnsi="Arial" w:cs="Arial"/>
          <w:b/>
          <w:bCs/>
          <w:i/>
          <w:iCs/>
          <w:sz w:val="20"/>
        </w:rPr>
        <w:t>,</w:t>
      </w:r>
      <w:r w:rsidRPr="00AD149A">
        <w:rPr>
          <w:rFonts w:ascii="Arial" w:hAnsi="Arial" w:cs="Arial"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stosownie do treści </w:t>
      </w:r>
      <w:r w:rsidR="003D7495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 xml:space="preserve">art. 125 ust. 1 ustawy z dnia 11 września 2019r. - Prawo zamówień publicznych (t.j. Dz. U. z </w:t>
      </w:r>
      <w:r w:rsidR="002C1112" w:rsidRPr="00AD149A">
        <w:rPr>
          <w:rFonts w:ascii="Arial" w:eastAsia="Calibri" w:hAnsi="Arial" w:cs="Arial"/>
          <w:sz w:val="20"/>
          <w:lang w:eastAsia="en-US"/>
        </w:rPr>
        <w:t>2023</w:t>
      </w:r>
      <w:r w:rsidR="003D7495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AD149A">
        <w:rPr>
          <w:rFonts w:ascii="Arial" w:eastAsia="Calibri" w:hAnsi="Arial" w:cs="Arial"/>
          <w:sz w:val="20"/>
          <w:lang w:eastAsia="en-US"/>
        </w:rPr>
        <w:t>r. poz.1605</w:t>
      </w:r>
      <w:r w:rsidR="008731AA" w:rsidRPr="00AD149A">
        <w:rPr>
          <w:rFonts w:ascii="Arial" w:eastAsia="Calibri" w:hAnsi="Arial" w:cs="Arial"/>
          <w:sz w:val="20"/>
          <w:lang w:eastAsia="en-US"/>
        </w:rPr>
        <w:t xml:space="preserve"> z</w:t>
      </w:r>
      <w:r w:rsidR="003D7495">
        <w:rPr>
          <w:rFonts w:ascii="Arial" w:eastAsia="Calibri" w:hAnsi="Arial" w:cs="Arial"/>
          <w:sz w:val="20"/>
          <w:lang w:eastAsia="en-US"/>
        </w:rPr>
        <w:t xml:space="preserve"> późn.</w:t>
      </w:r>
      <w:r w:rsidR="008731AA" w:rsidRPr="00AD149A">
        <w:rPr>
          <w:rFonts w:ascii="Arial" w:eastAsia="Calibri" w:hAnsi="Arial" w:cs="Arial"/>
          <w:sz w:val="20"/>
          <w:lang w:eastAsia="en-US"/>
        </w:rPr>
        <w:t xml:space="preserve"> zm.</w:t>
      </w:r>
      <w:r w:rsidRPr="00AD149A">
        <w:rPr>
          <w:rFonts w:ascii="Arial" w:hAnsi="Arial" w:cs="Arial"/>
          <w:sz w:val="20"/>
        </w:rPr>
        <w:t xml:space="preserve">) – dalej „ustawa Pzp” </w:t>
      </w:r>
      <w:r w:rsidRPr="00AD149A">
        <w:rPr>
          <w:rFonts w:ascii="Arial" w:hAnsi="Arial" w:cs="Arial"/>
          <w:b/>
          <w:bCs/>
          <w:sz w:val="20"/>
        </w:rPr>
        <w:t>oświadczam,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że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informacje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zawarte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w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oświadczeniu</w:t>
      </w:r>
      <w:r w:rsidRPr="00AD149A">
        <w:rPr>
          <w:rFonts w:ascii="Arial" w:hAnsi="Arial" w:cs="Arial"/>
          <w:bCs/>
          <w:sz w:val="20"/>
        </w:rPr>
        <w:t xml:space="preserve">, o którym mowa </w:t>
      </w:r>
      <w:r w:rsidR="003D7495">
        <w:rPr>
          <w:rFonts w:ascii="Arial" w:hAnsi="Arial" w:cs="Arial"/>
          <w:bCs/>
          <w:sz w:val="20"/>
        </w:rPr>
        <w:br/>
      </w:r>
      <w:r w:rsidRPr="00AD149A">
        <w:rPr>
          <w:rFonts w:ascii="Arial" w:hAnsi="Arial" w:cs="Arial"/>
          <w:bCs/>
          <w:sz w:val="20"/>
        </w:rPr>
        <w:t xml:space="preserve">w art. 125 ust. 1 ustawy Pzp w zakresie podstaw wykluczenia z postępowania wskazanych przez zamawiającego, o których mowa </w:t>
      </w:r>
      <w:r w:rsidRPr="00AD149A">
        <w:rPr>
          <w:rFonts w:ascii="Arial" w:hAnsi="Arial" w:cs="Arial"/>
          <w:sz w:val="20"/>
        </w:rPr>
        <w:t>w:</w:t>
      </w:r>
      <w:r w:rsidRPr="00AD149A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AD149A" w:rsidRDefault="00BE55BD" w:rsidP="00844D7A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D149A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AD149A" w:rsidRDefault="00BE55BD" w:rsidP="00844D7A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D149A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D149A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D149A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D149A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D149A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D149A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AD149A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7F71C13A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AD149A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AD149A" w14:paraId="0D92800F" w14:textId="77777777" w:rsidTr="0072556A">
        <w:tc>
          <w:tcPr>
            <w:tcW w:w="5382" w:type="dxa"/>
          </w:tcPr>
          <w:p w14:paraId="76F42C92" w14:textId="77777777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AD149A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AD149A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AD149A">
        <w:rPr>
          <w:rFonts w:ascii="Arial" w:hAnsi="Arial" w:cs="Arial"/>
          <w:sz w:val="20"/>
        </w:rPr>
        <w:t>)</w:t>
      </w:r>
    </w:p>
    <w:p w14:paraId="4CFADA9E" w14:textId="77777777" w:rsidR="00BE55BD" w:rsidRPr="00AD149A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AD149A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AD149A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AD149A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AD149A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(t.j. </w:t>
      </w:r>
      <w:r w:rsidR="0029063B" w:rsidRPr="00AD149A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AD149A">
        <w:rPr>
          <w:rFonts w:ascii="Arial" w:hAnsi="Arial" w:cs="Arial"/>
          <w:sz w:val="20"/>
          <w:szCs w:val="16"/>
          <w:u w:val="single"/>
        </w:rPr>
        <w:t>344 ze zm.</w:t>
      </w:r>
      <w:r w:rsidRPr="00AD149A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AD149A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AD149A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AD149A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AD149A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AD149A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AD149A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AD149A" w:rsidRDefault="00BE55BD" w:rsidP="00844D7A">
      <w:pPr>
        <w:numPr>
          <w:ilvl w:val="6"/>
          <w:numId w:val="48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AD149A">
        <w:rPr>
          <w:rFonts w:ascii="Arial" w:hAnsi="Arial" w:cs="Arial"/>
          <w:b/>
          <w:bCs/>
          <w:sz w:val="20"/>
        </w:rPr>
        <w:t>„zasoby własne”.</w:t>
      </w:r>
      <w:r w:rsidRPr="00AD149A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AD149A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8E2E8A" w:rsidRPr="00AD149A">
        <w:rPr>
          <w:rFonts w:ascii="Arial" w:hAnsi="Arial" w:cs="Arial"/>
          <w:sz w:val="20"/>
        </w:rPr>
        <w:t>2023r. poz.1605</w:t>
      </w:r>
      <w:r w:rsidR="008731AA" w:rsidRPr="00AD149A">
        <w:rPr>
          <w:rFonts w:ascii="Arial" w:hAnsi="Arial" w:cs="Arial"/>
          <w:sz w:val="20"/>
        </w:rPr>
        <w:t xml:space="preserve"> </w:t>
      </w:r>
      <w:r w:rsidR="008731AA" w:rsidRPr="00AD149A">
        <w:rPr>
          <w:rFonts w:ascii="Arial" w:hAnsi="Arial" w:cs="Arial"/>
          <w:sz w:val="20"/>
        </w:rPr>
        <w:br/>
        <w:t>ze zm.</w:t>
      </w:r>
      <w:r w:rsidRPr="00AD149A">
        <w:rPr>
          <w:rFonts w:ascii="Arial" w:hAnsi="Arial" w:cs="Arial"/>
          <w:sz w:val="20"/>
        </w:rPr>
        <w:t xml:space="preserve">) należy wpisać </w:t>
      </w:r>
      <w:r w:rsidRPr="00AD149A">
        <w:rPr>
          <w:rFonts w:ascii="Arial" w:hAnsi="Arial" w:cs="Arial"/>
          <w:b/>
          <w:bCs/>
          <w:sz w:val="20"/>
        </w:rPr>
        <w:t>„zobowiązanie innego podmiotu”.</w:t>
      </w:r>
      <w:r w:rsidRPr="00AD149A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AD149A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AD149A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D149A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AD149A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AD149A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CA36DF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6CA71" w14:textId="77777777" w:rsidR="00290029" w:rsidRDefault="00290029">
      <w:r>
        <w:separator/>
      </w:r>
    </w:p>
  </w:endnote>
  <w:endnote w:type="continuationSeparator" w:id="0">
    <w:p w14:paraId="5E57BAE1" w14:textId="77777777" w:rsidR="00290029" w:rsidRDefault="002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8A62CF" w:rsidRPr="002E3D20" w:rsidRDefault="008A62C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A62CF" w:rsidRDefault="008A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E6DF2" w14:textId="77777777" w:rsidR="00290029" w:rsidRDefault="00290029">
      <w:r>
        <w:separator/>
      </w:r>
    </w:p>
  </w:footnote>
  <w:footnote w:type="continuationSeparator" w:id="0">
    <w:p w14:paraId="1244E50F" w14:textId="77777777" w:rsidR="00290029" w:rsidRDefault="0029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8A62CF" w:rsidRDefault="008A62C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10CA388" w:rsidR="008A62CF" w:rsidRPr="003B3E80" w:rsidRDefault="008A62CF" w:rsidP="00346902">
    <w:pPr>
      <w:pStyle w:val="Nagwek"/>
      <w:rPr>
        <w:rFonts w:ascii="Arial" w:hAnsi="Arial" w:cs="Arial"/>
        <w:b/>
        <w:iCs/>
        <w:color w:val="000000"/>
        <w:sz w:val="20"/>
      </w:rPr>
    </w:pPr>
    <w:r w:rsidRPr="00346902">
      <w:rPr>
        <w:rFonts w:ascii="Arial" w:hAnsi="Arial" w:cs="Arial"/>
        <w:b/>
        <w:iCs/>
        <w:color w:val="000000"/>
        <w:sz w:val="20"/>
      </w:rPr>
      <w:t>BZP.271.1.2</w:t>
    </w:r>
    <w:r>
      <w:rPr>
        <w:rFonts w:ascii="Arial" w:hAnsi="Arial" w:cs="Arial"/>
        <w:b/>
        <w:iCs/>
        <w:color w:val="000000"/>
        <w:sz w:val="20"/>
      </w:rPr>
      <w:t>94.311</w:t>
    </w:r>
    <w:r w:rsidRPr="00346902">
      <w:rPr>
        <w:rFonts w:ascii="Arial" w:hAnsi="Arial" w:cs="Arial"/>
        <w:b/>
        <w:iCs/>
        <w:color w:val="000000"/>
        <w:sz w:val="20"/>
      </w:rPr>
      <w:t>.2024.</w:t>
    </w:r>
    <w:r>
      <w:rPr>
        <w:rFonts w:ascii="Arial" w:hAnsi="Arial" w:cs="Arial"/>
        <w:b/>
        <w:iCs/>
        <w:color w:val="000000"/>
        <w:sz w:val="20"/>
      </w:rPr>
      <w:t>N</w:t>
    </w:r>
    <w:r w:rsidRPr="00346902">
      <w:rPr>
        <w:rFonts w:ascii="Arial" w:hAnsi="Arial" w:cs="Arial"/>
        <w:b/>
        <w:iCs/>
        <w:color w:val="000000"/>
        <w:sz w:val="20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0D685CE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442D2E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F46C65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14DA49A8"/>
    <w:lvl w:ilvl="0" w:tplc="2D44E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FF5"/>
    <w:multiLevelType w:val="hybridMultilevel"/>
    <w:tmpl w:val="A06E4E30"/>
    <w:lvl w:ilvl="0" w:tplc="E6A2709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E9E005A"/>
    <w:multiLevelType w:val="multilevel"/>
    <w:tmpl w:val="64A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A14490"/>
    <w:multiLevelType w:val="hybridMultilevel"/>
    <w:tmpl w:val="FC2015BE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7D7D56"/>
    <w:multiLevelType w:val="hybridMultilevel"/>
    <w:tmpl w:val="CB2CDC9E"/>
    <w:lvl w:ilvl="0" w:tplc="13F87C2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964C4B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6D1892D8"/>
    <w:lvl w:ilvl="0" w:tplc="082CD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2901CE"/>
    <w:multiLevelType w:val="hybridMultilevel"/>
    <w:tmpl w:val="43C8D56A"/>
    <w:lvl w:ilvl="0" w:tplc="E6BA23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2C320808"/>
    <w:lvl w:ilvl="0" w:tplc="6CE6423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F63CF2A6"/>
    <w:lvl w:ilvl="0" w:tplc="801C3F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E175E"/>
    <w:multiLevelType w:val="hybridMultilevel"/>
    <w:tmpl w:val="755CBA32"/>
    <w:lvl w:ilvl="0" w:tplc="0CF8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7127ADA"/>
    <w:multiLevelType w:val="multilevel"/>
    <w:tmpl w:val="200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9621B9"/>
    <w:multiLevelType w:val="hybridMultilevel"/>
    <w:tmpl w:val="F690B862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8E0867"/>
    <w:multiLevelType w:val="hybridMultilevel"/>
    <w:tmpl w:val="FBBE39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B654E5D"/>
    <w:multiLevelType w:val="hybridMultilevel"/>
    <w:tmpl w:val="9044F56E"/>
    <w:lvl w:ilvl="0" w:tplc="190A0D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F3254B"/>
    <w:multiLevelType w:val="hybridMultilevel"/>
    <w:tmpl w:val="1FD0F29E"/>
    <w:lvl w:ilvl="0" w:tplc="3084A9D2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229879C4"/>
    <w:lvl w:ilvl="0" w:tplc="D46CAEE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39606F2E"/>
    <w:lvl w:ilvl="0" w:tplc="A2B2051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725250"/>
    <w:multiLevelType w:val="multilevel"/>
    <w:tmpl w:val="BF001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hAnsi="Ale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5CD830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1BA0698"/>
    <w:multiLevelType w:val="hybridMultilevel"/>
    <w:tmpl w:val="F7D8E66E"/>
    <w:lvl w:ilvl="0" w:tplc="CD441D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669CE964"/>
    <w:lvl w:ilvl="0" w:tplc="20A23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A2E0D978"/>
    <w:lvl w:ilvl="0" w:tplc="5184A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169CE5A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F96064A2"/>
    <w:lvl w:ilvl="0" w:tplc="2EF8339C">
      <w:start w:val="1"/>
      <w:numFmt w:val="decimal"/>
      <w:lvlText w:val="%1)"/>
      <w:lvlJc w:val="left"/>
      <w:pPr>
        <w:ind w:left="4330" w:hanging="360"/>
      </w:pPr>
      <w:rPr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DF300E"/>
    <w:multiLevelType w:val="hybridMultilevel"/>
    <w:tmpl w:val="918C4708"/>
    <w:lvl w:ilvl="0" w:tplc="8D5EEA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8542481"/>
    <w:multiLevelType w:val="hybridMultilevel"/>
    <w:tmpl w:val="A9DAAD40"/>
    <w:lvl w:ilvl="0" w:tplc="F7F406E8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8664A"/>
    <w:multiLevelType w:val="hybridMultilevel"/>
    <w:tmpl w:val="733075F4"/>
    <w:lvl w:ilvl="0" w:tplc="6E72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4FC4AA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3750FB"/>
    <w:multiLevelType w:val="hybridMultilevel"/>
    <w:tmpl w:val="C73825A8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6221A4"/>
    <w:multiLevelType w:val="hybridMultilevel"/>
    <w:tmpl w:val="CA941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8359C"/>
    <w:multiLevelType w:val="hybridMultilevel"/>
    <w:tmpl w:val="C08EABEE"/>
    <w:lvl w:ilvl="0" w:tplc="99282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3717">
    <w:abstractNumId w:val="84"/>
  </w:num>
  <w:num w:numId="2" w16cid:durableId="570389291">
    <w:abstractNumId w:val="42"/>
  </w:num>
  <w:num w:numId="3" w16cid:durableId="896625968">
    <w:abstractNumId w:val="85"/>
  </w:num>
  <w:num w:numId="4" w16cid:durableId="1926917330">
    <w:abstractNumId w:val="62"/>
  </w:num>
  <w:num w:numId="5" w16cid:durableId="1837761651">
    <w:abstractNumId w:val="44"/>
  </w:num>
  <w:num w:numId="6" w16cid:durableId="1154565246">
    <w:abstractNumId w:val="19"/>
  </w:num>
  <w:num w:numId="7" w16cid:durableId="725496310">
    <w:abstractNumId w:val="89"/>
  </w:num>
  <w:num w:numId="8" w16cid:durableId="48653070">
    <w:abstractNumId w:val="27"/>
  </w:num>
  <w:num w:numId="9" w16cid:durableId="1847937580">
    <w:abstractNumId w:val="70"/>
  </w:num>
  <w:num w:numId="10" w16cid:durableId="1863083246">
    <w:abstractNumId w:val="93"/>
  </w:num>
  <w:num w:numId="11" w16cid:durableId="43986673">
    <w:abstractNumId w:val="35"/>
  </w:num>
  <w:num w:numId="12" w16cid:durableId="470639687">
    <w:abstractNumId w:val="73"/>
  </w:num>
  <w:num w:numId="13" w16cid:durableId="1072389284">
    <w:abstractNumId w:val="69"/>
  </w:num>
  <w:num w:numId="14" w16cid:durableId="1237279538">
    <w:abstractNumId w:val="24"/>
  </w:num>
  <w:num w:numId="15" w16cid:durableId="909313304">
    <w:abstractNumId w:val="33"/>
  </w:num>
  <w:num w:numId="16" w16cid:durableId="1230143448">
    <w:abstractNumId w:val="20"/>
  </w:num>
  <w:num w:numId="17" w16cid:durableId="390691432">
    <w:abstractNumId w:val="37"/>
  </w:num>
  <w:num w:numId="18" w16cid:durableId="1577931357">
    <w:abstractNumId w:val="65"/>
  </w:num>
  <w:num w:numId="19" w16cid:durableId="1097363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773327">
    <w:abstractNumId w:val="39"/>
  </w:num>
  <w:num w:numId="21" w16cid:durableId="568805716">
    <w:abstractNumId w:val="60"/>
  </w:num>
  <w:num w:numId="22" w16cid:durableId="2009674932">
    <w:abstractNumId w:val="23"/>
  </w:num>
  <w:num w:numId="23" w16cid:durableId="1046874558">
    <w:abstractNumId w:val="22"/>
  </w:num>
  <w:num w:numId="24" w16cid:durableId="1874615227">
    <w:abstractNumId w:val="29"/>
  </w:num>
  <w:num w:numId="25" w16cid:durableId="1998341944">
    <w:abstractNumId w:val="52"/>
  </w:num>
  <w:num w:numId="26" w16cid:durableId="1551723346">
    <w:abstractNumId w:val="12"/>
  </w:num>
  <w:num w:numId="27" w16cid:durableId="1746031770">
    <w:abstractNumId w:val="40"/>
  </w:num>
  <w:num w:numId="28" w16cid:durableId="453671400">
    <w:abstractNumId w:val="25"/>
  </w:num>
  <w:num w:numId="29" w16cid:durableId="675034955">
    <w:abstractNumId w:val="91"/>
  </w:num>
  <w:num w:numId="30" w16cid:durableId="199824692">
    <w:abstractNumId w:val="26"/>
  </w:num>
  <w:num w:numId="31" w16cid:durableId="619803494">
    <w:abstractNumId w:val="36"/>
  </w:num>
  <w:num w:numId="32" w16cid:durableId="908733249">
    <w:abstractNumId w:val="50"/>
  </w:num>
  <w:num w:numId="33" w16cid:durableId="1357271415">
    <w:abstractNumId w:val="66"/>
  </w:num>
  <w:num w:numId="34" w16cid:durableId="416638277">
    <w:abstractNumId w:val="67"/>
  </w:num>
  <w:num w:numId="35" w16cid:durableId="1774013181">
    <w:abstractNumId w:val="83"/>
  </w:num>
  <w:num w:numId="36" w16cid:durableId="1417939782">
    <w:abstractNumId w:val="87"/>
  </w:num>
  <w:num w:numId="37" w16cid:durableId="586809756">
    <w:abstractNumId w:val="30"/>
  </w:num>
  <w:num w:numId="38" w16cid:durableId="832648530">
    <w:abstractNumId w:val="55"/>
  </w:num>
  <w:num w:numId="39" w16cid:durableId="35282612">
    <w:abstractNumId w:val="54"/>
  </w:num>
  <w:num w:numId="40" w16cid:durableId="1962027712">
    <w:abstractNumId w:val="49"/>
  </w:num>
  <w:num w:numId="41" w16cid:durableId="538247214">
    <w:abstractNumId w:val="34"/>
  </w:num>
  <w:num w:numId="42" w16cid:durableId="679897584">
    <w:abstractNumId w:val="86"/>
  </w:num>
  <w:num w:numId="43" w16cid:durableId="2124491443">
    <w:abstractNumId w:val="31"/>
  </w:num>
  <w:num w:numId="44" w16cid:durableId="976228002">
    <w:abstractNumId w:val="38"/>
  </w:num>
  <w:num w:numId="45" w16cid:durableId="699667097">
    <w:abstractNumId w:val="59"/>
  </w:num>
  <w:num w:numId="46" w16cid:durableId="1927111527">
    <w:abstractNumId w:val="56"/>
  </w:num>
  <w:num w:numId="47" w16cid:durableId="247350025">
    <w:abstractNumId w:val="57"/>
  </w:num>
  <w:num w:numId="48" w16cid:durableId="1955018472">
    <w:abstractNumId w:val="15"/>
  </w:num>
  <w:num w:numId="49" w16cid:durableId="7049124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4594653">
    <w:abstractNumId w:val="75"/>
  </w:num>
  <w:num w:numId="51" w16cid:durableId="913516260">
    <w:abstractNumId w:val="77"/>
  </w:num>
  <w:num w:numId="52" w16cid:durableId="572667608">
    <w:abstractNumId w:val="16"/>
  </w:num>
  <w:num w:numId="53" w16cid:durableId="1861701402">
    <w:abstractNumId w:val="47"/>
  </w:num>
  <w:num w:numId="54" w16cid:durableId="115881091">
    <w:abstractNumId w:val="88"/>
  </w:num>
  <w:num w:numId="55" w16cid:durableId="517698150">
    <w:abstractNumId w:val="14"/>
  </w:num>
  <w:num w:numId="56" w16cid:durableId="1683386722">
    <w:abstractNumId w:val="72"/>
  </w:num>
  <w:num w:numId="57" w16cid:durableId="868031749">
    <w:abstractNumId w:val="45"/>
  </w:num>
  <w:num w:numId="58" w16cid:durableId="273826034">
    <w:abstractNumId w:val="64"/>
  </w:num>
  <w:num w:numId="59" w16cid:durableId="1591549386">
    <w:abstractNumId w:val="5"/>
  </w:num>
  <w:num w:numId="60" w16cid:durableId="2020814787">
    <w:abstractNumId w:val="28"/>
  </w:num>
  <w:num w:numId="61" w16cid:durableId="1978610102">
    <w:abstractNumId w:val="80"/>
  </w:num>
  <w:num w:numId="62" w16cid:durableId="215313626">
    <w:abstractNumId w:val="48"/>
  </w:num>
  <w:num w:numId="63" w16cid:durableId="852381125">
    <w:abstractNumId w:val="9"/>
  </w:num>
  <w:num w:numId="64" w16cid:durableId="127208404">
    <w:abstractNumId w:val="32"/>
  </w:num>
  <w:num w:numId="65" w16cid:durableId="1283875775">
    <w:abstractNumId w:val="2"/>
  </w:num>
  <w:num w:numId="66" w16cid:durableId="190454824">
    <w:abstractNumId w:val="4"/>
  </w:num>
  <w:num w:numId="67" w16cid:durableId="1743483855">
    <w:abstractNumId w:val="7"/>
  </w:num>
  <w:num w:numId="68" w16cid:durableId="385573099">
    <w:abstractNumId w:val="8"/>
  </w:num>
  <w:num w:numId="69" w16cid:durableId="2096240523">
    <w:abstractNumId w:val="74"/>
  </w:num>
  <w:num w:numId="70" w16cid:durableId="1899129713">
    <w:abstractNumId w:val="82"/>
  </w:num>
  <w:num w:numId="71" w16cid:durableId="1780180576">
    <w:abstractNumId w:val="51"/>
  </w:num>
  <w:num w:numId="72" w16cid:durableId="1434783237">
    <w:abstractNumId w:val="46"/>
  </w:num>
  <w:num w:numId="73" w16cid:durableId="749428420">
    <w:abstractNumId w:val="13"/>
  </w:num>
  <w:num w:numId="74" w16cid:durableId="574171565">
    <w:abstractNumId w:val="21"/>
  </w:num>
  <w:num w:numId="75" w16cid:durableId="382950138">
    <w:abstractNumId w:val="17"/>
    <w:lvlOverride w:ilvl="1">
      <w:lvl w:ilvl="1">
        <w:numFmt w:val="lowerLetter"/>
        <w:lvlText w:val="%2."/>
        <w:lvlJc w:val="left"/>
      </w:lvl>
    </w:lvlOverride>
  </w:num>
  <w:num w:numId="76" w16cid:durableId="1605914824">
    <w:abstractNumId w:val="17"/>
    <w:lvlOverride w:ilvl="1">
      <w:lvl w:ilvl="1">
        <w:numFmt w:val="lowerLetter"/>
        <w:lvlText w:val="%2."/>
        <w:lvlJc w:val="left"/>
      </w:lvl>
    </w:lvlOverride>
  </w:num>
  <w:num w:numId="77" w16cid:durableId="739325168">
    <w:abstractNumId w:val="17"/>
    <w:lvlOverride w:ilvl="1">
      <w:lvl w:ilvl="1">
        <w:numFmt w:val="lowerLetter"/>
        <w:lvlText w:val="%2."/>
        <w:lvlJc w:val="left"/>
      </w:lvl>
    </w:lvlOverride>
  </w:num>
  <w:num w:numId="78" w16cid:durableId="981811333">
    <w:abstractNumId w:val="92"/>
  </w:num>
  <w:num w:numId="79" w16cid:durableId="291399745">
    <w:abstractNumId w:val="71"/>
  </w:num>
  <w:num w:numId="80" w16cid:durableId="849174279">
    <w:abstractNumId w:val="58"/>
  </w:num>
  <w:num w:numId="81" w16cid:durableId="753821582">
    <w:abstractNumId w:val="53"/>
  </w:num>
  <w:num w:numId="82" w16cid:durableId="1097367399">
    <w:abstractNumId w:val="81"/>
  </w:num>
  <w:num w:numId="83" w16cid:durableId="2071534159">
    <w:abstractNumId w:val="63"/>
  </w:num>
  <w:num w:numId="84" w16cid:durableId="2021201740">
    <w:abstractNumId w:val="18"/>
  </w:num>
  <w:num w:numId="85" w16cid:durableId="1880776646">
    <w:abstractNumId w:val="95"/>
  </w:num>
  <w:num w:numId="86" w16cid:durableId="2120761882">
    <w:abstractNumId w:val="90"/>
  </w:num>
  <w:num w:numId="87" w16cid:durableId="2102950953">
    <w:abstractNumId w:val="94"/>
  </w:num>
  <w:num w:numId="88" w16cid:durableId="678044286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2E5A"/>
    <w:rsid w:val="00003114"/>
    <w:rsid w:val="0000374F"/>
    <w:rsid w:val="00003876"/>
    <w:rsid w:val="00003C69"/>
    <w:rsid w:val="00003FB3"/>
    <w:rsid w:val="000047AA"/>
    <w:rsid w:val="00004C05"/>
    <w:rsid w:val="000051D7"/>
    <w:rsid w:val="000060AE"/>
    <w:rsid w:val="0000662D"/>
    <w:rsid w:val="00006772"/>
    <w:rsid w:val="0000681E"/>
    <w:rsid w:val="00007034"/>
    <w:rsid w:val="0000755A"/>
    <w:rsid w:val="00007721"/>
    <w:rsid w:val="000079D7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492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676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AAE"/>
    <w:rsid w:val="00043B4A"/>
    <w:rsid w:val="00044A08"/>
    <w:rsid w:val="00044A27"/>
    <w:rsid w:val="00045091"/>
    <w:rsid w:val="000454ED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05"/>
    <w:rsid w:val="000733A2"/>
    <w:rsid w:val="00073E65"/>
    <w:rsid w:val="00074003"/>
    <w:rsid w:val="0007429E"/>
    <w:rsid w:val="000751F3"/>
    <w:rsid w:val="00075526"/>
    <w:rsid w:val="0007583A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7798E"/>
    <w:rsid w:val="000802F4"/>
    <w:rsid w:val="000808D2"/>
    <w:rsid w:val="00080A2E"/>
    <w:rsid w:val="00080D74"/>
    <w:rsid w:val="000811AB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C69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5913"/>
    <w:rsid w:val="00096362"/>
    <w:rsid w:val="00096BCF"/>
    <w:rsid w:val="00097ACA"/>
    <w:rsid w:val="000A1352"/>
    <w:rsid w:val="000A14A7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6BF"/>
    <w:rsid w:val="000C0832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198"/>
    <w:rsid w:val="000C4221"/>
    <w:rsid w:val="000C4239"/>
    <w:rsid w:val="000C49C4"/>
    <w:rsid w:val="000C5037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3B9"/>
    <w:rsid w:val="000E0C11"/>
    <w:rsid w:val="000E0D6C"/>
    <w:rsid w:val="000E1184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02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6FF2"/>
    <w:rsid w:val="000F70D1"/>
    <w:rsid w:val="000F78B8"/>
    <w:rsid w:val="000F798D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B92"/>
    <w:rsid w:val="00106CAA"/>
    <w:rsid w:val="001079F0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799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470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0FA5"/>
    <w:rsid w:val="001425A8"/>
    <w:rsid w:val="00142EBE"/>
    <w:rsid w:val="00142F5B"/>
    <w:rsid w:val="00144245"/>
    <w:rsid w:val="001444A0"/>
    <w:rsid w:val="00144BB2"/>
    <w:rsid w:val="00144D85"/>
    <w:rsid w:val="00145DE9"/>
    <w:rsid w:val="001476BF"/>
    <w:rsid w:val="001478EB"/>
    <w:rsid w:val="00147C83"/>
    <w:rsid w:val="00147DEB"/>
    <w:rsid w:val="00150B97"/>
    <w:rsid w:val="00150BE1"/>
    <w:rsid w:val="00150D94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234"/>
    <w:rsid w:val="001604FA"/>
    <w:rsid w:val="00161367"/>
    <w:rsid w:val="001618B9"/>
    <w:rsid w:val="00161B48"/>
    <w:rsid w:val="001627A1"/>
    <w:rsid w:val="001638A8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84B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9DD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FCE"/>
    <w:rsid w:val="00187505"/>
    <w:rsid w:val="00187EC2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4C6C"/>
    <w:rsid w:val="001A50E4"/>
    <w:rsid w:val="001A66F5"/>
    <w:rsid w:val="001A6F1C"/>
    <w:rsid w:val="001A70B6"/>
    <w:rsid w:val="001A740D"/>
    <w:rsid w:val="001A7605"/>
    <w:rsid w:val="001A78C6"/>
    <w:rsid w:val="001A7E23"/>
    <w:rsid w:val="001B0AF6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8A2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133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7B4"/>
    <w:rsid w:val="001E0A7A"/>
    <w:rsid w:val="001E21D9"/>
    <w:rsid w:val="001E222A"/>
    <w:rsid w:val="001E281C"/>
    <w:rsid w:val="001E2B60"/>
    <w:rsid w:val="001E301A"/>
    <w:rsid w:val="001E3183"/>
    <w:rsid w:val="001E35A2"/>
    <w:rsid w:val="001E370F"/>
    <w:rsid w:val="001E4371"/>
    <w:rsid w:val="001E4478"/>
    <w:rsid w:val="001E46F2"/>
    <w:rsid w:val="001E596B"/>
    <w:rsid w:val="001E59C3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2C0"/>
    <w:rsid w:val="001F7C13"/>
    <w:rsid w:val="001F7DC9"/>
    <w:rsid w:val="001F7FCA"/>
    <w:rsid w:val="002007EA"/>
    <w:rsid w:val="00200C3B"/>
    <w:rsid w:val="00200C78"/>
    <w:rsid w:val="00201401"/>
    <w:rsid w:val="00202139"/>
    <w:rsid w:val="0020270B"/>
    <w:rsid w:val="0020330A"/>
    <w:rsid w:val="002034CF"/>
    <w:rsid w:val="0020367D"/>
    <w:rsid w:val="002036D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C87"/>
    <w:rsid w:val="00211FDB"/>
    <w:rsid w:val="00212243"/>
    <w:rsid w:val="00212262"/>
    <w:rsid w:val="00212480"/>
    <w:rsid w:val="002128CB"/>
    <w:rsid w:val="002134C5"/>
    <w:rsid w:val="00213790"/>
    <w:rsid w:val="00213B7F"/>
    <w:rsid w:val="00213CC6"/>
    <w:rsid w:val="00213F6F"/>
    <w:rsid w:val="00214000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87E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7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E1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56F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702"/>
    <w:rsid w:val="00276AFC"/>
    <w:rsid w:val="00277667"/>
    <w:rsid w:val="00280946"/>
    <w:rsid w:val="00280A4E"/>
    <w:rsid w:val="00280FEE"/>
    <w:rsid w:val="00281927"/>
    <w:rsid w:val="002823FD"/>
    <w:rsid w:val="00282654"/>
    <w:rsid w:val="00282F1D"/>
    <w:rsid w:val="002831E6"/>
    <w:rsid w:val="00283544"/>
    <w:rsid w:val="00283645"/>
    <w:rsid w:val="0028513E"/>
    <w:rsid w:val="002853A1"/>
    <w:rsid w:val="00285406"/>
    <w:rsid w:val="002855E8"/>
    <w:rsid w:val="002856A2"/>
    <w:rsid w:val="002857B2"/>
    <w:rsid w:val="00285EB2"/>
    <w:rsid w:val="00285F43"/>
    <w:rsid w:val="002863AC"/>
    <w:rsid w:val="002867F6"/>
    <w:rsid w:val="00286D56"/>
    <w:rsid w:val="00287238"/>
    <w:rsid w:val="002872DC"/>
    <w:rsid w:val="00287E09"/>
    <w:rsid w:val="00290029"/>
    <w:rsid w:val="0029063B"/>
    <w:rsid w:val="002911B1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8CC"/>
    <w:rsid w:val="002A3289"/>
    <w:rsid w:val="002A365E"/>
    <w:rsid w:val="002A3ADB"/>
    <w:rsid w:val="002A42FD"/>
    <w:rsid w:val="002A4999"/>
    <w:rsid w:val="002A54B9"/>
    <w:rsid w:val="002A56FC"/>
    <w:rsid w:val="002A59C6"/>
    <w:rsid w:val="002A5CA7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BED"/>
    <w:rsid w:val="002B1EC8"/>
    <w:rsid w:val="002B2AC2"/>
    <w:rsid w:val="002B2F83"/>
    <w:rsid w:val="002B3AA4"/>
    <w:rsid w:val="002B429F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B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0DC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5222"/>
    <w:rsid w:val="002D6116"/>
    <w:rsid w:val="002D660B"/>
    <w:rsid w:val="002D688D"/>
    <w:rsid w:val="002D6C8A"/>
    <w:rsid w:val="002D7866"/>
    <w:rsid w:val="002D7ADA"/>
    <w:rsid w:val="002D7B13"/>
    <w:rsid w:val="002E107F"/>
    <w:rsid w:val="002E1758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BB8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2A1"/>
    <w:rsid w:val="003245C7"/>
    <w:rsid w:val="0032473B"/>
    <w:rsid w:val="00324F79"/>
    <w:rsid w:val="003250A5"/>
    <w:rsid w:val="00325A75"/>
    <w:rsid w:val="003264CE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46902"/>
    <w:rsid w:val="00347862"/>
    <w:rsid w:val="00350008"/>
    <w:rsid w:val="003513DF"/>
    <w:rsid w:val="003515F6"/>
    <w:rsid w:val="00351F2F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1EE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6D"/>
    <w:rsid w:val="003668BB"/>
    <w:rsid w:val="00366A2A"/>
    <w:rsid w:val="0037167C"/>
    <w:rsid w:val="00371AC3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50D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0C8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5B47"/>
    <w:rsid w:val="003C6CD1"/>
    <w:rsid w:val="003C7A3D"/>
    <w:rsid w:val="003C7A9E"/>
    <w:rsid w:val="003D228D"/>
    <w:rsid w:val="003D2464"/>
    <w:rsid w:val="003D27E7"/>
    <w:rsid w:val="003D28E7"/>
    <w:rsid w:val="003D2CA2"/>
    <w:rsid w:val="003D2F10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495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455"/>
    <w:rsid w:val="003E260E"/>
    <w:rsid w:val="003E26E0"/>
    <w:rsid w:val="003E2C57"/>
    <w:rsid w:val="003E2F09"/>
    <w:rsid w:val="003E390A"/>
    <w:rsid w:val="003E3B6D"/>
    <w:rsid w:val="003E3FB6"/>
    <w:rsid w:val="003E52E0"/>
    <w:rsid w:val="003E5ACC"/>
    <w:rsid w:val="003E5EB7"/>
    <w:rsid w:val="003E6FB1"/>
    <w:rsid w:val="003E70AF"/>
    <w:rsid w:val="003E763F"/>
    <w:rsid w:val="003E786A"/>
    <w:rsid w:val="003E7A75"/>
    <w:rsid w:val="003E7CA8"/>
    <w:rsid w:val="003F0076"/>
    <w:rsid w:val="003F02C5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992"/>
    <w:rsid w:val="003F5CBF"/>
    <w:rsid w:val="003F70AB"/>
    <w:rsid w:val="003F7E75"/>
    <w:rsid w:val="004009EC"/>
    <w:rsid w:val="00400B49"/>
    <w:rsid w:val="00400BC1"/>
    <w:rsid w:val="00401000"/>
    <w:rsid w:val="004010CB"/>
    <w:rsid w:val="004011EC"/>
    <w:rsid w:val="004028A5"/>
    <w:rsid w:val="00402A71"/>
    <w:rsid w:val="00402FD8"/>
    <w:rsid w:val="00403195"/>
    <w:rsid w:val="00403884"/>
    <w:rsid w:val="00404056"/>
    <w:rsid w:val="004053FE"/>
    <w:rsid w:val="00405528"/>
    <w:rsid w:val="0040657D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9BE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1C58"/>
    <w:rsid w:val="0042219A"/>
    <w:rsid w:val="00422E59"/>
    <w:rsid w:val="00422ED3"/>
    <w:rsid w:val="004232C0"/>
    <w:rsid w:val="004244B0"/>
    <w:rsid w:val="00424605"/>
    <w:rsid w:val="004249FD"/>
    <w:rsid w:val="00424C92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4FB4"/>
    <w:rsid w:val="00435A91"/>
    <w:rsid w:val="00435D74"/>
    <w:rsid w:val="0043619A"/>
    <w:rsid w:val="00437CC8"/>
    <w:rsid w:val="00437EEC"/>
    <w:rsid w:val="00437F87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CD0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145"/>
    <w:rsid w:val="00445AC8"/>
    <w:rsid w:val="00445BC1"/>
    <w:rsid w:val="00450D4F"/>
    <w:rsid w:val="004512C0"/>
    <w:rsid w:val="00451367"/>
    <w:rsid w:val="0045156E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0D2"/>
    <w:rsid w:val="00461C6C"/>
    <w:rsid w:val="00462397"/>
    <w:rsid w:val="0046272F"/>
    <w:rsid w:val="00462CBD"/>
    <w:rsid w:val="004631E1"/>
    <w:rsid w:val="00463D60"/>
    <w:rsid w:val="004641C5"/>
    <w:rsid w:val="00464BB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67E"/>
    <w:rsid w:val="00471D18"/>
    <w:rsid w:val="00472257"/>
    <w:rsid w:val="00472F3C"/>
    <w:rsid w:val="004734BF"/>
    <w:rsid w:val="004744B5"/>
    <w:rsid w:val="004749F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269"/>
    <w:rsid w:val="004828A1"/>
    <w:rsid w:val="00482AB8"/>
    <w:rsid w:val="00482D7F"/>
    <w:rsid w:val="004833DC"/>
    <w:rsid w:val="00483A6E"/>
    <w:rsid w:val="004847CB"/>
    <w:rsid w:val="00484B35"/>
    <w:rsid w:val="004851C0"/>
    <w:rsid w:val="00485548"/>
    <w:rsid w:val="00485569"/>
    <w:rsid w:val="004858F7"/>
    <w:rsid w:val="00486A36"/>
    <w:rsid w:val="00486BF4"/>
    <w:rsid w:val="00487875"/>
    <w:rsid w:val="00487F19"/>
    <w:rsid w:val="00490733"/>
    <w:rsid w:val="00490FF7"/>
    <w:rsid w:val="00492CCA"/>
    <w:rsid w:val="00492CCC"/>
    <w:rsid w:val="00492EF0"/>
    <w:rsid w:val="0049397C"/>
    <w:rsid w:val="00493ECC"/>
    <w:rsid w:val="00494042"/>
    <w:rsid w:val="00494896"/>
    <w:rsid w:val="00495206"/>
    <w:rsid w:val="004955DD"/>
    <w:rsid w:val="00495BA7"/>
    <w:rsid w:val="00495C91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8F4"/>
    <w:rsid w:val="004A3E7C"/>
    <w:rsid w:val="004A3EB9"/>
    <w:rsid w:val="004A4A01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71A"/>
    <w:rsid w:val="004C24FA"/>
    <w:rsid w:val="004C2839"/>
    <w:rsid w:val="004C4578"/>
    <w:rsid w:val="004C4B5A"/>
    <w:rsid w:val="004C5282"/>
    <w:rsid w:val="004C53FD"/>
    <w:rsid w:val="004C572C"/>
    <w:rsid w:val="004C5CB7"/>
    <w:rsid w:val="004C5FBF"/>
    <w:rsid w:val="004C6D2B"/>
    <w:rsid w:val="004D0021"/>
    <w:rsid w:val="004D0492"/>
    <w:rsid w:val="004D0694"/>
    <w:rsid w:val="004D0CA4"/>
    <w:rsid w:val="004D0E5B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658"/>
    <w:rsid w:val="004E1714"/>
    <w:rsid w:val="004E2037"/>
    <w:rsid w:val="004E2607"/>
    <w:rsid w:val="004E2C37"/>
    <w:rsid w:val="004E2FB6"/>
    <w:rsid w:val="004E30BF"/>
    <w:rsid w:val="004E397D"/>
    <w:rsid w:val="004E3EA1"/>
    <w:rsid w:val="004E3ED7"/>
    <w:rsid w:val="004E43D0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C6E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80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802"/>
    <w:rsid w:val="00534A65"/>
    <w:rsid w:val="00534DBC"/>
    <w:rsid w:val="00534ED2"/>
    <w:rsid w:val="00534F10"/>
    <w:rsid w:val="00535542"/>
    <w:rsid w:val="005359B6"/>
    <w:rsid w:val="00535EB2"/>
    <w:rsid w:val="00536D27"/>
    <w:rsid w:val="0053702A"/>
    <w:rsid w:val="005376E0"/>
    <w:rsid w:val="00537897"/>
    <w:rsid w:val="005407D0"/>
    <w:rsid w:val="005409D2"/>
    <w:rsid w:val="00540B5B"/>
    <w:rsid w:val="0054171E"/>
    <w:rsid w:val="00542CA7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400"/>
    <w:rsid w:val="00564B3F"/>
    <w:rsid w:val="00564B43"/>
    <w:rsid w:val="00564BB2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29A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020"/>
    <w:rsid w:val="00582180"/>
    <w:rsid w:val="0058235B"/>
    <w:rsid w:val="00582653"/>
    <w:rsid w:val="00582D91"/>
    <w:rsid w:val="005836DC"/>
    <w:rsid w:val="00583D0E"/>
    <w:rsid w:val="00583D62"/>
    <w:rsid w:val="00585847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0A64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4C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3E0B"/>
    <w:rsid w:val="005D47BC"/>
    <w:rsid w:val="005D5579"/>
    <w:rsid w:val="005D67A8"/>
    <w:rsid w:val="005D6EB3"/>
    <w:rsid w:val="005D7F38"/>
    <w:rsid w:val="005E015D"/>
    <w:rsid w:val="005E0304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9BD"/>
    <w:rsid w:val="005F1A6A"/>
    <w:rsid w:val="005F26CF"/>
    <w:rsid w:val="005F2901"/>
    <w:rsid w:val="005F2A62"/>
    <w:rsid w:val="005F2AD5"/>
    <w:rsid w:val="005F2D60"/>
    <w:rsid w:val="005F4259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5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8C9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47E"/>
    <w:rsid w:val="00616F29"/>
    <w:rsid w:val="006175C1"/>
    <w:rsid w:val="00617629"/>
    <w:rsid w:val="0061774F"/>
    <w:rsid w:val="0061799E"/>
    <w:rsid w:val="006179B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3335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137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8FF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2650"/>
    <w:rsid w:val="00672A33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2FE"/>
    <w:rsid w:val="00675793"/>
    <w:rsid w:val="0067593B"/>
    <w:rsid w:val="00676A6B"/>
    <w:rsid w:val="00676C8A"/>
    <w:rsid w:val="00676D21"/>
    <w:rsid w:val="0067717F"/>
    <w:rsid w:val="00677366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4F1"/>
    <w:rsid w:val="0068341C"/>
    <w:rsid w:val="00683858"/>
    <w:rsid w:val="0068436B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58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5644"/>
    <w:rsid w:val="006B6169"/>
    <w:rsid w:val="006B6A25"/>
    <w:rsid w:val="006B6B8D"/>
    <w:rsid w:val="006B6DEE"/>
    <w:rsid w:val="006B6FF9"/>
    <w:rsid w:val="006B7206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2EF"/>
    <w:rsid w:val="006C14EA"/>
    <w:rsid w:val="006C1E9D"/>
    <w:rsid w:val="006C1FB2"/>
    <w:rsid w:val="006C2D3E"/>
    <w:rsid w:val="006C3738"/>
    <w:rsid w:val="006C3CA2"/>
    <w:rsid w:val="006C43AB"/>
    <w:rsid w:val="006C4818"/>
    <w:rsid w:val="006C49E3"/>
    <w:rsid w:val="006C656C"/>
    <w:rsid w:val="006C6845"/>
    <w:rsid w:val="006C6F6C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393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37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C9B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6E9"/>
    <w:rsid w:val="00721781"/>
    <w:rsid w:val="00721784"/>
    <w:rsid w:val="007219F3"/>
    <w:rsid w:val="00722320"/>
    <w:rsid w:val="007224DC"/>
    <w:rsid w:val="007225DF"/>
    <w:rsid w:val="00722797"/>
    <w:rsid w:val="00722C51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15C"/>
    <w:rsid w:val="007406F7"/>
    <w:rsid w:val="00740AA8"/>
    <w:rsid w:val="00740E46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02A"/>
    <w:rsid w:val="0075153F"/>
    <w:rsid w:val="00751D34"/>
    <w:rsid w:val="00752366"/>
    <w:rsid w:val="00752674"/>
    <w:rsid w:val="007528A6"/>
    <w:rsid w:val="00753058"/>
    <w:rsid w:val="0075317D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5AD"/>
    <w:rsid w:val="00764643"/>
    <w:rsid w:val="00764C00"/>
    <w:rsid w:val="00764E01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2D4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CCD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431"/>
    <w:rsid w:val="007A2601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CEF"/>
    <w:rsid w:val="007B5FBF"/>
    <w:rsid w:val="007B601E"/>
    <w:rsid w:val="007B64CF"/>
    <w:rsid w:val="007B65CC"/>
    <w:rsid w:val="007B6B9C"/>
    <w:rsid w:val="007B765A"/>
    <w:rsid w:val="007B7EE0"/>
    <w:rsid w:val="007B7F5F"/>
    <w:rsid w:val="007C0B4D"/>
    <w:rsid w:val="007C0D73"/>
    <w:rsid w:val="007C180D"/>
    <w:rsid w:val="007C1DA3"/>
    <w:rsid w:val="007C1DDC"/>
    <w:rsid w:val="007C2144"/>
    <w:rsid w:val="007C3E41"/>
    <w:rsid w:val="007C4154"/>
    <w:rsid w:val="007C41AC"/>
    <w:rsid w:val="007C4632"/>
    <w:rsid w:val="007C4CF7"/>
    <w:rsid w:val="007C5054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BFF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570"/>
    <w:rsid w:val="007F372C"/>
    <w:rsid w:val="007F37E7"/>
    <w:rsid w:val="007F394E"/>
    <w:rsid w:val="007F3C4C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4CA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1E"/>
    <w:rsid w:val="00807E41"/>
    <w:rsid w:val="0081023D"/>
    <w:rsid w:val="0081033F"/>
    <w:rsid w:val="00811211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0BD"/>
    <w:rsid w:val="008153CD"/>
    <w:rsid w:val="008159F2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4D71"/>
    <w:rsid w:val="00825820"/>
    <w:rsid w:val="00826148"/>
    <w:rsid w:val="008265F2"/>
    <w:rsid w:val="0082790C"/>
    <w:rsid w:val="00827A3D"/>
    <w:rsid w:val="008302E2"/>
    <w:rsid w:val="00831035"/>
    <w:rsid w:val="008314C8"/>
    <w:rsid w:val="008316B9"/>
    <w:rsid w:val="00831BF0"/>
    <w:rsid w:val="008332D9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4D7A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26DC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69A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8A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2A6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8D4"/>
    <w:rsid w:val="00893B7D"/>
    <w:rsid w:val="0089456A"/>
    <w:rsid w:val="0089544C"/>
    <w:rsid w:val="0089582C"/>
    <w:rsid w:val="00895BD3"/>
    <w:rsid w:val="00896648"/>
    <w:rsid w:val="008966D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0B"/>
    <w:rsid w:val="008A4D7F"/>
    <w:rsid w:val="008A5341"/>
    <w:rsid w:val="008A5534"/>
    <w:rsid w:val="008A55D3"/>
    <w:rsid w:val="008A5AEE"/>
    <w:rsid w:val="008A6030"/>
    <w:rsid w:val="008A6173"/>
    <w:rsid w:val="008A62CF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D3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5BD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6B8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4DB3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476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8D2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17C4"/>
    <w:rsid w:val="00961850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0EFA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BE6"/>
    <w:rsid w:val="00981E78"/>
    <w:rsid w:val="00981FF0"/>
    <w:rsid w:val="00982118"/>
    <w:rsid w:val="009824ED"/>
    <w:rsid w:val="009827A6"/>
    <w:rsid w:val="00982F95"/>
    <w:rsid w:val="00983A29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7A1C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887"/>
    <w:rsid w:val="009B6D53"/>
    <w:rsid w:val="009B73B0"/>
    <w:rsid w:val="009B7728"/>
    <w:rsid w:val="009C01E7"/>
    <w:rsid w:val="009C1193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164"/>
    <w:rsid w:val="009D5386"/>
    <w:rsid w:val="009D58E6"/>
    <w:rsid w:val="009D5B25"/>
    <w:rsid w:val="009D6EDF"/>
    <w:rsid w:val="009D6F4C"/>
    <w:rsid w:val="009D7123"/>
    <w:rsid w:val="009D7385"/>
    <w:rsid w:val="009D77D5"/>
    <w:rsid w:val="009D7CC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0E51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A6D"/>
    <w:rsid w:val="009F670F"/>
    <w:rsid w:val="009F67C0"/>
    <w:rsid w:val="009F7370"/>
    <w:rsid w:val="009F797D"/>
    <w:rsid w:val="009F7B24"/>
    <w:rsid w:val="00A00796"/>
    <w:rsid w:val="00A009EE"/>
    <w:rsid w:val="00A00A7B"/>
    <w:rsid w:val="00A00EF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80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B52"/>
    <w:rsid w:val="00A22C4C"/>
    <w:rsid w:val="00A2354D"/>
    <w:rsid w:val="00A23C92"/>
    <w:rsid w:val="00A245B7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3E5"/>
    <w:rsid w:val="00A30056"/>
    <w:rsid w:val="00A302FD"/>
    <w:rsid w:val="00A3061D"/>
    <w:rsid w:val="00A30739"/>
    <w:rsid w:val="00A31A7D"/>
    <w:rsid w:val="00A31C36"/>
    <w:rsid w:val="00A325ED"/>
    <w:rsid w:val="00A32642"/>
    <w:rsid w:val="00A328F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657B"/>
    <w:rsid w:val="00A375EF"/>
    <w:rsid w:val="00A37C3D"/>
    <w:rsid w:val="00A37F45"/>
    <w:rsid w:val="00A40BEB"/>
    <w:rsid w:val="00A4118F"/>
    <w:rsid w:val="00A41474"/>
    <w:rsid w:val="00A414FC"/>
    <w:rsid w:val="00A41AA4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4DF5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380"/>
    <w:rsid w:val="00A81D20"/>
    <w:rsid w:val="00A8231E"/>
    <w:rsid w:val="00A824FA"/>
    <w:rsid w:val="00A828EB"/>
    <w:rsid w:val="00A82C82"/>
    <w:rsid w:val="00A82DAE"/>
    <w:rsid w:val="00A839E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3DB0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68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69D9"/>
    <w:rsid w:val="00AA7304"/>
    <w:rsid w:val="00AA7BFF"/>
    <w:rsid w:val="00AA7F0C"/>
    <w:rsid w:val="00AB01B7"/>
    <w:rsid w:val="00AB07BE"/>
    <w:rsid w:val="00AB07EA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3B1"/>
    <w:rsid w:val="00AB5AEC"/>
    <w:rsid w:val="00AB5B9E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11E"/>
    <w:rsid w:val="00AC6733"/>
    <w:rsid w:val="00AC6BBB"/>
    <w:rsid w:val="00AC6E4B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149A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6C7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12A"/>
    <w:rsid w:val="00B03C2E"/>
    <w:rsid w:val="00B04096"/>
    <w:rsid w:val="00B0439D"/>
    <w:rsid w:val="00B044EB"/>
    <w:rsid w:val="00B053B5"/>
    <w:rsid w:val="00B05557"/>
    <w:rsid w:val="00B05C48"/>
    <w:rsid w:val="00B05E56"/>
    <w:rsid w:val="00B06124"/>
    <w:rsid w:val="00B06BFC"/>
    <w:rsid w:val="00B0776B"/>
    <w:rsid w:val="00B079BB"/>
    <w:rsid w:val="00B10B09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0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69A"/>
    <w:rsid w:val="00B33CFF"/>
    <w:rsid w:val="00B342A9"/>
    <w:rsid w:val="00B34612"/>
    <w:rsid w:val="00B352A0"/>
    <w:rsid w:val="00B352CC"/>
    <w:rsid w:val="00B35394"/>
    <w:rsid w:val="00B35757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1EA1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70A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1EEF"/>
    <w:rsid w:val="00BA2ED7"/>
    <w:rsid w:val="00BA4135"/>
    <w:rsid w:val="00BA4454"/>
    <w:rsid w:val="00BA4F47"/>
    <w:rsid w:val="00BA6F84"/>
    <w:rsid w:val="00BA7408"/>
    <w:rsid w:val="00BA7C65"/>
    <w:rsid w:val="00BB0149"/>
    <w:rsid w:val="00BB07EA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130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2D1D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6F8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6523"/>
    <w:rsid w:val="00BE732A"/>
    <w:rsid w:val="00BE7449"/>
    <w:rsid w:val="00BE7567"/>
    <w:rsid w:val="00BE7E37"/>
    <w:rsid w:val="00BF02DC"/>
    <w:rsid w:val="00BF0407"/>
    <w:rsid w:val="00BF0811"/>
    <w:rsid w:val="00BF0A23"/>
    <w:rsid w:val="00BF0F9E"/>
    <w:rsid w:val="00BF1261"/>
    <w:rsid w:val="00BF1A3B"/>
    <w:rsid w:val="00BF1F65"/>
    <w:rsid w:val="00BF27F1"/>
    <w:rsid w:val="00BF2B89"/>
    <w:rsid w:val="00BF3B67"/>
    <w:rsid w:val="00BF4AE4"/>
    <w:rsid w:val="00BF4B05"/>
    <w:rsid w:val="00BF55EC"/>
    <w:rsid w:val="00BF601C"/>
    <w:rsid w:val="00BF6446"/>
    <w:rsid w:val="00BF6557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AA3"/>
    <w:rsid w:val="00C03ED0"/>
    <w:rsid w:val="00C03F4C"/>
    <w:rsid w:val="00C046B9"/>
    <w:rsid w:val="00C049D4"/>
    <w:rsid w:val="00C04C11"/>
    <w:rsid w:val="00C04FC3"/>
    <w:rsid w:val="00C04FCC"/>
    <w:rsid w:val="00C05179"/>
    <w:rsid w:val="00C05368"/>
    <w:rsid w:val="00C05726"/>
    <w:rsid w:val="00C05C00"/>
    <w:rsid w:val="00C0694F"/>
    <w:rsid w:val="00C06B12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DD2"/>
    <w:rsid w:val="00C11FB6"/>
    <w:rsid w:val="00C12128"/>
    <w:rsid w:val="00C126F7"/>
    <w:rsid w:val="00C128BC"/>
    <w:rsid w:val="00C12F89"/>
    <w:rsid w:val="00C14824"/>
    <w:rsid w:val="00C14B75"/>
    <w:rsid w:val="00C14B7B"/>
    <w:rsid w:val="00C1576E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164B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020"/>
    <w:rsid w:val="00C364BF"/>
    <w:rsid w:val="00C36AE0"/>
    <w:rsid w:val="00C36E0A"/>
    <w:rsid w:val="00C37B4C"/>
    <w:rsid w:val="00C403BB"/>
    <w:rsid w:val="00C40E7B"/>
    <w:rsid w:val="00C414D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60D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3702"/>
    <w:rsid w:val="00C5425D"/>
    <w:rsid w:val="00C5429B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3CB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6E7E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56E"/>
    <w:rsid w:val="00C93CB4"/>
    <w:rsid w:val="00C9432F"/>
    <w:rsid w:val="00C94602"/>
    <w:rsid w:val="00C94FA6"/>
    <w:rsid w:val="00C95DCA"/>
    <w:rsid w:val="00C95F6D"/>
    <w:rsid w:val="00C965EC"/>
    <w:rsid w:val="00C9697B"/>
    <w:rsid w:val="00C96C53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3BE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3A4"/>
    <w:rsid w:val="00CB4BEE"/>
    <w:rsid w:val="00CB587A"/>
    <w:rsid w:val="00CB652D"/>
    <w:rsid w:val="00CB65AC"/>
    <w:rsid w:val="00CB6780"/>
    <w:rsid w:val="00CB6A95"/>
    <w:rsid w:val="00CB6D97"/>
    <w:rsid w:val="00CB713B"/>
    <w:rsid w:val="00CB7C2F"/>
    <w:rsid w:val="00CC0242"/>
    <w:rsid w:val="00CC027A"/>
    <w:rsid w:val="00CC083D"/>
    <w:rsid w:val="00CC0B79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3EE7"/>
    <w:rsid w:val="00CC403C"/>
    <w:rsid w:val="00CC47B4"/>
    <w:rsid w:val="00CC4A11"/>
    <w:rsid w:val="00CC4B29"/>
    <w:rsid w:val="00CC50E9"/>
    <w:rsid w:val="00CC5C22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336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E7ED5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15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BC1"/>
    <w:rsid w:val="00D06F2A"/>
    <w:rsid w:val="00D07837"/>
    <w:rsid w:val="00D07A00"/>
    <w:rsid w:val="00D07B62"/>
    <w:rsid w:val="00D07FA4"/>
    <w:rsid w:val="00D104E5"/>
    <w:rsid w:val="00D109B4"/>
    <w:rsid w:val="00D10E24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84B"/>
    <w:rsid w:val="00D17C7B"/>
    <w:rsid w:val="00D20D47"/>
    <w:rsid w:val="00D2102B"/>
    <w:rsid w:val="00D212C1"/>
    <w:rsid w:val="00D2209F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34F"/>
    <w:rsid w:val="00D254F9"/>
    <w:rsid w:val="00D25733"/>
    <w:rsid w:val="00D25891"/>
    <w:rsid w:val="00D25BAF"/>
    <w:rsid w:val="00D261B2"/>
    <w:rsid w:val="00D2626F"/>
    <w:rsid w:val="00D26856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4E44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106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88D"/>
    <w:rsid w:val="00D66F8F"/>
    <w:rsid w:val="00D670A8"/>
    <w:rsid w:val="00D670CB"/>
    <w:rsid w:val="00D671C6"/>
    <w:rsid w:val="00D70337"/>
    <w:rsid w:val="00D711CD"/>
    <w:rsid w:val="00D7182B"/>
    <w:rsid w:val="00D71A4D"/>
    <w:rsid w:val="00D71B5E"/>
    <w:rsid w:val="00D73375"/>
    <w:rsid w:val="00D73599"/>
    <w:rsid w:val="00D735AD"/>
    <w:rsid w:val="00D73658"/>
    <w:rsid w:val="00D73A74"/>
    <w:rsid w:val="00D740F7"/>
    <w:rsid w:val="00D74303"/>
    <w:rsid w:val="00D74516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766"/>
    <w:rsid w:val="00D97A8D"/>
    <w:rsid w:val="00D97D75"/>
    <w:rsid w:val="00DA022C"/>
    <w:rsid w:val="00DA04CE"/>
    <w:rsid w:val="00DA382F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947"/>
    <w:rsid w:val="00DB2BD9"/>
    <w:rsid w:val="00DB30A0"/>
    <w:rsid w:val="00DB31D5"/>
    <w:rsid w:val="00DB32B9"/>
    <w:rsid w:val="00DB369F"/>
    <w:rsid w:val="00DB3A4E"/>
    <w:rsid w:val="00DB4032"/>
    <w:rsid w:val="00DB69D0"/>
    <w:rsid w:val="00DC0135"/>
    <w:rsid w:val="00DC0E6F"/>
    <w:rsid w:val="00DC0F9A"/>
    <w:rsid w:val="00DC17F2"/>
    <w:rsid w:val="00DC1D9C"/>
    <w:rsid w:val="00DC200A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02E2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66A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709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4D4E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4AF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07CB5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71"/>
    <w:rsid w:val="00E204D9"/>
    <w:rsid w:val="00E208B8"/>
    <w:rsid w:val="00E21110"/>
    <w:rsid w:val="00E215AE"/>
    <w:rsid w:val="00E21F9D"/>
    <w:rsid w:val="00E224EF"/>
    <w:rsid w:val="00E22AB6"/>
    <w:rsid w:val="00E2327F"/>
    <w:rsid w:val="00E2382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CC"/>
    <w:rsid w:val="00E307A8"/>
    <w:rsid w:val="00E3091E"/>
    <w:rsid w:val="00E30AF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596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2FFF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20B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76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472"/>
    <w:rsid w:val="00E95A2C"/>
    <w:rsid w:val="00E95DA5"/>
    <w:rsid w:val="00E95DFE"/>
    <w:rsid w:val="00E960AC"/>
    <w:rsid w:val="00E96ED3"/>
    <w:rsid w:val="00E97077"/>
    <w:rsid w:val="00E97A73"/>
    <w:rsid w:val="00E97C03"/>
    <w:rsid w:val="00E97ED0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9A9"/>
    <w:rsid w:val="00EC3E59"/>
    <w:rsid w:val="00EC41DA"/>
    <w:rsid w:val="00EC445C"/>
    <w:rsid w:val="00EC467A"/>
    <w:rsid w:val="00EC5006"/>
    <w:rsid w:val="00EC63C3"/>
    <w:rsid w:val="00EC6B4A"/>
    <w:rsid w:val="00EC6F1A"/>
    <w:rsid w:val="00EC7A23"/>
    <w:rsid w:val="00ED1682"/>
    <w:rsid w:val="00ED1EEF"/>
    <w:rsid w:val="00ED1EFF"/>
    <w:rsid w:val="00ED1F54"/>
    <w:rsid w:val="00ED22B9"/>
    <w:rsid w:val="00ED2587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48B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140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0C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6B"/>
    <w:rsid w:val="00F102A0"/>
    <w:rsid w:val="00F10A40"/>
    <w:rsid w:val="00F11C0D"/>
    <w:rsid w:val="00F11C4A"/>
    <w:rsid w:val="00F124BE"/>
    <w:rsid w:val="00F127AB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C09"/>
    <w:rsid w:val="00F21C97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369F5"/>
    <w:rsid w:val="00F40256"/>
    <w:rsid w:val="00F40A3C"/>
    <w:rsid w:val="00F40C97"/>
    <w:rsid w:val="00F4178F"/>
    <w:rsid w:val="00F42146"/>
    <w:rsid w:val="00F4253B"/>
    <w:rsid w:val="00F4463C"/>
    <w:rsid w:val="00F44BB7"/>
    <w:rsid w:val="00F45984"/>
    <w:rsid w:val="00F45C00"/>
    <w:rsid w:val="00F46090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D30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A57"/>
    <w:rsid w:val="00F62B9A"/>
    <w:rsid w:val="00F62C34"/>
    <w:rsid w:val="00F63128"/>
    <w:rsid w:val="00F635A8"/>
    <w:rsid w:val="00F63A36"/>
    <w:rsid w:val="00F63A89"/>
    <w:rsid w:val="00F63DD4"/>
    <w:rsid w:val="00F6428D"/>
    <w:rsid w:val="00F645AD"/>
    <w:rsid w:val="00F6486F"/>
    <w:rsid w:val="00F649D4"/>
    <w:rsid w:val="00F64D48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3C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25E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579"/>
    <w:rsid w:val="00FA1BE3"/>
    <w:rsid w:val="00FA2758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133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A72"/>
    <w:rsid w:val="00FB7F56"/>
    <w:rsid w:val="00FC05AE"/>
    <w:rsid w:val="00FC1DB1"/>
    <w:rsid w:val="00FC2F95"/>
    <w:rsid w:val="00FC36A3"/>
    <w:rsid w:val="00FC3849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9F"/>
    <w:rsid w:val="00FC76F4"/>
    <w:rsid w:val="00FC77B7"/>
    <w:rsid w:val="00FD06EC"/>
    <w:rsid w:val="00FD0719"/>
    <w:rsid w:val="00FD085B"/>
    <w:rsid w:val="00FD09C7"/>
    <w:rsid w:val="00FD0B29"/>
    <w:rsid w:val="00FD0FCF"/>
    <w:rsid w:val="00FD1172"/>
    <w:rsid w:val="00FD2087"/>
    <w:rsid w:val="00FD246A"/>
    <w:rsid w:val="00FD2600"/>
    <w:rsid w:val="00FD2B9E"/>
    <w:rsid w:val="00FD3316"/>
    <w:rsid w:val="00FD3326"/>
    <w:rsid w:val="00FD3330"/>
    <w:rsid w:val="00FD3A3D"/>
    <w:rsid w:val="00FD3A43"/>
    <w:rsid w:val="00FD45B4"/>
    <w:rsid w:val="00FD471F"/>
    <w:rsid w:val="00FD585A"/>
    <w:rsid w:val="00FD5B65"/>
    <w:rsid w:val="00FE013C"/>
    <w:rsid w:val="00FE0878"/>
    <w:rsid w:val="00FE1374"/>
    <w:rsid w:val="00FE139D"/>
    <w:rsid w:val="00FE14F4"/>
    <w:rsid w:val="00FE1FF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E7D9F"/>
    <w:rsid w:val="00FF0063"/>
    <w:rsid w:val="00FF0AD7"/>
    <w:rsid w:val="00FF2143"/>
    <w:rsid w:val="00FF236B"/>
    <w:rsid w:val="00FF2C36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Znak1ZnakZnakZnakZnakZnakZnak6">
    <w:name w:val="Znak1 Znak Znak Znak Znak Znak Znak"/>
    <w:basedOn w:val="Normalny"/>
    <w:rsid w:val="008159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1CE-A508-47E7-B3CC-C3CA7376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2113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16546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2024-06-18T07:31:00Z</cp:lastPrinted>
  <dcterms:created xsi:type="dcterms:W3CDTF">2024-06-18T07:42:00Z</dcterms:created>
  <dcterms:modified xsi:type="dcterms:W3CDTF">2024-06-18T07:42:00Z</dcterms:modified>
</cp:coreProperties>
</file>