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:rsidR="008D0F75" w:rsidRPr="008D0F75" w:rsidRDefault="008D0F75" w:rsidP="00B27F2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185658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303C82">
        <w:rPr>
          <w:rFonts w:ascii="Arial" w:eastAsia="Arial" w:hAnsi="Arial" w:cs="Arial"/>
          <w:color w:val="000000"/>
          <w:position w:val="-1"/>
          <w:sz w:val="20"/>
          <w:szCs w:val="20"/>
        </w:rPr>
        <w:t>5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50AD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0D3929" w:rsidRPr="00F20778" w:rsidRDefault="00E650EE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 w:rsidRPr="00E650EE">
        <w:rPr>
          <w:rFonts w:ascii="Arial" w:hAnsi="Arial" w:cs="Arial"/>
          <w:b/>
          <w:bCs/>
          <w:sz w:val="20"/>
          <w:szCs w:val="20"/>
        </w:rPr>
        <w:t>Dzierżawa kompletnej aplikacji systemowej monitorowania lokalizacji pojazdów i urządzeń pracującej w technologii GPS, GLONASS oraz komórkowej transmisji danych zwanej dalej Systemem, dla floty samochodowej Miejskich Zakładów Komunalnych Spółka z o. o. w Kostrzynie nad Odrą, wraz ze stałą obsługą techniczną przez okres 5 lat</w:t>
      </w:r>
      <w:r w:rsidR="000D3929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8D0F75" w:rsidRPr="008D0F75" w:rsidRDefault="008D0F75" w:rsidP="00C850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E02C2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4E" w:rsidRDefault="0060654E">
      <w:r>
        <w:separator/>
      </w:r>
    </w:p>
  </w:endnote>
  <w:endnote w:type="continuationSeparator" w:id="0">
    <w:p w:rsidR="0060654E" w:rsidRDefault="006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A72BF4" wp14:editId="7B4E2EA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7AA4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7A7AA4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4E" w:rsidRDefault="0060654E">
      <w:r>
        <w:separator/>
      </w:r>
    </w:p>
  </w:footnote>
  <w:footnote w:type="continuationSeparator" w:id="0">
    <w:p w:rsidR="0060654E" w:rsidRDefault="006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12F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D46B6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E1E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82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E77B6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54E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0719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A7AA4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0C77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4B19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9C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212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87BBB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0EE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6B2B-DFCD-49A2-86F0-2A92CC09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1489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6</cp:revision>
  <cp:lastPrinted>2023-01-05T11:28:00Z</cp:lastPrinted>
  <dcterms:created xsi:type="dcterms:W3CDTF">2024-01-16T12:00:00Z</dcterms:created>
  <dcterms:modified xsi:type="dcterms:W3CDTF">2024-01-16T12:02:00Z</dcterms:modified>
</cp:coreProperties>
</file>