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36C32519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222C26">
        <w:rPr>
          <w:rFonts w:ascii="Arial" w:hAnsi="Arial" w:cs="Arial"/>
          <w:sz w:val="20"/>
          <w:szCs w:val="20"/>
        </w:rPr>
        <w:t>1</w:t>
      </w:r>
      <w:r w:rsidRPr="00606DED">
        <w:rPr>
          <w:rFonts w:ascii="Arial" w:hAnsi="Arial" w:cs="Arial"/>
          <w:sz w:val="20"/>
          <w:szCs w:val="20"/>
        </w:rPr>
        <w:t>.202</w:t>
      </w:r>
      <w:r w:rsidR="00222C2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A8702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  <w:r w:rsidR="00934493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254100" w14:paraId="2D77ABED" w14:textId="77777777" w:rsidTr="00254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28E" w14:textId="77777777" w:rsidR="00254100" w:rsidRDefault="00254100" w:rsidP="00254100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6C" w14:textId="77777777" w:rsidR="00254100" w:rsidRDefault="00254100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30DC8CB" w:rsidR="00BA375D" w:rsidRPr="00BA375D" w:rsidRDefault="00BA375D" w:rsidP="00254100">
      <w:pPr>
        <w:ind w:right="1666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2E0B3537" w14:textId="77777777" w:rsidR="00254100" w:rsidRDefault="00F2365F" w:rsidP="00254100">
      <w:pPr>
        <w:widowControl w:val="0"/>
        <w:spacing w:before="120" w:after="120"/>
        <w:jc w:val="center"/>
        <w:rPr>
          <w:rFonts w:ascii="Arial" w:eastAsia="Times New Roman" w:hAnsi="Arial" w:cs="Arial"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</w:p>
    <w:p w14:paraId="20230B14" w14:textId="77777777" w:rsidR="00222C26" w:rsidRPr="002C66B3" w:rsidRDefault="00222C26" w:rsidP="00222C26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222C26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„Remont i przebudowa dróg gminnych i wewnętrznych na terenie Gminy Bochnia”  – CZĘŚĆ  nr </w:t>
      </w:r>
      <w:r>
        <w:rPr>
          <w:rFonts w:ascii="Arial" w:hAnsi="Arial" w:cs="Arial"/>
          <w:b/>
          <w:bCs/>
          <w:color w:val="000000"/>
        </w:rPr>
        <w:t xml:space="preserve">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7D2E5C91" w14:textId="77777777" w:rsidR="00222C26" w:rsidRPr="00FA0E57" w:rsidRDefault="00222C26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  <w:bookmarkStart w:id="0" w:name="_GoBack"/>
      <w:bookmarkEnd w:id="0"/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26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100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4493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8702D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553B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76E4A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4DBF-E771-4B90-A3F5-B954C62F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5</cp:revision>
  <cp:lastPrinted>2022-11-22T09:58:00Z</cp:lastPrinted>
  <dcterms:created xsi:type="dcterms:W3CDTF">2023-12-18T12:10:00Z</dcterms:created>
  <dcterms:modified xsi:type="dcterms:W3CDTF">2024-01-10T14:05:00Z</dcterms:modified>
</cp:coreProperties>
</file>