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38CEA4E9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105223" w:rsidRPr="00105223">
        <w:rPr>
          <w:rFonts w:ascii="Arial" w:hAnsi="Arial" w:cs="Arial"/>
          <w:b/>
          <w:bCs/>
          <w:sz w:val="20"/>
          <w:szCs w:val="20"/>
        </w:rPr>
        <w:t>Renowacja dachów dwóch budynków publicznych jako element rewitalizacji zdegradowanego obszaru miejskiego w Oleśnie</w:t>
      </w:r>
      <w:r w:rsidR="0010522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A671C6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FED0" w14:textId="77777777" w:rsidR="00A671C6" w:rsidRDefault="00A671C6" w:rsidP="000A35CB">
      <w:pPr>
        <w:spacing w:after="0" w:line="240" w:lineRule="auto"/>
      </w:pPr>
      <w:r>
        <w:separator/>
      </w:r>
    </w:p>
  </w:endnote>
  <w:endnote w:type="continuationSeparator" w:id="0">
    <w:p w14:paraId="40EE610D" w14:textId="77777777" w:rsidR="00A671C6" w:rsidRDefault="00A671C6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C09D" w14:textId="77777777" w:rsidR="00A671C6" w:rsidRDefault="00A671C6" w:rsidP="000A35CB">
      <w:pPr>
        <w:spacing w:after="0" w:line="240" w:lineRule="auto"/>
      </w:pPr>
      <w:r>
        <w:separator/>
      </w:r>
    </w:p>
  </w:footnote>
  <w:footnote w:type="continuationSeparator" w:id="0">
    <w:p w14:paraId="52D86767" w14:textId="77777777" w:rsidR="00A671C6" w:rsidRDefault="00A671C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2FB4A085" w14:textId="13C29F7E" w:rsidR="00E65BAA" w:rsidRPr="003328DC" w:rsidRDefault="000A63DC" w:rsidP="000A63DC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09FA6BEB" wp14:editId="6C2F2780">
          <wp:extent cx="2123040" cy="741145"/>
          <wp:effectExtent l="0" t="0" r="0" b="1905"/>
          <wp:docPr id="11731345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134542" name="Obraz 11731345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58" cy="747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60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403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A63DC"/>
    <w:rsid w:val="000C061D"/>
    <w:rsid w:val="000C42E3"/>
    <w:rsid w:val="000D472C"/>
    <w:rsid w:val="000F17D2"/>
    <w:rsid w:val="000F2B16"/>
    <w:rsid w:val="000F53A4"/>
    <w:rsid w:val="00103378"/>
    <w:rsid w:val="001047C5"/>
    <w:rsid w:val="00105223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91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15EA8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671C6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3A26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65BAA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2D35EA"/>
    <w:rsid w:val="004344FD"/>
    <w:rsid w:val="00467586"/>
    <w:rsid w:val="004D1A1A"/>
    <w:rsid w:val="00793D27"/>
    <w:rsid w:val="007C5A2F"/>
    <w:rsid w:val="008061DE"/>
    <w:rsid w:val="0090047F"/>
    <w:rsid w:val="00906BF2"/>
    <w:rsid w:val="00B621FD"/>
    <w:rsid w:val="00C10D81"/>
    <w:rsid w:val="00CA17D6"/>
    <w:rsid w:val="00CC4A72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17</cp:revision>
  <cp:lastPrinted>2016-08-08T11:30:00Z</cp:lastPrinted>
  <dcterms:created xsi:type="dcterms:W3CDTF">2021-01-25T10:37:00Z</dcterms:created>
  <dcterms:modified xsi:type="dcterms:W3CDTF">2024-04-17T06:07:00Z</dcterms:modified>
</cp:coreProperties>
</file>