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6367B" w14:textId="0875EDD1" w:rsidR="007F2564" w:rsidRPr="001C1C0C" w:rsidRDefault="007F2564" w:rsidP="007F2564">
      <w:pPr>
        <w:spacing w:before="60" w:after="0"/>
        <w:jc w:val="right"/>
        <w:rPr>
          <w:rFonts w:ascii="Arial" w:hAnsi="Arial" w:cs="Arial"/>
          <w:b/>
          <w:sz w:val="20"/>
          <w:szCs w:val="20"/>
        </w:rPr>
      </w:pPr>
      <w:r w:rsidRPr="001C1C0C">
        <w:rPr>
          <w:rFonts w:ascii="Arial" w:hAnsi="Arial" w:cs="Arial"/>
          <w:b/>
          <w:sz w:val="20"/>
          <w:szCs w:val="20"/>
        </w:rPr>
        <w:t xml:space="preserve">Załącznik nr </w:t>
      </w:r>
      <w:r w:rsidR="00123AA4" w:rsidRPr="001C1C0C">
        <w:rPr>
          <w:rFonts w:ascii="Arial" w:hAnsi="Arial" w:cs="Arial"/>
          <w:b/>
          <w:sz w:val="20"/>
          <w:szCs w:val="20"/>
        </w:rPr>
        <w:t>7 do SWZ</w:t>
      </w:r>
      <w:r w:rsidRPr="001C1C0C">
        <w:rPr>
          <w:rFonts w:ascii="Arial" w:hAnsi="Arial" w:cs="Arial"/>
          <w:b/>
          <w:sz w:val="20"/>
          <w:szCs w:val="20"/>
        </w:rPr>
        <w:t xml:space="preserve"> </w:t>
      </w:r>
    </w:p>
    <w:p w14:paraId="547F692D" w14:textId="77777777" w:rsidR="007F2564" w:rsidRPr="001C1C0C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1C1C0C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1C1C0C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1C1C0C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1C1C0C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1C1C0C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4E0C3C26" w14:textId="77777777" w:rsidR="001C1C0C" w:rsidRPr="007173C8" w:rsidRDefault="00311B3C" w:rsidP="007F2564">
      <w:pPr>
        <w:pStyle w:val="Tekstpodstawowy"/>
        <w:spacing w:before="60" w:line="276" w:lineRule="auto"/>
        <w:jc w:val="center"/>
        <w:rPr>
          <w:rFonts w:cs="Arial"/>
          <w:b/>
          <w:bCs/>
          <w:szCs w:val="24"/>
        </w:rPr>
      </w:pPr>
      <w:r w:rsidRPr="007173C8">
        <w:rPr>
          <w:rFonts w:cs="Arial"/>
          <w:b/>
          <w:bCs/>
          <w:snapToGrid w:val="0"/>
          <w:szCs w:val="24"/>
        </w:rPr>
        <w:t xml:space="preserve">Potwierdzenie dysponowania </w:t>
      </w:r>
      <w:r w:rsidRPr="007173C8">
        <w:rPr>
          <w:rFonts w:cs="Arial"/>
          <w:b/>
          <w:bCs/>
          <w:szCs w:val="24"/>
        </w:rPr>
        <w:t xml:space="preserve">przynajmniej 1 osobą będącą </w:t>
      </w:r>
      <w:r w:rsidRPr="007173C8">
        <w:rPr>
          <w:rFonts w:cs="Arial"/>
          <w:b/>
          <w:bCs/>
          <w:snapToGrid w:val="0"/>
          <w:szCs w:val="24"/>
        </w:rPr>
        <w:t>Native Speakerem</w:t>
      </w:r>
      <w:r w:rsidRPr="007173C8">
        <w:rPr>
          <w:rFonts w:cs="Arial"/>
          <w:b/>
          <w:bCs/>
          <w:szCs w:val="24"/>
        </w:rPr>
        <w:t>, która posiada doświadczenie w zakresie tłumaczenia tekstów naukowych</w:t>
      </w:r>
    </w:p>
    <w:p w14:paraId="6B23522D" w14:textId="466C66B4" w:rsidR="00311B3C" w:rsidRPr="007173C8" w:rsidRDefault="00311B3C" w:rsidP="007F2564">
      <w:pPr>
        <w:pStyle w:val="Tekstpodstawowy"/>
        <w:spacing w:before="60" w:line="276" w:lineRule="auto"/>
        <w:jc w:val="center"/>
        <w:rPr>
          <w:rFonts w:cs="Arial"/>
          <w:b/>
          <w:bCs/>
          <w:snapToGrid w:val="0"/>
          <w:szCs w:val="24"/>
        </w:rPr>
      </w:pPr>
      <w:r w:rsidRPr="007173C8">
        <w:rPr>
          <w:rFonts w:cs="Arial"/>
          <w:b/>
          <w:bCs/>
          <w:szCs w:val="24"/>
        </w:rPr>
        <w:t xml:space="preserve"> z j. polskiego na j.</w:t>
      </w:r>
      <w:r w:rsidR="001C1C0C" w:rsidRPr="007173C8">
        <w:rPr>
          <w:rFonts w:cs="Arial"/>
          <w:b/>
          <w:bCs/>
          <w:szCs w:val="24"/>
        </w:rPr>
        <w:t xml:space="preserve"> </w:t>
      </w:r>
      <w:r w:rsidRPr="007173C8">
        <w:rPr>
          <w:rFonts w:cs="Arial"/>
          <w:b/>
          <w:bCs/>
          <w:szCs w:val="24"/>
        </w:rPr>
        <w:t>angielski</w:t>
      </w:r>
      <w:r w:rsidRPr="007173C8">
        <w:rPr>
          <w:rFonts w:cs="Arial"/>
          <w:b/>
          <w:bCs/>
          <w:snapToGrid w:val="0"/>
          <w:szCs w:val="24"/>
        </w:rPr>
        <w:t xml:space="preserve"> </w:t>
      </w:r>
    </w:p>
    <w:p w14:paraId="6F3061B0" w14:textId="77777777" w:rsidR="00517420" w:rsidRPr="001C1C0C" w:rsidRDefault="00517420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51B8FD28" w14:textId="77777777" w:rsidR="001C1C0C" w:rsidRDefault="001C1C0C" w:rsidP="001C1C0C">
      <w:pPr>
        <w:pStyle w:val="Bezodstpw"/>
        <w:spacing w:line="276" w:lineRule="auto"/>
        <w:ind w:firstLine="567"/>
        <w:jc w:val="both"/>
        <w:rPr>
          <w:rFonts w:ascii="Arial" w:hAnsi="Arial" w:cs="Arial"/>
          <w:sz w:val="20"/>
        </w:rPr>
      </w:pPr>
    </w:p>
    <w:p w14:paraId="3ED9F65D" w14:textId="77777777" w:rsidR="001C1C0C" w:rsidRDefault="001C1C0C" w:rsidP="001C1C0C">
      <w:pPr>
        <w:pStyle w:val="Bezodstpw"/>
        <w:spacing w:line="276" w:lineRule="auto"/>
        <w:ind w:firstLine="567"/>
        <w:jc w:val="both"/>
        <w:rPr>
          <w:rFonts w:ascii="Arial" w:hAnsi="Arial" w:cs="Arial"/>
          <w:sz w:val="20"/>
        </w:rPr>
      </w:pPr>
    </w:p>
    <w:p w14:paraId="6A201C4A" w14:textId="40D4CD6F" w:rsidR="00517420" w:rsidRPr="001C1C0C" w:rsidRDefault="007F2564" w:rsidP="001C1C0C">
      <w:pPr>
        <w:pStyle w:val="Bezodstpw"/>
        <w:spacing w:line="276" w:lineRule="auto"/>
        <w:ind w:firstLine="567"/>
        <w:jc w:val="both"/>
        <w:rPr>
          <w:rFonts w:ascii="Arial" w:hAnsi="Arial" w:cs="Arial"/>
          <w:sz w:val="20"/>
        </w:rPr>
      </w:pPr>
      <w:r w:rsidRPr="001C1C0C">
        <w:rPr>
          <w:rFonts w:ascii="Arial" w:hAnsi="Arial" w:cs="Arial"/>
          <w:sz w:val="20"/>
        </w:rPr>
        <w:t xml:space="preserve">Uczestnicząc w postepowaniu w trybie </w:t>
      </w:r>
      <w:r w:rsidR="00517420" w:rsidRPr="001C1C0C">
        <w:rPr>
          <w:rFonts w:ascii="Arial" w:hAnsi="Arial" w:cs="Arial"/>
          <w:sz w:val="20"/>
        </w:rPr>
        <w:t xml:space="preserve">podstawowym bez negocjacji na </w:t>
      </w:r>
      <w:r w:rsidR="00311B3C" w:rsidRPr="001C1C0C">
        <w:rPr>
          <w:rFonts w:ascii="Arial" w:hAnsi="Arial" w:cs="Arial"/>
          <w:b/>
          <w:bCs/>
          <w:sz w:val="20"/>
        </w:rPr>
        <w:t>wykonanie usługi tłumaczenia pisemnego zwykłego z języka polskiego na język angielski monografii habilitacyjnej z dyscypliny nauki o zarządzaniu i jakości</w:t>
      </w:r>
      <w:r w:rsidR="00517420" w:rsidRPr="001C1C0C">
        <w:rPr>
          <w:rFonts w:ascii="Arial" w:hAnsi="Arial" w:cs="Arial"/>
          <w:sz w:val="20"/>
        </w:rPr>
        <w:t xml:space="preserve"> p</w:t>
      </w:r>
      <w:r w:rsidRPr="001C1C0C">
        <w:rPr>
          <w:rFonts w:ascii="Arial" w:hAnsi="Arial" w:cs="Arial"/>
          <w:sz w:val="20"/>
        </w:rPr>
        <w:t xml:space="preserve">rzedstawiam </w:t>
      </w:r>
      <w:r w:rsidR="00311B3C" w:rsidRPr="001C1C0C">
        <w:rPr>
          <w:rFonts w:ascii="Arial" w:hAnsi="Arial" w:cs="Arial"/>
          <w:sz w:val="20"/>
        </w:rPr>
        <w:t>osobę/osoby będące Native Speakerami, które będą realizowały tłumaczenie</w:t>
      </w:r>
      <w:r w:rsidR="00517420" w:rsidRPr="001C1C0C">
        <w:rPr>
          <w:rFonts w:ascii="Arial" w:hAnsi="Arial" w:cs="Arial"/>
          <w:sz w:val="20"/>
        </w:rPr>
        <w:t>.</w:t>
      </w:r>
    </w:p>
    <w:p w14:paraId="285739F3" w14:textId="7D882410" w:rsidR="007F2564" w:rsidRPr="001C1C0C" w:rsidRDefault="007F2564" w:rsidP="00517420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28"/>
        <w:gridCol w:w="2099"/>
        <w:gridCol w:w="4564"/>
      </w:tblGrid>
      <w:tr w:rsidR="00311B3C" w:rsidRPr="001C1C0C" w14:paraId="0374C6DD" w14:textId="77777777" w:rsidTr="00311B3C">
        <w:trPr>
          <w:trHeight w:val="4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D2F6" w14:textId="77777777" w:rsidR="00311B3C" w:rsidRPr="001C1C0C" w:rsidRDefault="00311B3C" w:rsidP="00311B3C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1C0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A8019" w14:textId="00B5831A" w:rsidR="00311B3C" w:rsidRPr="001C1C0C" w:rsidRDefault="00311B3C" w:rsidP="00311B3C">
            <w:pPr>
              <w:spacing w:before="60" w:after="0"/>
              <w:ind w:hanging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C0C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0E19E" w14:textId="341381A2" w:rsidR="00311B3C" w:rsidRPr="001C1C0C" w:rsidRDefault="00311B3C" w:rsidP="00311B3C">
            <w:pPr>
              <w:spacing w:before="60" w:after="0"/>
              <w:ind w:hanging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C0C">
              <w:rPr>
                <w:rFonts w:ascii="Arial" w:hAnsi="Arial" w:cs="Arial"/>
                <w:sz w:val="20"/>
                <w:szCs w:val="20"/>
              </w:rPr>
              <w:t xml:space="preserve">Nazwisko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2DAD3092" w:rsidR="00311B3C" w:rsidRPr="001C1C0C" w:rsidRDefault="00311B3C" w:rsidP="00311B3C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1C0C">
              <w:rPr>
                <w:rFonts w:ascii="Arial" w:hAnsi="Arial" w:cs="Arial"/>
                <w:sz w:val="20"/>
                <w:szCs w:val="20"/>
              </w:rPr>
              <w:t xml:space="preserve">Miejsce urodzenia </w:t>
            </w:r>
          </w:p>
        </w:tc>
      </w:tr>
      <w:tr w:rsidR="005E2C06" w:rsidRPr="001C1C0C" w14:paraId="5969EC26" w14:textId="77777777" w:rsidTr="005E2C0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5E2C06" w:rsidRPr="001C1C0C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C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5E2C06" w:rsidRPr="001C1C0C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5E2C06" w:rsidRPr="001C1C0C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5E2C06" w:rsidRPr="001C1C0C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06" w:rsidRPr="001C1C0C" w14:paraId="45B354BB" w14:textId="77777777" w:rsidTr="005E2C0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5E2C06" w:rsidRPr="001C1C0C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C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5E2C06" w:rsidRPr="001C1C0C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5E2C06" w:rsidRPr="001C1C0C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5E2C06" w:rsidRPr="001C1C0C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06" w:rsidRPr="001C1C0C" w14:paraId="6EDDFFF8" w14:textId="77777777" w:rsidTr="005E2C0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5E2C06" w:rsidRPr="001C1C0C" w:rsidRDefault="005E2C06" w:rsidP="005174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C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5E2C06" w:rsidRPr="001C1C0C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5E2C06" w:rsidRPr="001C1C0C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5E2C06" w:rsidRPr="001C1C0C" w:rsidRDefault="005E2C06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1C1C0C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D3E23" w14:textId="77777777" w:rsidR="007F2564" w:rsidRPr="001C1C0C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1C1C0C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1C1C0C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3D0DE1E5" w:rsidR="007F2564" w:rsidRPr="001C1C0C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1C1C0C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1C1C0C">
        <w:rPr>
          <w:rFonts w:ascii="Arial" w:hAnsi="Arial" w:cs="Arial"/>
          <w:sz w:val="20"/>
          <w:szCs w:val="20"/>
          <w:vertAlign w:val="superscript"/>
        </w:rPr>
        <w:br/>
      </w:r>
      <w:r w:rsidRPr="001C1C0C">
        <w:rPr>
          <w:rFonts w:ascii="Arial" w:hAnsi="Arial" w:cs="Arial"/>
          <w:i/>
          <w:sz w:val="20"/>
          <w:szCs w:val="20"/>
        </w:rPr>
        <w:t>(podpis osoby uprawnionej do</w:t>
      </w:r>
    </w:p>
    <w:p w14:paraId="0218FA05" w14:textId="77777777" w:rsidR="007F2564" w:rsidRPr="001C1C0C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1C1C0C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08DF4F93" w14:textId="77777777" w:rsidR="007F2564" w:rsidRPr="001C1C0C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1C1C0C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1C1C0C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311B3C" w:rsidRDefault="00B11D01" w:rsidP="00B11D01">
    <w:pPr>
      <w:pStyle w:val="Stopka"/>
      <w:jc w:val="right"/>
      <w:rPr>
        <w:rFonts w:ascii="Calibri Light" w:hAnsi="Calibri Light"/>
        <w:lang w:val="en-GB"/>
      </w:rPr>
    </w:pPr>
    <w:r w:rsidRPr="00311B3C">
      <w:rPr>
        <w:rFonts w:ascii="Calibri Light" w:hAnsi="Calibri Light"/>
        <w:lang w:val="en-GB"/>
      </w:rPr>
      <w:t xml:space="preserve">str. </w:t>
    </w:r>
    <w:r w:rsidRPr="00F60C02">
      <w:fldChar w:fldCharType="begin"/>
    </w:r>
    <w:r w:rsidRPr="00311B3C">
      <w:rPr>
        <w:lang w:val="en-GB"/>
      </w:rPr>
      <w:instrText xml:space="preserve"> PAGE    \* MERGEFORMAT </w:instrText>
    </w:r>
    <w:r w:rsidRPr="00F60C02">
      <w:fldChar w:fldCharType="separate"/>
    </w:r>
    <w:r w:rsidRPr="00311B3C">
      <w:rPr>
        <w:lang w:val="en-GB"/>
      </w:rP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B6726CE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311B3C">
      <w:rPr>
        <w:rFonts w:ascii="Arial" w:hAnsi="Arial" w:cs="Arial"/>
        <w:b/>
        <w:sz w:val="18"/>
        <w:szCs w:val="18"/>
      </w:rPr>
      <w:t>21</w:t>
    </w:r>
    <w:r w:rsidRPr="008455C7">
      <w:rPr>
        <w:rFonts w:ascii="Arial" w:hAnsi="Arial" w:cs="Arial"/>
        <w:b/>
        <w:sz w:val="18"/>
        <w:szCs w:val="18"/>
      </w:rPr>
      <w:t>_202</w:t>
    </w:r>
    <w:r w:rsidR="00642080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F36338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</w:t>
    </w:r>
    <w:r w:rsidR="00311B3C">
      <w:rPr>
        <w:rFonts w:ascii="Arial" w:hAnsi="Arial" w:cs="Arial"/>
        <w:b/>
        <w:sz w:val="18"/>
        <w:szCs w:val="18"/>
      </w:rPr>
      <w:t>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4423">
    <w:abstractNumId w:val="49"/>
  </w:num>
  <w:num w:numId="2" w16cid:durableId="1308246491">
    <w:abstractNumId w:val="5"/>
  </w:num>
  <w:num w:numId="3" w16cid:durableId="972755690">
    <w:abstractNumId w:val="39"/>
  </w:num>
  <w:num w:numId="4" w16cid:durableId="1928539380">
    <w:abstractNumId w:val="10"/>
  </w:num>
  <w:num w:numId="5" w16cid:durableId="1660887309">
    <w:abstractNumId w:val="30"/>
  </w:num>
  <w:num w:numId="6" w16cid:durableId="191845127">
    <w:abstractNumId w:val="53"/>
  </w:num>
  <w:num w:numId="7" w16cid:durableId="2063941575">
    <w:abstractNumId w:val="13"/>
  </w:num>
  <w:num w:numId="8" w16cid:durableId="997029515">
    <w:abstractNumId w:val="4"/>
  </w:num>
  <w:num w:numId="9" w16cid:durableId="320813202">
    <w:abstractNumId w:val="40"/>
  </w:num>
  <w:num w:numId="10" w16cid:durableId="670180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5142438">
    <w:abstractNumId w:val="33"/>
  </w:num>
  <w:num w:numId="12" w16cid:durableId="14128495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5520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04305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721828">
    <w:abstractNumId w:val="34"/>
  </w:num>
  <w:num w:numId="16" w16cid:durableId="1462379026">
    <w:abstractNumId w:val="9"/>
  </w:num>
  <w:num w:numId="17" w16cid:durableId="1675299827">
    <w:abstractNumId w:val="52"/>
  </w:num>
  <w:num w:numId="18" w16cid:durableId="1855416047">
    <w:abstractNumId w:val="43"/>
  </w:num>
  <w:num w:numId="19" w16cid:durableId="37361984">
    <w:abstractNumId w:val="19"/>
  </w:num>
  <w:num w:numId="20" w16cid:durableId="1143306320">
    <w:abstractNumId w:val="29"/>
  </w:num>
  <w:num w:numId="21" w16cid:durableId="647515006">
    <w:abstractNumId w:val="20"/>
  </w:num>
  <w:num w:numId="22" w16cid:durableId="57948518">
    <w:abstractNumId w:val="8"/>
  </w:num>
  <w:num w:numId="23" w16cid:durableId="945967232">
    <w:abstractNumId w:val="24"/>
  </w:num>
  <w:num w:numId="24" w16cid:durableId="1511026051">
    <w:abstractNumId w:val="27"/>
  </w:num>
  <w:num w:numId="25" w16cid:durableId="1237013056">
    <w:abstractNumId w:val="22"/>
  </w:num>
  <w:num w:numId="26" w16cid:durableId="9065477">
    <w:abstractNumId w:val="41"/>
  </w:num>
  <w:num w:numId="27" w16cid:durableId="266275093">
    <w:abstractNumId w:val="16"/>
  </w:num>
  <w:num w:numId="28" w16cid:durableId="1016157007">
    <w:abstractNumId w:val="35"/>
  </w:num>
  <w:num w:numId="29" w16cid:durableId="1399209252">
    <w:abstractNumId w:val="46"/>
  </w:num>
  <w:num w:numId="30" w16cid:durableId="1971813712">
    <w:abstractNumId w:val="21"/>
  </w:num>
  <w:num w:numId="31" w16cid:durableId="1293442404">
    <w:abstractNumId w:val="37"/>
  </w:num>
  <w:num w:numId="32" w16cid:durableId="218169631">
    <w:abstractNumId w:val="45"/>
  </w:num>
  <w:num w:numId="33" w16cid:durableId="1497726512">
    <w:abstractNumId w:val="14"/>
  </w:num>
  <w:num w:numId="34" w16cid:durableId="1400597984">
    <w:abstractNumId w:val="51"/>
  </w:num>
  <w:num w:numId="35" w16cid:durableId="1496140335">
    <w:abstractNumId w:val="38"/>
  </w:num>
  <w:num w:numId="36" w16cid:durableId="374894228">
    <w:abstractNumId w:val="31"/>
  </w:num>
  <w:num w:numId="37" w16cid:durableId="630983089">
    <w:abstractNumId w:val="32"/>
  </w:num>
  <w:num w:numId="38" w16cid:durableId="2126458743">
    <w:abstractNumId w:val="44"/>
  </w:num>
  <w:num w:numId="39" w16cid:durableId="882982193">
    <w:abstractNumId w:val="11"/>
  </w:num>
  <w:num w:numId="40" w16cid:durableId="1891919989">
    <w:abstractNumId w:val="6"/>
  </w:num>
  <w:num w:numId="41" w16cid:durableId="283659724">
    <w:abstractNumId w:val="23"/>
  </w:num>
  <w:num w:numId="42" w16cid:durableId="1106729389">
    <w:abstractNumId w:val="15"/>
  </w:num>
  <w:num w:numId="43" w16cid:durableId="1670134464">
    <w:abstractNumId w:val="7"/>
  </w:num>
  <w:num w:numId="44" w16cid:durableId="100802477">
    <w:abstractNumId w:val="12"/>
  </w:num>
  <w:num w:numId="45" w16cid:durableId="1693991635">
    <w:abstractNumId w:val="50"/>
  </w:num>
  <w:num w:numId="46" w16cid:durableId="1647590635">
    <w:abstractNumId w:val="26"/>
  </w:num>
  <w:num w:numId="47" w16cid:durableId="1126503160">
    <w:abstractNumId w:val="25"/>
  </w:num>
  <w:num w:numId="48" w16cid:durableId="490799674">
    <w:abstractNumId w:val="17"/>
  </w:num>
  <w:num w:numId="49" w16cid:durableId="2133017489">
    <w:abstractNumId w:val="42"/>
  </w:num>
  <w:num w:numId="50" w16cid:durableId="1145313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81313798">
    <w:abstractNumId w:val="18"/>
  </w:num>
  <w:num w:numId="52" w16cid:durableId="129717424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3AA4"/>
    <w:rsid w:val="001C14F7"/>
    <w:rsid w:val="001C1C0C"/>
    <w:rsid w:val="002177DC"/>
    <w:rsid w:val="002776F0"/>
    <w:rsid w:val="002C4BBA"/>
    <w:rsid w:val="002E3601"/>
    <w:rsid w:val="002F4E59"/>
    <w:rsid w:val="00311B3C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473A9E"/>
    <w:rsid w:val="004958AC"/>
    <w:rsid w:val="00510863"/>
    <w:rsid w:val="00510FFB"/>
    <w:rsid w:val="00514BB7"/>
    <w:rsid w:val="00517420"/>
    <w:rsid w:val="0052001A"/>
    <w:rsid w:val="005230BC"/>
    <w:rsid w:val="00596877"/>
    <w:rsid w:val="005C1256"/>
    <w:rsid w:val="005D5FDE"/>
    <w:rsid w:val="005D6A24"/>
    <w:rsid w:val="005E2C06"/>
    <w:rsid w:val="00642080"/>
    <w:rsid w:val="006C5495"/>
    <w:rsid w:val="007173C8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D2402"/>
    <w:rsid w:val="008D4D61"/>
    <w:rsid w:val="008E7305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C5068"/>
    <w:rsid w:val="00CF5CC9"/>
    <w:rsid w:val="00D12BFD"/>
    <w:rsid w:val="00D462D3"/>
    <w:rsid w:val="00D63C57"/>
    <w:rsid w:val="00D71226"/>
    <w:rsid w:val="00D80B27"/>
    <w:rsid w:val="00DA0EBA"/>
    <w:rsid w:val="00DE2B8D"/>
    <w:rsid w:val="00E14F26"/>
    <w:rsid w:val="00E5103B"/>
    <w:rsid w:val="00E640ED"/>
    <w:rsid w:val="00EF290F"/>
    <w:rsid w:val="00F03263"/>
    <w:rsid w:val="00F36338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A08DE09-805D-4678-9D31-C231CE810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2024-07-05T10:49:00Z</dcterms:created>
  <dcterms:modified xsi:type="dcterms:W3CDTF">2024-07-05T10:56:00Z</dcterms:modified>
</cp:coreProperties>
</file>