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6B29EDF8" w:rsidR="00D67AE5" w:rsidRPr="005B4658" w:rsidRDefault="004C5FA9" w:rsidP="005B4658">
      <w:pPr>
        <w:pStyle w:val="tekstdokumentu"/>
      </w:pPr>
      <w:r>
        <w:t>RI.271.</w:t>
      </w:r>
      <w:r w:rsidR="002F2DCB">
        <w:t>1</w:t>
      </w:r>
      <w:r w:rsidR="00A61612">
        <w:t>2</w:t>
      </w:r>
      <w:r w:rsidR="00D67AE5" w:rsidRPr="00D67AE5">
        <w:t>.202</w:t>
      </w:r>
      <w:r w:rsidR="004F4765">
        <w:t>2</w:t>
      </w:r>
      <w:r w:rsidR="003558C1" w:rsidRPr="00D67AE5">
        <w:tab/>
      </w:r>
      <w:r w:rsidR="00374A69" w:rsidRPr="005B4658">
        <w:t xml:space="preserve">załącznik nr </w:t>
      </w:r>
      <w:r w:rsidR="006C059D">
        <w:t>6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450D048A" w14:textId="77777777" w:rsidR="006C059D" w:rsidRPr="006C059D" w:rsidRDefault="00D67AE5" w:rsidP="006C059D">
      <w:pPr>
        <w:spacing w:line="276" w:lineRule="auto"/>
        <w:jc w:val="left"/>
        <w:rPr>
          <w:rFonts w:eastAsiaTheme="minorHAnsi" w:cs="Arial"/>
          <w:b/>
          <w:bCs/>
          <w:color w:val="FF0000"/>
          <w:sz w:val="22"/>
          <w:szCs w:val="22"/>
          <w:u w:val="single"/>
        </w:rPr>
      </w:pPr>
      <w:r w:rsidRPr="0000166F">
        <w:br/>
      </w:r>
      <w:r w:rsidR="006C059D" w:rsidRPr="006C059D">
        <w:rPr>
          <w:rFonts w:eastAsiaTheme="minorHAnsi" w:cs="Arial"/>
          <w:b/>
          <w:bCs/>
          <w:color w:val="FF0000"/>
          <w:sz w:val="22"/>
          <w:szCs w:val="22"/>
          <w:u w:val="single"/>
        </w:rPr>
        <w:t>DOKUMENT SKŁADANY NA WEZWANIE ZAMAWIAJĄCEGO</w:t>
      </w:r>
    </w:p>
    <w:p w14:paraId="1F73F5E8" w14:textId="77777777" w:rsidR="006C059D" w:rsidRPr="006C059D" w:rsidRDefault="006C059D" w:rsidP="006C059D">
      <w:pPr>
        <w:spacing w:line="276" w:lineRule="auto"/>
        <w:ind w:right="8787"/>
        <w:jc w:val="left"/>
        <w:rPr>
          <w:rFonts w:cs="Arial"/>
          <w:b/>
          <w:i/>
          <w:color w:val="auto"/>
          <w:sz w:val="22"/>
          <w:szCs w:val="22"/>
          <w:lang w:eastAsia="pl-PL"/>
        </w:rPr>
      </w:pPr>
    </w:p>
    <w:p w14:paraId="3EAD7B9B" w14:textId="77777777" w:rsidR="006C059D" w:rsidRPr="006C059D" w:rsidRDefault="006C059D" w:rsidP="006C059D">
      <w:pPr>
        <w:tabs>
          <w:tab w:val="left" w:pos="9638"/>
        </w:tabs>
        <w:spacing w:line="276" w:lineRule="auto"/>
        <w:ind w:right="-1"/>
        <w:jc w:val="left"/>
        <w:rPr>
          <w:rFonts w:cs="Arial"/>
          <w:b/>
          <w:color w:val="auto"/>
          <w:sz w:val="24"/>
          <w:lang w:eastAsia="pl-PL"/>
        </w:rPr>
      </w:pPr>
      <w:r w:rsidRPr="006C059D">
        <w:rPr>
          <w:rFonts w:cs="Arial"/>
          <w:b/>
          <w:color w:val="auto"/>
          <w:sz w:val="24"/>
          <w:lang w:eastAsia="pl-PL"/>
        </w:rPr>
        <w:t>Wykaz środków transportu</w:t>
      </w:r>
    </w:p>
    <w:p w14:paraId="206BB73C" w14:textId="77777777" w:rsidR="006C059D" w:rsidRPr="006C059D" w:rsidRDefault="006C059D" w:rsidP="006C059D">
      <w:pPr>
        <w:tabs>
          <w:tab w:val="left" w:pos="9638"/>
        </w:tabs>
        <w:spacing w:line="276" w:lineRule="auto"/>
        <w:ind w:right="-1"/>
        <w:jc w:val="left"/>
        <w:rPr>
          <w:rFonts w:cs="Arial"/>
          <w:b/>
          <w:color w:val="auto"/>
          <w:sz w:val="22"/>
          <w:szCs w:val="22"/>
          <w:lang w:eastAsia="pl-PL"/>
        </w:rPr>
      </w:pPr>
    </w:p>
    <w:p w14:paraId="5F614F0A" w14:textId="039DABA4" w:rsidR="006C059D" w:rsidRPr="006C059D" w:rsidRDefault="006C059D" w:rsidP="006C059D">
      <w:pPr>
        <w:spacing w:line="276" w:lineRule="auto"/>
        <w:ind w:right="-1"/>
        <w:jc w:val="left"/>
        <w:rPr>
          <w:rFonts w:cs="Arial"/>
          <w:i/>
          <w:color w:val="auto"/>
          <w:sz w:val="22"/>
          <w:szCs w:val="22"/>
          <w:lang w:eastAsia="pl-PL"/>
        </w:rPr>
      </w:pPr>
      <w:r w:rsidRPr="006C059D">
        <w:rPr>
          <w:rFonts w:eastAsiaTheme="minorHAnsi" w:cs="Arial"/>
          <w:bCs/>
          <w:color w:val="auto"/>
          <w:sz w:val="22"/>
          <w:szCs w:val="22"/>
        </w:rPr>
        <w:t xml:space="preserve">dotyczy: </w:t>
      </w:r>
      <w:r w:rsidRPr="006C059D">
        <w:rPr>
          <w:rFonts w:eastAsiaTheme="minorHAnsi" w:cs="Arial"/>
          <w:color w:val="auto"/>
          <w:sz w:val="22"/>
          <w:szCs w:val="22"/>
        </w:rPr>
        <w:t xml:space="preserve"> postępowania o udzielenie zamówienia pn.:  </w:t>
      </w:r>
      <w:r w:rsidRPr="006C059D">
        <w:rPr>
          <w:rFonts w:cs="Arial"/>
          <w:b/>
          <w:color w:val="auto"/>
          <w:sz w:val="22"/>
          <w:szCs w:val="22"/>
          <w:lang w:eastAsia="ar-SA"/>
        </w:rPr>
        <w:t>„</w:t>
      </w:r>
      <w:bookmarkStart w:id="0" w:name="_Hlk12875977"/>
      <w:r w:rsidRPr="006C059D">
        <w:rPr>
          <w:rFonts w:eastAsiaTheme="minorHAnsi" w:cs="Arial"/>
          <w:b/>
          <w:color w:val="auto"/>
          <w:sz w:val="22"/>
          <w:szCs w:val="22"/>
        </w:rPr>
        <w:t>Świadczenie usług transportowych w zakresie przewozów uczniów do placówek oświatowych na terenie gm</w:t>
      </w:r>
      <w:r>
        <w:rPr>
          <w:rFonts w:eastAsiaTheme="minorHAnsi" w:cs="Arial"/>
          <w:b/>
          <w:color w:val="auto"/>
          <w:sz w:val="22"/>
          <w:szCs w:val="22"/>
        </w:rPr>
        <w:t>iny</w:t>
      </w:r>
      <w:r w:rsidRPr="006C059D">
        <w:rPr>
          <w:rFonts w:eastAsiaTheme="minorHAnsi" w:cs="Arial"/>
          <w:b/>
          <w:color w:val="auto"/>
          <w:sz w:val="22"/>
          <w:szCs w:val="22"/>
        </w:rPr>
        <w:t xml:space="preserve"> Lipno w roku szkolnym 2022/2</w:t>
      </w:r>
      <w:bookmarkEnd w:id="0"/>
      <w:r>
        <w:rPr>
          <w:rFonts w:eastAsiaTheme="minorHAnsi" w:cs="Arial"/>
          <w:b/>
          <w:color w:val="auto"/>
          <w:sz w:val="22"/>
          <w:szCs w:val="22"/>
        </w:rPr>
        <w:t>023</w:t>
      </w:r>
      <w:r w:rsidRPr="006C059D">
        <w:rPr>
          <w:rFonts w:cs="Arial"/>
          <w:b/>
          <w:color w:val="auto"/>
          <w:sz w:val="22"/>
          <w:szCs w:val="22"/>
          <w:lang w:eastAsia="ar-SA"/>
        </w:rPr>
        <w:t>”</w:t>
      </w:r>
    </w:p>
    <w:p w14:paraId="33220F18" w14:textId="77777777" w:rsidR="006C059D" w:rsidRPr="006C059D" w:rsidRDefault="006C059D" w:rsidP="006C059D">
      <w:pPr>
        <w:spacing w:line="276" w:lineRule="auto"/>
        <w:ind w:right="-1"/>
        <w:jc w:val="left"/>
        <w:rPr>
          <w:rFonts w:cs="Arial"/>
          <w:b/>
          <w:i/>
          <w:color w:val="auto"/>
          <w:sz w:val="22"/>
          <w:szCs w:val="22"/>
          <w:lang w:eastAsia="pl-PL"/>
        </w:rPr>
      </w:pPr>
    </w:p>
    <w:p w14:paraId="3CA9EB1A" w14:textId="4EF3BCFF" w:rsidR="006C059D" w:rsidRPr="006C059D" w:rsidRDefault="006C059D" w:rsidP="006C059D">
      <w:pPr>
        <w:spacing w:line="276" w:lineRule="auto"/>
        <w:ind w:right="-1"/>
        <w:jc w:val="left"/>
        <w:rPr>
          <w:rFonts w:cs="Arial"/>
          <w:color w:val="auto"/>
          <w:sz w:val="22"/>
          <w:szCs w:val="22"/>
          <w:lang w:eastAsia="pl-PL"/>
        </w:rPr>
      </w:pPr>
      <w:r>
        <w:rPr>
          <w:rFonts w:eastAsiaTheme="minorHAnsi" w:cs="Arial"/>
          <w:color w:val="auto"/>
          <w:sz w:val="22"/>
          <w:szCs w:val="22"/>
        </w:rPr>
        <w:t>W imieniu wykonawcy o</w:t>
      </w:r>
      <w:r w:rsidRPr="006C059D">
        <w:rPr>
          <w:rFonts w:eastAsiaTheme="minorHAnsi" w:cs="Arial"/>
          <w:color w:val="auto"/>
          <w:sz w:val="22"/>
          <w:szCs w:val="22"/>
        </w:rPr>
        <w:t xml:space="preserve">świadczam, że w celu wykazania spełniania warunku udziału w postępowaniu dot. </w:t>
      </w:r>
      <w:r w:rsidRPr="006C059D">
        <w:rPr>
          <w:rFonts w:eastAsiaTheme="minorHAnsi" w:cs="Arial"/>
          <w:i/>
          <w:color w:val="auto"/>
          <w:sz w:val="22"/>
          <w:szCs w:val="22"/>
        </w:rPr>
        <w:t xml:space="preserve">zdolności technicznej lub zawodowej </w:t>
      </w:r>
      <w:r w:rsidRPr="006C059D">
        <w:rPr>
          <w:rFonts w:eastAsiaTheme="minorHAnsi" w:cs="Arial"/>
          <w:b/>
          <w:color w:val="auto"/>
          <w:sz w:val="22"/>
          <w:szCs w:val="22"/>
        </w:rPr>
        <w:t>dysponuję odpowiednimi środkami transportu</w:t>
      </w:r>
      <w:r w:rsidRPr="006C059D">
        <w:rPr>
          <w:rFonts w:eastAsiaTheme="minorHAnsi" w:cs="Arial"/>
          <w:color w:val="auto"/>
          <w:sz w:val="22"/>
          <w:szCs w:val="22"/>
        </w:rPr>
        <w:t>, nie starszymi niż rok produkcji 199</w:t>
      </w:r>
      <w:r>
        <w:rPr>
          <w:rFonts w:eastAsiaTheme="minorHAnsi" w:cs="Arial"/>
          <w:color w:val="auto"/>
          <w:sz w:val="22"/>
          <w:szCs w:val="22"/>
        </w:rPr>
        <w:t>7</w:t>
      </w:r>
      <w:r w:rsidRPr="006C059D">
        <w:rPr>
          <w:rFonts w:eastAsiaTheme="minorHAnsi" w:cs="Arial"/>
          <w:color w:val="auto"/>
          <w:sz w:val="22"/>
          <w:szCs w:val="22"/>
        </w:rPr>
        <w:t xml:space="preserve">, </w:t>
      </w:r>
      <w:r w:rsidRPr="006C059D">
        <w:rPr>
          <w:rFonts w:cs="Arial"/>
          <w:color w:val="auto"/>
          <w:sz w:val="22"/>
          <w:szCs w:val="22"/>
          <w:lang w:eastAsia="pl-PL"/>
        </w:rPr>
        <w:t>sprawnymi technicznie, dopuszczonymi do ruchu drogowego, posiadającymi aktualne ubezpieczenie OC pojazdu i NNW,  spełniającymi</w:t>
      </w:r>
      <w:r w:rsidRPr="006C059D">
        <w:rPr>
          <w:rFonts w:eastAsiaTheme="minorHAnsi" w:cs="Arial"/>
          <w:color w:val="auto"/>
          <w:sz w:val="22"/>
          <w:szCs w:val="22"/>
        </w:rPr>
        <w:t xml:space="preserve"> wszelkie wymogi wynikające z przepisów powszechnie obowiązujących i </w:t>
      </w:r>
      <w:r w:rsidRPr="006C059D">
        <w:rPr>
          <w:rFonts w:cs="Arial"/>
          <w:color w:val="auto"/>
          <w:sz w:val="22"/>
          <w:szCs w:val="22"/>
          <w:lang w:eastAsia="pl-PL"/>
        </w:rPr>
        <w:t>posiadającymi odpowiednią ilość miejsc siedzących na danej trasie przewozu uczniów i którymi będę świadczył przedmiot zamówienia tj. dysponuję: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8"/>
        <w:gridCol w:w="1874"/>
        <w:gridCol w:w="2267"/>
        <w:gridCol w:w="1846"/>
        <w:gridCol w:w="2686"/>
      </w:tblGrid>
      <w:tr w:rsidR="006C059D" w:rsidRPr="006C059D" w14:paraId="22BF1F73" w14:textId="77777777" w:rsidTr="006C059D">
        <w:tc>
          <w:tcPr>
            <w:tcW w:w="388" w:type="dxa"/>
          </w:tcPr>
          <w:p w14:paraId="5DAD270D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proofErr w:type="spellStart"/>
            <w:r w:rsidRPr="006C059D">
              <w:rPr>
                <w:rFonts w:cs="Arial"/>
                <w:color w:val="auto"/>
                <w:szCs w:val="22"/>
              </w:rPr>
              <w:t>lp</w:t>
            </w:r>
            <w:proofErr w:type="spellEnd"/>
          </w:p>
        </w:tc>
        <w:tc>
          <w:tcPr>
            <w:tcW w:w="1875" w:type="dxa"/>
          </w:tcPr>
          <w:p w14:paraId="56BFF90F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</w:t>
            </w:r>
          </w:p>
        </w:tc>
        <w:tc>
          <w:tcPr>
            <w:tcW w:w="2268" w:type="dxa"/>
          </w:tcPr>
          <w:p w14:paraId="1DC29E66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Ilość miejsc siedzących [zgodnie z wpisem w dowodzie rejestracyjnym pojazdu]</w:t>
            </w:r>
          </w:p>
        </w:tc>
        <w:tc>
          <w:tcPr>
            <w:tcW w:w="1846" w:type="dxa"/>
          </w:tcPr>
          <w:p w14:paraId="4E4382C0" w14:textId="77777777" w:rsidR="006C059D" w:rsidRPr="006C059D" w:rsidRDefault="006C059D" w:rsidP="006C059D">
            <w:pPr>
              <w:suppressAutoHyphens/>
              <w:spacing w:line="276" w:lineRule="auto"/>
              <w:contextualSpacing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 xml:space="preserve">Rok produkcji </w:t>
            </w:r>
          </w:p>
          <w:p w14:paraId="0EFBD579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[zgodnie z wpisem w dowodzie rejestracyjnym pojazdu]</w:t>
            </w:r>
          </w:p>
        </w:tc>
        <w:tc>
          <w:tcPr>
            <w:tcW w:w="2686" w:type="dxa"/>
          </w:tcPr>
          <w:p w14:paraId="6E392EA3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Podstawa do dysponowania /właściwe zaznaczyć/</w:t>
            </w:r>
          </w:p>
        </w:tc>
      </w:tr>
      <w:tr w:rsidR="006C059D" w:rsidRPr="006C059D" w14:paraId="4F8B9E52" w14:textId="77777777" w:rsidTr="006C059D">
        <w:tc>
          <w:tcPr>
            <w:tcW w:w="388" w:type="dxa"/>
          </w:tcPr>
          <w:p w14:paraId="1926388D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14:paraId="6A542E6B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1</w:t>
            </w:r>
          </w:p>
        </w:tc>
        <w:tc>
          <w:tcPr>
            <w:tcW w:w="2268" w:type="dxa"/>
          </w:tcPr>
          <w:p w14:paraId="3A85BDBA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37CC4FE7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342227C3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1D5C2B53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73F6CD91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5E391947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inne (podać jakie):………………….</w:t>
            </w:r>
          </w:p>
        </w:tc>
      </w:tr>
      <w:tr w:rsidR="006C059D" w:rsidRPr="006C059D" w14:paraId="050221D6" w14:textId="77777777" w:rsidTr="006C059D">
        <w:tc>
          <w:tcPr>
            <w:tcW w:w="388" w:type="dxa"/>
          </w:tcPr>
          <w:p w14:paraId="3A458E59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14:paraId="1972CF04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2</w:t>
            </w:r>
          </w:p>
        </w:tc>
        <w:tc>
          <w:tcPr>
            <w:tcW w:w="2268" w:type="dxa"/>
          </w:tcPr>
          <w:p w14:paraId="647C8865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18897086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6BAE7262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1E67122A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733092C5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297B94A4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inne (podać jakie):…………………</w:t>
            </w:r>
          </w:p>
        </w:tc>
      </w:tr>
      <w:tr w:rsidR="006C059D" w:rsidRPr="006C059D" w14:paraId="4DCADB09" w14:textId="77777777" w:rsidTr="006C059D">
        <w:tc>
          <w:tcPr>
            <w:tcW w:w="388" w:type="dxa"/>
          </w:tcPr>
          <w:p w14:paraId="3DD8C271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14:paraId="3FA84FA1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  <w:r w:rsidRPr="006C059D">
              <w:rPr>
                <w:rFonts w:cs="Arial"/>
                <w:color w:val="auto"/>
                <w:szCs w:val="22"/>
              </w:rPr>
              <w:t>Autobus nr 3</w:t>
            </w:r>
          </w:p>
        </w:tc>
        <w:tc>
          <w:tcPr>
            <w:tcW w:w="2268" w:type="dxa"/>
          </w:tcPr>
          <w:p w14:paraId="3703A084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846" w:type="dxa"/>
          </w:tcPr>
          <w:p w14:paraId="2131B74E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686" w:type="dxa"/>
          </w:tcPr>
          <w:p w14:paraId="0B51EC87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własność</w:t>
            </w:r>
          </w:p>
          <w:p w14:paraId="60EBAB91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leasing</w:t>
            </w:r>
          </w:p>
          <w:p w14:paraId="4C21C02D" w14:textId="77777777" w:rsidR="006C059D" w:rsidRPr="006C059D" w:rsidRDefault="006C059D" w:rsidP="006C059D">
            <w:pPr>
              <w:spacing w:line="276" w:lineRule="auto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użyczenie</w:t>
            </w:r>
          </w:p>
          <w:p w14:paraId="45D66AC5" w14:textId="77777777" w:rsidR="006C059D" w:rsidRPr="006C059D" w:rsidRDefault="006C059D" w:rsidP="006C059D">
            <w:pPr>
              <w:spacing w:line="276" w:lineRule="auto"/>
              <w:ind w:right="-1"/>
              <w:jc w:val="left"/>
              <w:rPr>
                <w:rFonts w:eastAsia="Calibri" w:cs="Arial"/>
                <w:color w:val="auto"/>
                <w:szCs w:val="22"/>
              </w:rPr>
            </w:pPr>
            <w:r w:rsidRPr="006C059D">
              <w:rPr>
                <w:rFonts w:eastAsia="Calibri" w:cs="Arial"/>
                <w:color w:val="auto"/>
                <w:szCs w:val="22"/>
              </w:rPr>
              <w:t>- inne (podać jakie):…………………</w:t>
            </w:r>
          </w:p>
        </w:tc>
      </w:tr>
    </w:tbl>
    <w:p w14:paraId="0C658130" w14:textId="77777777" w:rsidR="006C059D" w:rsidRPr="006C059D" w:rsidRDefault="006C059D" w:rsidP="006C059D">
      <w:pPr>
        <w:spacing w:line="276" w:lineRule="auto"/>
        <w:ind w:right="-1"/>
        <w:jc w:val="left"/>
        <w:rPr>
          <w:rFonts w:eastAsiaTheme="minorHAnsi" w:cs="Arial"/>
          <w:b/>
          <w:color w:val="auto"/>
          <w:sz w:val="22"/>
          <w:szCs w:val="22"/>
        </w:rPr>
      </w:pPr>
    </w:p>
    <w:p w14:paraId="52A9633A" w14:textId="77A6507C" w:rsidR="006C059D" w:rsidRPr="006C059D" w:rsidRDefault="006C059D" w:rsidP="006C059D">
      <w:pPr>
        <w:spacing w:line="276" w:lineRule="auto"/>
        <w:jc w:val="left"/>
        <w:rPr>
          <w:rFonts w:eastAsiaTheme="minorHAnsi" w:cs="Arial"/>
          <w:b/>
          <w:bCs/>
          <w:i/>
          <w:color w:val="auto"/>
          <w:sz w:val="22"/>
          <w:szCs w:val="22"/>
        </w:rPr>
      </w:pPr>
      <w:r w:rsidRPr="006C059D">
        <w:rPr>
          <w:rFonts w:eastAsiaTheme="minorHAnsi" w:cs="Arial"/>
          <w:b/>
          <w:bCs/>
          <w:iCs/>
          <w:color w:val="auto"/>
          <w:sz w:val="22"/>
          <w:szCs w:val="22"/>
        </w:rPr>
        <w:t xml:space="preserve">Oświadczam, że wymienione powyżej pojazdy  są pojazdami, które zostały wymienione w formularzu ofertowym w celu  wykazania spełniania kryterium oceny ofert pn.: </w:t>
      </w:r>
      <w:r w:rsidRPr="006C059D">
        <w:rPr>
          <w:rFonts w:eastAsiaTheme="minorHAnsi" w:cs="Arial"/>
          <w:b/>
          <w:bCs/>
          <w:i/>
          <w:color w:val="auto"/>
          <w:sz w:val="22"/>
          <w:szCs w:val="22"/>
        </w:rPr>
        <w:t>„Rok produkcji autobusów, którymi będzie realizowany przedmiot zamówienia”</w:t>
      </w:r>
    </w:p>
    <w:p w14:paraId="47508F8C" w14:textId="77777777" w:rsidR="006C059D" w:rsidRPr="006C059D" w:rsidRDefault="006C059D" w:rsidP="006C059D">
      <w:pPr>
        <w:spacing w:line="276" w:lineRule="auto"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>Wymagania minimalne:</w:t>
      </w:r>
    </w:p>
    <w:p w14:paraId="789FC1C7" w14:textId="77777777" w:rsidR="006C059D" w:rsidRPr="006C059D" w:rsidRDefault="006C059D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>2 autobusy posiadające po min. 57 miejsc siedzących każdy</w:t>
      </w:r>
    </w:p>
    <w:p w14:paraId="23D9D9EB" w14:textId="77777777" w:rsidR="006C059D" w:rsidRPr="006C059D" w:rsidRDefault="006C059D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cs="Arial"/>
          <w:i/>
          <w:color w:val="auto"/>
          <w:sz w:val="22"/>
          <w:szCs w:val="22"/>
          <w:lang w:eastAsia="pl-PL"/>
        </w:rPr>
        <w:t>1 autobus posiadający min. 48 miejsc siedzących</w:t>
      </w:r>
    </w:p>
    <w:p w14:paraId="28E6B77B" w14:textId="2AD3B812" w:rsidR="006C059D" w:rsidRPr="006C059D" w:rsidRDefault="006C059D" w:rsidP="006C059D">
      <w:pPr>
        <w:numPr>
          <w:ilvl w:val="0"/>
          <w:numId w:val="25"/>
        </w:numPr>
        <w:spacing w:line="276" w:lineRule="auto"/>
        <w:ind w:left="284" w:hanging="142"/>
        <w:contextualSpacing/>
        <w:jc w:val="left"/>
        <w:rPr>
          <w:rFonts w:eastAsiaTheme="minorHAnsi" w:cs="Arial"/>
          <w:i/>
          <w:color w:val="auto"/>
          <w:sz w:val="22"/>
          <w:szCs w:val="22"/>
        </w:rPr>
      </w:pPr>
      <w:r w:rsidRPr="006C059D">
        <w:rPr>
          <w:rFonts w:eastAsiaTheme="minorHAnsi" w:cs="Arial"/>
          <w:i/>
          <w:color w:val="auto"/>
          <w:sz w:val="22"/>
          <w:szCs w:val="22"/>
        </w:rPr>
        <w:t xml:space="preserve">Wykonawca nie podaje roku produkcji  autobusu rezerwowego, </w:t>
      </w:r>
    </w:p>
    <w:p w14:paraId="3D99F229" w14:textId="17495565" w:rsidR="00357D9D" w:rsidRPr="006C059D" w:rsidRDefault="0000166F" w:rsidP="006C059D">
      <w:pPr>
        <w:pStyle w:val="Stopka"/>
        <w:spacing w:line="276" w:lineRule="auto"/>
        <w:jc w:val="center"/>
        <w:rPr>
          <w:rFonts w:cs="Arial"/>
          <w:i/>
          <w:iCs/>
          <w:color w:val="0070C0"/>
          <w:sz w:val="22"/>
          <w:szCs w:val="22"/>
        </w:rPr>
      </w:pPr>
      <w:bookmarkStart w:id="1" w:name="_GoBack"/>
      <w:bookmarkEnd w:id="1"/>
      <w:r w:rsidRPr="006C059D">
        <w:rPr>
          <w:rFonts w:cs="Arial"/>
          <w:i/>
          <w:iCs/>
          <w:color w:val="0070C0"/>
          <w:sz w:val="22"/>
          <w:szCs w:val="22"/>
        </w:rPr>
        <w:t>niniejszy dokument w postaci elektronicznej należy opatrzyć kwalifikowanym podpisem elektronicznym lub podpisem zaufanym lub podpisem osobistym</w:t>
      </w:r>
      <w:r w:rsidR="008637C0" w:rsidRPr="006C059D">
        <w:rPr>
          <w:rFonts w:cs="Arial"/>
          <w:i/>
          <w:iCs/>
          <w:color w:val="0070C0"/>
          <w:sz w:val="22"/>
          <w:szCs w:val="22"/>
        </w:rPr>
        <w:t xml:space="preserve"> przez osobę lub osoby uprawnione do reprezentowania </w:t>
      </w:r>
      <w:r w:rsidR="00A35A7A" w:rsidRPr="006C059D">
        <w:rPr>
          <w:rFonts w:cs="Arial"/>
          <w:i/>
          <w:iCs/>
          <w:color w:val="0070C0"/>
          <w:sz w:val="22"/>
          <w:szCs w:val="22"/>
        </w:rPr>
        <w:t>W</w:t>
      </w:r>
      <w:r w:rsidR="008637C0" w:rsidRPr="006C059D">
        <w:rPr>
          <w:rFonts w:cs="Arial"/>
          <w:i/>
          <w:iCs/>
          <w:color w:val="0070C0"/>
          <w:sz w:val="22"/>
          <w:szCs w:val="22"/>
        </w:rPr>
        <w:t>ykonawcy</w:t>
      </w:r>
    </w:p>
    <w:sectPr w:rsidR="00357D9D" w:rsidRPr="006C059D" w:rsidSect="006C059D">
      <w:footerReference w:type="default" r:id="rId7"/>
      <w:footerReference w:type="first" r:id="rId8"/>
      <w:pgSz w:w="11907" w:h="16840" w:code="9"/>
      <w:pgMar w:top="567" w:right="1418" w:bottom="249" w:left="1418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7296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9D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807312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9D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39B5"/>
    <w:multiLevelType w:val="hybridMultilevel"/>
    <w:tmpl w:val="14B0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14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059D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C05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2022-07-07T08:15:00Z</dcterms:created>
  <dcterms:modified xsi:type="dcterms:W3CDTF">2022-07-07T08:15:00Z</dcterms:modified>
</cp:coreProperties>
</file>