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3DE0" w14:textId="042A713E" w:rsidR="00387319" w:rsidRDefault="00387319" w:rsidP="005F4C52">
      <w:pPr>
        <w:tabs>
          <w:tab w:val="right" w:pos="5760"/>
          <w:tab w:val="right" w:leader="dot" w:pos="9000"/>
        </w:tabs>
        <w:spacing w:after="0" w:line="240" w:lineRule="auto"/>
        <w:rPr>
          <w:rFonts w:ascii="Arial" w:eastAsia="Arial" w:hAnsi="Arial" w:cs="Arial"/>
          <w:b/>
          <w:kern w:val="0"/>
          <w:sz w:val="24"/>
          <w:szCs w:val="24"/>
          <w:lang w:eastAsia="pl-PL"/>
          <w14:ligatures w14:val="none"/>
        </w:rPr>
      </w:pPr>
    </w:p>
    <w:p w14:paraId="1AE37578" w14:textId="685D1010" w:rsidR="00107ED8" w:rsidRPr="00387319" w:rsidRDefault="00107ED8" w:rsidP="00387319">
      <w:pPr>
        <w:tabs>
          <w:tab w:val="right" w:pos="5760"/>
          <w:tab w:val="right" w:leader="dot" w:pos="9000"/>
        </w:tabs>
        <w:spacing w:after="0" w:line="240" w:lineRule="auto"/>
        <w:jc w:val="right"/>
        <w:rPr>
          <w:rFonts w:ascii="Arial" w:eastAsia="Arial" w:hAnsi="Arial" w:cs="Arial"/>
          <w:kern w:val="0"/>
          <w:sz w:val="24"/>
          <w:szCs w:val="24"/>
          <w:lang w:eastAsia="pl-PL"/>
          <w14:ligatures w14:val="none"/>
        </w:rPr>
      </w:pPr>
      <w:r w:rsidRPr="001759E5">
        <w:rPr>
          <w:rFonts w:ascii="Arial" w:eastAsia="Arial" w:hAnsi="Arial" w:cs="Arial"/>
          <w:i/>
          <w:color w:val="000000"/>
          <w:kern w:val="0"/>
          <w:sz w:val="24"/>
          <w:szCs w:val="24"/>
          <w:lang w:eastAsia="pl-PL"/>
          <w14:ligatures w14:val="none"/>
        </w:rPr>
        <w:tab/>
      </w:r>
      <w:r w:rsidRPr="001759E5">
        <w:rPr>
          <w:rFonts w:ascii="Arial" w:eastAsia="Arial" w:hAnsi="Arial" w:cs="Arial"/>
          <w:color w:val="000000"/>
          <w:kern w:val="0"/>
          <w:sz w:val="24"/>
          <w:szCs w:val="24"/>
          <w:lang w:eastAsia="pl-PL"/>
          <w14:ligatures w14:val="none"/>
        </w:rPr>
        <w:t xml:space="preserve">…………………………., ……………….                                                                                                                  </w:t>
      </w:r>
      <w:r w:rsidRPr="00387319">
        <w:rPr>
          <w:rFonts w:ascii="Arial" w:eastAsia="Arial" w:hAnsi="Arial" w:cs="Arial"/>
          <w:kern w:val="0"/>
          <w:sz w:val="24"/>
          <w:szCs w:val="24"/>
          <w:lang w:eastAsia="pl-PL"/>
          <w14:ligatures w14:val="none"/>
        </w:rPr>
        <w:t>(miejscowość)                       (dnia)</w:t>
      </w:r>
    </w:p>
    <w:p w14:paraId="38B6F2C8" w14:textId="77777777" w:rsidR="001759E5" w:rsidRPr="001759E5" w:rsidRDefault="001759E5" w:rsidP="001759E5">
      <w:pPr>
        <w:tabs>
          <w:tab w:val="right" w:pos="5760"/>
          <w:tab w:val="right" w:leader="dot" w:pos="9000"/>
        </w:tabs>
        <w:spacing w:after="0" w:line="240" w:lineRule="auto"/>
        <w:jc w:val="right"/>
        <w:rPr>
          <w:rFonts w:ascii="Arial" w:eastAsia="Arial" w:hAnsi="Arial" w:cs="Arial"/>
          <w:color w:val="000000"/>
          <w:kern w:val="0"/>
          <w:sz w:val="24"/>
          <w:szCs w:val="24"/>
          <w:lang w:eastAsia="pl-PL"/>
          <w14:ligatures w14:val="none"/>
        </w:rPr>
      </w:pPr>
    </w:p>
    <w:p w14:paraId="231E49C6" w14:textId="77777777" w:rsidR="00107ED8" w:rsidRPr="001759E5" w:rsidRDefault="00107ED8" w:rsidP="00EE7EB7">
      <w:pPr>
        <w:tabs>
          <w:tab w:val="center" w:pos="6480"/>
        </w:tabs>
        <w:spacing w:after="0" w:line="240" w:lineRule="auto"/>
        <w:jc w:val="center"/>
        <w:rPr>
          <w:rFonts w:ascii="Arial" w:eastAsia="Arial" w:hAnsi="Arial" w:cs="Arial"/>
          <w:b/>
          <w:kern w:val="0"/>
          <w:sz w:val="24"/>
          <w:szCs w:val="24"/>
          <w:lang w:eastAsia="pl-PL"/>
          <w14:ligatures w14:val="none"/>
        </w:rPr>
      </w:pPr>
      <w:r w:rsidRPr="001759E5">
        <w:rPr>
          <w:rFonts w:ascii="Arial" w:eastAsia="Arial" w:hAnsi="Arial" w:cs="Arial"/>
          <w:b/>
          <w:kern w:val="0"/>
          <w:sz w:val="24"/>
          <w:szCs w:val="24"/>
          <w:lang w:eastAsia="pl-PL"/>
          <w14:ligatures w14:val="none"/>
        </w:rPr>
        <w:t xml:space="preserve">FORMULARZ OFERTOWY </w:t>
      </w:r>
    </w:p>
    <w:p w14:paraId="149C9F72" w14:textId="77777777" w:rsidR="00705101" w:rsidRDefault="00705101" w:rsidP="00705101">
      <w:pPr>
        <w:tabs>
          <w:tab w:val="left" w:pos="3780"/>
          <w:tab w:val="left" w:leader="dot" w:pos="8460"/>
        </w:tabs>
        <w:spacing w:before="60" w:after="60" w:line="240" w:lineRule="auto"/>
        <w:jc w:val="both"/>
        <w:rPr>
          <w:rFonts w:ascii="Arial" w:eastAsia="Arial" w:hAnsi="Arial" w:cs="Arial"/>
          <w:b/>
          <w:i/>
          <w:iCs/>
          <w:color w:val="FF0000"/>
          <w:kern w:val="0"/>
          <w:sz w:val="24"/>
          <w:szCs w:val="24"/>
          <w:lang w:eastAsia="pl-PL"/>
          <w14:ligatures w14:val="none"/>
        </w:rPr>
      </w:pPr>
    </w:p>
    <w:p w14:paraId="29CB7581" w14:textId="75212BDC" w:rsidR="00107ED8" w:rsidRPr="001759E5" w:rsidRDefault="00107ED8" w:rsidP="00705101">
      <w:pPr>
        <w:tabs>
          <w:tab w:val="left" w:pos="3780"/>
          <w:tab w:val="left" w:leader="dot" w:pos="8460"/>
        </w:tabs>
        <w:spacing w:before="60" w:after="60" w:line="240" w:lineRule="auto"/>
        <w:jc w:val="both"/>
        <w:rPr>
          <w:rFonts w:ascii="Arial" w:eastAsia="Arial" w:hAnsi="Arial" w:cs="Arial"/>
          <w:color w:val="000000"/>
          <w:kern w:val="0"/>
          <w:sz w:val="24"/>
          <w:szCs w:val="24"/>
          <w:lang w:eastAsia="pl-PL"/>
          <w14:ligatures w14:val="none"/>
        </w:rPr>
      </w:pPr>
      <w:r w:rsidRPr="001759E5">
        <w:rPr>
          <w:rFonts w:ascii="Arial" w:eastAsia="Arial" w:hAnsi="Arial" w:cs="Arial"/>
          <w:color w:val="000000"/>
          <w:kern w:val="0"/>
          <w:sz w:val="24"/>
          <w:szCs w:val="24"/>
          <w:lang w:eastAsia="pl-PL"/>
          <w14:ligatures w14:val="none"/>
        </w:rPr>
        <w:t xml:space="preserve">Dane </w:t>
      </w:r>
      <w:r w:rsidRPr="001759E5">
        <w:rPr>
          <w:rFonts w:ascii="Arial" w:eastAsia="Arial" w:hAnsi="Arial" w:cs="Arial"/>
          <w:kern w:val="0"/>
          <w:sz w:val="24"/>
          <w:szCs w:val="24"/>
          <w:lang w:eastAsia="pl-PL"/>
          <w14:ligatures w14:val="none"/>
        </w:rPr>
        <w:t>Wykonawc</w:t>
      </w:r>
      <w:r w:rsidRPr="001759E5">
        <w:rPr>
          <w:rFonts w:ascii="Arial" w:eastAsia="Arial" w:hAnsi="Arial" w:cs="Arial"/>
          <w:color w:val="000000"/>
          <w:kern w:val="0"/>
          <w:sz w:val="24"/>
          <w:szCs w:val="24"/>
          <w:lang w:eastAsia="pl-PL"/>
          <w14:ligatures w14:val="none"/>
        </w:rPr>
        <w:t>y</w:t>
      </w:r>
    </w:p>
    <w:p w14:paraId="0E115AF6" w14:textId="50FC16A2" w:rsidR="00107ED8" w:rsidRPr="001759E5" w:rsidRDefault="00107ED8" w:rsidP="00705101">
      <w:pPr>
        <w:shd w:val="clear" w:color="auto" w:fill="FFFFFF" w:themeFill="background1"/>
        <w:tabs>
          <w:tab w:val="left" w:pos="3780"/>
          <w:tab w:val="left" w:leader="dot" w:pos="8460"/>
        </w:tabs>
        <w:spacing w:before="60" w:after="60" w:line="240" w:lineRule="auto"/>
        <w:jc w:val="both"/>
        <w:rPr>
          <w:rFonts w:ascii="Arial" w:eastAsia="Arial" w:hAnsi="Arial" w:cs="Arial"/>
          <w:color w:val="000000"/>
          <w:kern w:val="0"/>
          <w:sz w:val="24"/>
          <w:szCs w:val="24"/>
          <w:lang w:eastAsia="pl-PL"/>
          <w14:ligatures w14:val="none"/>
        </w:rPr>
      </w:pPr>
      <w:r w:rsidRPr="001759E5">
        <w:rPr>
          <w:rFonts w:ascii="Arial" w:eastAsia="Arial" w:hAnsi="Arial" w:cs="Arial"/>
          <w:color w:val="000000"/>
          <w:kern w:val="0"/>
          <w:sz w:val="24"/>
          <w:szCs w:val="24"/>
          <w:lang w:eastAsia="pl-PL"/>
          <w14:ligatures w14:val="none"/>
        </w:rPr>
        <w:t>Oznaczenie firmy:</w:t>
      </w:r>
      <w:r w:rsidRPr="001759E5">
        <w:rPr>
          <w:rFonts w:ascii="Arial" w:eastAsia="Arial" w:hAnsi="Arial" w:cs="Arial"/>
          <w:color w:val="000000"/>
          <w:kern w:val="0"/>
          <w:sz w:val="24"/>
          <w:szCs w:val="24"/>
          <w:lang w:eastAsia="pl-PL"/>
          <w14:ligatures w14:val="none"/>
        </w:rPr>
        <w:tab/>
      </w:r>
      <w:r w:rsidRPr="001759E5">
        <w:rPr>
          <w:rFonts w:ascii="Arial" w:hAnsi="Arial" w:cs="Arial"/>
          <w:sz w:val="24"/>
          <w:szCs w:val="24"/>
        </w:rPr>
        <w:tab/>
      </w:r>
    </w:p>
    <w:p w14:paraId="5B018EB9" w14:textId="21304322" w:rsidR="00107ED8" w:rsidRPr="001759E5" w:rsidRDefault="00107ED8" w:rsidP="00705101">
      <w:pPr>
        <w:tabs>
          <w:tab w:val="left" w:pos="3780"/>
          <w:tab w:val="left" w:leader="dot" w:pos="8460"/>
        </w:tabs>
        <w:spacing w:before="60" w:after="60" w:line="240" w:lineRule="auto"/>
        <w:jc w:val="both"/>
        <w:rPr>
          <w:rFonts w:ascii="Arial" w:eastAsia="Arial" w:hAnsi="Arial" w:cs="Arial"/>
          <w:color w:val="000000"/>
          <w:kern w:val="0"/>
          <w:sz w:val="24"/>
          <w:szCs w:val="24"/>
          <w:lang w:eastAsia="pl-PL"/>
          <w14:ligatures w14:val="none"/>
        </w:rPr>
      </w:pPr>
      <w:r w:rsidRPr="001759E5">
        <w:rPr>
          <w:rFonts w:ascii="Arial" w:eastAsia="Arial" w:hAnsi="Arial" w:cs="Arial"/>
          <w:color w:val="000000"/>
          <w:kern w:val="0"/>
          <w:sz w:val="24"/>
          <w:szCs w:val="24"/>
          <w:lang w:eastAsia="pl-PL"/>
          <w14:ligatures w14:val="none"/>
        </w:rPr>
        <w:t>Siedziba i adres:</w:t>
      </w:r>
      <w:r w:rsidRPr="001759E5">
        <w:rPr>
          <w:rFonts w:ascii="Arial" w:eastAsia="Arial" w:hAnsi="Arial" w:cs="Arial"/>
          <w:color w:val="000000"/>
          <w:kern w:val="0"/>
          <w:sz w:val="24"/>
          <w:szCs w:val="24"/>
          <w:lang w:eastAsia="pl-PL"/>
          <w14:ligatures w14:val="none"/>
        </w:rPr>
        <w:tab/>
      </w:r>
      <w:r w:rsidRPr="001759E5">
        <w:rPr>
          <w:rFonts w:ascii="Arial" w:hAnsi="Arial" w:cs="Arial"/>
          <w:sz w:val="24"/>
          <w:szCs w:val="24"/>
        </w:rPr>
        <w:tab/>
      </w:r>
    </w:p>
    <w:p w14:paraId="65CD3149" w14:textId="77777777" w:rsidR="00107ED8" w:rsidRPr="001759E5" w:rsidRDefault="00107ED8" w:rsidP="00705101">
      <w:pPr>
        <w:tabs>
          <w:tab w:val="left" w:pos="3780"/>
          <w:tab w:val="left" w:leader="dot" w:pos="8460"/>
        </w:tabs>
        <w:spacing w:before="60" w:after="60" w:line="240" w:lineRule="auto"/>
        <w:jc w:val="both"/>
        <w:rPr>
          <w:rFonts w:ascii="Arial" w:eastAsia="Arial" w:hAnsi="Arial" w:cs="Arial"/>
          <w:color w:val="000000"/>
          <w:kern w:val="0"/>
          <w:sz w:val="24"/>
          <w:szCs w:val="24"/>
          <w:lang w:eastAsia="pl-PL"/>
          <w14:ligatures w14:val="none"/>
        </w:rPr>
      </w:pPr>
      <w:r w:rsidRPr="001759E5">
        <w:rPr>
          <w:rFonts w:ascii="Arial" w:eastAsia="Arial" w:hAnsi="Arial" w:cs="Arial"/>
          <w:color w:val="000000"/>
          <w:kern w:val="0"/>
          <w:sz w:val="24"/>
          <w:szCs w:val="24"/>
          <w:lang w:eastAsia="pl-PL"/>
          <w14:ligatures w14:val="none"/>
        </w:rPr>
        <w:t>Adres poczty elektronicznej:</w:t>
      </w:r>
      <w:r w:rsidRPr="001759E5">
        <w:rPr>
          <w:rFonts w:ascii="Arial" w:eastAsia="Arial" w:hAnsi="Arial" w:cs="Arial"/>
          <w:color w:val="000000"/>
          <w:kern w:val="0"/>
          <w:sz w:val="24"/>
          <w:szCs w:val="24"/>
          <w:lang w:eastAsia="pl-PL"/>
          <w14:ligatures w14:val="none"/>
        </w:rPr>
        <w:tab/>
      </w:r>
      <w:r w:rsidRPr="001759E5">
        <w:rPr>
          <w:rFonts w:ascii="Arial" w:hAnsi="Arial" w:cs="Arial"/>
          <w:sz w:val="24"/>
          <w:szCs w:val="24"/>
        </w:rPr>
        <w:tab/>
      </w:r>
    </w:p>
    <w:p w14:paraId="0BE8B4CF" w14:textId="77777777" w:rsidR="00107ED8" w:rsidRPr="001759E5" w:rsidRDefault="00107ED8" w:rsidP="00705101">
      <w:pPr>
        <w:tabs>
          <w:tab w:val="left" w:pos="3780"/>
          <w:tab w:val="left" w:leader="dot" w:pos="8460"/>
        </w:tabs>
        <w:spacing w:before="60" w:after="60" w:line="240" w:lineRule="auto"/>
        <w:jc w:val="both"/>
        <w:rPr>
          <w:rFonts w:ascii="Arial" w:eastAsia="Arial" w:hAnsi="Arial" w:cs="Arial"/>
          <w:color w:val="000000"/>
          <w:kern w:val="0"/>
          <w:sz w:val="24"/>
          <w:szCs w:val="24"/>
          <w:lang w:eastAsia="pl-PL"/>
          <w14:ligatures w14:val="none"/>
        </w:rPr>
      </w:pPr>
      <w:r w:rsidRPr="001759E5">
        <w:rPr>
          <w:rFonts w:ascii="Arial" w:eastAsia="Arial" w:hAnsi="Arial" w:cs="Arial"/>
          <w:color w:val="000000"/>
          <w:kern w:val="0"/>
          <w:sz w:val="24"/>
          <w:szCs w:val="24"/>
          <w:lang w:eastAsia="pl-PL"/>
          <w14:ligatures w14:val="none"/>
        </w:rPr>
        <w:t>Strona internetowa:</w:t>
      </w:r>
      <w:r w:rsidRPr="001759E5">
        <w:rPr>
          <w:rFonts w:ascii="Arial" w:eastAsia="Arial" w:hAnsi="Arial" w:cs="Arial"/>
          <w:color w:val="000000"/>
          <w:kern w:val="0"/>
          <w:sz w:val="24"/>
          <w:szCs w:val="24"/>
          <w:lang w:eastAsia="pl-PL"/>
          <w14:ligatures w14:val="none"/>
        </w:rPr>
        <w:tab/>
      </w:r>
      <w:r w:rsidRPr="001759E5">
        <w:rPr>
          <w:rFonts w:ascii="Arial" w:hAnsi="Arial" w:cs="Arial"/>
          <w:sz w:val="24"/>
          <w:szCs w:val="24"/>
        </w:rPr>
        <w:tab/>
      </w:r>
    </w:p>
    <w:p w14:paraId="796D2344" w14:textId="77777777" w:rsidR="00107ED8" w:rsidRPr="001759E5" w:rsidRDefault="00107ED8" w:rsidP="00705101">
      <w:pPr>
        <w:tabs>
          <w:tab w:val="left" w:pos="3780"/>
          <w:tab w:val="left" w:leader="dot" w:pos="8460"/>
        </w:tabs>
        <w:spacing w:before="60" w:after="60" w:line="240" w:lineRule="auto"/>
        <w:jc w:val="both"/>
        <w:rPr>
          <w:rFonts w:ascii="Arial" w:eastAsia="Arial" w:hAnsi="Arial" w:cs="Arial"/>
          <w:color w:val="000000"/>
          <w:kern w:val="0"/>
          <w:sz w:val="24"/>
          <w:szCs w:val="24"/>
          <w:lang w:eastAsia="pl-PL"/>
          <w14:ligatures w14:val="none"/>
        </w:rPr>
      </w:pPr>
      <w:r w:rsidRPr="001759E5">
        <w:rPr>
          <w:rFonts w:ascii="Arial" w:eastAsia="Arial" w:hAnsi="Arial" w:cs="Arial"/>
          <w:color w:val="000000"/>
          <w:kern w:val="0"/>
          <w:sz w:val="24"/>
          <w:szCs w:val="24"/>
          <w:lang w:eastAsia="pl-PL"/>
          <w14:ligatures w14:val="none"/>
        </w:rPr>
        <w:t>Numer telefonu:</w:t>
      </w:r>
      <w:r w:rsidRPr="001759E5">
        <w:rPr>
          <w:rFonts w:ascii="Arial" w:eastAsia="Arial" w:hAnsi="Arial" w:cs="Arial"/>
          <w:color w:val="000000"/>
          <w:kern w:val="0"/>
          <w:sz w:val="24"/>
          <w:szCs w:val="24"/>
          <w:lang w:eastAsia="pl-PL"/>
          <w14:ligatures w14:val="none"/>
        </w:rPr>
        <w:tab/>
      </w:r>
      <w:r w:rsidRPr="001759E5">
        <w:rPr>
          <w:rFonts w:ascii="Arial" w:hAnsi="Arial" w:cs="Arial"/>
          <w:sz w:val="24"/>
          <w:szCs w:val="24"/>
        </w:rPr>
        <w:tab/>
      </w:r>
    </w:p>
    <w:p w14:paraId="6AEEDF23" w14:textId="77777777" w:rsidR="00107ED8" w:rsidRPr="001759E5" w:rsidRDefault="00107ED8" w:rsidP="00705101">
      <w:pPr>
        <w:tabs>
          <w:tab w:val="left" w:pos="3780"/>
          <w:tab w:val="left" w:leader="dot" w:pos="8460"/>
        </w:tabs>
        <w:spacing w:before="60" w:after="60" w:line="240" w:lineRule="auto"/>
        <w:jc w:val="both"/>
        <w:rPr>
          <w:rFonts w:ascii="Arial" w:eastAsia="Arial" w:hAnsi="Arial" w:cs="Arial"/>
          <w:color w:val="000000"/>
          <w:kern w:val="0"/>
          <w:sz w:val="24"/>
          <w:szCs w:val="24"/>
          <w:lang w:eastAsia="pl-PL"/>
          <w14:ligatures w14:val="none"/>
        </w:rPr>
      </w:pPr>
      <w:r w:rsidRPr="001759E5">
        <w:rPr>
          <w:rFonts w:ascii="Arial" w:eastAsia="Arial" w:hAnsi="Arial" w:cs="Arial"/>
          <w:color w:val="000000"/>
          <w:kern w:val="0"/>
          <w:sz w:val="24"/>
          <w:szCs w:val="24"/>
          <w:lang w:eastAsia="pl-PL"/>
          <w14:ligatures w14:val="none"/>
        </w:rPr>
        <w:t>Numer faksu:</w:t>
      </w:r>
      <w:r w:rsidRPr="001759E5">
        <w:rPr>
          <w:rFonts w:ascii="Arial" w:eastAsia="Arial" w:hAnsi="Arial" w:cs="Arial"/>
          <w:color w:val="000000"/>
          <w:kern w:val="0"/>
          <w:sz w:val="24"/>
          <w:szCs w:val="24"/>
          <w:lang w:eastAsia="pl-PL"/>
          <w14:ligatures w14:val="none"/>
        </w:rPr>
        <w:tab/>
      </w:r>
      <w:r w:rsidRPr="001759E5">
        <w:rPr>
          <w:rFonts w:ascii="Arial" w:hAnsi="Arial" w:cs="Arial"/>
          <w:sz w:val="24"/>
          <w:szCs w:val="24"/>
        </w:rPr>
        <w:tab/>
      </w:r>
    </w:p>
    <w:p w14:paraId="68F3303B" w14:textId="77777777" w:rsidR="00107ED8" w:rsidRPr="001759E5" w:rsidRDefault="00107ED8" w:rsidP="00705101">
      <w:pPr>
        <w:tabs>
          <w:tab w:val="left" w:pos="3780"/>
          <w:tab w:val="left" w:leader="dot" w:pos="8460"/>
        </w:tabs>
        <w:spacing w:before="60" w:after="60" w:line="240" w:lineRule="auto"/>
        <w:jc w:val="both"/>
        <w:rPr>
          <w:rFonts w:ascii="Arial" w:eastAsia="Arial" w:hAnsi="Arial" w:cs="Arial"/>
          <w:color w:val="000000"/>
          <w:kern w:val="0"/>
          <w:sz w:val="24"/>
          <w:szCs w:val="24"/>
          <w:lang w:eastAsia="pl-PL"/>
          <w14:ligatures w14:val="none"/>
        </w:rPr>
      </w:pPr>
      <w:r w:rsidRPr="001759E5">
        <w:rPr>
          <w:rFonts w:ascii="Arial" w:eastAsia="Arial" w:hAnsi="Arial" w:cs="Arial"/>
          <w:color w:val="000000"/>
          <w:kern w:val="0"/>
          <w:sz w:val="24"/>
          <w:szCs w:val="24"/>
          <w:lang w:eastAsia="pl-PL"/>
          <w14:ligatures w14:val="none"/>
        </w:rPr>
        <w:t>Numer REGON:</w:t>
      </w:r>
      <w:r w:rsidRPr="001759E5">
        <w:rPr>
          <w:rFonts w:ascii="Arial" w:eastAsia="Arial" w:hAnsi="Arial" w:cs="Arial"/>
          <w:color w:val="000000"/>
          <w:kern w:val="0"/>
          <w:sz w:val="24"/>
          <w:szCs w:val="24"/>
          <w:lang w:eastAsia="pl-PL"/>
          <w14:ligatures w14:val="none"/>
        </w:rPr>
        <w:tab/>
      </w:r>
      <w:r w:rsidRPr="001759E5">
        <w:rPr>
          <w:rFonts w:ascii="Arial" w:hAnsi="Arial" w:cs="Arial"/>
          <w:sz w:val="24"/>
          <w:szCs w:val="24"/>
        </w:rPr>
        <w:tab/>
      </w:r>
    </w:p>
    <w:p w14:paraId="548E44A3" w14:textId="77777777" w:rsidR="00107ED8" w:rsidRPr="001759E5" w:rsidRDefault="00107ED8" w:rsidP="00705101">
      <w:pPr>
        <w:tabs>
          <w:tab w:val="left" w:pos="3780"/>
          <w:tab w:val="left" w:leader="dot" w:pos="8460"/>
        </w:tabs>
        <w:spacing w:before="60" w:after="60" w:line="240" w:lineRule="auto"/>
        <w:jc w:val="both"/>
        <w:rPr>
          <w:rFonts w:ascii="Arial" w:eastAsia="Arial" w:hAnsi="Arial" w:cs="Arial"/>
          <w:color w:val="000000"/>
          <w:kern w:val="0"/>
          <w:sz w:val="24"/>
          <w:szCs w:val="24"/>
          <w:lang w:eastAsia="pl-PL"/>
          <w14:ligatures w14:val="none"/>
        </w:rPr>
      </w:pPr>
      <w:r w:rsidRPr="001759E5">
        <w:rPr>
          <w:rFonts w:ascii="Arial" w:eastAsia="Arial" w:hAnsi="Arial" w:cs="Arial"/>
          <w:color w:val="000000"/>
          <w:kern w:val="0"/>
          <w:sz w:val="24"/>
          <w:szCs w:val="24"/>
          <w:lang w:eastAsia="pl-PL"/>
          <w14:ligatures w14:val="none"/>
        </w:rPr>
        <w:t>Numer NIP:</w:t>
      </w:r>
      <w:r w:rsidRPr="001759E5">
        <w:rPr>
          <w:rFonts w:ascii="Arial" w:eastAsia="Arial" w:hAnsi="Arial" w:cs="Arial"/>
          <w:color w:val="000000"/>
          <w:kern w:val="0"/>
          <w:sz w:val="24"/>
          <w:szCs w:val="24"/>
          <w:lang w:eastAsia="pl-PL"/>
          <w14:ligatures w14:val="none"/>
        </w:rPr>
        <w:tab/>
      </w:r>
      <w:r w:rsidRPr="001759E5">
        <w:rPr>
          <w:rFonts w:ascii="Arial" w:hAnsi="Arial" w:cs="Arial"/>
          <w:sz w:val="24"/>
          <w:szCs w:val="24"/>
        </w:rPr>
        <w:tab/>
      </w:r>
    </w:p>
    <w:p w14:paraId="70EC0F0F" w14:textId="77777777" w:rsidR="00107ED8" w:rsidRPr="001759E5" w:rsidRDefault="00107ED8" w:rsidP="00EE7EB7">
      <w:pPr>
        <w:spacing w:after="0" w:line="240" w:lineRule="auto"/>
        <w:jc w:val="both"/>
        <w:rPr>
          <w:rFonts w:ascii="Arial" w:eastAsia="Arial" w:hAnsi="Arial" w:cs="Arial"/>
          <w:b/>
          <w:kern w:val="0"/>
          <w:sz w:val="24"/>
          <w:szCs w:val="24"/>
          <w:lang w:eastAsia="pl-PL"/>
          <w14:ligatures w14:val="none"/>
        </w:rPr>
      </w:pPr>
    </w:p>
    <w:p w14:paraId="24024D5E" w14:textId="720F6D96" w:rsidR="00EE7EB7" w:rsidRPr="001759E5" w:rsidRDefault="00107ED8" w:rsidP="00EE7EB7">
      <w:pPr>
        <w:spacing w:after="0" w:line="276" w:lineRule="auto"/>
        <w:jc w:val="both"/>
        <w:rPr>
          <w:rFonts w:ascii="Arial" w:eastAsia="Calibri" w:hAnsi="Arial" w:cs="Arial"/>
          <w:kern w:val="0"/>
          <w:sz w:val="24"/>
          <w:szCs w:val="24"/>
          <w:lang w:eastAsia="pl-PL"/>
          <w14:ligatures w14:val="none"/>
        </w:rPr>
      </w:pPr>
      <w:r w:rsidRPr="001759E5">
        <w:rPr>
          <w:rFonts w:ascii="Arial" w:eastAsia="Arial" w:hAnsi="Arial" w:cs="Arial"/>
          <w:kern w:val="0"/>
          <w:sz w:val="24"/>
          <w:szCs w:val="24"/>
          <w:lang w:eastAsia="pl-PL"/>
          <w14:ligatures w14:val="none"/>
        </w:rPr>
        <w:t xml:space="preserve">Nawiązując do </w:t>
      </w:r>
      <w:r w:rsidR="00EE7EB7" w:rsidRPr="001759E5">
        <w:rPr>
          <w:rFonts w:ascii="Arial" w:eastAsia="Arial" w:hAnsi="Arial" w:cs="Arial"/>
          <w:kern w:val="0"/>
          <w:sz w:val="24"/>
          <w:szCs w:val="24"/>
          <w:lang w:eastAsia="pl-PL"/>
          <w14:ligatures w14:val="none"/>
        </w:rPr>
        <w:t xml:space="preserve">zaproszenia na złożenie oferty </w:t>
      </w:r>
      <w:r w:rsidRPr="001759E5">
        <w:rPr>
          <w:rFonts w:ascii="Arial" w:eastAsia="Arial" w:hAnsi="Arial" w:cs="Arial"/>
          <w:kern w:val="0"/>
          <w:sz w:val="24"/>
          <w:szCs w:val="24"/>
          <w:lang w:eastAsia="pl-PL"/>
          <w14:ligatures w14:val="none"/>
        </w:rPr>
        <w:t xml:space="preserve">na </w:t>
      </w:r>
      <w:bookmarkStart w:id="0" w:name="_Hlk144816455"/>
      <w:r w:rsidRPr="001759E5">
        <w:rPr>
          <w:rFonts w:ascii="Arial" w:eastAsia="Calibri" w:hAnsi="Arial" w:cs="Arial"/>
          <w:b/>
          <w:bCs/>
          <w:kern w:val="0"/>
          <w:sz w:val="24"/>
          <w:szCs w:val="24"/>
          <w:lang w:eastAsia="pl-PL"/>
          <w14:ligatures w14:val="none"/>
        </w:rPr>
        <w:t>„</w:t>
      </w:r>
      <w:r w:rsidR="00EE7EB7" w:rsidRPr="001759E5">
        <w:rPr>
          <w:rFonts w:ascii="Arial" w:eastAsia="Calibri" w:hAnsi="Arial" w:cs="Arial"/>
          <w:b/>
          <w:bCs/>
          <w:kern w:val="0"/>
          <w:sz w:val="24"/>
          <w:szCs w:val="24"/>
          <w:lang w:eastAsia="pl-PL"/>
          <w14:ligatures w14:val="none"/>
        </w:rPr>
        <w:t>Usługa przeprowadzenia kursu prawa jazdy kat. C dla strażaków - ratowników OSP z terenu działania KW PSP w Rzeszowie”</w:t>
      </w:r>
      <w:r w:rsidR="00EE7EB7" w:rsidRPr="001759E5">
        <w:rPr>
          <w:rFonts w:ascii="Arial" w:eastAsia="Calibri" w:hAnsi="Arial" w:cs="Arial"/>
          <w:b/>
          <w:bCs/>
          <w:i/>
          <w:iCs/>
          <w:kern w:val="0"/>
          <w:sz w:val="24"/>
          <w:szCs w:val="24"/>
          <w:lang w:eastAsia="pl-PL"/>
          <w14:ligatures w14:val="none"/>
        </w:rPr>
        <w:t xml:space="preserve"> </w:t>
      </w:r>
      <w:bookmarkEnd w:id="0"/>
    </w:p>
    <w:p w14:paraId="6C1098E1" w14:textId="02645506" w:rsidR="00107ED8" w:rsidRDefault="00107ED8" w:rsidP="00EE7EB7">
      <w:pPr>
        <w:spacing w:after="0" w:line="240" w:lineRule="auto"/>
        <w:jc w:val="both"/>
        <w:rPr>
          <w:rFonts w:ascii="Arial" w:eastAsia="Arial" w:hAnsi="Arial" w:cs="Arial"/>
          <w:kern w:val="0"/>
          <w:sz w:val="24"/>
          <w:szCs w:val="24"/>
          <w:lang w:eastAsia="pl-PL"/>
          <w14:ligatures w14:val="none"/>
        </w:rPr>
      </w:pPr>
      <w:r w:rsidRPr="001759E5">
        <w:rPr>
          <w:rFonts w:ascii="Arial" w:eastAsia="Arial" w:hAnsi="Arial" w:cs="Arial"/>
          <w:kern w:val="0"/>
          <w:sz w:val="24"/>
          <w:szCs w:val="24"/>
          <w:lang w:eastAsia="pl-PL"/>
          <w14:ligatures w14:val="none"/>
        </w:rPr>
        <w:t xml:space="preserve">oferujemy wykonanie zamówienia, zgodnie z wymogami </w:t>
      </w:r>
      <w:r w:rsidR="001759E5">
        <w:rPr>
          <w:rFonts w:ascii="Arial" w:eastAsia="Arial" w:hAnsi="Arial" w:cs="Arial"/>
          <w:kern w:val="0"/>
          <w:sz w:val="24"/>
          <w:szCs w:val="24"/>
          <w:lang w:eastAsia="pl-PL"/>
          <w14:ligatures w14:val="none"/>
        </w:rPr>
        <w:t xml:space="preserve">opisu przedmiotu </w:t>
      </w:r>
      <w:r w:rsidRPr="001759E5">
        <w:rPr>
          <w:rFonts w:ascii="Arial" w:eastAsia="Arial" w:hAnsi="Arial" w:cs="Arial"/>
          <w:kern w:val="0"/>
          <w:sz w:val="24"/>
          <w:szCs w:val="24"/>
          <w:lang w:eastAsia="pl-PL"/>
          <w14:ligatures w14:val="none"/>
        </w:rPr>
        <w:t xml:space="preserve"> zamówienia na następujących warunkach:</w:t>
      </w:r>
    </w:p>
    <w:p w14:paraId="4155EF1B" w14:textId="77777777" w:rsidR="00B20773" w:rsidRDefault="00B20773" w:rsidP="00EE7EB7">
      <w:pPr>
        <w:spacing w:after="0" w:line="240" w:lineRule="auto"/>
        <w:jc w:val="both"/>
        <w:rPr>
          <w:rFonts w:ascii="Arial" w:eastAsia="Arial" w:hAnsi="Arial" w:cs="Arial"/>
          <w:kern w:val="0"/>
          <w:sz w:val="24"/>
          <w:szCs w:val="24"/>
          <w:lang w:eastAsia="pl-PL"/>
          <w14:ligatures w14:val="none"/>
        </w:rPr>
      </w:pPr>
    </w:p>
    <w:p w14:paraId="7E12F88C" w14:textId="01700B67" w:rsidR="00142BD7" w:rsidRPr="00142BD7" w:rsidRDefault="00142BD7" w:rsidP="00EE7EB7">
      <w:pPr>
        <w:spacing w:after="0" w:line="240" w:lineRule="auto"/>
        <w:jc w:val="both"/>
        <w:rPr>
          <w:rFonts w:ascii="Arial" w:eastAsia="Arial" w:hAnsi="Arial" w:cs="Arial"/>
          <w:b/>
          <w:bCs/>
          <w:kern w:val="0"/>
          <w:sz w:val="24"/>
          <w:szCs w:val="24"/>
          <w:lang w:eastAsia="pl-PL"/>
          <w14:ligatures w14:val="none"/>
        </w:rPr>
      </w:pPr>
      <w:r w:rsidRPr="00A61995">
        <w:rPr>
          <w:rFonts w:ascii="Arial" w:eastAsia="Arial" w:hAnsi="Arial" w:cs="Arial"/>
          <w:b/>
          <w:bCs/>
          <w:kern w:val="0"/>
          <w:sz w:val="24"/>
          <w:szCs w:val="24"/>
          <w:lang w:eastAsia="pl-PL"/>
          <w14:ligatures w14:val="none"/>
        </w:rPr>
        <w:t>Część 1 –</w:t>
      </w:r>
      <w:r>
        <w:rPr>
          <w:rFonts w:ascii="Arial" w:eastAsia="Arial" w:hAnsi="Arial" w:cs="Arial"/>
          <w:kern w:val="0"/>
          <w:sz w:val="24"/>
          <w:szCs w:val="24"/>
          <w:lang w:eastAsia="pl-PL"/>
          <w14:ligatures w14:val="none"/>
        </w:rPr>
        <w:t xml:space="preserve"> </w:t>
      </w:r>
      <w:r w:rsidRPr="00142BD7">
        <w:rPr>
          <w:rFonts w:ascii="Arial" w:eastAsia="Arial" w:hAnsi="Arial" w:cs="Arial"/>
          <w:b/>
          <w:bCs/>
          <w:kern w:val="0"/>
          <w:sz w:val="24"/>
          <w:szCs w:val="24"/>
          <w:lang w:eastAsia="pl-PL"/>
          <w14:ligatures w14:val="none"/>
        </w:rPr>
        <w:t>10 strażaków- ratowników OSP z terenu działania KP PSP w Sanoku</w:t>
      </w:r>
    </w:p>
    <w:p w14:paraId="53C5F08A" w14:textId="77777777" w:rsidR="00107ED8" w:rsidRPr="001759E5" w:rsidRDefault="00107ED8" w:rsidP="00EE7EB7">
      <w:pPr>
        <w:tabs>
          <w:tab w:val="right" w:pos="1980"/>
          <w:tab w:val="left" w:leader="dot" w:pos="7380"/>
        </w:tabs>
        <w:spacing w:before="60" w:after="60" w:line="240" w:lineRule="auto"/>
        <w:jc w:val="both"/>
        <w:rPr>
          <w:rFonts w:ascii="Arial" w:eastAsia="Arial" w:hAnsi="Arial" w:cs="Arial"/>
          <w:kern w:val="0"/>
          <w:sz w:val="24"/>
          <w:szCs w:val="24"/>
          <w:lang w:eastAsia="pl-PL"/>
          <w14:ligatures w14:val="none"/>
        </w:rPr>
      </w:pPr>
      <w:r w:rsidRPr="001759E5">
        <w:rPr>
          <w:rFonts w:ascii="Arial" w:eastAsia="Arial" w:hAnsi="Arial" w:cs="Arial"/>
          <w:kern w:val="0"/>
          <w:sz w:val="24"/>
          <w:szCs w:val="24"/>
          <w:lang w:eastAsia="pl-PL"/>
          <w14:ligatures w14:val="none"/>
        </w:rPr>
        <w:t xml:space="preserve">Cena całkowita brutto: </w:t>
      </w:r>
      <w:r w:rsidRPr="001759E5">
        <w:rPr>
          <w:rFonts w:ascii="Arial" w:hAnsi="Arial" w:cs="Arial"/>
          <w:sz w:val="24"/>
          <w:szCs w:val="24"/>
        </w:rPr>
        <w:t>……………..…..zł</w:t>
      </w:r>
    </w:p>
    <w:p w14:paraId="6A680D17" w14:textId="5C1E9475" w:rsidR="00107ED8" w:rsidRPr="001759E5" w:rsidRDefault="00107ED8" w:rsidP="001759E5">
      <w:pPr>
        <w:tabs>
          <w:tab w:val="right" w:pos="1980"/>
          <w:tab w:val="left" w:leader="dot" w:pos="7380"/>
        </w:tabs>
        <w:spacing w:before="60" w:after="60" w:line="240" w:lineRule="auto"/>
        <w:jc w:val="both"/>
        <w:rPr>
          <w:rFonts w:ascii="Arial" w:eastAsia="Arial" w:hAnsi="Arial" w:cs="Arial"/>
          <w:kern w:val="0"/>
          <w:sz w:val="24"/>
          <w:szCs w:val="24"/>
          <w:lang w:eastAsia="pl-PL"/>
          <w14:ligatures w14:val="none"/>
        </w:rPr>
      </w:pPr>
      <w:r w:rsidRPr="001759E5">
        <w:rPr>
          <w:rFonts w:ascii="Arial" w:eastAsia="Arial" w:hAnsi="Arial" w:cs="Arial"/>
          <w:kern w:val="0"/>
          <w:sz w:val="24"/>
          <w:szCs w:val="24"/>
          <w:lang w:eastAsia="pl-PL"/>
          <w14:ligatures w14:val="none"/>
        </w:rPr>
        <w:t>Cena całkowita brutto słownie:</w:t>
      </w:r>
      <w:r w:rsidR="001759E5">
        <w:rPr>
          <w:rFonts w:ascii="Arial" w:eastAsia="Arial" w:hAnsi="Arial" w:cs="Arial"/>
          <w:kern w:val="0"/>
          <w:sz w:val="24"/>
          <w:szCs w:val="24"/>
          <w:lang w:eastAsia="pl-PL"/>
          <w14:ligatures w14:val="none"/>
        </w:rPr>
        <w:t>..</w:t>
      </w:r>
      <w:r w:rsidRPr="001759E5">
        <w:rPr>
          <w:rFonts w:ascii="Arial" w:hAnsi="Arial" w:cs="Arial"/>
          <w:sz w:val="24"/>
          <w:szCs w:val="24"/>
        </w:rPr>
        <w:t xml:space="preserve">…………………………………………………….……zł, </w:t>
      </w:r>
    </w:p>
    <w:p w14:paraId="4D71130F" w14:textId="1CC0703B" w:rsidR="001759E5" w:rsidRDefault="00107ED8" w:rsidP="00EE7EB7">
      <w:pPr>
        <w:tabs>
          <w:tab w:val="right" w:pos="1980"/>
          <w:tab w:val="right" w:pos="2552"/>
          <w:tab w:val="left" w:leader="dot" w:pos="7380"/>
        </w:tabs>
        <w:spacing w:before="60" w:after="60" w:line="240" w:lineRule="auto"/>
        <w:jc w:val="both"/>
        <w:rPr>
          <w:rFonts w:ascii="Arial" w:eastAsia="Arial" w:hAnsi="Arial" w:cs="Arial"/>
          <w:kern w:val="0"/>
          <w:sz w:val="24"/>
          <w:szCs w:val="24"/>
          <w:lang w:eastAsia="pl-PL"/>
          <w14:ligatures w14:val="none"/>
        </w:rPr>
      </w:pPr>
      <w:r w:rsidRPr="001759E5">
        <w:rPr>
          <w:rFonts w:ascii="Arial" w:eastAsia="Arial" w:hAnsi="Arial" w:cs="Arial"/>
          <w:kern w:val="0"/>
          <w:sz w:val="24"/>
          <w:szCs w:val="24"/>
          <w:lang w:eastAsia="pl-PL"/>
          <w14:ligatures w14:val="none"/>
        </w:rPr>
        <w:t>w tym cena brutto za kurs dla 1 uczestnika …………………………zł</w:t>
      </w:r>
    </w:p>
    <w:p w14:paraId="3F7ECC37" w14:textId="77777777" w:rsidR="00142BD7" w:rsidRDefault="00142BD7" w:rsidP="00EE7EB7">
      <w:pPr>
        <w:tabs>
          <w:tab w:val="right" w:pos="1980"/>
          <w:tab w:val="right" w:pos="2552"/>
          <w:tab w:val="left" w:leader="dot" w:pos="7380"/>
        </w:tabs>
        <w:spacing w:before="60" w:after="60" w:line="240" w:lineRule="auto"/>
        <w:jc w:val="both"/>
        <w:rPr>
          <w:rFonts w:ascii="Arial" w:eastAsia="Arial" w:hAnsi="Arial" w:cs="Arial"/>
          <w:kern w:val="0"/>
          <w:sz w:val="24"/>
          <w:szCs w:val="24"/>
          <w:lang w:eastAsia="pl-PL"/>
          <w14:ligatures w14:val="none"/>
        </w:rPr>
      </w:pPr>
    </w:p>
    <w:p w14:paraId="25A7BE0D" w14:textId="4FEE85E5" w:rsidR="00142BD7" w:rsidRPr="001759E5" w:rsidRDefault="00142BD7" w:rsidP="00142BD7">
      <w:pPr>
        <w:spacing w:after="0" w:line="240" w:lineRule="auto"/>
        <w:jc w:val="both"/>
        <w:rPr>
          <w:rFonts w:ascii="Arial" w:eastAsia="Arial" w:hAnsi="Arial" w:cs="Arial"/>
          <w:kern w:val="0"/>
          <w:sz w:val="24"/>
          <w:szCs w:val="24"/>
          <w:lang w:eastAsia="pl-PL"/>
          <w14:ligatures w14:val="none"/>
        </w:rPr>
      </w:pPr>
      <w:r w:rsidRPr="00A61995">
        <w:rPr>
          <w:rFonts w:ascii="Arial" w:eastAsia="Arial" w:hAnsi="Arial" w:cs="Arial"/>
          <w:b/>
          <w:bCs/>
          <w:kern w:val="0"/>
          <w:sz w:val="24"/>
          <w:szCs w:val="24"/>
          <w:lang w:eastAsia="pl-PL"/>
          <w14:ligatures w14:val="none"/>
        </w:rPr>
        <w:t>Część 2 –</w:t>
      </w:r>
      <w:r>
        <w:rPr>
          <w:rFonts w:ascii="Arial" w:eastAsia="Arial" w:hAnsi="Arial" w:cs="Arial"/>
          <w:kern w:val="0"/>
          <w:sz w:val="24"/>
          <w:szCs w:val="24"/>
          <w:lang w:eastAsia="pl-PL"/>
          <w14:ligatures w14:val="none"/>
        </w:rPr>
        <w:t xml:space="preserve"> </w:t>
      </w:r>
      <w:r w:rsidRPr="00142BD7">
        <w:rPr>
          <w:rFonts w:ascii="Arial" w:eastAsia="Arial" w:hAnsi="Arial" w:cs="Arial"/>
          <w:b/>
          <w:bCs/>
          <w:kern w:val="0"/>
          <w:sz w:val="24"/>
          <w:szCs w:val="24"/>
          <w:lang w:eastAsia="pl-PL"/>
          <w14:ligatures w14:val="none"/>
        </w:rPr>
        <w:t>10 strażaków- ratowników OSP z terenu działania KP PSP w Lesku</w:t>
      </w:r>
    </w:p>
    <w:p w14:paraId="2F32AD79" w14:textId="77777777" w:rsidR="00142BD7" w:rsidRPr="001759E5" w:rsidRDefault="00142BD7" w:rsidP="00142BD7">
      <w:pPr>
        <w:tabs>
          <w:tab w:val="right" w:pos="1980"/>
          <w:tab w:val="left" w:leader="dot" w:pos="7380"/>
        </w:tabs>
        <w:spacing w:before="60" w:after="60" w:line="240" w:lineRule="auto"/>
        <w:jc w:val="both"/>
        <w:rPr>
          <w:rFonts w:ascii="Arial" w:eastAsia="Arial" w:hAnsi="Arial" w:cs="Arial"/>
          <w:kern w:val="0"/>
          <w:sz w:val="24"/>
          <w:szCs w:val="24"/>
          <w:lang w:eastAsia="pl-PL"/>
          <w14:ligatures w14:val="none"/>
        </w:rPr>
      </w:pPr>
      <w:r w:rsidRPr="001759E5">
        <w:rPr>
          <w:rFonts w:ascii="Arial" w:eastAsia="Arial" w:hAnsi="Arial" w:cs="Arial"/>
          <w:kern w:val="0"/>
          <w:sz w:val="24"/>
          <w:szCs w:val="24"/>
          <w:lang w:eastAsia="pl-PL"/>
          <w14:ligatures w14:val="none"/>
        </w:rPr>
        <w:t xml:space="preserve">Cena całkowita brutto: </w:t>
      </w:r>
      <w:r w:rsidRPr="001759E5">
        <w:rPr>
          <w:rFonts w:ascii="Arial" w:hAnsi="Arial" w:cs="Arial"/>
          <w:sz w:val="24"/>
          <w:szCs w:val="24"/>
        </w:rPr>
        <w:t>……………..…..zł</w:t>
      </w:r>
    </w:p>
    <w:p w14:paraId="4635D000" w14:textId="77777777" w:rsidR="00142BD7" w:rsidRPr="001759E5" w:rsidRDefault="00142BD7" w:rsidP="00142BD7">
      <w:pPr>
        <w:tabs>
          <w:tab w:val="right" w:pos="1980"/>
          <w:tab w:val="left" w:leader="dot" w:pos="7380"/>
        </w:tabs>
        <w:spacing w:before="60" w:after="60" w:line="240" w:lineRule="auto"/>
        <w:jc w:val="both"/>
        <w:rPr>
          <w:rFonts w:ascii="Arial" w:eastAsia="Arial" w:hAnsi="Arial" w:cs="Arial"/>
          <w:kern w:val="0"/>
          <w:sz w:val="24"/>
          <w:szCs w:val="24"/>
          <w:lang w:eastAsia="pl-PL"/>
          <w14:ligatures w14:val="none"/>
        </w:rPr>
      </w:pPr>
      <w:r w:rsidRPr="001759E5">
        <w:rPr>
          <w:rFonts w:ascii="Arial" w:eastAsia="Arial" w:hAnsi="Arial" w:cs="Arial"/>
          <w:kern w:val="0"/>
          <w:sz w:val="24"/>
          <w:szCs w:val="24"/>
          <w:lang w:eastAsia="pl-PL"/>
          <w14:ligatures w14:val="none"/>
        </w:rPr>
        <w:t>Cena całkowita brutto słownie:</w:t>
      </w:r>
      <w:r>
        <w:rPr>
          <w:rFonts w:ascii="Arial" w:eastAsia="Arial" w:hAnsi="Arial" w:cs="Arial"/>
          <w:kern w:val="0"/>
          <w:sz w:val="24"/>
          <w:szCs w:val="24"/>
          <w:lang w:eastAsia="pl-PL"/>
          <w14:ligatures w14:val="none"/>
        </w:rPr>
        <w:t>..</w:t>
      </w:r>
      <w:r w:rsidRPr="001759E5">
        <w:rPr>
          <w:rFonts w:ascii="Arial" w:hAnsi="Arial" w:cs="Arial"/>
          <w:sz w:val="24"/>
          <w:szCs w:val="24"/>
        </w:rPr>
        <w:t xml:space="preserve">…………………………………………………….……zł, </w:t>
      </w:r>
    </w:p>
    <w:p w14:paraId="19797010" w14:textId="77777777" w:rsidR="00142BD7" w:rsidRDefault="00142BD7" w:rsidP="00142BD7">
      <w:pPr>
        <w:tabs>
          <w:tab w:val="right" w:pos="1980"/>
          <w:tab w:val="right" w:pos="2552"/>
          <w:tab w:val="left" w:leader="dot" w:pos="7380"/>
        </w:tabs>
        <w:spacing w:before="60" w:after="60" w:line="240" w:lineRule="auto"/>
        <w:jc w:val="both"/>
        <w:rPr>
          <w:rFonts w:ascii="Arial" w:eastAsia="Arial" w:hAnsi="Arial" w:cs="Arial"/>
          <w:kern w:val="0"/>
          <w:sz w:val="24"/>
          <w:szCs w:val="24"/>
          <w:lang w:eastAsia="pl-PL"/>
          <w14:ligatures w14:val="none"/>
        </w:rPr>
      </w:pPr>
      <w:r w:rsidRPr="001759E5">
        <w:rPr>
          <w:rFonts w:ascii="Arial" w:eastAsia="Arial" w:hAnsi="Arial" w:cs="Arial"/>
          <w:kern w:val="0"/>
          <w:sz w:val="24"/>
          <w:szCs w:val="24"/>
          <w:lang w:eastAsia="pl-PL"/>
          <w14:ligatures w14:val="none"/>
        </w:rPr>
        <w:t>w tym cena brutto za kurs dla 1 uczestnika …………………………zł</w:t>
      </w:r>
    </w:p>
    <w:p w14:paraId="3D729C15" w14:textId="77777777" w:rsidR="00142BD7" w:rsidRDefault="00142BD7" w:rsidP="00142BD7">
      <w:pPr>
        <w:tabs>
          <w:tab w:val="right" w:pos="1980"/>
          <w:tab w:val="right" w:pos="2552"/>
          <w:tab w:val="left" w:leader="dot" w:pos="7380"/>
        </w:tabs>
        <w:spacing w:before="60" w:after="60" w:line="240" w:lineRule="auto"/>
        <w:jc w:val="both"/>
        <w:rPr>
          <w:rFonts w:ascii="Arial" w:eastAsia="Arial" w:hAnsi="Arial" w:cs="Arial"/>
          <w:kern w:val="0"/>
          <w:sz w:val="24"/>
          <w:szCs w:val="24"/>
          <w:lang w:eastAsia="pl-PL"/>
          <w14:ligatures w14:val="none"/>
        </w:rPr>
      </w:pPr>
    </w:p>
    <w:p w14:paraId="7798C1C1" w14:textId="2D7F930A" w:rsidR="00142BD7" w:rsidRPr="001759E5" w:rsidRDefault="00142BD7" w:rsidP="00142BD7">
      <w:pPr>
        <w:spacing w:after="0" w:line="240" w:lineRule="auto"/>
        <w:jc w:val="both"/>
        <w:rPr>
          <w:rFonts w:ascii="Arial" w:eastAsia="Arial" w:hAnsi="Arial" w:cs="Arial"/>
          <w:kern w:val="0"/>
          <w:sz w:val="24"/>
          <w:szCs w:val="24"/>
          <w:lang w:eastAsia="pl-PL"/>
          <w14:ligatures w14:val="none"/>
        </w:rPr>
      </w:pPr>
      <w:r w:rsidRPr="00A61995">
        <w:rPr>
          <w:rFonts w:ascii="Arial" w:eastAsia="Arial" w:hAnsi="Arial" w:cs="Arial"/>
          <w:b/>
          <w:bCs/>
          <w:kern w:val="0"/>
          <w:sz w:val="24"/>
          <w:szCs w:val="24"/>
          <w:lang w:eastAsia="pl-PL"/>
          <w14:ligatures w14:val="none"/>
        </w:rPr>
        <w:t>Część 3 –</w:t>
      </w:r>
      <w:r>
        <w:rPr>
          <w:rFonts w:ascii="Arial" w:eastAsia="Arial" w:hAnsi="Arial" w:cs="Arial"/>
          <w:kern w:val="0"/>
          <w:sz w:val="24"/>
          <w:szCs w:val="24"/>
          <w:lang w:eastAsia="pl-PL"/>
          <w14:ligatures w14:val="none"/>
        </w:rPr>
        <w:t xml:space="preserve"> </w:t>
      </w:r>
      <w:r w:rsidRPr="00142BD7">
        <w:rPr>
          <w:rFonts w:ascii="Arial" w:eastAsia="Arial" w:hAnsi="Arial" w:cs="Arial"/>
          <w:b/>
          <w:bCs/>
          <w:kern w:val="0"/>
          <w:sz w:val="24"/>
          <w:szCs w:val="24"/>
          <w:lang w:eastAsia="pl-PL"/>
          <w14:ligatures w14:val="none"/>
        </w:rPr>
        <w:t>12 strażaków-ratowników OSP z terenu działania KP PSP w Ustrzykach</w:t>
      </w:r>
      <w:r>
        <w:rPr>
          <w:rFonts w:ascii="Arial" w:eastAsia="Arial" w:hAnsi="Arial" w:cs="Arial"/>
          <w:kern w:val="0"/>
          <w:sz w:val="24"/>
          <w:szCs w:val="24"/>
          <w:lang w:eastAsia="pl-PL"/>
          <w14:ligatures w14:val="none"/>
        </w:rPr>
        <w:t xml:space="preserve"> </w:t>
      </w:r>
      <w:r w:rsidRPr="00A61995">
        <w:rPr>
          <w:rFonts w:ascii="Arial" w:eastAsia="Arial" w:hAnsi="Arial" w:cs="Arial"/>
          <w:b/>
          <w:bCs/>
          <w:kern w:val="0"/>
          <w:sz w:val="24"/>
          <w:szCs w:val="24"/>
          <w:lang w:eastAsia="pl-PL"/>
          <w14:ligatures w14:val="none"/>
        </w:rPr>
        <w:t>Dolnych</w:t>
      </w:r>
    </w:p>
    <w:p w14:paraId="3A4E0CD7" w14:textId="77777777" w:rsidR="00142BD7" w:rsidRPr="001759E5" w:rsidRDefault="00142BD7" w:rsidP="00142BD7">
      <w:pPr>
        <w:tabs>
          <w:tab w:val="right" w:pos="1980"/>
          <w:tab w:val="left" w:leader="dot" w:pos="7380"/>
        </w:tabs>
        <w:spacing w:before="60" w:after="60" w:line="240" w:lineRule="auto"/>
        <w:jc w:val="both"/>
        <w:rPr>
          <w:rFonts w:ascii="Arial" w:eastAsia="Arial" w:hAnsi="Arial" w:cs="Arial"/>
          <w:kern w:val="0"/>
          <w:sz w:val="24"/>
          <w:szCs w:val="24"/>
          <w:lang w:eastAsia="pl-PL"/>
          <w14:ligatures w14:val="none"/>
        </w:rPr>
      </w:pPr>
      <w:r w:rsidRPr="001759E5">
        <w:rPr>
          <w:rFonts w:ascii="Arial" w:eastAsia="Arial" w:hAnsi="Arial" w:cs="Arial"/>
          <w:kern w:val="0"/>
          <w:sz w:val="24"/>
          <w:szCs w:val="24"/>
          <w:lang w:eastAsia="pl-PL"/>
          <w14:ligatures w14:val="none"/>
        </w:rPr>
        <w:t xml:space="preserve">Cena całkowita brutto: </w:t>
      </w:r>
      <w:r w:rsidRPr="001759E5">
        <w:rPr>
          <w:rFonts w:ascii="Arial" w:hAnsi="Arial" w:cs="Arial"/>
          <w:sz w:val="24"/>
          <w:szCs w:val="24"/>
        </w:rPr>
        <w:t>……………..…..zł</w:t>
      </w:r>
    </w:p>
    <w:p w14:paraId="5F4F542B" w14:textId="77777777" w:rsidR="00142BD7" w:rsidRPr="001759E5" w:rsidRDefault="00142BD7" w:rsidP="00142BD7">
      <w:pPr>
        <w:tabs>
          <w:tab w:val="right" w:pos="1980"/>
          <w:tab w:val="left" w:leader="dot" w:pos="7380"/>
        </w:tabs>
        <w:spacing w:before="60" w:after="60" w:line="240" w:lineRule="auto"/>
        <w:jc w:val="both"/>
        <w:rPr>
          <w:rFonts w:ascii="Arial" w:eastAsia="Arial" w:hAnsi="Arial" w:cs="Arial"/>
          <w:kern w:val="0"/>
          <w:sz w:val="24"/>
          <w:szCs w:val="24"/>
          <w:lang w:eastAsia="pl-PL"/>
          <w14:ligatures w14:val="none"/>
        </w:rPr>
      </w:pPr>
      <w:r w:rsidRPr="001759E5">
        <w:rPr>
          <w:rFonts w:ascii="Arial" w:eastAsia="Arial" w:hAnsi="Arial" w:cs="Arial"/>
          <w:kern w:val="0"/>
          <w:sz w:val="24"/>
          <w:szCs w:val="24"/>
          <w:lang w:eastAsia="pl-PL"/>
          <w14:ligatures w14:val="none"/>
        </w:rPr>
        <w:t>Cena całkowita brutto słownie:</w:t>
      </w:r>
      <w:r>
        <w:rPr>
          <w:rFonts w:ascii="Arial" w:eastAsia="Arial" w:hAnsi="Arial" w:cs="Arial"/>
          <w:kern w:val="0"/>
          <w:sz w:val="24"/>
          <w:szCs w:val="24"/>
          <w:lang w:eastAsia="pl-PL"/>
          <w14:ligatures w14:val="none"/>
        </w:rPr>
        <w:t>..</w:t>
      </w:r>
      <w:r w:rsidRPr="001759E5">
        <w:rPr>
          <w:rFonts w:ascii="Arial" w:hAnsi="Arial" w:cs="Arial"/>
          <w:sz w:val="24"/>
          <w:szCs w:val="24"/>
        </w:rPr>
        <w:t xml:space="preserve">…………………………………………………….……zł, </w:t>
      </w:r>
    </w:p>
    <w:p w14:paraId="3FF36D8A" w14:textId="18C2B4FB" w:rsidR="00142BD7" w:rsidRDefault="00142BD7" w:rsidP="00EE7EB7">
      <w:pPr>
        <w:tabs>
          <w:tab w:val="right" w:pos="1980"/>
          <w:tab w:val="right" w:pos="2552"/>
          <w:tab w:val="left" w:leader="dot" w:pos="7380"/>
        </w:tabs>
        <w:spacing w:before="60" w:after="60" w:line="240" w:lineRule="auto"/>
        <w:jc w:val="both"/>
        <w:rPr>
          <w:rFonts w:ascii="Arial" w:eastAsia="Arial" w:hAnsi="Arial" w:cs="Arial"/>
          <w:kern w:val="0"/>
          <w:sz w:val="24"/>
          <w:szCs w:val="24"/>
          <w:lang w:eastAsia="pl-PL"/>
          <w14:ligatures w14:val="none"/>
        </w:rPr>
      </w:pPr>
      <w:r w:rsidRPr="001759E5">
        <w:rPr>
          <w:rFonts w:ascii="Arial" w:eastAsia="Arial" w:hAnsi="Arial" w:cs="Arial"/>
          <w:kern w:val="0"/>
          <w:sz w:val="24"/>
          <w:szCs w:val="24"/>
          <w:lang w:eastAsia="pl-PL"/>
          <w14:ligatures w14:val="none"/>
        </w:rPr>
        <w:t>w tym cena brutto za kurs dla 1 uczestnika …………………………zł</w:t>
      </w:r>
    </w:p>
    <w:p w14:paraId="6F69D091" w14:textId="77777777" w:rsidR="00B20773" w:rsidRDefault="00B20773" w:rsidP="00EE7EB7">
      <w:pPr>
        <w:tabs>
          <w:tab w:val="right" w:pos="1980"/>
          <w:tab w:val="right" w:pos="2552"/>
          <w:tab w:val="left" w:leader="dot" w:pos="7380"/>
        </w:tabs>
        <w:spacing w:before="60" w:after="60" w:line="240" w:lineRule="auto"/>
        <w:jc w:val="both"/>
        <w:rPr>
          <w:rFonts w:ascii="Arial" w:eastAsia="Arial" w:hAnsi="Arial" w:cs="Arial"/>
          <w:kern w:val="0"/>
          <w:sz w:val="24"/>
          <w:szCs w:val="24"/>
          <w:lang w:eastAsia="pl-PL"/>
          <w14:ligatures w14:val="none"/>
        </w:rPr>
      </w:pPr>
    </w:p>
    <w:p w14:paraId="34FDD585" w14:textId="0AF9EEBD" w:rsidR="00107ED8" w:rsidRPr="001759E5" w:rsidRDefault="00107ED8" w:rsidP="00EE7EB7">
      <w:pPr>
        <w:tabs>
          <w:tab w:val="right" w:pos="1980"/>
          <w:tab w:val="right" w:pos="2552"/>
          <w:tab w:val="left" w:leader="dot" w:pos="7380"/>
        </w:tabs>
        <w:spacing w:before="60" w:after="60" w:line="240" w:lineRule="auto"/>
        <w:jc w:val="both"/>
        <w:rPr>
          <w:rFonts w:ascii="Arial" w:eastAsia="Arial" w:hAnsi="Arial" w:cs="Arial"/>
          <w:kern w:val="0"/>
          <w:sz w:val="24"/>
          <w:szCs w:val="24"/>
          <w:lang w:eastAsia="pl-PL"/>
          <w14:ligatures w14:val="none"/>
        </w:rPr>
      </w:pPr>
      <w:r w:rsidRPr="001759E5">
        <w:rPr>
          <w:rFonts w:ascii="Arial" w:eastAsia="Arial" w:hAnsi="Arial" w:cs="Arial"/>
          <w:kern w:val="0"/>
          <w:sz w:val="24"/>
          <w:szCs w:val="24"/>
          <w:lang w:eastAsia="pl-PL"/>
          <w14:ligatures w14:val="none"/>
        </w:rPr>
        <w:t>Dane dotyczące doświadczenia wykładowcy i instruktorów nauki jazdy:</w:t>
      </w:r>
    </w:p>
    <w:tbl>
      <w:tblPr>
        <w:tblW w:w="89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3975"/>
        <w:gridCol w:w="4303"/>
      </w:tblGrid>
      <w:tr w:rsidR="00107ED8" w:rsidRPr="001759E5" w14:paraId="3A07AF77" w14:textId="77777777" w:rsidTr="00877722">
        <w:tc>
          <w:tcPr>
            <w:tcW w:w="643" w:type="dxa"/>
            <w:shd w:val="clear" w:color="auto" w:fill="auto"/>
          </w:tcPr>
          <w:p w14:paraId="08F52B68" w14:textId="77777777" w:rsidR="00107ED8" w:rsidRPr="001759E5" w:rsidRDefault="00107ED8" w:rsidP="00EE7EB7">
            <w:pPr>
              <w:tabs>
                <w:tab w:val="right" w:pos="1980"/>
                <w:tab w:val="right" w:pos="2552"/>
                <w:tab w:val="left" w:leader="dot" w:pos="7380"/>
              </w:tabs>
              <w:spacing w:before="60" w:after="60" w:line="240" w:lineRule="auto"/>
              <w:jc w:val="both"/>
              <w:rPr>
                <w:rFonts w:ascii="Arial" w:eastAsia="Arial" w:hAnsi="Arial" w:cs="Arial"/>
                <w:b/>
                <w:bCs/>
                <w:kern w:val="0"/>
                <w:sz w:val="24"/>
                <w:szCs w:val="24"/>
                <w:lang w:eastAsia="pl-PL"/>
                <w14:ligatures w14:val="none"/>
              </w:rPr>
            </w:pPr>
            <w:bookmarkStart w:id="1" w:name="_Hlk77262543"/>
            <w:r w:rsidRPr="001759E5">
              <w:rPr>
                <w:rFonts w:ascii="Arial" w:eastAsia="Arial" w:hAnsi="Arial" w:cs="Arial"/>
                <w:b/>
                <w:bCs/>
                <w:kern w:val="0"/>
                <w:sz w:val="24"/>
                <w:szCs w:val="24"/>
                <w:lang w:eastAsia="pl-PL"/>
                <w14:ligatures w14:val="none"/>
              </w:rPr>
              <w:t>L.p.</w:t>
            </w:r>
          </w:p>
        </w:tc>
        <w:tc>
          <w:tcPr>
            <w:tcW w:w="0" w:type="auto"/>
            <w:shd w:val="clear" w:color="auto" w:fill="auto"/>
          </w:tcPr>
          <w:p w14:paraId="408EF153" w14:textId="77777777" w:rsidR="00107ED8" w:rsidRPr="001759E5" w:rsidRDefault="00107ED8" w:rsidP="00EE7EB7">
            <w:pPr>
              <w:tabs>
                <w:tab w:val="right" w:pos="1980"/>
                <w:tab w:val="right" w:pos="2552"/>
                <w:tab w:val="left" w:leader="dot" w:pos="7380"/>
              </w:tabs>
              <w:spacing w:before="60" w:after="60" w:line="240" w:lineRule="auto"/>
              <w:jc w:val="center"/>
              <w:rPr>
                <w:rFonts w:ascii="Arial" w:eastAsia="Arial" w:hAnsi="Arial" w:cs="Arial"/>
                <w:b/>
                <w:bCs/>
                <w:kern w:val="0"/>
                <w:sz w:val="24"/>
                <w:szCs w:val="24"/>
                <w:lang w:eastAsia="pl-PL"/>
                <w14:ligatures w14:val="none"/>
              </w:rPr>
            </w:pPr>
            <w:r w:rsidRPr="001759E5">
              <w:rPr>
                <w:rFonts w:ascii="Arial" w:eastAsia="Arial" w:hAnsi="Arial" w:cs="Arial"/>
                <w:b/>
                <w:bCs/>
                <w:kern w:val="0"/>
                <w:sz w:val="24"/>
                <w:szCs w:val="24"/>
                <w:lang w:eastAsia="pl-PL"/>
                <w14:ligatures w14:val="none"/>
              </w:rPr>
              <w:t>Imię i nazwisko wykładowcy/instruktorów</w:t>
            </w:r>
          </w:p>
        </w:tc>
        <w:tc>
          <w:tcPr>
            <w:tcW w:w="4303" w:type="dxa"/>
            <w:shd w:val="clear" w:color="auto" w:fill="auto"/>
          </w:tcPr>
          <w:p w14:paraId="46CCCE00" w14:textId="1FA14650" w:rsidR="00107ED8" w:rsidRPr="001759E5" w:rsidRDefault="00107ED8" w:rsidP="00EE7EB7">
            <w:pPr>
              <w:tabs>
                <w:tab w:val="right" w:pos="1980"/>
                <w:tab w:val="right" w:pos="2552"/>
                <w:tab w:val="left" w:leader="dot" w:pos="7380"/>
              </w:tabs>
              <w:spacing w:before="60" w:after="60" w:line="240" w:lineRule="auto"/>
              <w:jc w:val="center"/>
              <w:rPr>
                <w:rFonts w:ascii="Arial" w:eastAsia="Arial" w:hAnsi="Arial" w:cs="Arial"/>
                <w:b/>
                <w:bCs/>
                <w:kern w:val="0"/>
                <w:sz w:val="24"/>
                <w:szCs w:val="24"/>
                <w:lang w:eastAsia="pl-PL"/>
                <w14:ligatures w14:val="none"/>
              </w:rPr>
            </w:pPr>
            <w:r w:rsidRPr="001759E5">
              <w:rPr>
                <w:rFonts w:ascii="Arial" w:eastAsia="Arial" w:hAnsi="Arial" w:cs="Arial"/>
                <w:b/>
                <w:bCs/>
                <w:kern w:val="0"/>
                <w:sz w:val="24"/>
                <w:szCs w:val="24"/>
                <w:lang w:eastAsia="pl-PL"/>
                <w14:ligatures w14:val="none"/>
              </w:rPr>
              <w:t xml:space="preserve">Liczba zrealizowanych godzin szkoleniowych </w:t>
            </w:r>
            <w:r w:rsidR="00AB4E1B">
              <w:rPr>
                <w:rFonts w:ascii="Arial" w:eastAsia="Arial" w:hAnsi="Arial" w:cs="Arial"/>
                <w:b/>
                <w:bCs/>
                <w:kern w:val="0"/>
                <w:sz w:val="24"/>
                <w:szCs w:val="24"/>
                <w:lang w:eastAsia="pl-PL"/>
                <w14:ligatures w14:val="none"/>
              </w:rPr>
              <w:t>(podać informację w godzinach )</w:t>
            </w:r>
          </w:p>
        </w:tc>
      </w:tr>
      <w:tr w:rsidR="00107ED8" w:rsidRPr="001759E5" w14:paraId="05962962" w14:textId="77777777" w:rsidTr="00877722">
        <w:tc>
          <w:tcPr>
            <w:tcW w:w="643" w:type="dxa"/>
            <w:shd w:val="clear" w:color="auto" w:fill="auto"/>
          </w:tcPr>
          <w:p w14:paraId="53E33D6C" w14:textId="77777777" w:rsidR="00107ED8" w:rsidRPr="001759E5" w:rsidRDefault="00107ED8" w:rsidP="00EE7EB7">
            <w:pPr>
              <w:tabs>
                <w:tab w:val="right" w:pos="1980"/>
                <w:tab w:val="right" w:pos="2552"/>
                <w:tab w:val="left" w:leader="dot" w:pos="7380"/>
              </w:tabs>
              <w:spacing w:before="60" w:after="60" w:line="240" w:lineRule="auto"/>
              <w:jc w:val="center"/>
              <w:rPr>
                <w:rFonts w:ascii="Arial" w:eastAsia="Arial" w:hAnsi="Arial" w:cs="Arial"/>
                <w:kern w:val="0"/>
                <w:sz w:val="24"/>
                <w:szCs w:val="24"/>
                <w:lang w:eastAsia="pl-PL"/>
                <w14:ligatures w14:val="none"/>
              </w:rPr>
            </w:pPr>
            <w:r w:rsidRPr="001759E5">
              <w:rPr>
                <w:rFonts w:ascii="Arial" w:eastAsia="Arial" w:hAnsi="Arial" w:cs="Arial"/>
                <w:kern w:val="0"/>
                <w:sz w:val="24"/>
                <w:szCs w:val="24"/>
                <w:lang w:eastAsia="pl-PL"/>
                <w14:ligatures w14:val="none"/>
              </w:rPr>
              <w:t>1.</w:t>
            </w:r>
          </w:p>
        </w:tc>
        <w:tc>
          <w:tcPr>
            <w:tcW w:w="0" w:type="auto"/>
            <w:shd w:val="clear" w:color="auto" w:fill="auto"/>
          </w:tcPr>
          <w:p w14:paraId="4FB8463A" w14:textId="77777777" w:rsidR="00107ED8" w:rsidRPr="001759E5" w:rsidRDefault="00107ED8" w:rsidP="00EE7EB7">
            <w:pPr>
              <w:tabs>
                <w:tab w:val="right" w:pos="1980"/>
                <w:tab w:val="right" w:pos="2552"/>
                <w:tab w:val="left" w:leader="dot" w:pos="7380"/>
              </w:tabs>
              <w:spacing w:before="60" w:after="60" w:line="240" w:lineRule="auto"/>
              <w:jc w:val="both"/>
              <w:rPr>
                <w:rFonts w:ascii="Arial" w:eastAsia="Arial" w:hAnsi="Arial" w:cs="Arial"/>
                <w:kern w:val="0"/>
                <w:sz w:val="24"/>
                <w:szCs w:val="24"/>
                <w:lang w:eastAsia="pl-PL"/>
                <w14:ligatures w14:val="none"/>
              </w:rPr>
            </w:pPr>
          </w:p>
        </w:tc>
        <w:tc>
          <w:tcPr>
            <w:tcW w:w="4303" w:type="dxa"/>
            <w:shd w:val="clear" w:color="auto" w:fill="auto"/>
          </w:tcPr>
          <w:p w14:paraId="6B6B11C8" w14:textId="77777777" w:rsidR="00107ED8" w:rsidRPr="001759E5" w:rsidRDefault="00107ED8" w:rsidP="00EE7EB7">
            <w:pPr>
              <w:tabs>
                <w:tab w:val="right" w:pos="1980"/>
                <w:tab w:val="right" w:pos="2552"/>
                <w:tab w:val="left" w:leader="dot" w:pos="7380"/>
              </w:tabs>
              <w:spacing w:before="60" w:after="60" w:line="240" w:lineRule="auto"/>
              <w:jc w:val="both"/>
              <w:rPr>
                <w:rFonts w:ascii="Arial" w:eastAsia="Arial" w:hAnsi="Arial" w:cs="Arial"/>
                <w:kern w:val="0"/>
                <w:sz w:val="24"/>
                <w:szCs w:val="24"/>
                <w:lang w:eastAsia="pl-PL"/>
                <w14:ligatures w14:val="none"/>
              </w:rPr>
            </w:pPr>
          </w:p>
        </w:tc>
      </w:tr>
      <w:tr w:rsidR="00107ED8" w:rsidRPr="001759E5" w14:paraId="20CAA5CD" w14:textId="77777777" w:rsidTr="00877722">
        <w:tc>
          <w:tcPr>
            <w:tcW w:w="643" w:type="dxa"/>
            <w:shd w:val="clear" w:color="auto" w:fill="auto"/>
          </w:tcPr>
          <w:p w14:paraId="6CBE54AA" w14:textId="77777777" w:rsidR="00107ED8" w:rsidRPr="001759E5" w:rsidRDefault="00107ED8" w:rsidP="00EE7EB7">
            <w:pPr>
              <w:tabs>
                <w:tab w:val="right" w:pos="1980"/>
                <w:tab w:val="right" w:pos="2552"/>
                <w:tab w:val="left" w:leader="dot" w:pos="7380"/>
              </w:tabs>
              <w:spacing w:before="60" w:after="60" w:line="240" w:lineRule="auto"/>
              <w:jc w:val="center"/>
              <w:rPr>
                <w:rFonts w:ascii="Arial" w:eastAsia="Arial" w:hAnsi="Arial" w:cs="Arial"/>
                <w:kern w:val="0"/>
                <w:sz w:val="24"/>
                <w:szCs w:val="24"/>
                <w:lang w:eastAsia="pl-PL"/>
                <w14:ligatures w14:val="none"/>
              </w:rPr>
            </w:pPr>
            <w:r w:rsidRPr="001759E5">
              <w:rPr>
                <w:rFonts w:ascii="Arial" w:eastAsia="Arial" w:hAnsi="Arial" w:cs="Arial"/>
                <w:kern w:val="0"/>
                <w:sz w:val="24"/>
                <w:szCs w:val="24"/>
                <w:lang w:eastAsia="pl-PL"/>
                <w14:ligatures w14:val="none"/>
              </w:rPr>
              <w:t>2.</w:t>
            </w:r>
          </w:p>
        </w:tc>
        <w:tc>
          <w:tcPr>
            <w:tcW w:w="0" w:type="auto"/>
            <w:shd w:val="clear" w:color="auto" w:fill="auto"/>
          </w:tcPr>
          <w:p w14:paraId="5CC2E336" w14:textId="77777777" w:rsidR="00107ED8" w:rsidRPr="001759E5" w:rsidRDefault="00107ED8" w:rsidP="00EE7EB7">
            <w:pPr>
              <w:tabs>
                <w:tab w:val="right" w:pos="1980"/>
                <w:tab w:val="right" w:pos="2552"/>
                <w:tab w:val="left" w:leader="dot" w:pos="7380"/>
              </w:tabs>
              <w:spacing w:before="60" w:after="60" w:line="240" w:lineRule="auto"/>
              <w:jc w:val="both"/>
              <w:rPr>
                <w:rFonts w:ascii="Arial" w:eastAsia="Arial" w:hAnsi="Arial" w:cs="Arial"/>
                <w:kern w:val="0"/>
                <w:sz w:val="24"/>
                <w:szCs w:val="24"/>
                <w:lang w:eastAsia="pl-PL"/>
                <w14:ligatures w14:val="none"/>
              </w:rPr>
            </w:pPr>
          </w:p>
        </w:tc>
        <w:tc>
          <w:tcPr>
            <w:tcW w:w="4303" w:type="dxa"/>
            <w:shd w:val="clear" w:color="auto" w:fill="auto"/>
          </w:tcPr>
          <w:p w14:paraId="3B93665C" w14:textId="77777777" w:rsidR="00107ED8" w:rsidRPr="001759E5" w:rsidRDefault="00107ED8" w:rsidP="00EE7EB7">
            <w:pPr>
              <w:tabs>
                <w:tab w:val="right" w:pos="1980"/>
                <w:tab w:val="right" w:pos="2552"/>
                <w:tab w:val="left" w:leader="dot" w:pos="7380"/>
              </w:tabs>
              <w:spacing w:before="60" w:after="60" w:line="240" w:lineRule="auto"/>
              <w:jc w:val="both"/>
              <w:rPr>
                <w:rFonts w:ascii="Arial" w:eastAsia="Arial" w:hAnsi="Arial" w:cs="Arial"/>
                <w:kern w:val="0"/>
                <w:sz w:val="24"/>
                <w:szCs w:val="24"/>
                <w:lang w:eastAsia="pl-PL"/>
                <w14:ligatures w14:val="none"/>
              </w:rPr>
            </w:pPr>
          </w:p>
        </w:tc>
      </w:tr>
      <w:tr w:rsidR="00107ED8" w:rsidRPr="001759E5" w14:paraId="0EE043F2" w14:textId="77777777" w:rsidTr="00877722">
        <w:tc>
          <w:tcPr>
            <w:tcW w:w="643" w:type="dxa"/>
            <w:shd w:val="clear" w:color="auto" w:fill="auto"/>
          </w:tcPr>
          <w:p w14:paraId="19475CCD" w14:textId="77777777" w:rsidR="00107ED8" w:rsidRPr="001759E5" w:rsidRDefault="00107ED8" w:rsidP="00EE7EB7">
            <w:pPr>
              <w:tabs>
                <w:tab w:val="right" w:pos="1980"/>
                <w:tab w:val="right" w:pos="2552"/>
                <w:tab w:val="left" w:leader="dot" w:pos="7380"/>
              </w:tabs>
              <w:spacing w:before="60" w:after="60" w:line="240" w:lineRule="auto"/>
              <w:jc w:val="center"/>
              <w:rPr>
                <w:rFonts w:ascii="Arial" w:eastAsia="Arial" w:hAnsi="Arial" w:cs="Arial"/>
                <w:kern w:val="0"/>
                <w:sz w:val="24"/>
                <w:szCs w:val="24"/>
                <w:lang w:eastAsia="pl-PL"/>
                <w14:ligatures w14:val="none"/>
              </w:rPr>
            </w:pPr>
            <w:r w:rsidRPr="001759E5">
              <w:rPr>
                <w:rFonts w:ascii="Arial" w:eastAsia="Arial" w:hAnsi="Arial" w:cs="Arial"/>
                <w:kern w:val="0"/>
                <w:sz w:val="24"/>
                <w:szCs w:val="24"/>
                <w:lang w:eastAsia="pl-PL"/>
                <w14:ligatures w14:val="none"/>
              </w:rPr>
              <w:lastRenderedPageBreak/>
              <w:t>3.</w:t>
            </w:r>
          </w:p>
        </w:tc>
        <w:tc>
          <w:tcPr>
            <w:tcW w:w="0" w:type="auto"/>
            <w:shd w:val="clear" w:color="auto" w:fill="auto"/>
          </w:tcPr>
          <w:p w14:paraId="61BFE835" w14:textId="77777777" w:rsidR="00107ED8" w:rsidRPr="001759E5" w:rsidRDefault="00107ED8" w:rsidP="00EE7EB7">
            <w:pPr>
              <w:tabs>
                <w:tab w:val="right" w:pos="1980"/>
                <w:tab w:val="right" w:pos="2552"/>
                <w:tab w:val="left" w:leader="dot" w:pos="7380"/>
              </w:tabs>
              <w:spacing w:before="60" w:after="60" w:line="240" w:lineRule="auto"/>
              <w:jc w:val="both"/>
              <w:rPr>
                <w:rFonts w:ascii="Arial" w:eastAsia="Arial" w:hAnsi="Arial" w:cs="Arial"/>
                <w:kern w:val="0"/>
                <w:sz w:val="24"/>
                <w:szCs w:val="24"/>
                <w:lang w:eastAsia="pl-PL"/>
                <w14:ligatures w14:val="none"/>
              </w:rPr>
            </w:pPr>
          </w:p>
        </w:tc>
        <w:tc>
          <w:tcPr>
            <w:tcW w:w="4303" w:type="dxa"/>
            <w:shd w:val="clear" w:color="auto" w:fill="auto"/>
          </w:tcPr>
          <w:p w14:paraId="1A3C1AE3" w14:textId="77777777" w:rsidR="00107ED8" w:rsidRPr="001759E5" w:rsidRDefault="00107ED8" w:rsidP="00EE7EB7">
            <w:pPr>
              <w:tabs>
                <w:tab w:val="right" w:pos="1980"/>
                <w:tab w:val="right" w:pos="2552"/>
                <w:tab w:val="left" w:leader="dot" w:pos="7380"/>
              </w:tabs>
              <w:spacing w:before="60" w:after="60" w:line="240" w:lineRule="auto"/>
              <w:jc w:val="both"/>
              <w:rPr>
                <w:rFonts w:ascii="Arial" w:eastAsia="Arial" w:hAnsi="Arial" w:cs="Arial"/>
                <w:kern w:val="0"/>
                <w:sz w:val="24"/>
                <w:szCs w:val="24"/>
                <w:lang w:eastAsia="pl-PL"/>
                <w14:ligatures w14:val="none"/>
              </w:rPr>
            </w:pPr>
          </w:p>
        </w:tc>
      </w:tr>
      <w:bookmarkEnd w:id="1"/>
    </w:tbl>
    <w:p w14:paraId="2F93D2AF" w14:textId="77777777" w:rsidR="00142BD7" w:rsidRDefault="00142BD7" w:rsidP="00EE7EB7">
      <w:pPr>
        <w:spacing w:after="0" w:line="240" w:lineRule="auto"/>
        <w:jc w:val="both"/>
        <w:rPr>
          <w:rFonts w:ascii="Arial" w:eastAsia="Arial" w:hAnsi="Arial" w:cs="Arial"/>
          <w:b/>
          <w:bCs/>
          <w:kern w:val="0"/>
          <w:sz w:val="24"/>
          <w:szCs w:val="24"/>
          <w:lang w:eastAsia="pl-PL"/>
          <w14:ligatures w14:val="none"/>
        </w:rPr>
      </w:pPr>
    </w:p>
    <w:p w14:paraId="6EBF0E40" w14:textId="77777777" w:rsidR="00142BD7" w:rsidRDefault="00142BD7" w:rsidP="00EE7EB7">
      <w:pPr>
        <w:spacing w:after="0" w:line="240" w:lineRule="auto"/>
        <w:jc w:val="both"/>
        <w:rPr>
          <w:rFonts w:ascii="Arial" w:eastAsia="Arial" w:hAnsi="Arial" w:cs="Arial"/>
          <w:b/>
          <w:bCs/>
          <w:kern w:val="0"/>
          <w:sz w:val="24"/>
          <w:szCs w:val="24"/>
          <w:lang w:eastAsia="pl-PL"/>
          <w14:ligatures w14:val="none"/>
        </w:rPr>
      </w:pPr>
    </w:p>
    <w:p w14:paraId="7C0CF027" w14:textId="55065386" w:rsidR="00107ED8" w:rsidRPr="001759E5" w:rsidRDefault="00107ED8" w:rsidP="00EE7EB7">
      <w:pPr>
        <w:spacing w:after="0" w:line="240" w:lineRule="auto"/>
        <w:jc w:val="both"/>
        <w:rPr>
          <w:rFonts w:ascii="Arial" w:eastAsia="Arial" w:hAnsi="Arial" w:cs="Arial"/>
          <w:b/>
          <w:bCs/>
          <w:kern w:val="0"/>
          <w:sz w:val="24"/>
          <w:szCs w:val="24"/>
          <w:lang w:eastAsia="pl-PL"/>
          <w14:ligatures w14:val="none"/>
        </w:rPr>
      </w:pPr>
      <w:r w:rsidRPr="001759E5">
        <w:rPr>
          <w:rFonts w:ascii="Arial" w:eastAsia="Arial" w:hAnsi="Arial" w:cs="Arial"/>
          <w:b/>
          <w:bCs/>
          <w:kern w:val="0"/>
          <w:sz w:val="24"/>
          <w:szCs w:val="24"/>
          <w:lang w:eastAsia="pl-PL"/>
          <w14:ligatures w14:val="none"/>
        </w:rPr>
        <w:t>Oświadczenia Wykonawcy:</w:t>
      </w:r>
    </w:p>
    <w:p w14:paraId="17660BAC" w14:textId="77777777" w:rsidR="00107ED8" w:rsidRPr="001759E5" w:rsidRDefault="00107ED8" w:rsidP="00EE7EB7">
      <w:pPr>
        <w:numPr>
          <w:ilvl w:val="0"/>
          <w:numId w:val="10"/>
        </w:numPr>
        <w:spacing w:after="0" w:line="240" w:lineRule="auto"/>
        <w:ind w:left="714" w:hanging="357"/>
        <w:jc w:val="both"/>
        <w:rPr>
          <w:rFonts w:ascii="Arial" w:eastAsia="Arial" w:hAnsi="Arial" w:cs="Arial"/>
          <w:kern w:val="0"/>
          <w:sz w:val="24"/>
          <w:szCs w:val="24"/>
          <w:lang w:eastAsia="pl-PL"/>
          <w14:ligatures w14:val="none"/>
        </w:rPr>
      </w:pPr>
      <w:r w:rsidRPr="001759E5">
        <w:rPr>
          <w:rFonts w:ascii="Arial" w:eastAsia="Arial" w:hAnsi="Arial" w:cs="Arial"/>
          <w:kern w:val="0"/>
          <w:sz w:val="24"/>
          <w:szCs w:val="24"/>
          <w:lang w:eastAsia="pl-PL"/>
          <w14:ligatures w14:val="none"/>
        </w:rPr>
        <w:t xml:space="preserve">termin płatności wynosi 30 dni od dnia otrzymania prawidłowo wystawionej faktury VAT przez Zamawiającego, lecz nie dłużej niż do dnia </w:t>
      </w:r>
      <w:r w:rsidRPr="00793935">
        <w:rPr>
          <w:rFonts w:ascii="Arial" w:eastAsia="Arial" w:hAnsi="Arial" w:cs="Arial"/>
          <w:b/>
          <w:bCs/>
          <w:kern w:val="0"/>
          <w:sz w:val="24"/>
          <w:szCs w:val="24"/>
          <w:lang w:eastAsia="pl-PL"/>
          <w14:ligatures w14:val="none"/>
        </w:rPr>
        <w:t>29.12.2023 r.;</w:t>
      </w:r>
    </w:p>
    <w:p w14:paraId="171D5587" w14:textId="2EE3930F" w:rsidR="00107ED8" w:rsidRPr="001759E5" w:rsidRDefault="00107ED8" w:rsidP="00EE7EB7">
      <w:pPr>
        <w:numPr>
          <w:ilvl w:val="0"/>
          <w:numId w:val="10"/>
        </w:numPr>
        <w:spacing w:after="0" w:line="240" w:lineRule="auto"/>
        <w:ind w:left="714" w:hanging="357"/>
        <w:jc w:val="both"/>
        <w:rPr>
          <w:rFonts w:ascii="Arial" w:eastAsia="Arial" w:hAnsi="Arial" w:cs="Arial"/>
          <w:color w:val="000000"/>
          <w:kern w:val="0"/>
          <w:sz w:val="24"/>
          <w:szCs w:val="24"/>
          <w:lang w:eastAsia="pl-PL"/>
          <w14:ligatures w14:val="none"/>
        </w:rPr>
      </w:pPr>
      <w:r w:rsidRPr="001759E5">
        <w:rPr>
          <w:rFonts w:ascii="Arial" w:eastAsia="Arial" w:hAnsi="Arial" w:cs="Arial"/>
          <w:kern w:val="0"/>
          <w:sz w:val="24"/>
          <w:szCs w:val="24"/>
          <w:lang w:eastAsia="pl-PL"/>
          <w14:ligatures w14:val="none"/>
        </w:rPr>
        <w:t xml:space="preserve">oświadczamy, że zapoznaliśmy się z </w:t>
      </w:r>
      <w:r w:rsidR="005F4C52">
        <w:rPr>
          <w:rFonts w:ascii="Arial" w:eastAsia="Arial" w:hAnsi="Arial" w:cs="Arial"/>
          <w:kern w:val="0"/>
          <w:sz w:val="24"/>
          <w:szCs w:val="24"/>
          <w:lang w:eastAsia="pl-PL"/>
          <w14:ligatures w14:val="none"/>
        </w:rPr>
        <w:t xml:space="preserve">opisem przedmiotu zamówienia, </w:t>
      </w:r>
      <w:r w:rsidRPr="001759E5">
        <w:rPr>
          <w:rFonts w:ascii="Arial" w:eastAsia="Arial" w:hAnsi="Arial" w:cs="Arial"/>
          <w:kern w:val="0"/>
          <w:sz w:val="24"/>
          <w:szCs w:val="24"/>
          <w:lang w:eastAsia="pl-PL"/>
          <w14:ligatures w14:val="none"/>
        </w:rPr>
        <w:t>akceptujemy</w:t>
      </w:r>
      <w:r w:rsidR="005F4C52">
        <w:rPr>
          <w:rFonts w:ascii="Arial" w:eastAsia="Arial" w:hAnsi="Arial" w:cs="Arial"/>
          <w:kern w:val="0"/>
          <w:sz w:val="24"/>
          <w:szCs w:val="24"/>
          <w:lang w:eastAsia="pl-PL"/>
          <w14:ligatures w14:val="none"/>
        </w:rPr>
        <w:t xml:space="preserve"> go i </w:t>
      </w:r>
      <w:r w:rsidRPr="001759E5">
        <w:rPr>
          <w:rFonts w:ascii="Arial" w:eastAsia="Arial" w:hAnsi="Arial" w:cs="Arial"/>
          <w:kern w:val="0"/>
          <w:sz w:val="24"/>
          <w:szCs w:val="24"/>
          <w:lang w:eastAsia="pl-PL"/>
          <w14:ligatures w14:val="none"/>
        </w:rPr>
        <w:t xml:space="preserve"> nie wnosimy do n</w:t>
      </w:r>
      <w:r w:rsidR="005F4C52">
        <w:rPr>
          <w:rFonts w:ascii="Arial" w:eastAsia="Arial" w:hAnsi="Arial" w:cs="Arial"/>
          <w:kern w:val="0"/>
          <w:sz w:val="24"/>
          <w:szCs w:val="24"/>
          <w:lang w:eastAsia="pl-PL"/>
          <w14:ligatures w14:val="none"/>
        </w:rPr>
        <w:t>iego</w:t>
      </w:r>
      <w:r w:rsidRPr="001759E5">
        <w:rPr>
          <w:rFonts w:ascii="Arial" w:eastAsia="Arial" w:hAnsi="Arial" w:cs="Arial"/>
          <w:kern w:val="0"/>
          <w:sz w:val="24"/>
          <w:szCs w:val="24"/>
          <w:lang w:eastAsia="pl-PL"/>
          <w14:ligatures w14:val="none"/>
        </w:rPr>
        <w:t xml:space="preserve"> żadnych zastrzeżeń oraz uzyskaliśmy niezbędne informacje do przygotowania oferty;</w:t>
      </w:r>
    </w:p>
    <w:p w14:paraId="5B66D044" w14:textId="4EC30CB7" w:rsidR="00107ED8" w:rsidRPr="001759E5" w:rsidRDefault="00107ED8" w:rsidP="00EE7EB7">
      <w:pPr>
        <w:numPr>
          <w:ilvl w:val="0"/>
          <w:numId w:val="10"/>
        </w:numPr>
        <w:spacing w:after="0" w:line="240" w:lineRule="auto"/>
        <w:ind w:left="714" w:hanging="357"/>
        <w:jc w:val="both"/>
        <w:rPr>
          <w:rFonts w:ascii="Arial" w:eastAsia="Arial" w:hAnsi="Arial" w:cs="Arial"/>
          <w:color w:val="000000"/>
          <w:kern w:val="0"/>
          <w:sz w:val="24"/>
          <w:szCs w:val="24"/>
          <w:lang w:eastAsia="pl-PL"/>
          <w14:ligatures w14:val="none"/>
        </w:rPr>
      </w:pPr>
      <w:r w:rsidRPr="001759E5">
        <w:rPr>
          <w:rFonts w:ascii="Arial" w:eastAsia="Arial" w:hAnsi="Arial" w:cs="Arial"/>
          <w:kern w:val="0"/>
          <w:sz w:val="24"/>
          <w:szCs w:val="24"/>
          <w:lang w:eastAsia="pl-PL"/>
          <w14:ligatures w14:val="none"/>
        </w:rPr>
        <w:t xml:space="preserve">oświadczamy, że oferowany przez Nas przedmiot zamówienia spełnia wszystkie wymagania określone </w:t>
      </w:r>
      <w:r w:rsidR="008A677C">
        <w:rPr>
          <w:rFonts w:ascii="Arial" w:eastAsia="Arial" w:hAnsi="Arial" w:cs="Arial"/>
          <w:kern w:val="0"/>
          <w:sz w:val="24"/>
          <w:szCs w:val="24"/>
          <w:lang w:eastAsia="pl-PL"/>
          <w14:ligatures w14:val="none"/>
        </w:rPr>
        <w:t>w opisie przedmiotu zamówienia</w:t>
      </w:r>
      <w:r w:rsidRPr="001759E5">
        <w:rPr>
          <w:rFonts w:ascii="Arial" w:eastAsia="Arial" w:hAnsi="Arial" w:cs="Arial"/>
          <w:kern w:val="0"/>
          <w:sz w:val="24"/>
          <w:szCs w:val="24"/>
          <w:lang w:eastAsia="pl-PL"/>
          <w14:ligatures w14:val="none"/>
        </w:rPr>
        <w:t>;</w:t>
      </w:r>
    </w:p>
    <w:p w14:paraId="7F34931B" w14:textId="5CEED01B" w:rsidR="00107ED8" w:rsidRPr="005B793E" w:rsidRDefault="00107ED8" w:rsidP="003A6427">
      <w:pPr>
        <w:spacing w:after="0" w:line="240" w:lineRule="auto"/>
        <w:ind w:left="714"/>
        <w:jc w:val="both"/>
        <w:rPr>
          <w:rFonts w:ascii="Arial" w:eastAsia="Arial" w:hAnsi="Arial" w:cs="Arial"/>
          <w:color w:val="000000"/>
          <w:kern w:val="0"/>
          <w:sz w:val="24"/>
          <w:szCs w:val="24"/>
          <w:lang w:eastAsia="pl-PL"/>
          <w14:ligatures w14:val="none"/>
        </w:rPr>
      </w:pPr>
    </w:p>
    <w:sectPr w:rsidR="00107ED8" w:rsidRPr="005B793E" w:rsidSect="00B20773">
      <w:headerReference w:type="default" r:id="rId8"/>
      <w:pgSz w:w="11906" w:h="16838"/>
      <w:pgMar w:top="1417" w:right="1417" w:bottom="993"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5783B" w14:textId="77777777" w:rsidR="00EE7EB7" w:rsidRDefault="00EE7EB7" w:rsidP="00EE7EB7">
      <w:pPr>
        <w:spacing w:after="0" w:line="240" w:lineRule="auto"/>
      </w:pPr>
      <w:r>
        <w:separator/>
      </w:r>
    </w:p>
  </w:endnote>
  <w:endnote w:type="continuationSeparator" w:id="0">
    <w:p w14:paraId="295E2DA6" w14:textId="77777777" w:rsidR="00EE7EB7" w:rsidRDefault="00EE7EB7" w:rsidP="00EE7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venir-Light">
    <w:altName w:val="Calibri"/>
    <w:charset w:val="00"/>
    <w:family w:val="swiss"/>
    <w:pitch w:val="variable"/>
    <w:sig w:usb0="800000AF" w:usb1="5000204A" w:usb2="00000000" w:usb3="00000000" w:csb0="0000009B" w:csb1="00000000"/>
  </w:font>
  <w:font w:name="Tahoma">
    <w:panose1 w:val="020B0604030504040204"/>
    <w:charset w:val="EE"/>
    <w:family w:val="swiss"/>
    <w:pitch w:val="variable"/>
    <w:sig w:usb0="E1002EFF" w:usb1="C000605B" w:usb2="00000029" w:usb3="00000000" w:csb0="000101FF" w:csb1="00000000"/>
  </w:font>
  <w:font w:name="Liberation Sans Narrow">
    <w:altName w:val="Arial"/>
    <w:charset w:val="00"/>
    <w:family w:val="swiss"/>
    <w:pitch w:val="variable"/>
  </w:font>
  <w:font w:name="Courier New">
    <w:panose1 w:val="02070309020205020404"/>
    <w:charset w:val="EE"/>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B3431" w14:textId="77777777" w:rsidR="00EE7EB7" w:rsidRDefault="00EE7EB7" w:rsidP="00EE7EB7">
      <w:pPr>
        <w:spacing w:after="0" w:line="240" w:lineRule="auto"/>
      </w:pPr>
      <w:r>
        <w:separator/>
      </w:r>
    </w:p>
  </w:footnote>
  <w:footnote w:type="continuationSeparator" w:id="0">
    <w:p w14:paraId="37E6172E" w14:textId="77777777" w:rsidR="00EE7EB7" w:rsidRDefault="00EE7EB7" w:rsidP="00EE7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3E792" w14:textId="3F607258" w:rsidR="001031AA" w:rsidRDefault="008F1AD1" w:rsidP="001031AA">
    <w:pPr>
      <w:pStyle w:val="Nagwek"/>
      <w:jc w:val="right"/>
    </w:pPr>
    <w:r>
      <w:t>WT.2370.</w:t>
    </w:r>
    <w:r w:rsidR="00142BD7">
      <w:t>36</w:t>
    </w:r>
    <w:r>
      <w:t>.2023</w:t>
    </w:r>
    <w:r w:rsidR="001031AA">
      <w:tab/>
    </w:r>
    <w:r w:rsidR="001031AA">
      <w:tab/>
      <w:t>Załącznik nr 1 do Zaproszenia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15:restartNumberingAfterBreak="0">
    <w:nsid w:val="00000004"/>
    <w:multiLevelType w:val="singleLevel"/>
    <w:tmpl w:val="00000004"/>
    <w:name w:val="WW8Num3"/>
    <w:lvl w:ilvl="0">
      <w:start w:val="1"/>
      <w:numFmt w:val="bullet"/>
      <w:lvlText w:val=""/>
      <w:lvlJc w:val="left"/>
      <w:pPr>
        <w:tabs>
          <w:tab w:val="num" w:pos="0"/>
        </w:tabs>
      </w:pPr>
      <w:rPr>
        <w:rFonts w:ascii="Symbol" w:hAnsi="Symbol"/>
        <w:color w:val="000000"/>
        <w:spacing w:val="-1"/>
        <w:sz w:val="22"/>
      </w:rPr>
    </w:lvl>
  </w:abstractNum>
  <w:abstractNum w:abstractNumId="2" w15:restartNumberingAfterBreak="0">
    <w:nsid w:val="00000005"/>
    <w:multiLevelType w:val="multilevel"/>
    <w:tmpl w:val="30DEFC74"/>
    <w:name w:val="WWNum4"/>
    <w:lvl w:ilvl="0">
      <w:start w:val="1"/>
      <w:numFmt w:val="lowerLetter"/>
      <w:lvlText w:val="%1)"/>
      <w:lvlJc w:val="left"/>
      <w:pPr>
        <w:tabs>
          <w:tab w:val="num" w:pos="1066"/>
        </w:tabs>
        <w:ind w:left="1066" w:hanging="357"/>
      </w:pPr>
      <w:rPr>
        <w:rFonts w:cs="Times New Roman"/>
        <w:b w:val="0"/>
        <w:bCs/>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15:restartNumberingAfterBreak="0">
    <w:nsid w:val="00000007"/>
    <w:multiLevelType w:val="multilevel"/>
    <w:tmpl w:val="00000007"/>
    <w:name w:val="WWNum6"/>
    <w:lvl w:ilvl="0">
      <w:start w:val="1"/>
      <w:numFmt w:val="decimal"/>
      <w:lvlText w:val="%1."/>
      <w:lvlJc w:val="left"/>
      <w:pPr>
        <w:tabs>
          <w:tab w:val="num" w:pos="363"/>
        </w:tabs>
        <w:ind w:left="363" w:hanging="363"/>
      </w:pPr>
      <w:rPr>
        <w:rFonts w:cs="Arial"/>
        <w:b w:val="0"/>
        <w:bCs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4" w15:restartNumberingAfterBreak="0">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5" w15:restartNumberingAfterBreak="0">
    <w:nsid w:val="00000009"/>
    <w:multiLevelType w:val="multilevel"/>
    <w:tmpl w:val="00000009"/>
    <w:name w:val="WWNum8"/>
    <w:lvl w:ilvl="0">
      <w:start w:val="1"/>
      <w:numFmt w:val="decimal"/>
      <w:lvlText w:val="%1."/>
      <w:lvlJc w:val="left"/>
      <w:pPr>
        <w:tabs>
          <w:tab w:val="num" w:pos="369"/>
        </w:tabs>
        <w:ind w:left="369" w:hanging="369"/>
      </w:pPr>
      <w:rPr>
        <w:rFonts w:cs="Arial"/>
        <w:b w:val="0"/>
        <w:bCs w:val="0"/>
        <w:sz w:val="20"/>
        <w:szCs w:val="20"/>
      </w:rPr>
    </w:lvl>
    <w:lvl w:ilvl="1">
      <w:start w:val="1"/>
      <w:numFmt w:val="lowerLetter"/>
      <w:lvlText w:val="%2."/>
      <w:lvlJc w:val="left"/>
      <w:pPr>
        <w:tabs>
          <w:tab w:val="num" w:pos="731"/>
        </w:tabs>
        <w:ind w:left="731" w:hanging="360"/>
      </w:pPr>
      <w:rPr>
        <w:rFonts w:cs="Times New Roman"/>
      </w:rPr>
    </w:lvl>
    <w:lvl w:ilvl="2">
      <w:start w:val="1"/>
      <w:numFmt w:val="lowerRoman"/>
      <w:lvlText w:val="%2.%3."/>
      <w:lvlJc w:val="right"/>
      <w:pPr>
        <w:tabs>
          <w:tab w:val="num" w:pos="1451"/>
        </w:tabs>
        <w:ind w:left="1451" w:hanging="180"/>
      </w:pPr>
      <w:rPr>
        <w:rFonts w:cs="Times New Roman"/>
      </w:rPr>
    </w:lvl>
    <w:lvl w:ilvl="3">
      <w:start w:val="1"/>
      <w:numFmt w:val="decimal"/>
      <w:lvlText w:val="%2.%3.%4."/>
      <w:lvlJc w:val="left"/>
      <w:pPr>
        <w:tabs>
          <w:tab w:val="num" w:pos="2171"/>
        </w:tabs>
        <w:ind w:left="2171" w:hanging="360"/>
      </w:pPr>
      <w:rPr>
        <w:rFonts w:cs="Times New Roman"/>
      </w:rPr>
    </w:lvl>
    <w:lvl w:ilvl="4">
      <w:start w:val="1"/>
      <w:numFmt w:val="lowerLetter"/>
      <w:lvlText w:val="%2.%3.%4.%5."/>
      <w:lvlJc w:val="left"/>
      <w:pPr>
        <w:tabs>
          <w:tab w:val="num" w:pos="2891"/>
        </w:tabs>
        <w:ind w:left="2891" w:hanging="360"/>
      </w:pPr>
      <w:rPr>
        <w:rFonts w:cs="Times New Roman"/>
      </w:rPr>
    </w:lvl>
    <w:lvl w:ilvl="5">
      <w:start w:val="1"/>
      <w:numFmt w:val="lowerRoman"/>
      <w:lvlText w:val="%2.%3.%4.%5.%6."/>
      <w:lvlJc w:val="right"/>
      <w:pPr>
        <w:tabs>
          <w:tab w:val="num" w:pos="3611"/>
        </w:tabs>
        <w:ind w:left="3611" w:hanging="180"/>
      </w:pPr>
      <w:rPr>
        <w:rFonts w:cs="Times New Roman"/>
      </w:rPr>
    </w:lvl>
    <w:lvl w:ilvl="6">
      <w:start w:val="1"/>
      <w:numFmt w:val="decimal"/>
      <w:lvlText w:val="%2.%3.%4.%5.%6.%7."/>
      <w:lvlJc w:val="left"/>
      <w:pPr>
        <w:tabs>
          <w:tab w:val="num" w:pos="4331"/>
        </w:tabs>
        <w:ind w:left="4331" w:hanging="360"/>
      </w:pPr>
      <w:rPr>
        <w:rFonts w:cs="Times New Roman"/>
      </w:rPr>
    </w:lvl>
    <w:lvl w:ilvl="7">
      <w:start w:val="1"/>
      <w:numFmt w:val="lowerLetter"/>
      <w:lvlText w:val="%2.%3.%4.%5.%6.%7.%8."/>
      <w:lvlJc w:val="left"/>
      <w:pPr>
        <w:tabs>
          <w:tab w:val="num" w:pos="5051"/>
        </w:tabs>
        <w:ind w:left="5051" w:hanging="360"/>
      </w:pPr>
      <w:rPr>
        <w:rFonts w:cs="Times New Roman"/>
      </w:rPr>
    </w:lvl>
    <w:lvl w:ilvl="8">
      <w:start w:val="1"/>
      <w:numFmt w:val="lowerRoman"/>
      <w:lvlText w:val="%2.%3.%4.%5.%6.%7.%8.%9."/>
      <w:lvlJc w:val="right"/>
      <w:pPr>
        <w:tabs>
          <w:tab w:val="num" w:pos="5771"/>
        </w:tabs>
        <w:ind w:left="5771" w:hanging="180"/>
      </w:pPr>
      <w:rPr>
        <w:rFonts w:cs="Times New Roman"/>
      </w:rPr>
    </w:lvl>
  </w:abstractNum>
  <w:abstractNum w:abstractNumId="6" w15:restartNumberingAfterBreak="0">
    <w:nsid w:val="03921507"/>
    <w:multiLevelType w:val="hybridMultilevel"/>
    <w:tmpl w:val="C3E00682"/>
    <w:lvl w:ilvl="0" w:tplc="D3F4B316">
      <w:start w:val="38"/>
      <w:numFmt w:val="decimal"/>
      <w:pStyle w:val="Styl66"/>
      <w:lvlText w:val="%1."/>
      <w:lvlJc w:val="left"/>
      <w:pPr>
        <w:ind w:left="360" w:hanging="360"/>
      </w:pPr>
      <w:rPr>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4E57B71"/>
    <w:multiLevelType w:val="hybridMultilevel"/>
    <w:tmpl w:val="E46C81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134D76"/>
    <w:multiLevelType w:val="hybridMultilevel"/>
    <w:tmpl w:val="C3D8C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0A6230"/>
    <w:multiLevelType w:val="multilevel"/>
    <w:tmpl w:val="A0C2CD96"/>
    <w:lvl w:ilvl="0">
      <w:start w:val="6"/>
      <w:numFmt w:val="decimal"/>
      <w:pStyle w:val="TableParagraph"/>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87E1B9E"/>
    <w:multiLevelType w:val="hybridMultilevel"/>
    <w:tmpl w:val="4F32C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B0B7838"/>
    <w:multiLevelType w:val="hybridMultilevel"/>
    <w:tmpl w:val="8C26F138"/>
    <w:lvl w:ilvl="0" w:tplc="73E6A43A">
      <w:start w:val="1"/>
      <w:numFmt w:val="decimal"/>
      <w:lvlText w:val="%1)"/>
      <w:lvlJc w:val="left"/>
      <w:pPr>
        <w:ind w:left="720" w:hanging="360"/>
      </w:pPr>
      <w:rPr>
        <w:b w:val="0"/>
        <w:bCs/>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3A00015"/>
    <w:multiLevelType w:val="multilevel"/>
    <w:tmpl w:val="BDF857E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4A76E5F"/>
    <w:multiLevelType w:val="hybridMultilevel"/>
    <w:tmpl w:val="C9BE349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592663612">
    <w:abstractNumId w:val="9"/>
  </w:num>
  <w:num w:numId="2" w16cid:durableId="1878853096">
    <w:abstractNumId w:val="12"/>
  </w:num>
  <w:num w:numId="3" w16cid:durableId="1226950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64828116">
    <w:abstractNumId w:val="6"/>
  </w:num>
  <w:num w:numId="5" w16cid:durableId="39978345">
    <w:abstractNumId w:val="0"/>
    <w:lvlOverride w:ilvl="0">
      <w:startOverride w:val="1"/>
    </w:lvlOverride>
  </w:num>
  <w:num w:numId="6" w16cid:durableId="766850611">
    <w:abstractNumId w:val="4"/>
    <w:lvlOverride w:ilvl="0">
      <w:startOverride w:val="1"/>
    </w:lvlOverride>
  </w:num>
  <w:num w:numId="7" w16cid:durableId="1800413204">
    <w:abstractNumId w:val="8"/>
  </w:num>
  <w:num w:numId="8" w16cid:durableId="603390391">
    <w:abstractNumId w:val="10"/>
  </w:num>
  <w:num w:numId="9" w16cid:durableId="96600225">
    <w:abstractNumId w:val="7"/>
  </w:num>
  <w:num w:numId="10" w16cid:durableId="98659160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ED8"/>
    <w:rsid w:val="00036EEF"/>
    <w:rsid w:val="000E0A42"/>
    <w:rsid w:val="001031AA"/>
    <w:rsid w:val="00107ED8"/>
    <w:rsid w:val="00142BD7"/>
    <w:rsid w:val="001759E5"/>
    <w:rsid w:val="0024486A"/>
    <w:rsid w:val="002B1AA1"/>
    <w:rsid w:val="002E2800"/>
    <w:rsid w:val="003250FB"/>
    <w:rsid w:val="00387319"/>
    <w:rsid w:val="003A6427"/>
    <w:rsid w:val="005B793E"/>
    <w:rsid w:val="005F4C52"/>
    <w:rsid w:val="006360D8"/>
    <w:rsid w:val="00705101"/>
    <w:rsid w:val="00793935"/>
    <w:rsid w:val="00877722"/>
    <w:rsid w:val="008A677C"/>
    <w:rsid w:val="008F1AD1"/>
    <w:rsid w:val="009304F3"/>
    <w:rsid w:val="00985AFC"/>
    <w:rsid w:val="009D2643"/>
    <w:rsid w:val="00A211FF"/>
    <w:rsid w:val="00A61995"/>
    <w:rsid w:val="00AB4E1B"/>
    <w:rsid w:val="00AE1E7B"/>
    <w:rsid w:val="00B20773"/>
    <w:rsid w:val="00BE534B"/>
    <w:rsid w:val="00ED3D33"/>
    <w:rsid w:val="00EE7E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9FBD331"/>
  <w15:chartTrackingRefBased/>
  <w15:docId w15:val="{A6848CAA-DE3D-414E-976F-9D8438E6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07ED8"/>
    <w:pPr>
      <w:keepNext/>
      <w:spacing w:before="240" w:after="60" w:line="240" w:lineRule="auto"/>
      <w:outlineLvl w:val="0"/>
    </w:pPr>
    <w:rPr>
      <w:rFonts w:ascii="Arial" w:eastAsia="Times New Roman" w:hAnsi="Arial" w:cs="Times New Roman"/>
      <w:b/>
      <w:bCs/>
      <w:kern w:val="32"/>
      <w:sz w:val="24"/>
      <w:szCs w:val="32"/>
      <w:lang w:eastAsia="pl-PL"/>
      <w14:ligatures w14:val="none"/>
    </w:rPr>
  </w:style>
  <w:style w:type="paragraph" w:styleId="Nagwek2">
    <w:name w:val="heading 2"/>
    <w:basedOn w:val="Normalny"/>
    <w:next w:val="Normalny"/>
    <w:link w:val="Nagwek2Znak"/>
    <w:semiHidden/>
    <w:unhideWhenUsed/>
    <w:qFormat/>
    <w:rsid w:val="00107ED8"/>
    <w:pPr>
      <w:keepNext/>
      <w:spacing w:before="240" w:after="60" w:line="240" w:lineRule="auto"/>
      <w:outlineLvl w:val="1"/>
    </w:pPr>
    <w:rPr>
      <w:rFonts w:ascii="Arial" w:eastAsia="Times New Roman" w:hAnsi="Arial" w:cs="Times New Roman"/>
      <w:b/>
      <w:i/>
      <w:kern w:val="0"/>
      <w:sz w:val="24"/>
      <w:szCs w:val="24"/>
      <w:lang w:eastAsia="pl-PL"/>
      <w14:ligatures w14:val="none"/>
    </w:rPr>
  </w:style>
  <w:style w:type="paragraph" w:styleId="Nagwek3">
    <w:name w:val="heading 3"/>
    <w:basedOn w:val="Normalny"/>
    <w:next w:val="Normalny"/>
    <w:link w:val="Nagwek3Znak"/>
    <w:uiPriority w:val="9"/>
    <w:unhideWhenUsed/>
    <w:qFormat/>
    <w:rsid w:val="00107ED8"/>
    <w:pPr>
      <w:keepNext/>
      <w:spacing w:before="240" w:after="60" w:line="240" w:lineRule="auto"/>
      <w:outlineLvl w:val="2"/>
    </w:pPr>
    <w:rPr>
      <w:rFonts w:ascii="Calibri Light" w:eastAsia="Times New Roman" w:hAnsi="Calibri Light" w:cs="Times New Roman"/>
      <w:b/>
      <w:bCs/>
      <w:kern w:val="0"/>
      <w:sz w:val="26"/>
      <w:szCs w:val="26"/>
      <w:lang w:eastAsia="pl-PL"/>
      <w14:ligatures w14:val="none"/>
    </w:rPr>
  </w:style>
  <w:style w:type="paragraph" w:styleId="Nagwek4">
    <w:name w:val="heading 4"/>
    <w:basedOn w:val="Normalny"/>
    <w:next w:val="Normalny"/>
    <w:link w:val="Nagwek4Znak"/>
    <w:uiPriority w:val="9"/>
    <w:unhideWhenUsed/>
    <w:qFormat/>
    <w:rsid w:val="00107ED8"/>
    <w:pPr>
      <w:keepNext/>
      <w:keepLines/>
      <w:spacing w:before="40" w:after="0" w:line="276" w:lineRule="auto"/>
      <w:outlineLvl w:val="3"/>
    </w:pPr>
    <w:rPr>
      <w:rFonts w:ascii="Cambria" w:eastAsia="Times New Roman" w:hAnsi="Cambria" w:cs="Times New Roman"/>
      <w:i/>
      <w:iCs/>
      <w:color w:val="365F91"/>
      <w:kern w:val="0"/>
      <w14:ligatures w14:val="none"/>
    </w:rPr>
  </w:style>
  <w:style w:type="paragraph" w:styleId="Nagwek6">
    <w:name w:val="heading 6"/>
    <w:basedOn w:val="Normalny"/>
    <w:next w:val="Normalny"/>
    <w:link w:val="Nagwek6Znak"/>
    <w:uiPriority w:val="9"/>
    <w:unhideWhenUsed/>
    <w:qFormat/>
    <w:rsid w:val="00107ED8"/>
    <w:pPr>
      <w:keepNext/>
      <w:keepLines/>
      <w:spacing w:before="40" w:after="0" w:line="276" w:lineRule="auto"/>
      <w:outlineLvl w:val="5"/>
    </w:pPr>
    <w:rPr>
      <w:rFonts w:ascii="Cambria" w:eastAsia="Times New Roman" w:hAnsi="Cambria" w:cs="Times New Roman"/>
      <w:color w:val="243F60"/>
      <w:kern w:val="0"/>
      <w14:ligatures w14:val="none"/>
    </w:rPr>
  </w:style>
  <w:style w:type="paragraph" w:styleId="Nagwek7">
    <w:name w:val="heading 7"/>
    <w:basedOn w:val="Normalny"/>
    <w:next w:val="Normalny"/>
    <w:link w:val="Nagwek7Znak"/>
    <w:uiPriority w:val="99"/>
    <w:qFormat/>
    <w:rsid w:val="00107ED8"/>
    <w:pPr>
      <w:keepNext/>
      <w:tabs>
        <w:tab w:val="left" w:pos="720"/>
      </w:tabs>
      <w:spacing w:after="0" w:line="240" w:lineRule="auto"/>
      <w:jc w:val="center"/>
      <w:outlineLvl w:val="6"/>
    </w:pPr>
    <w:rPr>
      <w:rFonts w:ascii="Times New Roman" w:eastAsia="Times New Roman" w:hAnsi="Times New Roman" w:cs="Times New Roman"/>
      <w:b/>
      <w:bCs/>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07ED8"/>
    <w:rPr>
      <w:rFonts w:ascii="Arial" w:eastAsia="Times New Roman" w:hAnsi="Arial" w:cs="Times New Roman"/>
      <w:b/>
      <w:bCs/>
      <w:kern w:val="32"/>
      <w:sz w:val="24"/>
      <w:szCs w:val="32"/>
      <w:lang w:eastAsia="pl-PL"/>
      <w14:ligatures w14:val="none"/>
    </w:rPr>
  </w:style>
  <w:style w:type="character" w:customStyle="1" w:styleId="Nagwek2Znak">
    <w:name w:val="Nagłówek 2 Znak"/>
    <w:basedOn w:val="Domylnaczcionkaakapitu"/>
    <w:link w:val="Nagwek2"/>
    <w:semiHidden/>
    <w:rsid w:val="00107ED8"/>
    <w:rPr>
      <w:rFonts w:ascii="Arial" w:eastAsia="Times New Roman" w:hAnsi="Arial" w:cs="Times New Roman"/>
      <w:b/>
      <w:i/>
      <w:kern w:val="0"/>
      <w:sz w:val="24"/>
      <w:szCs w:val="24"/>
      <w:lang w:eastAsia="pl-PL"/>
      <w14:ligatures w14:val="none"/>
    </w:rPr>
  </w:style>
  <w:style w:type="character" w:customStyle="1" w:styleId="Nagwek3Znak">
    <w:name w:val="Nagłówek 3 Znak"/>
    <w:basedOn w:val="Domylnaczcionkaakapitu"/>
    <w:link w:val="Nagwek3"/>
    <w:uiPriority w:val="9"/>
    <w:rsid w:val="00107ED8"/>
    <w:rPr>
      <w:rFonts w:ascii="Calibri Light" w:eastAsia="Times New Roman" w:hAnsi="Calibri Light" w:cs="Times New Roman"/>
      <w:b/>
      <w:bCs/>
      <w:kern w:val="0"/>
      <w:sz w:val="26"/>
      <w:szCs w:val="26"/>
      <w:lang w:eastAsia="pl-PL"/>
      <w14:ligatures w14:val="none"/>
    </w:rPr>
  </w:style>
  <w:style w:type="character" w:customStyle="1" w:styleId="Nagwek4Znak">
    <w:name w:val="Nagłówek 4 Znak"/>
    <w:basedOn w:val="Domylnaczcionkaakapitu"/>
    <w:link w:val="Nagwek4"/>
    <w:uiPriority w:val="9"/>
    <w:rsid w:val="00107ED8"/>
    <w:rPr>
      <w:rFonts w:ascii="Cambria" w:eastAsia="Times New Roman" w:hAnsi="Cambria" w:cs="Times New Roman"/>
      <w:i/>
      <w:iCs/>
      <w:color w:val="365F91"/>
      <w:kern w:val="0"/>
      <w14:ligatures w14:val="none"/>
    </w:rPr>
  </w:style>
  <w:style w:type="character" w:customStyle="1" w:styleId="Nagwek6Znak">
    <w:name w:val="Nagłówek 6 Znak"/>
    <w:basedOn w:val="Domylnaczcionkaakapitu"/>
    <w:link w:val="Nagwek6"/>
    <w:uiPriority w:val="9"/>
    <w:rsid w:val="00107ED8"/>
    <w:rPr>
      <w:rFonts w:ascii="Cambria" w:eastAsia="Times New Roman" w:hAnsi="Cambria" w:cs="Times New Roman"/>
      <w:color w:val="243F60"/>
      <w:kern w:val="0"/>
      <w14:ligatures w14:val="none"/>
    </w:rPr>
  </w:style>
  <w:style w:type="character" w:customStyle="1" w:styleId="Nagwek7Znak">
    <w:name w:val="Nagłówek 7 Znak"/>
    <w:basedOn w:val="Domylnaczcionkaakapitu"/>
    <w:link w:val="Nagwek7"/>
    <w:uiPriority w:val="99"/>
    <w:rsid w:val="00107ED8"/>
    <w:rPr>
      <w:rFonts w:ascii="Times New Roman" w:eastAsia="Times New Roman" w:hAnsi="Times New Roman" w:cs="Times New Roman"/>
      <w:b/>
      <w:bCs/>
      <w:kern w:val="0"/>
      <w:sz w:val="24"/>
      <w:szCs w:val="24"/>
      <w:lang w:eastAsia="pl-PL"/>
      <w14:ligatures w14:val="none"/>
    </w:rPr>
  </w:style>
  <w:style w:type="numbering" w:customStyle="1" w:styleId="Bezlisty1">
    <w:name w:val="Bez listy1"/>
    <w:next w:val="Bezlisty"/>
    <w:uiPriority w:val="99"/>
    <w:semiHidden/>
    <w:unhideWhenUsed/>
    <w:rsid w:val="00107ED8"/>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107ED8"/>
    <w:pPr>
      <w:widowControl w:val="0"/>
      <w:autoSpaceDE w:val="0"/>
      <w:autoSpaceDN w:val="0"/>
      <w:spacing w:after="0" w:line="240" w:lineRule="auto"/>
      <w:ind w:left="1694" w:hanging="125"/>
    </w:pPr>
    <w:rPr>
      <w:rFonts w:ascii="Avenir-Light" w:eastAsia="Avenir-Light" w:hAnsi="Avenir-Light" w:cs="Avenir-Light"/>
      <w:kern w:val="0"/>
      <w:lang w:val="en-US"/>
      <w14:ligatures w14:val="none"/>
    </w:rPr>
  </w:style>
  <w:style w:type="paragraph" w:customStyle="1" w:styleId="TableParagraph">
    <w:name w:val="Table Paragraph"/>
    <w:basedOn w:val="Normalny"/>
    <w:uiPriority w:val="1"/>
    <w:qFormat/>
    <w:rsid w:val="00107ED8"/>
    <w:pPr>
      <w:widowControl w:val="0"/>
      <w:numPr>
        <w:numId w:val="1"/>
      </w:numPr>
      <w:autoSpaceDE w:val="0"/>
      <w:autoSpaceDN w:val="0"/>
      <w:spacing w:after="0" w:line="240" w:lineRule="auto"/>
    </w:pPr>
    <w:rPr>
      <w:rFonts w:ascii="Avenir-Light" w:eastAsia="Avenir-Light" w:hAnsi="Avenir-Light" w:cs="Avenir-Light"/>
      <w:kern w:val="0"/>
      <w:lang w:val="en-US"/>
      <w14:ligatures w14:val="none"/>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107ED8"/>
    <w:rPr>
      <w:rFonts w:ascii="Avenir-Light" w:eastAsia="Avenir-Light" w:hAnsi="Avenir-Light" w:cs="Avenir-Light"/>
      <w:kern w:val="0"/>
      <w:lang w:val="en-US"/>
      <w14:ligatures w14:val="none"/>
    </w:rPr>
  </w:style>
  <w:style w:type="character" w:styleId="Hipercze">
    <w:name w:val="Hyperlink"/>
    <w:uiPriority w:val="99"/>
    <w:unhideWhenUsed/>
    <w:rsid w:val="00107ED8"/>
    <w:rPr>
      <w:color w:val="0000FF"/>
      <w:u w:val="single"/>
    </w:rPr>
  </w:style>
  <w:style w:type="paragraph" w:styleId="Podtytu">
    <w:name w:val="Subtitle"/>
    <w:basedOn w:val="Normalny"/>
    <w:link w:val="PodtytuZnak"/>
    <w:uiPriority w:val="99"/>
    <w:qFormat/>
    <w:rsid w:val="00107ED8"/>
    <w:pPr>
      <w:spacing w:after="0" w:line="240" w:lineRule="auto"/>
      <w:jc w:val="center"/>
    </w:pPr>
    <w:rPr>
      <w:rFonts w:ascii="Times New Roman" w:eastAsia="Times New Roman" w:hAnsi="Times New Roman" w:cs="Times New Roman"/>
      <w:b/>
      <w:kern w:val="0"/>
      <w:sz w:val="24"/>
      <w:szCs w:val="20"/>
      <w:lang w:eastAsia="pl-PL"/>
      <w14:ligatures w14:val="none"/>
    </w:rPr>
  </w:style>
  <w:style w:type="character" w:customStyle="1" w:styleId="PodtytuZnak">
    <w:name w:val="Podtytuł Znak"/>
    <w:basedOn w:val="Domylnaczcionkaakapitu"/>
    <w:link w:val="Podtytu"/>
    <w:uiPriority w:val="99"/>
    <w:rsid w:val="00107ED8"/>
    <w:rPr>
      <w:rFonts w:ascii="Times New Roman" w:eastAsia="Times New Roman" w:hAnsi="Times New Roman" w:cs="Times New Roman"/>
      <w:b/>
      <w:kern w:val="0"/>
      <w:sz w:val="24"/>
      <w:szCs w:val="20"/>
      <w:lang w:eastAsia="pl-PL"/>
      <w14:ligatures w14:val="none"/>
    </w:rPr>
  </w:style>
  <w:style w:type="paragraph" w:styleId="NormalnyWeb">
    <w:name w:val="Normal (Web)"/>
    <w:basedOn w:val="Normalny"/>
    <w:uiPriority w:val="99"/>
    <w:semiHidden/>
    <w:unhideWhenUsed/>
    <w:rsid w:val="00107ED8"/>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paragraph" w:customStyle="1" w:styleId="ust">
    <w:name w:val="ust"/>
    <w:uiPriority w:val="99"/>
    <w:rsid w:val="00107ED8"/>
    <w:pPr>
      <w:spacing w:before="60" w:after="60" w:line="240" w:lineRule="auto"/>
      <w:ind w:left="426" w:hanging="284"/>
      <w:jc w:val="both"/>
    </w:pPr>
    <w:rPr>
      <w:rFonts w:ascii="Times New Roman" w:eastAsia="Times New Roman" w:hAnsi="Times New Roman" w:cs="Times New Roman"/>
      <w:kern w:val="0"/>
      <w:sz w:val="24"/>
      <w:szCs w:val="20"/>
      <w:lang w:eastAsia="pl-PL"/>
      <w14:ligatures w14:val="none"/>
    </w:rPr>
  </w:style>
  <w:style w:type="paragraph" w:styleId="Tekstdymka">
    <w:name w:val="Balloon Text"/>
    <w:basedOn w:val="Normalny"/>
    <w:link w:val="TekstdymkaZnak"/>
    <w:uiPriority w:val="99"/>
    <w:semiHidden/>
    <w:unhideWhenUsed/>
    <w:rsid w:val="00107ED8"/>
    <w:pPr>
      <w:spacing w:after="0" w:line="240" w:lineRule="auto"/>
    </w:pPr>
    <w:rPr>
      <w:rFonts w:ascii="Tahoma" w:eastAsia="Calibri" w:hAnsi="Tahoma" w:cs="Tahoma"/>
      <w:kern w:val="0"/>
      <w:sz w:val="16"/>
      <w:szCs w:val="16"/>
      <w:lang w:eastAsia="pl-PL"/>
      <w14:ligatures w14:val="none"/>
    </w:rPr>
  </w:style>
  <w:style w:type="character" w:customStyle="1" w:styleId="TekstdymkaZnak">
    <w:name w:val="Tekst dymka Znak"/>
    <w:basedOn w:val="Domylnaczcionkaakapitu"/>
    <w:link w:val="Tekstdymka"/>
    <w:uiPriority w:val="99"/>
    <w:semiHidden/>
    <w:rsid w:val="00107ED8"/>
    <w:rPr>
      <w:rFonts w:ascii="Tahoma" w:eastAsia="Calibri" w:hAnsi="Tahoma" w:cs="Tahoma"/>
      <w:kern w:val="0"/>
      <w:sz w:val="16"/>
      <w:szCs w:val="16"/>
      <w:lang w:eastAsia="pl-PL"/>
      <w14:ligatures w14:val="none"/>
    </w:rPr>
  </w:style>
  <w:style w:type="character" w:styleId="Nierozpoznanawzmianka">
    <w:name w:val="Unresolved Mention"/>
    <w:uiPriority w:val="99"/>
    <w:semiHidden/>
    <w:unhideWhenUsed/>
    <w:rsid w:val="00107ED8"/>
    <w:rPr>
      <w:color w:val="605E5C"/>
      <w:shd w:val="clear" w:color="auto" w:fill="E1DFDD"/>
    </w:rPr>
  </w:style>
  <w:style w:type="paragraph" w:styleId="Nagwekspisutreci">
    <w:name w:val="TOC Heading"/>
    <w:basedOn w:val="Nagwek1"/>
    <w:next w:val="Normalny"/>
    <w:uiPriority w:val="39"/>
    <w:unhideWhenUsed/>
    <w:qFormat/>
    <w:rsid w:val="00107ED8"/>
    <w:pPr>
      <w:keepLines/>
      <w:spacing w:after="0" w:line="259" w:lineRule="auto"/>
      <w:outlineLvl w:val="9"/>
    </w:pPr>
    <w:rPr>
      <w:rFonts w:ascii="Calibri Light" w:hAnsi="Calibri Light"/>
      <w:b w:val="0"/>
      <w:bCs w:val="0"/>
      <w:color w:val="2F5496"/>
      <w:kern w:val="0"/>
      <w:sz w:val="32"/>
    </w:rPr>
  </w:style>
  <w:style w:type="paragraph" w:styleId="Spistreci1">
    <w:name w:val="toc 1"/>
    <w:basedOn w:val="Normalny"/>
    <w:next w:val="Normalny"/>
    <w:autoRedefine/>
    <w:uiPriority w:val="39"/>
    <w:unhideWhenUsed/>
    <w:qFormat/>
    <w:rsid w:val="00107ED8"/>
    <w:pPr>
      <w:tabs>
        <w:tab w:val="left" w:pos="440"/>
        <w:tab w:val="right" w:leader="dot" w:pos="9803"/>
      </w:tabs>
      <w:spacing w:after="0" w:line="240" w:lineRule="auto"/>
      <w:jc w:val="both"/>
    </w:pPr>
    <w:rPr>
      <w:rFonts w:ascii="Calibri" w:eastAsia="Calibri" w:hAnsi="Calibri" w:cs="Arial"/>
      <w:kern w:val="0"/>
      <w:sz w:val="20"/>
      <w:szCs w:val="20"/>
      <w:lang w:eastAsia="pl-PL"/>
      <w14:ligatures w14:val="none"/>
    </w:rPr>
  </w:style>
  <w:style w:type="paragraph" w:styleId="Nagwek">
    <w:name w:val="header"/>
    <w:aliases w:val="Nagłówek strony nieparzystej,Znak"/>
    <w:basedOn w:val="Normalny"/>
    <w:link w:val="NagwekZnak"/>
    <w:uiPriority w:val="99"/>
    <w:unhideWhenUsed/>
    <w:rsid w:val="00107ED8"/>
    <w:pPr>
      <w:tabs>
        <w:tab w:val="center" w:pos="4536"/>
        <w:tab w:val="right" w:pos="9072"/>
      </w:tabs>
      <w:spacing w:after="0" w:line="240" w:lineRule="auto"/>
    </w:pPr>
    <w:rPr>
      <w:rFonts w:ascii="Calibri" w:eastAsia="Calibri" w:hAnsi="Calibri" w:cs="Arial"/>
      <w:kern w:val="0"/>
      <w:sz w:val="20"/>
      <w:szCs w:val="20"/>
      <w:lang w:eastAsia="pl-PL"/>
      <w14:ligatures w14:val="none"/>
    </w:rPr>
  </w:style>
  <w:style w:type="character" w:customStyle="1" w:styleId="NagwekZnak">
    <w:name w:val="Nagłówek Znak"/>
    <w:aliases w:val="Nagłówek strony nieparzystej Znak,Znak Znak"/>
    <w:basedOn w:val="Domylnaczcionkaakapitu"/>
    <w:link w:val="Nagwek"/>
    <w:uiPriority w:val="99"/>
    <w:rsid w:val="00107ED8"/>
    <w:rPr>
      <w:rFonts w:ascii="Calibri" w:eastAsia="Calibri" w:hAnsi="Calibri" w:cs="Arial"/>
      <w:kern w:val="0"/>
      <w:sz w:val="20"/>
      <w:szCs w:val="20"/>
      <w:lang w:eastAsia="pl-PL"/>
      <w14:ligatures w14:val="none"/>
    </w:rPr>
  </w:style>
  <w:style w:type="paragraph" w:styleId="Stopka">
    <w:name w:val="footer"/>
    <w:basedOn w:val="Normalny"/>
    <w:link w:val="StopkaZnak"/>
    <w:uiPriority w:val="99"/>
    <w:unhideWhenUsed/>
    <w:rsid w:val="00107ED8"/>
    <w:pPr>
      <w:tabs>
        <w:tab w:val="center" w:pos="4536"/>
        <w:tab w:val="right" w:pos="9072"/>
      </w:tabs>
      <w:spacing w:after="0" w:line="240" w:lineRule="auto"/>
    </w:pPr>
    <w:rPr>
      <w:rFonts w:ascii="Calibri" w:eastAsia="Calibri" w:hAnsi="Calibri" w:cs="Arial"/>
      <w:kern w:val="0"/>
      <w:sz w:val="20"/>
      <w:szCs w:val="20"/>
      <w:lang w:eastAsia="pl-PL"/>
      <w14:ligatures w14:val="none"/>
    </w:rPr>
  </w:style>
  <w:style w:type="character" w:customStyle="1" w:styleId="StopkaZnak">
    <w:name w:val="Stopka Znak"/>
    <w:basedOn w:val="Domylnaczcionkaakapitu"/>
    <w:link w:val="Stopka"/>
    <w:uiPriority w:val="99"/>
    <w:rsid w:val="00107ED8"/>
    <w:rPr>
      <w:rFonts w:ascii="Calibri" w:eastAsia="Calibri" w:hAnsi="Calibri" w:cs="Arial"/>
      <w:kern w:val="0"/>
      <w:sz w:val="20"/>
      <w:szCs w:val="20"/>
      <w:lang w:eastAsia="pl-PL"/>
      <w14:ligatures w14:val="none"/>
    </w:rPr>
  </w:style>
  <w:style w:type="paragraph" w:styleId="Bezodstpw">
    <w:name w:val="No Spacing"/>
    <w:link w:val="BezodstpwZnak"/>
    <w:uiPriority w:val="1"/>
    <w:qFormat/>
    <w:rsid w:val="00107ED8"/>
    <w:pPr>
      <w:spacing w:after="0" w:line="240" w:lineRule="auto"/>
    </w:pPr>
    <w:rPr>
      <w:rFonts w:ascii="Calibri" w:eastAsia="Calibri" w:hAnsi="Calibri" w:cs="Times New Roman"/>
      <w:kern w:val="0"/>
      <w14:ligatures w14:val="none"/>
    </w:rPr>
  </w:style>
  <w:style w:type="paragraph" w:styleId="Spistreci3">
    <w:name w:val="toc 3"/>
    <w:basedOn w:val="Normalny"/>
    <w:next w:val="Normalny"/>
    <w:autoRedefine/>
    <w:uiPriority w:val="39"/>
    <w:unhideWhenUsed/>
    <w:rsid w:val="00107ED8"/>
    <w:pPr>
      <w:spacing w:after="0" w:line="240" w:lineRule="auto"/>
      <w:ind w:left="400"/>
    </w:pPr>
    <w:rPr>
      <w:rFonts w:ascii="Calibri" w:eastAsia="Calibri" w:hAnsi="Calibri" w:cs="Arial"/>
      <w:kern w:val="0"/>
      <w:sz w:val="20"/>
      <w:szCs w:val="20"/>
      <w:lang w:eastAsia="pl-PL"/>
      <w14:ligatures w14:val="none"/>
    </w:rPr>
  </w:style>
  <w:style w:type="table" w:styleId="Tabela-Siatka">
    <w:name w:val="Table Grid"/>
    <w:basedOn w:val="Standardowy"/>
    <w:uiPriority w:val="59"/>
    <w:rsid w:val="00107ED8"/>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tribute-name">
    <w:name w:val="attribute-name"/>
    <w:basedOn w:val="Domylnaczcionkaakapitu"/>
    <w:rsid w:val="00107ED8"/>
  </w:style>
  <w:style w:type="character" w:customStyle="1" w:styleId="attribute-value">
    <w:name w:val="attribute-value"/>
    <w:basedOn w:val="Domylnaczcionkaakapitu"/>
    <w:rsid w:val="00107ED8"/>
  </w:style>
  <w:style w:type="character" w:styleId="Pogrubienie">
    <w:name w:val="Strong"/>
    <w:uiPriority w:val="22"/>
    <w:qFormat/>
    <w:rsid w:val="00107ED8"/>
    <w:rPr>
      <w:b/>
      <w:bCs/>
    </w:rPr>
  </w:style>
  <w:style w:type="paragraph" w:styleId="Tekstpodstawowy">
    <w:name w:val="Body Text"/>
    <w:basedOn w:val="Normalny"/>
    <w:link w:val="TekstpodstawowyZnak"/>
    <w:qFormat/>
    <w:rsid w:val="00107ED8"/>
    <w:pPr>
      <w:widowControl w:val="0"/>
      <w:autoSpaceDE w:val="0"/>
      <w:autoSpaceDN w:val="0"/>
      <w:spacing w:after="0" w:line="240" w:lineRule="auto"/>
      <w:ind w:left="477"/>
    </w:pPr>
    <w:rPr>
      <w:rFonts w:ascii="Liberation Sans Narrow" w:eastAsia="Liberation Sans Narrow" w:hAnsi="Liberation Sans Narrow" w:cs="Liberation Sans Narrow"/>
      <w:kern w:val="0"/>
      <w:sz w:val="21"/>
      <w:szCs w:val="21"/>
      <w14:ligatures w14:val="none"/>
    </w:rPr>
  </w:style>
  <w:style w:type="character" w:customStyle="1" w:styleId="TekstpodstawowyZnak">
    <w:name w:val="Tekst podstawowy Znak"/>
    <w:basedOn w:val="Domylnaczcionkaakapitu"/>
    <w:link w:val="Tekstpodstawowy"/>
    <w:rsid w:val="00107ED8"/>
    <w:rPr>
      <w:rFonts w:ascii="Liberation Sans Narrow" w:eastAsia="Liberation Sans Narrow" w:hAnsi="Liberation Sans Narrow" w:cs="Liberation Sans Narrow"/>
      <w:kern w:val="0"/>
      <w:sz w:val="21"/>
      <w:szCs w:val="21"/>
      <w14:ligatures w14:val="none"/>
    </w:rPr>
  </w:style>
  <w:style w:type="character" w:styleId="Odwoaniedokomentarza">
    <w:name w:val="annotation reference"/>
    <w:uiPriority w:val="99"/>
    <w:semiHidden/>
    <w:unhideWhenUsed/>
    <w:rsid w:val="00107ED8"/>
    <w:rPr>
      <w:sz w:val="16"/>
      <w:szCs w:val="16"/>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107ED8"/>
    <w:pPr>
      <w:spacing w:after="200" w:line="240" w:lineRule="auto"/>
    </w:pPr>
    <w:rPr>
      <w:rFonts w:ascii="Calibri" w:eastAsia="Calibri" w:hAnsi="Calibri" w:cs="Times New Roman"/>
      <w:kern w:val="0"/>
      <w:sz w:val="20"/>
      <w:szCs w:val="20"/>
      <w14:ligatures w14:val="none"/>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107ED8"/>
    <w:rPr>
      <w:rFonts w:ascii="Calibri" w:eastAsia="Calibri" w:hAnsi="Calibri" w:cs="Times New Roman"/>
      <w:kern w:val="0"/>
      <w:sz w:val="20"/>
      <w:szCs w:val="20"/>
      <w14:ligatures w14:val="none"/>
    </w:rPr>
  </w:style>
  <w:style w:type="paragraph" w:styleId="Tekstprzypisukocowego">
    <w:name w:val="endnote text"/>
    <w:basedOn w:val="Normalny"/>
    <w:link w:val="TekstprzypisukocowegoZnak"/>
    <w:uiPriority w:val="99"/>
    <w:semiHidden/>
    <w:unhideWhenUsed/>
    <w:rsid w:val="00107ED8"/>
    <w:pPr>
      <w:spacing w:after="0" w:line="240" w:lineRule="auto"/>
    </w:pPr>
    <w:rPr>
      <w:rFonts w:ascii="Calibri" w:eastAsia="Times New Roman" w:hAnsi="Calibri" w:cs="Times New Roman"/>
      <w:kern w:val="0"/>
      <w:sz w:val="20"/>
      <w:szCs w:val="20"/>
      <w:lang w:eastAsia="pl-PL"/>
      <w14:ligatures w14:val="none"/>
    </w:rPr>
  </w:style>
  <w:style w:type="character" w:customStyle="1" w:styleId="TekstprzypisukocowegoZnak">
    <w:name w:val="Tekst przypisu końcowego Znak"/>
    <w:basedOn w:val="Domylnaczcionkaakapitu"/>
    <w:link w:val="Tekstprzypisukocowego"/>
    <w:uiPriority w:val="99"/>
    <w:semiHidden/>
    <w:rsid w:val="00107ED8"/>
    <w:rPr>
      <w:rFonts w:ascii="Calibri" w:eastAsia="Times New Roman" w:hAnsi="Calibri" w:cs="Times New Roman"/>
      <w:kern w:val="0"/>
      <w:sz w:val="20"/>
      <w:szCs w:val="20"/>
      <w:lang w:eastAsia="pl-PL"/>
      <w14:ligatures w14:val="none"/>
    </w:rPr>
  </w:style>
  <w:style w:type="character" w:styleId="Odwoanieprzypisukocowego">
    <w:name w:val="endnote reference"/>
    <w:uiPriority w:val="99"/>
    <w:semiHidden/>
    <w:unhideWhenUsed/>
    <w:rsid w:val="00107ED8"/>
    <w:rPr>
      <w:vertAlign w:val="superscript"/>
    </w:rPr>
  </w:style>
  <w:style w:type="character" w:customStyle="1" w:styleId="Styl66Znak">
    <w:name w:val="Styl66 Znak"/>
    <w:link w:val="Styl66"/>
    <w:locked/>
    <w:rsid w:val="00107ED8"/>
    <w:rPr>
      <w:b/>
      <w:sz w:val="24"/>
      <w:szCs w:val="24"/>
      <w:u w:val="single"/>
      <w:lang w:val="x-none" w:eastAsia="x-none"/>
    </w:rPr>
  </w:style>
  <w:style w:type="paragraph" w:customStyle="1" w:styleId="Styl66">
    <w:name w:val="Styl66"/>
    <w:basedOn w:val="Nagwek1"/>
    <w:link w:val="Styl66Znak"/>
    <w:qFormat/>
    <w:rsid w:val="00107ED8"/>
    <w:pPr>
      <w:numPr>
        <w:numId w:val="4"/>
      </w:numPr>
      <w:spacing w:before="0" w:after="0"/>
    </w:pPr>
    <w:rPr>
      <w:rFonts w:asciiTheme="minorHAnsi" w:eastAsiaTheme="minorHAnsi" w:hAnsiTheme="minorHAnsi" w:cstheme="minorBidi"/>
      <w:bCs w:val="0"/>
      <w:kern w:val="2"/>
      <w:szCs w:val="24"/>
      <w:u w:val="single"/>
      <w:lang w:val="x-none" w:eastAsia="x-none"/>
      <w14:ligatures w14:val="standardContextual"/>
    </w:rPr>
  </w:style>
  <w:style w:type="paragraph" w:customStyle="1" w:styleId="rozdzia">
    <w:name w:val="rozdział"/>
    <w:basedOn w:val="Normalny"/>
    <w:autoRedefine/>
    <w:rsid w:val="00107ED8"/>
    <w:pPr>
      <w:tabs>
        <w:tab w:val="left" w:pos="0"/>
      </w:tabs>
      <w:spacing w:after="0" w:line="240" w:lineRule="auto"/>
      <w:jc w:val="center"/>
    </w:pPr>
    <w:rPr>
      <w:rFonts w:ascii="Tahoma" w:eastAsia="Times New Roman" w:hAnsi="Tahoma" w:cs="Tahoma"/>
      <w:b/>
      <w:spacing w:val="8"/>
      <w:kern w:val="0"/>
      <w:sz w:val="20"/>
      <w:szCs w:val="20"/>
      <w:lang w:eastAsia="pl-PL"/>
      <w14:ligatures w14:val="none"/>
    </w:rPr>
  </w:style>
  <w:style w:type="paragraph" w:customStyle="1" w:styleId="Default">
    <w:name w:val="Default"/>
    <w:uiPriority w:val="99"/>
    <w:rsid w:val="00107ED8"/>
    <w:pPr>
      <w:autoSpaceDE w:val="0"/>
      <w:autoSpaceDN w:val="0"/>
      <w:adjustRightInd w:val="0"/>
      <w:spacing w:after="0" w:line="240" w:lineRule="auto"/>
    </w:pPr>
    <w:rPr>
      <w:rFonts w:ascii="Arial" w:eastAsia="Calibri" w:hAnsi="Arial" w:cs="Arial"/>
      <w:color w:val="000000"/>
      <w:kern w:val="0"/>
      <w:sz w:val="24"/>
      <w:szCs w:val="24"/>
      <w14:ligatures w14:val="none"/>
    </w:rPr>
  </w:style>
  <w:style w:type="paragraph" w:styleId="Tekstpodstawowywcity2">
    <w:name w:val="Body Text Indent 2"/>
    <w:basedOn w:val="Normalny"/>
    <w:link w:val="Tekstpodstawowywcity2Znak"/>
    <w:uiPriority w:val="99"/>
    <w:semiHidden/>
    <w:unhideWhenUsed/>
    <w:rsid w:val="00107ED8"/>
    <w:pPr>
      <w:spacing w:after="120" w:line="480" w:lineRule="auto"/>
      <w:ind w:left="283"/>
    </w:pPr>
    <w:rPr>
      <w:rFonts w:ascii="Calibri" w:eastAsia="Calibri" w:hAnsi="Calibri" w:cs="Arial"/>
      <w:kern w:val="0"/>
      <w:sz w:val="20"/>
      <w:szCs w:val="20"/>
      <w:lang w:eastAsia="pl-PL"/>
      <w14:ligatures w14:val="none"/>
    </w:rPr>
  </w:style>
  <w:style w:type="character" w:customStyle="1" w:styleId="Tekstpodstawowywcity2Znak">
    <w:name w:val="Tekst podstawowy wcięty 2 Znak"/>
    <w:basedOn w:val="Domylnaczcionkaakapitu"/>
    <w:link w:val="Tekstpodstawowywcity2"/>
    <w:uiPriority w:val="99"/>
    <w:semiHidden/>
    <w:rsid w:val="00107ED8"/>
    <w:rPr>
      <w:rFonts w:ascii="Calibri" w:eastAsia="Calibri" w:hAnsi="Calibri" w:cs="Arial"/>
      <w:kern w:val="0"/>
      <w:sz w:val="20"/>
      <w:szCs w:val="20"/>
      <w:lang w:eastAsia="pl-PL"/>
      <w14:ligatures w14:val="none"/>
    </w:rPr>
  </w:style>
  <w:style w:type="paragraph" w:customStyle="1" w:styleId="pkt">
    <w:name w:val="pkt"/>
    <w:basedOn w:val="Normalny"/>
    <w:uiPriority w:val="99"/>
    <w:rsid w:val="00107ED8"/>
    <w:pPr>
      <w:spacing w:before="60" w:after="60" w:line="240" w:lineRule="auto"/>
      <w:ind w:left="851" w:hanging="295"/>
      <w:jc w:val="both"/>
    </w:pPr>
    <w:rPr>
      <w:rFonts w:ascii="Times New Roman" w:eastAsia="Times New Roman" w:hAnsi="Times New Roman" w:cs="Times New Roman"/>
      <w:kern w:val="0"/>
      <w:sz w:val="24"/>
      <w:szCs w:val="20"/>
      <w:lang w:eastAsia="pl-PL"/>
      <w14:ligatures w14:val="none"/>
    </w:rPr>
  </w:style>
  <w:style w:type="paragraph" w:styleId="Zwykytekst">
    <w:name w:val="Plain Text"/>
    <w:basedOn w:val="Normalny"/>
    <w:link w:val="ZwykytekstZnak"/>
    <w:rsid w:val="00107ED8"/>
    <w:pPr>
      <w:spacing w:after="0" w:line="240" w:lineRule="auto"/>
    </w:pPr>
    <w:rPr>
      <w:rFonts w:ascii="Courier New" w:eastAsia="Times New Roman" w:hAnsi="Courier New" w:cs="Times New Roman"/>
      <w:kern w:val="0"/>
      <w:sz w:val="20"/>
      <w:szCs w:val="20"/>
      <w:lang w:eastAsia="pl-PL"/>
      <w14:ligatures w14:val="none"/>
    </w:rPr>
  </w:style>
  <w:style w:type="character" w:customStyle="1" w:styleId="ZwykytekstZnak">
    <w:name w:val="Zwykły tekst Znak"/>
    <w:basedOn w:val="Domylnaczcionkaakapitu"/>
    <w:link w:val="Zwykytekst"/>
    <w:rsid w:val="00107ED8"/>
    <w:rPr>
      <w:rFonts w:ascii="Courier New" w:eastAsia="Times New Roman" w:hAnsi="Courier New" w:cs="Times New Roman"/>
      <w:kern w:val="0"/>
      <w:sz w:val="20"/>
      <w:szCs w:val="20"/>
      <w:lang w:eastAsia="pl-PL"/>
      <w14:ligatures w14:val="none"/>
    </w:rPr>
  </w:style>
  <w:style w:type="paragraph" w:styleId="Tekstpodstawowy3">
    <w:name w:val="Body Text 3"/>
    <w:basedOn w:val="Normalny"/>
    <w:link w:val="Tekstpodstawowy3Znak"/>
    <w:uiPriority w:val="99"/>
    <w:unhideWhenUsed/>
    <w:rsid w:val="00107ED8"/>
    <w:pPr>
      <w:spacing w:after="120" w:line="240" w:lineRule="auto"/>
    </w:pPr>
    <w:rPr>
      <w:rFonts w:ascii="Calibri" w:eastAsia="Calibri" w:hAnsi="Calibri" w:cs="Arial"/>
      <w:kern w:val="0"/>
      <w:sz w:val="16"/>
      <w:szCs w:val="16"/>
      <w:lang w:eastAsia="pl-PL"/>
      <w14:ligatures w14:val="none"/>
    </w:rPr>
  </w:style>
  <w:style w:type="character" w:customStyle="1" w:styleId="Tekstpodstawowy3Znak">
    <w:name w:val="Tekst podstawowy 3 Znak"/>
    <w:basedOn w:val="Domylnaczcionkaakapitu"/>
    <w:link w:val="Tekstpodstawowy3"/>
    <w:uiPriority w:val="99"/>
    <w:rsid w:val="00107ED8"/>
    <w:rPr>
      <w:rFonts w:ascii="Calibri" w:eastAsia="Calibri" w:hAnsi="Calibri" w:cs="Arial"/>
      <w:kern w:val="0"/>
      <w:sz w:val="16"/>
      <w:szCs w:val="16"/>
      <w:lang w:eastAsia="pl-PL"/>
      <w14:ligatures w14:val="none"/>
    </w:rPr>
  </w:style>
  <w:style w:type="paragraph" w:styleId="Tekstpodstawowy2">
    <w:name w:val="Body Text 2"/>
    <w:basedOn w:val="Normalny"/>
    <w:link w:val="Tekstpodstawowy2Znak"/>
    <w:uiPriority w:val="99"/>
    <w:semiHidden/>
    <w:unhideWhenUsed/>
    <w:rsid w:val="00107ED8"/>
    <w:pPr>
      <w:spacing w:after="120" w:line="480" w:lineRule="auto"/>
    </w:pPr>
    <w:rPr>
      <w:rFonts w:ascii="Calibri" w:eastAsia="Calibri" w:hAnsi="Calibri" w:cs="Arial"/>
      <w:kern w:val="0"/>
      <w:sz w:val="20"/>
      <w:szCs w:val="20"/>
      <w:lang w:eastAsia="pl-PL"/>
      <w14:ligatures w14:val="none"/>
    </w:rPr>
  </w:style>
  <w:style w:type="character" w:customStyle="1" w:styleId="Tekstpodstawowy2Znak">
    <w:name w:val="Tekst podstawowy 2 Znak"/>
    <w:basedOn w:val="Domylnaczcionkaakapitu"/>
    <w:link w:val="Tekstpodstawowy2"/>
    <w:uiPriority w:val="99"/>
    <w:semiHidden/>
    <w:rsid w:val="00107ED8"/>
    <w:rPr>
      <w:rFonts w:ascii="Calibri" w:eastAsia="Calibri" w:hAnsi="Calibri" w:cs="Arial"/>
      <w:kern w:val="0"/>
      <w:sz w:val="20"/>
      <w:szCs w:val="20"/>
      <w:lang w:eastAsia="pl-PL"/>
      <w14:ligatures w14:val="none"/>
    </w:rPr>
  </w:style>
  <w:style w:type="paragraph" w:styleId="Spistreci2">
    <w:name w:val="toc 2"/>
    <w:basedOn w:val="Normalny"/>
    <w:next w:val="Normalny"/>
    <w:autoRedefine/>
    <w:uiPriority w:val="39"/>
    <w:unhideWhenUsed/>
    <w:rsid w:val="00107ED8"/>
    <w:pPr>
      <w:spacing w:after="0" w:line="240" w:lineRule="auto"/>
      <w:ind w:left="200"/>
    </w:pPr>
    <w:rPr>
      <w:rFonts w:ascii="Calibri" w:eastAsia="Calibri" w:hAnsi="Calibri" w:cs="Arial"/>
      <w:kern w:val="0"/>
      <w:sz w:val="20"/>
      <w:szCs w:val="20"/>
      <w:lang w:eastAsia="pl-PL"/>
      <w14:ligatures w14:val="none"/>
    </w:rPr>
  </w:style>
  <w:style w:type="character" w:customStyle="1" w:styleId="Nagwek2Znak1">
    <w:name w:val="Nagłówek 2 Znak1"/>
    <w:uiPriority w:val="9"/>
    <w:semiHidden/>
    <w:rsid w:val="00107ED8"/>
    <w:rPr>
      <w:rFonts w:ascii="Calibri Light" w:eastAsia="Times New Roman" w:hAnsi="Calibri Light" w:cs="Times New Roman"/>
      <w:b/>
      <w:bCs/>
      <w:i/>
      <w:iCs/>
      <w:sz w:val="28"/>
      <w:szCs w:val="28"/>
    </w:rPr>
  </w:style>
  <w:style w:type="character" w:customStyle="1" w:styleId="def">
    <w:name w:val="def"/>
    <w:uiPriority w:val="99"/>
    <w:rsid w:val="00107ED8"/>
    <w:rPr>
      <w:rFonts w:cs="Times New Roman"/>
    </w:rPr>
  </w:style>
  <w:style w:type="character" w:customStyle="1" w:styleId="markedcontent">
    <w:name w:val="markedcontent"/>
    <w:basedOn w:val="Domylnaczcionkaakapitu"/>
    <w:rsid w:val="00107ED8"/>
  </w:style>
  <w:style w:type="numbering" w:customStyle="1" w:styleId="Bezlisty11">
    <w:name w:val="Bez listy11"/>
    <w:next w:val="Bezlisty"/>
    <w:uiPriority w:val="99"/>
    <w:semiHidden/>
    <w:unhideWhenUsed/>
    <w:rsid w:val="00107ED8"/>
  </w:style>
  <w:style w:type="character" w:customStyle="1" w:styleId="BezodstpwZnak">
    <w:name w:val="Bez odstępów Znak"/>
    <w:link w:val="Bezodstpw"/>
    <w:uiPriority w:val="1"/>
    <w:locked/>
    <w:rsid w:val="00107ED8"/>
    <w:rPr>
      <w:rFonts w:ascii="Calibri" w:eastAsia="Calibri" w:hAnsi="Calibri" w:cs="Times New Roman"/>
      <w:kern w:val="0"/>
      <w14:ligatures w14:val="none"/>
    </w:rPr>
  </w:style>
  <w:style w:type="paragraph" w:customStyle="1" w:styleId="Styl">
    <w:name w:val="Styl"/>
    <w:rsid w:val="00107ED8"/>
    <w:pPr>
      <w:widowControl w:val="0"/>
      <w:autoSpaceDE w:val="0"/>
      <w:autoSpaceDN w:val="0"/>
      <w:adjustRightInd w:val="0"/>
      <w:spacing w:after="0" w:line="240" w:lineRule="auto"/>
    </w:pPr>
    <w:rPr>
      <w:rFonts w:ascii="Arial" w:eastAsia="Times New Roman" w:hAnsi="Arial" w:cs="Arial"/>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B7D08-5510-4201-950C-DE05991DB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290</Words>
  <Characters>1745</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Wawrzkiewicz (KW Lublin)</dc:creator>
  <cp:keywords/>
  <dc:description/>
  <cp:lastModifiedBy>T.Pustelak (KW Rzeszów)</cp:lastModifiedBy>
  <cp:revision>31</cp:revision>
  <cp:lastPrinted>2023-09-15T11:15:00Z</cp:lastPrinted>
  <dcterms:created xsi:type="dcterms:W3CDTF">2023-09-05T11:50:00Z</dcterms:created>
  <dcterms:modified xsi:type="dcterms:W3CDTF">2023-11-28T13:43:00Z</dcterms:modified>
</cp:coreProperties>
</file>