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Bobrowice nr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r w:rsidRPr="00824FD5">
        <w:rPr>
          <w:rFonts w:ascii="Arial Narrow" w:eastAsia="Times New Roman" w:hAnsi="Arial Narrow" w:cs="Times New Roman"/>
          <w:lang w:eastAsia="pl-PL"/>
        </w:rPr>
        <w:t xml:space="preserve">kładana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r>
        <w:rPr>
          <w:rFonts w:ascii="Arial Narrow" w:eastAsia="Times New Roman" w:hAnsi="Arial Narrow" w:cs="Times New Roman"/>
          <w:lang w:eastAsia="pl-PL"/>
        </w:rPr>
        <w:t>pzp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68658A97" w14:textId="1A82A876" w:rsidR="003C5837" w:rsidRDefault="003C5837" w:rsidP="003C5837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68091CE3" w14:textId="38CB4010" w:rsidR="003C5837" w:rsidRPr="003C5837" w:rsidRDefault="003C5837" w:rsidP="003C5837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Wykonawca składający ofertę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- samodzielnie</w:t>
            </w:r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siedziby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 do korespondencji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(jeżeli jest inny niż siedziba Wykonawcy)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CEiDG: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mikroprzedsiębiorcą: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ykonawcy </w:t>
            </w:r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 ubiegający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się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o zamówienie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(np. 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, spółka cywilna)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PARTNER 1 - Pełnomocnik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siedziby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 do korespondencji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(jeżeli jest inny niż siedziba Wykonawcy)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CEiDG: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mikroprzedsiębiorcą: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siedziby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 do korespondencji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(jeżeli jest inny niż siedziba Wykonawcy)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CEiDG: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mikroprzedsiębiorcą: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3531B4F" w14:textId="77777777" w:rsidR="002A74B8" w:rsidRPr="002A74B8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</w:t>
      </w:r>
    </w:p>
    <w:p w14:paraId="1CFD998D" w14:textId="5DD6CF0B" w:rsidR="002A74B8" w:rsidRPr="00A2020C" w:rsidRDefault="009D73D8" w:rsidP="002A74B8">
      <w:pPr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bCs/>
          <w:color w:val="FF0000"/>
          <w:lang w:eastAsia="pl-PL"/>
        </w:rPr>
      </w:pPr>
      <w:r w:rsidRPr="00A2020C">
        <w:rPr>
          <w:rFonts w:ascii="Arial Narrow" w:eastAsia="Times New Roman" w:hAnsi="Arial Narrow" w:cs="Times New Roman"/>
          <w:bCs/>
          <w:color w:val="FF0000"/>
          <w:lang w:eastAsia="pl-PL"/>
        </w:rPr>
        <w:t>/Wykonawca może złożyć ofertę na wybran</w:t>
      </w:r>
      <w:r w:rsidR="00F27DC9">
        <w:rPr>
          <w:rFonts w:ascii="Arial Narrow" w:eastAsia="Times New Roman" w:hAnsi="Arial Narrow" w:cs="Times New Roman"/>
          <w:bCs/>
          <w:color w:val="FF0000"/>
          <w:lang w:eastAsia="pl-PL"/>
        </w:rPr>
        <w:t>e</w:t>
      </w:r>
      <w:r w:rsidRPr="00A2020C">
        <w:rPr>
          <w:rFonts w:ascii="Arial Narrow" w:eastAsia="Times New Roman" w:hAnsi="Arial Narrow" w:cs="Times New Roman"/>
          <w:bCs/>
          <w:color w:val="FF0000"/>
          <w:lang w:eastAsia="pl-PL"/>
        </w:rPr>
        <w:t xml:space="preserve"> lub wszystkie części zamówienia/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16"/>
        <w:gridCol w:w="1559"/>
        <w:gridCol w:w="1417"/>
        <w:gridCol w:w="1417"/>
      </w:tblGrid>
      <w:tr w:rsidR="00F27DC9" w14:paraId="1FA35967" w14:textId="72D41CF5" w:rsidTr="00F27DC9">
        <w:tc>
          <w:tcPr>
            <w:tcW w:w="4816" w:type="dxa"/>
          </w:tcPr>
          <w:p w14:paraId="789C0181" w14:textId="3AA7C4DD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  <w:tc>
          <w:tcPr>
            <w:tcW w:w="1559" w:type="dxa"/>
          </w:tcPr>
          <w:p w14:paraId="639016B2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Informacyjnie </w:t>
            </w:r>
          </w:p>
          <w:p w14:paraId="13F2AC60" w14:textId="25EF2CA2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kwota netto</w:t>
            </w:r>
          </w:p>
        </w:tc>
        <w:tc>
          <w:tcPr>
            <w:tcW w:w="1417" w:type="dxa"/>
          </w:tcPr>
          <w:p w14:paraId="5FCB91C0" w14:textId="1475ED18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Kwota brutto</w:t>
            </w:r>
          </w:p>
        </w:tc>
        <w:tc>
          <w:tcPr>
            <w:tcW w:w="1417" w:type="dxa"/>
          </w:tcPr>
          <w:p w14:paraId="4E67C66F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27DC9" w14:paraId="577B0A7F" w14:textId="7E346BA9" w:rsidTr="00F27DC9">
        <w:tc>
          <w:tcPr>
            <w:tcW w:w="4816" w:type="dxa"/>
          </w:tcPr>
          <w:p w14:paraId="2AECF537" w14:textId="4E37A998" w:rsidR="00F27DC9" w:rsidRDefault="00F27DC9" w:rsidP="009C258F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SUW</w:t>
            </w:r>
            <w:r w:rsidRPr="00A2020C">
              <w:rPr>
                <w:rFonts w:ascii="Arial Narrow" w:hAnsi="Arial Narrow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Bobrowice</w:t>
            </w:r>
            <w:r w:rsidRPr="00980604">
              <w:rPr>
                <w:rFonts w:ascii="Arial Narrow" w:hAnsi="Arial Narrow"/>
                <w:sz w:val="20"/>
                <w:szCs w:val="20"/>
              </w:rPr>
              <w:t>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  <w:tc>
          <w:tcPr>
            <w:tcW w:w="1559" w:type="dxa"/>
          </w:tcPr>
          <w:p w14:paraId="5F88093C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00D71CDD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3C131C58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27DC9" w14:paraId="51308911" w14:textId="44332FD0" w:rsidTr="00F27DC9">
        <w:tc>
          <w:tcPr>
            <w:tcW w:w="4816" w:type="dxa"/>
          </w:tcPr>
          <w:p w14:paraId="79AE992C" w14:textId="3CEAAD57" w:rsidR="00F27DC9" w:rsidRPr="00980604" w:rsidRDefault="00F27DC9" w:rsidP="009C258F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SUW</w:t>
            </w:r>
            <w:r w:rsidRPr="00A2020C">
              <w:rPr>
                <w:rFonts w:ascii="Arial Narrow" w:hAnsi="Arial Narrow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Przychów</w:t>
            </w:r>
            <w:r w:rsidRPr="00980604">
              <w:rPr>
                <w:rFonts w:ascii="Arial Narrow" w:hAnsi="Arial Narrow"/>
                <w:sz w:val="20"/>
                <w:szCs w:val="20"/>
              </w:rPr>
              <w:t>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  <w:tc>
          <w:tcPr>
            <w:tcW w:w="1559" w:type="dxa"/>
          </w:tcPr>
          <w:p w14:paraId="3A371D14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6F6357E9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7ABE2237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27DC9" w14:paraId="345F5889" w14:textId="6B338825" w:rsidTr="00F27DC9">
        <w:tc>
          <w:tcPr>
            <w:tcW w:w="4816" w:type="dxa"/>
          </w:tcPr>
          <w:p w14:paraId="3B84AB5C" w14:textId="4F7C3D10" w:rsidR="00F27DC9" w:rsidRPr="00980604" w:rsidRDefault="00F27DC9" w:rsidP="009C258F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A202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SUW</w:t>
            </w:r>
            <w:r w:rsidRPr="00A2020C">
              <w:rPr>
                <w:rFonts w:ascii="Arial Narrow" w:hAnsi="Arial Narrow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A202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Dychów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  <w:tc>
          <w:tcPr>
            <w:tcW w:w="1559" w:type="dxa"/>
          </w:tcPr>
          <w:p w14:paraId="6BAEBCCA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298D7F74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32FAF07F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27DC9" w14:paraId="05B19A43" w14:textId="5FE9181E" w:rsidTr="00F27DC9">
        <w:tc>
          <w:tcPr>
            <w:tcW w:w="4816" w:type="dxa"/>
          </w:tcPr>
          <w:p w14:paraId="0D4E559D" w14:textId="2C763E95" w:rsidR="00F27DC9" w:rsidRPr="00980604" w:rsidRDefault="00F27DC9" w:rsidP="009C258F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SUW</w:t>
            </w:r>
            <w:r w:rsidRPr="00A2020C">
              <w:rPr>
                <w:rFonts w:ascii="Arial Narrow" w:hAnsi="Arial Narrow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Bronków</w:t>
            </w:r>
            <w:r w:rsidRPr="00980604">
              <w:rPr>
                <w:rFonts w:ascii="Arial Narrow" w:hAnsi="Arial Narrow"/>
                <w:sz w:val="20"/>
                <w:szCs w:val="20"/>
              </w:rPr>
              <w:t>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  <w:tc>
          <w:tcPr>
            <w:tcW w:w="1559" w:type="dxa"/>
          </w:tcPr>
          <w:p w14:paraId="113715AB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09470C5A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0C4F2AE4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27DC9" w14:paraId="3258EA0A" w14:textId="542D2732" w:rsidTr="00F27DC9">
        <w:tc>
          <w:tcPr>
            <w:tcW w:w="4816" w:type="dxa"/>
          </w:tcPr>
          <w:p w14:paraId="5D453E8F" w14:textId="73D8DCA3" w:rsidR="00F27DC9" w:rsidRPr="00980604" w:rsidRDefault="00F27DC9" w:rsidP="009C258F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Oczyszczalnia</w:t>
            </w:r>
            <w:r w:rsidRPr="00A2020C">
              <w:rPr>
                <w:rFonts w:ascii="Arial Narrow" w:hAnsi="Arial Narrow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Ścieków</w:t>
            </w:r>
            <w:r w:rsidRPr="00A2020C">
              <w:rPr>
                <w:rFonts w:ascii="Arial Narrow" w:hAnsi="Arial Narrow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2020C">
              <w:rPr>
                <w:rFonts w:ascii="Arial Narrow" w:hAnsi="Arial Narrow"/>
                <w:b/>
                <w:bCs/>
                <w:sz w:val="20"/>
                <w:szCs w:val="20"/>
              </w:rPr>
              <w:t>Dychów</w:t>
            </w:r>
            <w:r w:rsidRPr="00980604">
              <w:rPr>
                <w:rFonts w:ascii="Arial Narrow" w:hAnsi="Arial Narrow"/>
                <w:sz w:val="20"/>
                <w:szCs w:val="20"/>
              </w:rPr>
              <w:t>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  <w:tc>
          <w:tcPr>
            <w:tcW w:w="1559" w:type="dxa"/>
          </w:tcPr>
          <w:p w14:paraId="447DCE17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29580F8A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6345961C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27DC9" w14:paraId="294C053A" w14:textId="7F9C8E0E" w:rsidTr="00F27DC9">
        <w:tc>
          <w:tcPr>
            <w:tcW w:w="4816" w:type="dxa"/>
          </w:tcPr>
          <w:p w14:paraId="789F5C19" w14:textId="331EEF0F" w:rsidR="00F27DC9" w:rsidRPr="00980604" w:rsidRDefault="00F27DC9" w:rsidP="009C258F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863796">
              <w:rPr>
                <w:rFonts w:ascii="Arial Narrow" w:hAnsi="Arial Narrow"/>
                <w:b/>
                <w:bCs/>
                <w:sz w:val="20"/>
                <w:szCs w:val="20"/>
              </w:rPr>
              <w:t>Oczyszczalnia</w:t>
            </w:r>
            <w:r w:rsidRPr="00863796">
              <w:rPr>
                <w:rFonts w:ascii="Arial Narrow" w:hAnsi="Arial Narrow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863796">
              <w:rPr>
                <w:rFonts w:ascii="Arial Narrow" w:hAnsi="Arial Narrow"/>
                <w:b/>
                <w:bCs/>
                <w:sz w:val="20"/>
                <w:szCs w:val="20"/>
              </w:rPr>
              <w:t>Ścieków</w:t>
            </w:r>
            <w:r w:rsidRPr="00863796">
              <w:rPr>
                <w:rFonts w:ascii="Arial Narrow" w:hAnsi="Arial Narrow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863796">
              <w:rPr>
                <w:rFonts w:ascii="Arial Narrow" w:hAnsi="Arial Narrow"/>
                <w:b/>
                <w:bCs/>
                <w:sz w:val="20"/>
                <w:szCs w:val="20"/>
              </w:rPr>
              <w:t>Bronków</w:t>
            </w:r>
            <w:r w:rsidRPr="00980604">
              <w:rPr>
                <w:rFonts w:ascii="Arial Narrow" w:hAnsi="Arial Narrow"/>
                <w:sz w:val="20"/>
                <w:szCs w:val="20"/>
              </w:rPr>
              <w:t>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  <w:tc>
          <w:tcPr>
            <w:tcW w:w="1559" w:type="dxa"/>
          </w:tcPr>
          <w:p w14:paraId="149D24EB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6B9E0C55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</w:tcPr>
          <w:p w14:paraId="34029FC7" w14:textId="77777777" w:rsidR="00F27DC9" w:rsidRDefault="00F27DC9" w:rsidP="002A74B8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2CF1D460" w14:textId="77777777" w:rsidR="002A74B8" w:rsidRDefault="002A74B8" w:rsidP="002A74B8">
      <w:pPr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42940E0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685575">
        <w:rPr>
          <w:rFonts w:ascii="Arial Narrow" w:eastAsia="Times New Roman" w:hAnsi="Arial Narrow" w:cs="Times New Roman"/>
          <w:b/>
          <w:lang w:eastAsia="pl-PL"/>
        </w:rPr>
        <w:t>do 14 dni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lastRenderedPageBreak/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KRS/CEiDG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pzp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>Zgodnie z art.225 ust.1 ustawy pzp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>o elektromobilności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>Dz. U. z 2022 r. poz. 1083 z późn.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49A59AB9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– tj. Dz.U. z 2021 r., poz. 1129.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78BB7754" w14:textId="77777777" w:rsidR="0019477F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4ADDCD4C" w14:textId="63B87653" w:rsidR="0019477F" w:rsidRPr="003C5837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</w:t>
      </w:r>
    </w:p>
    <w:tbl>
      <w:tblPr>
        <w:tblStyle w:val="Tabela-Siatk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F27DC9" w14:paraId="77C097CA" w14:textId="77777777" w:rsidTr="009F3A75">
        <w:tc>
          <w:tcPr>
            <w:tcW w:w="8931" w:type="dxa"/>
          </w:tcPr>
          <w:p w14:paraId="3048E687" w14:textId="77777777" w:rsidR="00F27DC9" w:rsidRDefault="00F27DC9" w:rsidP="009F3A75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</w:tr>
      <w:tr w:rsidR="00F27DC9" w14:paraId="443E12A7" w14:textId="77777777" w:rsidTr="009F3A75">
        <w:tc>
          <w:tcPr>
            <w:tcW w:w="8931" w:type="dxa"/>
          </w:tcPr>
          <w:p w14:paraId="328C1CEA" w14:textId="77777777" w:rsidR="00F27DC9" w:rsidRDefault="00F27DC9" w:rsidP="009F3A75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Bobrowice: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6AF28860" w14:textId="77777777" w:rsidTr="009F3A75">
        <w:tc>
          <w:tcPr>
            <w:tcW w:w="8931" w:type="dxa"/>
          </w:tcPr>
          <w:p w14:paraId="1C5E5BC0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Przychów: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7EA72831" w14:textId="77777777" w:rsidTr="009F3A75">
        <w:tc>
          <w:tcPr>
            <w:tcW w:w="8931" w:type="dxa"/>
          </w:tcPr>
          <w:p w14:paraId="7566AA7B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SUW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</w:tr>
      <w:tr w:rsidR="00F27DC9" w14:paraId="26A96ABC" w14:textId="77777777" w:rsidTr="009F3A75">
        <w:tc>
          <w:tcPr>
            <w:tcW w:w="8931" w:type="dxa"/>
          </w:tcPr>
          <w:p w14:paraId="6DBDD536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12129030" w14:textId="77777777" w:rsidTr="009F3A75">
        <w:tc>
          <w:tcPr>
            <w:tcW w:w="8931" w:type="dxa"/>
          </w:tcPr>
          <w:p w14:paraId="4C707A59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38BA96FA" w14:textId="77777777" w:rsidTr="009F3A75">
        <w:tc>
          <w:tcPr>
            <w:tcW w:w="8931" w:type="dxa"/>
          </w:tcPr>
          <w:p w14:paraId="6D322B78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</w:tbl>
    <w:p w14:paraId="693EBC60" w14:textId="77777777" w:rsidR="00F27DC9" w:rsidRPr="00A02566" w:rsidRDefault="00F27DC9" w:rsidP="00F27DC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A02566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/Proszę skreślić lub usunąć niepotrzebna część/</w:t>
      </w: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02503083" w14:textId="63C028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>
        <w:rPr>
          <w:rFonts w:ascii="Arial Narrow" w:hAnsi="Arial Narrow" w:cs="Arial"/>
        </w:rPr>
        <w:t>) z uwagi na okoliczności wymienione w rozdziale 18.</w:t>
      </w:r>
    </w:p>
    <w:p w14:paraId="41EBAC62" w14:textId="1B7406A2" w:rsidR="00A11C56" w:rsidRPr="00703982" w:rsidRDefault="00A11C56" w:rsidP="009B3B2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703982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703982">
        <w:rPr>
          <w:rFonts w:ascii="Arial Narrow" w:hAnsi="Arial Narrow" w:cs="Arial"/>
          <w:i/>
        </w:rPr>
        <w:t>(podać mającą zastosowanie podstawę wykluczenia spośród wymienionych w art. 108 ust. 1 pkt 1, 2, 5 ustawy Pzp).</w:t>
      </w:r>
      <w:r w:rsidRPr="00703982">
        <w:rPr>
          <w:rFonts w:ascii="Arial Narrow" w:hAnsi="Arial Narrow" w:cs="Arial"/>
        </w:rPr>
        <w:t xml:space="preserve"> Jednocześnie oświadczam, że w związku z ww. okolicznością, na podstawie art. 110 ust. 2 ustawy Pzp podjąłem następujące środki naprawcze:  …………………………………………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AD966F3" w14:textId="77777777" w:rsidR="00977DD9" w:rsidRPr="0028397F" w:rsidRDefault="00977DD9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397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6F896E" w14:textId="77777777" w:rsidR="00703982" w:rsidRDefault="00A11C56" w:rsidP="00703982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  <w:r w:rsidR="00703982">
        <w:rPr>
          <w:rFonts w:ascii="Arial Narrow" w:hAnsi="Arial Narrow" w:cs="Calibri"/>
          <w:i/>
          <w:iCs/>
          <w:spacing w:val="4"/>
          <w:sz w:val="20"/>
          <w:szCs w:val="20"/>
        </w:rPr>
        <w:t xml:space="preserve"> </w:t>
      </w:r>
    </w:p>
    <w:p w14:paraId="0E7F633B" w14:textId="139FD9B4" w:rsidR="00A11C56" w:rsidRDefault="00703982" w:rsidP="00703982">
      <w:pPr>
        <w:spacing w:before="120" w:after="12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</w:t>
      </w:r>
      <w:r w:rsidR="00A11C56">
        <w:rPr>
          <w:rFonts w:ascii="Arial Narrow" w:eastAsia="Times New Roman" w:hAnsi="Arial Narrow" w:cs="Arial"/>
          <w:sz w:val="20"/>
          <w:szCs w:val="20"/>
          <w:lang w:eastAsia="ar-SA"/>
        </w:rPr>
        <w:t>odpisy osób upoważnionych do występowania w imieniu podmiotu kwalifikowanym podpisem elektronicznym</w:t>
      </w:r>
      <w:r w:rsidR="00A11C56">
        <w:rPr>
          <w:rFonts w:ascii="Arial Narrow" w:hAnsi="Arial Narrow" w:cs="Arial"/>
          <w:sz w:val="20"/>
          <w:szCs w:val="20"/>
        </w:rPr>
        <w:t xml:space="preserve"> </w:t>
      </w:r>
      <w:r w:rsidR="00A11C56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Załącznik nr 3  do SWZ</w:t>
      </w: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(zwana dalej ustawą Pzp.)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295FBBEC" w14:textId="4A22C9DA" w:rsidR="001356BA" w:rsidRPr="00A02566" w:rsidRDefault="001356BA" w:rsidP="00A02566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6B983B" w14:textId="77777777" w:rsidR="0019477F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4ABBEB25" w14:textId="77777777" w:rsidR="0019477F" w:rsidRPr="003C5837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fotowoltaicznych.</w:t>
      </w:r>
    </w:p>
    <w:tbl>
      <w:tblPr>
        <w:tblStyle w:val="Tabela-Siatk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2826E9" w14:paraId="129F5591" w14:textId="77777777" w:rsidTr="002826E9">
        <w:tc>
          <w:tcPr>
            <w:tcW w:w="8931" w:type="dxa"/>
          </w:tcPr>
          <w:p w14:paraId="610E2887" w14:textId="77777777" w:rsidR="002826E9" w:rsidRDefault="002826E9" w:rsidP="00824DBB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</w:tr>
      <w:tr w:rsidR="002826E9" w14:paraId="4176E642" w14:textId="77777777" w:rsidTr="002826E9">
        <w:tc>
          <w:tcPr>
            <w:tcW w:w="8931" w:type="dxa"/>
          </w:tcPr>
          <w:p w14:paraId="05A251B4" w14:textId="77777777" w:rsidR="002826E9" w:rsidRDefault="002826E9" w:rsidP="00824DBB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Bobrowice: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2826E9" w14:paraId="3142ABFE" w14:textId="77777777" w:rsidTr="002826E9">
        <w:tc>
          <w:tcPr>
            <w:tcW w:w="8931" w:type="dxa"/>
          </w:tcPr>
          <w:p w14:paraId="096C3916" w14:textId="77777777" w:rsidR="002826E9" w:rsidRPr="00980604" w:rsidRDefault="002826E9" w:rsidP="00824DBB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Przychów: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2826E9" w14:paraId="1F6905C7" w14:textId="77777777" w:rsidTr="002826E9">
        <w:tc>
          <w:tcPr>
            <w:tcW w:w="8931" w:type="dxa"/>
          </w:tcPr>
          <w:p w14:paraId="65CCF913" w14:textId="77777777" w:rsidR="002826E9" w:rsidRPr="00980604" w:rsidRDefault="002826E9" w:rsidP="00824DBB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SUW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</w:tr>
      <w:tr w:rsidR="002826E9" w14:paraId="6DF7523D" w14:textId="77777777" w:rsidTr="002826E9">
        <w:tc>
          <w:tcPr>
            <w:tcW w:w="8931" w:type="dxa"/>
          </w:tcPr>
          <w:p w14:paraId="1B0F6169" w14:textId="77777777" w:rsidR="002826E9" w:rsidRPr="00980604" w:rsidRDefault="002826E9" w:rsidP="00824DBB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2826E9" w14:paraId="4E716B89" w14:textId="77777777" w:rsidTr="002826E9">
        <w:tc>
          <w:tcPr>
            <w:tcW w:w="8931" w:type="dxa"/>
          </w:tcPr>
          <w:p w14:paraId="441ADEED" w14:textId="77777777" w:rsidR="002826E9" w:rsidRPr="00980604" w:rsidRDefault="002826E9" w:rsidP="00824DBB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2826E9" w14:paraId="67AEE7E6" w14:textId="77777777" w:rsidTr="002826E9">
        <w:tc>
          <w:tcPr>
            <w:tcW w:w="8931" w:type="dxa"/>
          </w:tcPr>
          <w:p w14:paraId="703755D0" w14:textId="77777777" w:rsidR="002826E9" w:rsidRPr="00980604" w:rsidRDefault="002826E9" w:rsidP="00824DBB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</w:tbl>
    <w:p w14:paraId="3D3D3B74" w14:textId="483C115F" w:rsidR="001319B1" w:rsidRPr="00A02566" w:rsidRDefault="002826E9" w:rsidP="002826E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A02566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/Proszę skreślić lub usunąć niepotrzebna część/</w:t>
      </w:r>
    </w:p>
    <w:p w14:paraId="19FEDE0E" w14:textId="718B1AD4" w:rsidR="001356BA" w:rsidRPr="00A02566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A02566">
        <w:rPr>
          <w:rFonts w:ascii="Arial Narrow" w:hAnsi="Arial Narrow" w:cs="Arial"/>
          <w:b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16919260" w14:textId="77777777" w:rsidR="00A02566" w:rsidRDefault="00A02566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1B2ACD43" w14:textId="77777777" w:rsidR="00A02566" w:rsidRDefault="00A02566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363F6144" w14:textId="77777777" w:rsidR="00A02566" w:rsidRDefault="00A02566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5411498C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pzp</w:t>
            </w:r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793D4F09" w14:textId="77777777" w:rsidR="0019477F" w:rsidRDefault="00CB1BD5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19477F"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400DF325" w14:textId="77777777" w:rsidR="0019477F" w:rsidRPr="003C5837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fotowoltaicznych.</w:t>
      </w:r>
    </w:p>
    <w:tbl>
      <w:tblPr>
        <w:tblStyle w:val="Tabela-Siatk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F27DC9" w14:paraId="6E72ADA0" w14:textId="77777777" w:rsidTr="009F3A75">
        <w:tc>
          <w:tcPr>
            <w:tcW w:w="8931" w:type="dxa"/>
          </w:tcPr>
          <w:p w14:paraId="3791C656" w14:textId="77777777" w:rsidR="00F27DC9" w:rsidRDefault="00F27DC9" w:rsidP="009F3A75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</w:tr>
      <w:tr w:rsidR="00F27DC9" w14:paraId="693071A4" w14:textId="77777777" w:rsidTr="009F3A75">
        <w:tc>
          <w:tcPr>
            <w:tcW w:w="8931" w:type="dxa"/>
          </w:tcPr>
          <w:p w14:paraId="407BD1E7" w14:textId="77777777" w:rsidR="00F27DC9" w:rsidRDefault="00F27DC9" w:rsidP="009F3A75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Bobrowice: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35440864" w14:textId="77777777" w:rsidTr="009F3A75">
        <w:tc>
          <w:tcPr>
            <w:tcW w:w="8931" w:type="dxa"/>
          </w:tcPr>
          <w:p w14:paraId="0284A1E9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Przychów: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16B1698E" w14:textId="77777777" w:rsidTr="009F3A75">
        <w:tc>
          <w:tcPr>
            <w:tcW w:w="8931" w:type="dxa"/>
          </w:tcPr>
          <w:p w14:paraId="0E02A645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SUW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</w:tr>
      <w:tr w:rsidR="00F27DC9" w14:paraId="24969631" w14:textId="77777777" w:rsidTr="009F3A75">
        <w:tc>
          <w:tcPr>
            <w:tcW w:w="8931" w:type="dxa"/>
          </w:tcPr>
          <w:p w14:paraId="2F2B20D0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413C7DF1" w14:textId="77777777" w:rsidTr="009F3A75">
        <w:tc>
          <w:tcPr>
            <w:tcW w:w="8931" w:type="dxa"/>
          </w:tcPr>
          <w:p w14:paraId="400CAC58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62B300E1" w14:textId="77777777" w:rsidTr="009F3A75">
        <w:tc>
          <w:tcPr>
            <w:tcW w:w="8931" w:type="dxa"/>
          </w:tcPr>
          <w:p w14:paraId="48B85573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</w:tbl>
    <w:p w14:paraId="0835AB5B" w14:textId="77777777" w:rsidR="00F27DC9" w:rsidRPr="00A02566" w:rsidRDefault="00F27DC9" w:rsidP="00F27DC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A02566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/Proszę skreślić lub usunąć niepotrzebna część/</w:t>
      </w:r>
    </w:p>
    <w:p w14:paraId="0B64A8E3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845370A" w14:textId="53233328" w:rsidR="00CB1BD5" w:rsidRPr="005800B1" w:rsidRDefault="00CB1BD5" w:rsidP="00703982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</w:t>
      </w:r>
      <w:r w:rsidR="00703982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reprezentując (nazwa firmy, adres ) ........................................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NIP …………………………… KRS lub CEiDG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4AFBB169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 w:rsidRPr="005800B1"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 w:rsidRPr="005800B1">
        <w:rPr>
          <w:rFonts w:ascii="Arial Narrow" w:hAnsi="Arial Narrow" w:cs="Arial"/>
        </w:rPr>
        <w:t>) z uwagi na okoliczności wymienione w rozdziale 18 SWZ.</w:t>
      </w: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25FA5079" w14:textId="52DCEB19" w:rsidR="002903E1" w:rsidRPr="00BE0F4C" w:rsidRDefault="002903E1" w:rsidP="00703982">
      <w:pPr>
        <w:pStyle w:val="Akapitzlist"/>
        <w:numPr>
          <w:ilvl w:val="3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z dnia 11 września 2019 r.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17718752" w14:textId="77777777" w:rsidR="0019477F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796121F6" w14:textId="77777777" w:rsidR="0019477F" w:rsidRPr="003C5837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fotowoltaicznych.</w:t>
      </w:r>
    </w:p>
    <w:tbl>
      <w:tblPr>
        <w:tblStyle w:val="Tabela-Siatk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F27DC9" w14:paraId="04686878" w14:textId="77777777" w:rsidTr="009F3A75">
        <w:tc>
          <w:tcPr>
            <w:tcW w:w="8931" w:type="dxa"/>
          </w:tcPr>
          <w:p w14:paraId="0DFB7FF4" w14:textId="77777777" w:rsidR="00F27DC9" w:rsidRDefault="00F27DC9" w:rsidP="009F3A75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</w:tr>
      <w:tr w:rsidR="00F27DC9" w14:paraId="26441B76" w14:textId="77777777" w:rsidTr="009F3A75">
        <w:tc>
          <w:tcPr>
            <w:tcW w:w="8931" w:type="dxa"/>
          </w:tcPr>
          <w:p w14:paraId="347C793E" w14:textId="77777777" w:rsidR="00F27DC9" w:rsidRDefault="00F27DC9" w:rsidP="009F3A75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Bobrowice: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751CB4D4" w14:textId="77777777" w:rsidTr="009F3A75">
        <w:tc>
          <w:tcPr>
            <w:tcW w:w="8931" w:type="dxa"/>
          </w:tcPr>
          <w:p w14:paraId="1DDE52D7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Przychów: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0FD8FCF5" w14:textId="77777777" w:rsidTr="009F3A75">
        <w:tc>
          <w:tcPr>
            <w:tcW w:w="8931" w:type="dxa"/>
          </w:tcPr>
          <w:p w14:paraId="69522818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SUW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</w:tr>
      <w:tr w:rsidR="00F27DC9" w14:paraId="7CAB16A6" w14:textId="77777777" w:rsidTr="009F3A75">
        <w:tc>
          <w:tcPr>
            <w:tcW w:w="8931" w:type="dxa"/>
          </w:tcPr>
          <w:p w14:paraId="126D0D7C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32C35241" w14:textId="77777777" w:rsidTr="009F3A75">
        <w:tc>
          <w:tcPr>
            <w:tcW w:w="8931" w:type="dxa"/>
          </w:tcPr>
          <w:p w14:paraId="4A90DEE2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067AB528" w14:textId="77777777" w:rsidTr="009F3A75">
        <w:tc>
          <w:tcPr>
            <w:tcW w:w="8931" w:type="dxa"/>
          </w:tcPr>
          <w:p w14:paraId="0A374C67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</w:tbl>
    <w:p w14:paraId="2C8479AD" w14:textId="77777777" w:rsidR="00F27DC9" w:rsidRPr="00A02566" w:rsidRDefault="00F27DC9" w:rsidP="00F27DC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A02566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/Proszę skreślić lub usunąć niepotrzebna część/</w:t>
      </w:r>
    </w:p>
    <w:p w14:paraId="26F9A22B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Pzp,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4C7E363B" w14:textId="77777777" w:rsidR="00C02B2F" w:rsidRPr="005800B1" w:rsidRDefault="00C02B2F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6ED5DA58" w14:textId="47C9431B" w:rsidR="0019477F" w:rsidRDefault="00C02B2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pn.</w:t>
      </w:r>
      <w:r w:rsidR="0019477F" w:rsidRPr="0019477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19477F"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1D2663AC" w14:textId="77777777" w:rsidR="0019477F" w:rsidRPr="003C5837" w:rsidRDefault="0019477F" w:rsidP="0019477F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fotowoltaicznych.</w:t>
      </w:r>
    </w:p>
    <w:tbl>
      <w:tblPr>
        <w:tblStyle w:val="Tabela-Siatk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F27DC9" w14:paraId="41B423B7" w14:textId="77777777" w:rsidTr="009F3A75">
        <w:tc>
          <w:tcPr>
            <w:tcW w:w="8931" w:type="dxa"/>
          </w:tcPr>
          <w:p w14:paraId="713CB9E3" w14:textId="77777777" w:rsidR="00F27DC9" w:rsidRDefault="00F27DC9" w:rsidP="009F3A75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</w:tr>
      <w:tr w:rsidR="00F27DC9" w14:paraId="21ECA0EA" w14:textId="77777777" w:rsidTr="009F3A75">
        <w:tc>
          <w:tcPr>
            <w:tcW w:w="8931" w:type="dxa"/>
          </w:tcPr>
          <w:p w14:paraId="36CAECD6" w14:textId="77777777" w:rsidR="00F27DC9" w:rsidRDefault="00F27DC9" w:rsidP="009F3A75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Bobrowice: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4B0D5198" w14:textId="77777777" w:rsidTr="009F3A75">
        <w:tc>
          <w:tcPr>
            <w:tcW w:w="8931" w:type="dxa"/>
          </w:tcPr>
          <w:p w14:paraId="0DE5FC50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Przychów: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712B3280" w14:textId="77777777" w:rsidTr="009F3A75">
        <w:tc>
          <w:tcPr>
            <w:tcW w:w="8931" w:type="dxa"/>
          </w:tcPr>
          <w:p w14:paraId="59000776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SUW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</w:tr>
      <w:tr w:rsidR="00F27DC9" w14:paraId="464AA820" w14:textId="77777777" w:rsidTr="009F3A75">
        <w:tc>
          <w:tcPr>
            <w:tcW w:w="8931" w:type="dxa"/>
          </w:tcPr>
          <w:p w14:paraId="213D4346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350D6704" w14:textId="77777777" w:rsidTr="009F3A75">
        <w:tc>
          <w:tcPr>
            <w:tcW w:w="8931" w:type="dxa"/>
          </w:tcPr>
          <w:p w14:paraId="3920A958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53055BC5" w14:textId="77777777" w:rsidTr="009F3A75">
        <w:tc>
          <w:tcPr>
            <w:tcW w:w="8931" w:type="dxa"/>
          </w:tcPr>
          <w:p w14:paraId="5E35DA52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</w:tbl>
    <w:p w14:paraId="0F9E888F" w14:textId="77777777" w:rsidR="00F27DC9" w:rsidRPr="00A02566" w:rsidRDefault="00F27DC9" w:rsidP="00F27DC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A02566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/Proszę skreślić lub usunąć niepotrzebna część/</w:t>
      </w:r>
    </w:p>
    <w:p w14:paraId="4F9223B8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86D18CB" w14:textId="0A3F808B" w:rsidR="0048680B" w:rsidRDefault="00C02B2F" w:rsidP="003B09E7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</w:t>
      </w:r>
      <w:r w:rsidR="0001169C">
        <w:rPr>
          <w:rFonts w:ascii="Arial Narrow" w:hAnsi="Arial Narrow"/>
          <w:color w:val="FF0000"/>
          <w:sz w:val="20"/>
          <w:szCs w:val="20"/>
        </w:rPr>
        <w:t>–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 </w:t>
      </w:r>
    </w:p>
    <w:p w14:paraId="4AC8CAB2" w14:textId="77777777" w:rsidR="00F7408C" w:rsidRDefault="00F7408C" w:rsidP="00F7408C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  <w14:ligatures w14:val="standardContextual"/>
        </w:rPr>
      </w:pPr>
      <w:r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color w:val="FF0000"/>
          <w:sz w:val="20"/>
          <w:szCs w:val="20"/>
        </w:rPr>
        <w:t xml:space="preserve">robotę budowlaną </w:t>
      </w:r>
      <w:r>
        <w:rPr>
          <w:rFonts w:ascii="Arial Narrow" w:hAnsi="Arial Narrow"/>
          <w:b/>
          <w:bCs/>
          <w:color w:val="FF0000"/>
          <w:sz w:val="20"/>
          <w:szCs w:val="20"/>
        </w:rPr>
        <w:t>polegającą na wykonaniu montażu instalacji paneli fotowoltaicznych o mocy co najmniej 20 kWp.</w:t>
      </w:r>
    </w:p>
    <w:p w14:paraId="1414F060" w14:textId="77777777" w:rsidR="00F7408C" w:rsidRDefault="00F7408C" w:rsidP="00F7408C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  <w:lang w:eastAsia="pl-PL"/>
        </w:rPr>
      </w:pPr>
    </w:p>
    <w:p w14:paraId="6FF9CDA1" w14:textId="59EDF4D4" w:rsidR="0001169C" w:rsidRPr="001D2A4A" w:rsidRDefault="0001169C" w:rsidP="0001169C">
      <w:pPr>
        <w:autoSpaceDE w:val="0"/>
        <w:autoSpaceDN w:val="0"/>
        <w:ind w:left="567" w:firstLine="426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1D2A4A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bookmarkStart w:id="8" w:name="_Hlk136333928"/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7AB8E6A4" w14:textId="77777777" w:rsidR="00F7408C" w:rsidRDefault="00F7408C" w:rsidP="00F7408C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Zwiększenie efektywności energetycznej budynków użyteczności publicznej</w:t>
      </w:r>
    </w:p>
    <w:p w14:paraId="48022488" w14:textId="22751678" w:rsidR="00F7408C" w:rsidRDefault="00F7408C" w:rsidP="00F7408C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C5837">
        <w:rPr>
          <w:rFonts w:ascii="Arial Narrow" w:hAnsi="Arial Narrow" w:cs="Arial"/>
          <w:b/>
          <w:color w:val="000000" w:themeColor="text1"/>
          <w:sz w:val="24"/>
          <w:szCs w:val="24"/>
        </w:rPr>
        <w:t>– instalacja paneli fotowoltaicznych</w:t>
      </w:r>
    </w:p>
    <w:tbl>
      <w:tblPr>
        <w:tblStyle w:val="Tabela-Siatk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F27DC9" w14:paraId="695DE562" w14:textId="77777777" w:rsidTr="009F3A75">
        <w:tc>
          <w:tcPr>
            <w:tcW w:w="8931" w:type="dxa"/>
          </w:tcPr>
          <w:p w14:paraId="4947FA66" w14:textId="77777777" w:rsidR="00F27DC9" w:rsidRDefault="00F27DC9" w:rsidP="009F3A75">
            <w:pPr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Nazwa części</w:t>
            </w:r>
          </w:p>
        </w:tc>
      </w:tr>
      <w:tr w:rsidR="00F27DC9" w14:paraId="7352464E" w14:textId="77777777" w:rsidTr="009F3A75">
        <w:tc>
          <w:tcPr>
            <w:tcW w:w="8931" w:type="dxa"/>
          </w:tcPr>
          <w:p w14:paraId="5235C1A2" w14:textId="77777777" w:rsidR="00F27DC9" w:rsidRDefault="00F27DC9" w:rsidP="009F3A75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1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Bobrowice: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1EA33B5A" w14:textId="77777777" w:rsidTr="009F3A75">
        <w:tc>
          <w:tcPr>
            <w:tcW w:w="8931" w:type="dxa"/>
          </w:tcPr>
          <w:p w14:paraId="3660121A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2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Przychów: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instalacji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fotowoltaicznej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6C720C86" w14:textId="77777777" w:rsidTr="009F3A75">
        <w:tc>
          <w:tcPr>
            <w:tcW w:w="8931" w:type="dxa"/>
          </w:tcPr>
          <w:p w14:paraId="77289F3E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3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SUW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 w:cs="Times New Roman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80604">
              <w:rPr>
                <w:rFonts w:ascii="Arial Narrow" w:hAnsi="Arial Narrow" w:cs="Times New Roman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 w:cs="Times New Roman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 w:cs="Times New Roman"/>
                <w:spacing w:val="-5"/>
                <w:sz w:val="20"/>
                <w:szCs w:val="20"/>
              </w:rPr>
              <w:t>kWp</w:t>
            </w:r>
          </w:p>
        </w:tc>
      </w:tr>
      <w:tr w:rsidR="00F27DC9" w14:paraId="2AE5E79C" w14:textId="77777777" w:rsidTr="009F3A75">
        <w:tc>
          <w:tcPr>
            <w:tcW w:w="8931" w:type="dxa"/>
          </w:tcPr>
          <w:p w14:paraId="6E576C62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4 </w:t>
            </w:r>
            <w:r w:rsidRPr="00980604">
              <w:rPr>
                <w:rFonts w:ascii="Arial Narrow" w:hAnsi="Arial Narrow"/>
                <w:sz w:val="20"/>
                <w:szCs w:val="20"/>
              </w:rPr>
              <w:t>SUW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nie</w:t>
            </w:r>
            <w:r w:rsidRPr="00980604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mniej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niż</w:t>
            </w:r>
            <w:r w:rsidRPr="00980604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24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18BF7D9D" w14:textId="77777777" w:rsidTr="009F3A75">
        <w:tc>
          <w:tcPr>
            <w:tcW w:w="8931" w:type="dxa"/>
          </w:tcPr>
          <w:p w14:paraId="50F316D3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5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Dychów:</w:t>
            </w:r>
            <w:r w:rsidRPr="00980604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  <w:tr w:rsidR="00F27DC9" w14:paraId="68C6E76A" w14:textId="77777777" w:rsidTr="009F3A75">
        <w:tc>
          <w:tcPr>
            <w:tcW w:w="8931" w:type="dxa"/>
          </w:tcPr>
          <w:p w14:paraId="0542A52A" w14:textId="77777777" w:rsidR="00F27DC9" w:rsidRPr="00980604" w:rsidRDefault="00F27DC9" w:rsidP="009F3A75">
            <w:pPr>
              <w:pStyle w:val="Standard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8060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Część 6 </w:t>
            </w:r>
            <w:r w:rsidRPr="00980604">
              <w:rPr>
                <w:rFonts w:ascii="Arial Narrow" w:hAnsi="Arial Narrow"/>
                <w:sz w:val="20"/>
                <w:szCs w:val="20"/>
              </w:rPr>
              <w:t>Oczyszczalnia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Ścieków</w:t>
            </w:r>
            <w:r w:rsidRPr="00980604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Bronków:</w:t>
            </w:r>
            <w:r w:rsidRPr="00980604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naziemna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instalacja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fotowoltaiczna</w:t>
            </w:r>
            <w:r w:rsidRPr="00980604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o</w:t>
            </w:r>
            <w:r w:rsidRPr="00980604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mocy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z w:val="20"/>
                <w:szCs w:val="20"/>
              </w:rPr>
              <w:t>39-40</w:t>
            </w:r>
            <w:r w:rsidRPr="00980604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980604">
              <w:rPr>
                <w:rFonts w:ascii="Arial Narrow" w:hAnsi="Arial Narrow"/>
                <w:spacing w:val="-5"/>
                <w:sz w:val="20"/>
                <w:szCs w:val="20"/>
              </w:rPr>
              <w:t>kWp</w:t>
            </w:r>
          </w:p>
        </w:tc>
      </w:tr>
    </w:tbl>
    <w:p w14:paraId="31A8BF53" w14:textId="77777777" w:rsidR="00F27DC9" w:rsidRPr="00A02566" w:rsidRDefault="00F27DC9" w:rsidP="00F27DC9">
      <w:pPr>
        <w:spacing w:line="276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A02566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/Proszę skreślić lub usunąć niepotrzebna część/</w:t>
      </w:r>
    </w:p>
    <w:p w14:paraId="4E52605F" w14:textId="77777777" w:rsidR="00F27DC9" w:rsidRPr="005800B1" w:rsidRDefault="00F27DC9" w:rsidP="00F7408C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8E73D3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E73D3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8E73D3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8E73D3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8E73D3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8E73D3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8E73D3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8E73D3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E73D3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8E73D3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Pr="008E73D3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0DF71DF" w14:textId="77777777" w:rsidR="008E73D3" w:rsidRPr="008E73D3" w:rsidRDefault="008E73D3" w:rsidP="008E73D3">
      <w:pPr>
        <w:pStyle w:val="Textbody"/>
        <w:spacing w:after="0"/>
        <w:jc w:val="both"/>
        <w:rPr>
          <w:rFonts w:cs="Times New Roman"/>
          <w:color w:val="FF0000"/>
          <w:sz w:val="20"/>
          <w:szCs w:val="20"/>
        </w:rPr>
      </w:pPr>
      <w:r w:rsidRPr="008E73D3">
        <w:rPr>
          <w:rFonts w:cs="Times New Roman"/>
          <w:color w:val="FF0000"/>
          <w:sz w:val="20"/>
          <w:szCs w:val="20"/>
        </w:rPr>
        <w:t>Roboty budowlane przygotowawcze (z ewentualnym wyłączeniem pomiarowych) polegające na wykonaniu wykopu (roboty ziemne – przygotowanie pod montaż urządzeń fotowoltaicznych i ułożenie kabla)  oraz podbudowy.</w:t>
      </w:r>
    </w:p>
    <w:p w14:paraId="0720396E" w14:textId="77777777" w:rsidR="008E73D3" w:rsidRPr="008E73D3" w:rsidRDefault="008E73D3" w:rsidP="008E73D3">
      <w:pPr>
        <w:pStyle w:val="Textbody"/>
        <w:spacing w:after="0"/>
        <w:jc w:val="both"/>
        <w:rPr>
          <w:rFonts w:cs="Times New Roman"/>
          <w:color w:val="FF0000"/>
          <w:sz w:val="20"/>
          <w:szCs w:val="20"/>
        </w:rPr>
      </w:pPr>
      <w:r w:rsidRPr="008E73D3">
        <w:rPr>
          <w:rFonts w:cs="Times New Roman"/>
          <w:color w:val="FF0000"/>
          <w:sz w:val="20"/>
          <w:szCs w:val="20"/>
        </w:rPr>
        <w:t>Roboty wykończeniowe obejmujące odtworzenia nawierzchni oraz terenów zielonych.</w:t>
      </w:r>
    </w:p>
    <w:p w14:paraId="17405A7C" w14:textId="77777777" w:rsidR="00C153E2" w:rsidRPr="008E73D3" w:rsidRDefault="00C153E2" w:rsidP="00C153E2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E6DF774" w14:textId="77777777" w:rsidR="00C153E2" w:rsidRPr="008E73D3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153B96F" w14:textId="77777777" w:rsidR="00C153E2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2D67438" w14:textId="77777777" w:rsidR="00C153E2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8"/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3DC4" w14:textId="77777777" w:rsidR="006F5B48" w:rsidRDefault="006F5B48" w:rsidP="001356BA">
      <w:r>
        <w:separator/>
      </w:r>
    </w:p>
  </w:endnote>
  <w:endnote w:type="continuationSeparator" w:id="0">
    <w:p w14:paraId="3B0A1A22" w14:textId="77777777" w:rsidR="006F5B48" w:rsidRDefault="006F5B48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845B" w14:textId="77777777" w:rsidR="006F5B48" w:rsidRDefault="006F5B48" w:rsidP="001356BA">
      <w:r>
        <w:separator/>
      </w:r>
    </w:p>
  </w:footnote>
  <w:footnote w:type="continuationSeparator" w:id="0">
    <w:p w14:paraId="34E10EF4" w14:textId="77777777" w:rsidR="006F5B48" w:rsidRDefault="006F5B48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B4A18"/>
    <w:multiLevelType w:val="hybridMultilevel"/>
    <w:tmpl w:val="4154B1A8"/>
    <w:lvl w:ilvl="0" w:tplc="2B5CF512">
      <w:start w:val="2"/>
      <w:numFmt w:val="lowerLetter"/>
      <w:lvlText w:val="%1)"/>
      <w:lvlJc w:val="left"/>
      <w:pPr>
        <w:ind w:left="927" w:hanging="360"/>
      </w:pPr>
      <w:rPr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4B14437"/>
    <w:multiLevelType w:val="hybridMultilevel"/>
    <w:tmpl w:val="B0A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4074A0A"/>
    <w:multiLevelType w:val="hybridMultilevel"/>
    <w:tmpl w:val="4B7A15A6"/>
    <w:lvl w:ilvl="0" w:tplc="87CAEB3E">
      <w:start w:val="1"/>
      <w:numFmt w:val="lowerLetter"/>
      <w:lvlText w:val="%1)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3"/>
  </w:num>
  <w:num w:numId="3" w16cid:durableId="1109088765">
    <w:abstractNumId w:val="29"/>
  </w:num>
  <w:num w:numId="4" w16cid:durableId="933175153">
    <w:abstractNumId w:val="18"/>
  </w:num>
  <w:num w:numId="5" w16cid:durableId="1581939990">
    <w:abstractNumId w:val="25"/>
  </w:num>
  <w:num w:numId="6" w16cid:durableId="1763337506">
    <w:abstractNumId w:val="24"/>
  </w:num>
  <w:num w:numId="7" w16cid:durableId="1603488973">
    <w:abstractNumId w:val="30"/>
  </w:num>
  <w:num w:numId="8" w16cid:durableId="558902955">
    <w:abstractNumId w:val="16"/>
  </w:num>
  <w:num w:numId="9" w16cid:durableId="515774576">
    <w:abstractNumId w:val="22"/>
  </w:num>
  <w:num w:numId="10" w16cid:durableId="94640968">
    <w:abstractNumId w:val="28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2"/>
  </w:num>
  <w:num w:numId="28" w16cid:durableId="731006282">
    <w:abstractNumId w:val="26"/>
  </w:num>
  <w:num w:numId="29" w16cid:durableId="1248342425">
    <w:abstractNumId w:val="17"/>
  </w:num>
  <w:num w:numId="30" w16cid:durableId="1499075742">
    <w:abstractNumId w:val="21"/>
  </w:num>
  <w:num w:numId="31" w16cid:durableId="1459183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627355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20658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169C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0E0B"/>
    <w:rsid w:val="001119B2"/>
    <w:rsid w:val="001319B1"/>
    <w:rsid w:val="001356BA"/>
    <w:rsid w:val="0014751A"/>
    <w:rsid w:val="00151D4D"/>
    <w:rsid w:val="001572E4"/>
    <w:rsid w:val="0019477F"/>
    <w:rsid w:val="001C4316"/>
    <w:rsid w:val="00222478"/>
    <w:rsid w:val="002319D4"/>
    <w:rsid w:val="00247A69"/>
    <w:rsid w:val="00263DA9"/>
    <w:rsid w:val="002826E9"/>
    <w:rsid w:val="002903E1"/>
    <w:rsid w:val="002915D6"/>
    <w:rsid w:val="002A74B8"/>
    <w:rsid w:val="003622DE"/>
    <w:rsid w:val="003637BE"/>
    <w:rsid w:val="00380B75"/>
    <w:rsid w:val="003B09E7"/>
    <w:rsid w:val="003C5837"/>
    <w:rsid w:val="00433CD3"/>
    <w:rsid w:val="004404B8"/>
    <w:rsid w:val="004460E7"/>
    <w:rsid w:val="0048680B"/>
    <w:rsid w:val="004A6EF5"/>
    <w:rsid w:val="004B053C"/>
    <w:rsid w:val="004B33C2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615ABF"/>
    <w:rsid w:val="006176F2"/>
    <w:rsid w:val="00685575"/>
    <w:rsid w:val="00697D03"/>
    <w:rsid w:val="006C7D59"/>
    <w:rsid w:val="006F5B48"/>
    <w:rsid w:val="00703982"/>
    <w:rsid w:val="00707390"/>
    <w:rsid w:val="00721596"/>
    <w:rsid w:val="007216A3"/>
    <w:rsid w:val="00744102"/>
    <w:rsid w:val="00760210"/>
    <w:rsid w:val="007661EC"/>
    <w:rsid w:val="00792453"/>
    <w:rsid w:val="007C3BD6"/>
    <w:rsid w:val="007E2DEF"/>
    <w:rsid w:val="007F727A"/>
    <w:rsid w:val="00802A75"/>
    <w:rsid w:val="00863796"/>
    <w:rsid w:val="0086381E"/>
    <w:rsid w:val="00883090"/>
    <w:rsid w:val="008A037B"/>
    <w:rsid w:val="008A1FB4"/>
    <w:rsid w:val="008C2B48"/>
    <w:rsid w:val="008C51C8"/>
    <w:rsid w:val="008E73D3"/>
    <w:rsid w:val="009118C4"/>
    <w:rsid w:val="00920616"/>
    <w:rsid w:val="00920B8B"/>
    <w:rsid w:val="009235B2"/>
    <w:rsid w:val="00933D7B"/>
    <w:rsid w:val="00935A66"/>
    <w:rsid w:val="00977DD9"/>
    <w:rsid w:val="0098536F"/>
    <w:rsid w:val="009C19DE"/>
    <w:rsid w:val="009C258F"/>
    <w:rsid w:val="009D73D8"/>
    <w:rsid w:val="00A02566"/>
    <w:rsid w:val="00A11AA7"/>
    <w:rsid w:val="00A11C56"/>
    <w:rsid w:val="00A2020C"/>
    <w:rsid w:val="00A40FDC"/>
    <w:rsid w:val="00A67AA5"/>
    <w:rsid w:val="00A965B8"/>
    <w:rsid w:val="00AA3465"/>
    <w:rsid w:val="00AB428D"/>
    <w:rsid w:val="00B16C8E"/>
    <w:rsid w:val="00BC6D9C"/>
    <w:rsid w:val="00BE1D0C"/>
    <w:rsid w:val="00C02B2F"/>
    <w:rsid w:val="00C153E2"/>
    <w:rsid w:val="00C17D1A"/>
    <w:rsid w:val="00C51685"/>
    <w:rsid w:val="00C56C02"/>
    <w:rsid w:val="00C72941"/>
    <w:rsid w:val="00CB1BD5"/>
    <w:rsid w:val="00CC1B89"/>
    <w:rsid w:val="00D467BA"/>
    <w:rsid w:val="00D5773F"/>
    <w:rsid w:val="00D643EE"/>
    <w:rsid w:val="00D72689"/>
    <w:rsid w:val="00DD3965"/>
    <w:rsid w:val="00E023BF"/>
    <w:rsid w:val="00E35474"/>
    <w:rsid w:val="00E66B23"/>
    <w:rsid w:val="00E70699"/>
    <w:rsid w:val="00E8380B"/>
    <w:rsid w:val="00EA7F73"/>
    <w:rsid w:val="00EB46F4"/>
    <w:rsid w:val="00ED1A8B"/>
    <w:rsid w:val="00ED733D"/>
    <w:rsid w:val="00EE5FD5"/>
    <w:rsid w:val="00F27DC9"/>
    <w:rsid w:val="00F558DC"/>
    <w:rsid w:val="00F65838"/>
    <w:rsid w:val="00F7408C"/>
    <w:rsid w:val="00F8105D"/>
    <w:rsid w:val="00FA7EBD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4009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113</cp:revision>
  <cp:lastPrinted>2021-12-10T09:15:00Z</cp:lastPrinted>
  <dcterms:created xsi:type="dcterms:W3CDTF">2021-12-09T10:45:00Z</dcterms:created>
  <dcterms:modified xsi:type="dcterms:W3CDTF">2023-07-19T10:14:00Z</dcterms:modified>
</cp:coreProperties>
</file>