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4A058B72" w:rsidR="00257A12" w:rsidRPr="001200D5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8014E" w:rsidRPr="001200D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6B1B7D7" w14:textId="77777777" w:rsidR="00C80659" w:rsidRPr="001200D5" w:rsidRDefault="00C80659" w:rsidP="00C80659">
      <w:pPr>
        <w:rPr>
          <w:rFonts w:ascii="Times New Roman" w:hAnsi="Times New Roman" w:cs="Times New Roman"/>
          <w:sz w:val="20"/>
          <w:szCs w:val="20"/>
        </w:rPr>
      </w:pPr>
    </w:p>
    <w:p w14:paraId="18BDE5F0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color w:val="000000"/>
          <w:sz w:val="20"/>
          <w:szCs w:val="20"/>
        </w:rPr>
        <w:t>Miejscowość, data ................................................................</w:t>
      </w:r>
    </w:p>
    <w:p w14:paraId="482AE328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OFERTA  </w:t>
      </w:r>
    </w:p>
    <w:p w14:paraId="30594D80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>dla Samodzielnego Publicznego Zakładu Opieki Zdrowotnej</w:t>
      </w:r>
    </w:p>
    <w:p w14:paraId="6CFEE46A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 w Grodzisku Wielkopolskim</w:t>
      </w:r>
    </w:p>
    <w:p w14:paraId="098DAA33" w14:textId="77777777" w:rsidR="009D113C" w:rsidRPr="001200D5" w:rsidRDefault="009D113C" w:rsidP="009D1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Mossego 17, 62-065 Grodzisk Wlkp.</w:t>
      </w:r>
    </w:p>
    <w:p w14:paraId="1AC72B64" w14:textId="77777777" w:rsidR="009D113C" w:rsidRPr="001200D5" w:rsidRDefault="009D113C" w:rsidP="009D113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5D84C08" w14:textId="726520A5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Nazwa Wykonawcy/Wykonawców (w przypadku Wykonawców wspólnie ubiegających się o udzielenie zamówienia):</w:t>
      </w:r>
    </w:p>
    <w:p w14:paraId="605D34A9" w14:textId="1A3C964B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....................................................................................................................................................................</w:t>
      </w:r>
    </w:p>
    <w:p w14:paraId="72BA1E1E" w14:textId="1919DC85" w:rsidR="009D113C" w:rsidRPr="001200D5" w:rsidRDefault="009D113C" w:rsidP="009D113C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województwo ............................................................... kraj ...........................................................................</w:t>
      </w:r>
    </w:p>
    <w:p w14:paraId="69226639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NIP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B88653" w14:textId="1879AECC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REGON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2D061464" w14:textId="454CB8D6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KRS/CEDIG  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5D490BEE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Dane do kontaktu:</w:t>
      </w:r>
    </w:p>
    <w:p w14:paraId="565B8DDD" w14:textId="7ABB792D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Nr telefonu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D9CFEA" w14:textId="5079386B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>E:MAIL</w:t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14:paraId="2A0A20B2" w14:textId="6BEC3B43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ADRES ePUAP  </w:t>
      </w:r>
      <w:r w:rsidRPr="001200D5"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14:paraId="61951A96" w14:textId="77777777" w:rsidR="009D113C" w:rsidRPr="001200D5" w:rsidRDefault="009D113C" w:rsidP="009D113C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………………….………………………...........................................................</w:t>
      </w:r>
    </w:p>
    <w:p w14:paraId="3029E919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2E0408B" w14:textId="77777777" w:rsidR="009D113C" w:rsidRPr="001200D5" w:rsidRDefault="009D113C" w:rsidP="009D113C">
      <w:pPr>
        <w:tabs>
          <w:tab w:val="left" w:pos="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0018F3E2" w14:textId="4D608DB5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Przystępując do postępowania prowadzonego w trybie PODSTAWOWYM na zadanie pn. </w:t>
      </w:r>
      <w:r w:rsidR="00592A8C" w:rsidRPr="00592A8C">
        <w:rPr>
          <w:rFonts w:ascii="Times New Roman" w:hAnsi="Times New Roman" w:cs="Times New Roman"/>
          <w:b/>
          <w:sz w:val="20"/>
          <w:szCs w:val="20"/>
        </w:rPr>
        <w:t>Sukcesywna dostawa odczynników i dzierżawa sprzętu do badań z zakresu koagulologii dla SPZOZ w Grodzisku Wielkopolskim</w:t>
      </w:r>
      <w:r w:rsidRPr="001200D5">
        <w:rPr>
          <w:rFonts w:ascii="Times New Roman" w:hAnsi="Times New Roman" w:cs="Times New Roman"/>
          <w:b/>
          <w:sz w:val="20"/>
          <w:szCs w:val="20"/>
        </w:rPr>
        <w:t xml:space="preserve">” nr </w:t>
      </w:r>
      <w:r w:rsidR="001200D5">
        <w:rPr>
          <w:rFonts w:ascii="Times New Roman" w:hAnsi="Times New Roman" w:cs="Times New Roman"/>
          <w:b/>
          <w:sz w:val="20"/>
          <w:szCs w:val="20"/>
        </w:rPr>
        <w:t>SPZOZ.DLA.2300.1</w:t>
      </w:r>
      <w:r w:rsidR="00592A8C">
        <w:rPr>
          <w:rFonts w:ascii="Times New Roman" w:hAnsi="Times New Roman" w:cs="Times New Roman"/>
          <w:b/>
          <w:sz w:val="20"/>
          <w:szCs w:val="20"/>
        </w:rPr>
        <w:t>3</w:t>
      </w:r>
      <w:r w:rsidR="001200D5">
        <w:rPr>
          <w:rFonts w:ascii="Times New Roman" w:hAnsi="Times New Roman" w:cs="Times New Roman"/>
          <w:b/>
          <w:sz w:val="20"/>
          <w:szCs w:val="20"/>
        </w:rPr>
        <w:t>.2023</w:t>
      </w:r>
    </w:p>
    <w:p w14:paraId="5850E158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E1C84F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SKŁADAM/SKŁADAMY NINIEJSZĄ OFERTĘ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DCE4FEC" w14:textId="7A95A88A" w:rsidR="009D113C" w:rsidRPr="001200D5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Oferujemy realizację zamówienia w pełnym zakresie określonym w SWZ i na warunkach określonych w SWZ, zgodnie ze szczegółowym opisem przedmiotu zamówienia zawartym w załączniku nr 2 za:  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1843"/>
        <w:gridCol w:w="1418"/>
        <w:gridCol w:w="1703"/>
        <w:gridCol w:w="1701"/>
      </w:tblGrid>
      <w:tr w:rsidR="00592A8C" w:rsidRPr="001200D5" w14:paraId="07D131D2" w14:textId="77777777" w:rsidTr="00592A8C">
        <w:trPr>
          <w:cantSplit/>
          <w:trHeight w:val="794"/>
        </w:trPr>
        <w:tc>
          <w:tcPr>
            <w:tcW w:w="2918" w:type="dxa"/>
            <w:shd w:val="clear" w:color="auto" w:fill="auto"/>
          </w:tcPr>
          <w:p w14:paraId="6B8A61CC" w14:textId="77777777" w:rsidR="00592A8C" w:rsidRPr="001200D5" w:rsidRDefault="00592A8C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>Przedmiot zamówienia publicznego</w:t>
            </w:r>
          </w:p>
        </w:tc>
        <w:tc>
          <w:tcPr>
            <w:tcW w:w="1843" w:type="dxa"/>
            <w:shd w:val="clear" w:color="auto" w:fill="auto"/>
          </w:tcPr>
          <w:p w14:paraId="36D6BEFA" w14:textId="77777777" w:rsidR="00592A8C" w:rsidRPr="001200D5" w:rsidRDefault="00592A8C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netto</w:t>
            </w:r>
          </w:p>
          <w:p w14:paraId="67695E00" w14:textId="77777777" w:rsidR="00592A8C" w:rsidRPr="001200D5" w:rsidRDefault="00592A8C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1418" w:type="dxa"/>
            <w:shd w:val="clear" w:color="auto" w:fill="auto"/>
          </w:tcPr>
          <w:p w14:paraId="50481664" w14:textId="77777777" w:rsidR="00592A8C" w:rsidRPr="001200D5" w:rsidRDefault="00592A8C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VAT w %</w:t>
            </w:r>
          </w:p>
        </w:tc>
        <w:tc>
          <w:tcPr>
            <w:tcW w:w="1703" w:type="dxa"/>
            <w:shd w:val="clear" w:color="auto" w:fill="auto"/>
          </w:tcPr>
          <w:p w14:paraId="36C87595" w14:textId="1D46398C" w:rsidR="00592A8C" w:rsidRPr="001200D5" w:rsidRDefault="00592A8C" w:rsidP="009526A6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 w:rsidRPr="001200D5">
              <w:rPr>
                <w:rFonts w:eastAsia="Lucida Sans Unicode"/>
              </w:rPr>
              <w:t>wartość VAT</w:t>
            </w:r>
          </w:p>
        </w:tc>
        <w:tc>
          <w:tcPr>
            <w:tcW w:w="1701" w:type="dxa"/>
            <w:shd w:val="clear" w:color="auto" w:fill="auto"/>
          </w:tcPr>
          <w:p w14:paraId="788FE5D9" w14:textId="632C5512" w:rsidR="00592A8C" w:rsidRPr="001200D5" w:rsidRDefault="00592A8C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wartość brutto</w:t>
            </w:r>
          </w:p>
          <w:p w14:paraId="4371A8C6" w14:textId="77777777" w:rsidR="00592A8C" w:rsidRPr="001200D5" w:rsidRDefault="00592A8C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(z VAT)</w:t>
            </w:r>
          </w:p>
        </w:tc>
      </w:tr>
      <w:tr w:rsidR="00592A8C" w:rsidRPr="001200D5" w14:paraId="05A42C82" w14:textId="77777777" w:rsidTr="00592A8C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48B5A532" w14:textId="77777777" w:rsidR="00592A8C" w:rsidRDefault="00592A8C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 xml:space="preserve">Odczynniki </w:t>
            </w:r>
          </w:p>
          <w:p w14:paraId="2D8B374A" w14:textId="7B8F5D4E" w:rsidR="00592A8C" w:rsidRPr="001200D5" w:rsidRDefault="00592A8C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 xml:space="preserve">(44.000 oznaczeń) </w:t>
            </w:r>
          </w:p>
        </w:tc>
        <w:tc>
          <w:tcPr>
            <w:tcW w:w="1843" w:type="dxa"/>
            <w:shd w:val="clear" w:color="auto" w:fill="auto"/>
          </w:tcPr>
          <w:p w14:paraId="50D4D40B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D792C0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7D71C5FE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2580AD" w14:textId="4353B5C9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A8C" w:rsidRPr="001200D5" w14:paraId="4214082A" w14:textId="77777777" w:rsidTr="00592A8C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45FB79FD" w14:textId="77777777" w:rsidR="00592A8C" w:rsidRDefault="00592A8C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 w:rsidRPr="00592A8C">
              <w:t xml:space="preserve">Kalibratory i kontrole  </w:t>
            </w:r>
          </w:p>
          <w:p w14:paraId="1A68591D" w14:textId="5B83B41A" w:rsidR="00592A8C" w:rsidRPr="001200D5" w:rsidRDefault="00592A8C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(</w:t>
            </w:r>
            <w:r w:rsidRPr="00592A8C">
              <w:t>44</w:t>
            </w:r>
            <w:r>
              <w:t>.</w:t>
            </w:r>
            <w:r w:rsidRPr="00592A8C">
              <w:t>000 oznaczeń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14:paraId="302F5C24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EEAA2B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16030C57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FD1B7B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A8C" w:rsidRPr="001200D5" w14:paraId="054C80FE" w14:textId="77777777" w:rsidTr="00592A8C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66A13770" w14:textId="77777777" w:rsidR="00592A8C" w:rsidRDefault="00592A8C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 w:rsidRPr="00592A8C">
              <w:t xml:space="preserve">Materiały zużywalne </w:t>
            </w:r>
          </w:p>
          <w:p w14:paraId="66A6DC89" w14:textId="51D8B667" w:rsidR="00592A8C" w:rsidRPr="001200D5" w:rsidRDefault="00592A8C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(</w:t>
            </w:r>
            <w:r w:rsidRPr="00592A8C">
              <w:t>44</w:t>
            </w:r>
            <w:r>
              <w:t>.</w:t>
            </w:r>
            <w:r w:rsidRPr="00592A8C">
              <w:t>000 oznaczeń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14:paraId="2A676DAE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E773FE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3659B190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FDB66F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A8C" w:rsidRPr="001200D5" w14:paraId="7228E251" w14:textId="77777777" w:rsidTr="00592A8C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671D73CF" w14:textId="77777777" w:rsidR="00592A8C" w:rsidRDefault="00592A8C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 w:rsidRPr="00592A8C">
              <w:t>SERWIS APARATU</w:t>
            </w:r>
            <w:r>
              <w:t xml:space="preserve"> </w:t>
            </w:r>
          </w:p>
          <w:p w14:paraId="62FD3A62" w14:textId="6FF0B938" w:rsidR="00592A8C" w:rsidRPr="001200D5" w:rsidRDefault="00592A8C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(36 miesięcy)</w:t>
            </w:r>
          </w:p>
        </w:tc>
        <w:tc>
          <w:tcPr>
            <w:tcW w:w="1843" w:type="dxa"/>
            <w:shd w:val="clear" w:color="auto" w:fill="auto"/>
          </w:tcPr>
          <w:p w14:paraId="27B59E97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91CA4A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5D0A6501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D1B565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A8C" w:rsidRPr="001200D5" w14:paraId="07F7A5C2" w14:textId="77777777" w:rsidTr="00592A8C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3140081A" w14:textId="77777777" w:rsidR="00592A8C" w:rsidRDefault="00592A8C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 w:rsidRPr="00592A8C">
              <w:t>Dzierżawa analizatora</w:t>
            </w:r>
          </w:p>
          <w:p w14:paraId="6BADF38B" w14:textId="7DB95A06" w:rsidR="00592A8C" w:rsidRPr="001200D5" w:rsidRDefault="00592A8C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(36 miesięcy)</w:t>
            </w:r>
          </w:p>
        </w:tc>
        <w:tc>
          <w:tcPr>
            <w:tcW w:w="1843" w:type="dxa"/>
            <w:shd w:val="clear" w:color="auto" w:fill="auto"/>
          </w:tcPr>
          <w:p w14:paraId="0B651E06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3D8FD7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71C405C4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1E282B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A8C" w:rsidRPr="001200D5" w14:paraId="6EFB563E" w14:textId="77777777" w:rsidTr="00592A8C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2FD033E0" w14:textId="1A60385C" w:rsidR="00592A8C" w:rsidRPr="00592A8C" w:rsidRDefault="00592A8C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Razem</w:t>
            </w:r>
          </w:p>
        </w:tc>
        <w:tc>
          <w:tcPr>
            <w:tcW w:w="1843" w:type="dxa"/>
            <w:shd w:val="clear" w:color="auto" w:fill="auto"/>
          </w:tcPr>
          <w:p w14:paraId="6162DF41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1BBA60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27C9AEB9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40AB5F" w14:textId="77777777" w:rsidR="00592A8C" w:rsidRPr="001200D5" w:rsidRDefault="00592A8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BC906" w14:textId="77777777" w:rsidR="009D113C" w:rsidRPr="001200D5" w:rsidRDefault="009D113C" w:rsidP="009D113C">
      <w:pPr>
        <w:spacing w:after="120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(wypełnić dla części, na które składa ofertę Wykonawca)</w:t>
      </w:r>
    </w:p>
    <w:p w14:paraId="335B279B" w14:textId="37B0492D" w:rsidR="001200D5" w:rsidRDefault="001200D5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Oferowany w pkt. 1 przedmiot zamówienia posiada następujące parametry techniczne (zgodnie z załącznikiem nr 2)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846"/>
        <w:gridCol w:w="1574"/>
        <w:gridCol w:w="2219"/>
      </w:tblGrid>
      <w:tr w:rsidR="00592A8C" w:rsidRPr="00592A8C" w14:paraId="77874E3C" w14:textId="77777777" w:rsidTr="00592A8C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0C9E3C" w14:textId="77777777" w:rsidR="00592A8C" w:rsidRPr="00592A8C" w:rsidRDefault="00592A8C" w:rsidP="00592A8C">
            <w:pPr>
              <w:suppressAutoHyphens w:val="0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bookmarkStart w:id="0" w:name="_GoBack" w:colFirst="0" w:colLast="3"/>
            <w:r w:rsidRPr="0059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17854B" w14:textId="77777777" w:rsidR="00592A8C" w:rsidRDefault="00592A8C" w:rsidP="00592A8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PARAMETRÓW OCENIANYCH W KRYTERIUM: </w:t>
            </w:r>
          </w:p>
          <w:p w14:paraId="651F1C84" w14:textId="086152BC" w:rsidR="00592A8C" w:rsidRPr="00592A8C" w:rsidRDefault="00592A8C" w:rsidP="00592A8C">
            <w:pPr>
              <w:suppressAutoHyphens w:val="0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59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59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KOŚĆ (Parametry techniczno-funkcjonalne)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95E10C" w14:textId="77777777" w:rsidR="00592A8C" w:rsidRPr="00592A8C" w:rsidRDefault="00592A8C" w:rsidP="00592A8C">
            <w:pPr>
              <w:suppressAutoHyphens w:val="0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E7752F" w14:textId="77777777" w:rsidR="00592A8C" w:rsidRPr="00592A8C" w:rsidRDefault="00592A8C" w:rsidP="00592A8C">
            <w:pPr>
              <w:suppressAutoHyphens w:val="0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Odpowiedź Wykonawcy: TAK/NIE</w:t>
            </w:r>
          </w:p>
        </w:tc>
      </w:tr>
      <w:tr w:rsidR="00592A8C" w:rsidRPr="00592A8C" w14:paraId="4BF7309B" w14:textId="77777777" w:rsidTr="00592A8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D13C8D" w14:textId="77777777" w:rsidR="00592A8C" w:rsidRPr="00592A8C" w:rsidRDefault="00592A8C" w:rsidP="00592A8C">
            <w:pPr>
              <w:suppressAutoHyphens w:val="0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0C9E4E" w14:textId="77777777" w:rsidR="00592A8C" w:rsidRPr="00592A8C" w:rsidRDefault="00592A8C" w:rsidP="00592A8C">
            <w:pPr>
              <w:suppressAutoHyphens w:val="0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wstawienia próbki CITO w każdym momencie pracy anal</w:t>
            </w:r>
            <w:r w:rsidRPr="0059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59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21C8D6" w14:textId="77777777" w:rsidR="00592A8C" w:rsidRPr="00592A8C" w:rsidRDefault="00592A8C" w:rsidP="00592A8C">
            <w:pPr>
              <w:suppressAutoHyphens w:val="0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TAK-20 pkt. / NIE-0pkt.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22A3EB" w14:textId="77777777" w:rsidR="00592A8C" w:rsidRPr="00592A8C" w:rsidRDefault="00592A8C" w:rsidP="00592A8C">
            <w:pPr>
              <w:suppressAutoHyphens w:val="0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</w:tr>
      <w:tr w:rsidR="00592A8C" w:rsidRPr="00592A8C" w14:paraId="786D4A66" w14:textId="77777777" w:rsidTr="00592A8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109A07" w14:textId="77777777" w:rsidR="00592A8C" w:rsidRPr="00592A8C" w:rsidRDefault="00592A8C" w:rsidP="00592A8C">
            <w:pPr>
              <w:suppressAutoHyphens w:val="0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F1E019" w14:textId="77777777" w:rsidR="00592A8C" w:rsidRPr="00592A8C" w:rsidRDefault="00592A8C" w:rsidP="00592A8C">
            <w:pPr>
              <w:suppressAutoHyphens w:val="0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wykonywania badań zarówno z różnego rodzaju probówek pierwotnych jak i z naczyniek na mikropróbki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2F0BF5" w14:textId="77777777" w:rsidR="00592A8C" w:rsidRPr="00592A8C" w:rsidRDefault="00592A8C" w:rsidP="00592A8C">
            <w:pPr>
              <w:suppressAutoHyphens w:val="0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592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TAK-20 pkt. / NIE-0pkt.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A668E" w14:textId="77777777" w:rsidR="00592A8C" w:rsidRPr="00592A8C" w:rsidRDefault="00592A8C" w:rsidP="00592A8C">
            <w:pPr>
              <w:suppressAutoHyphens w:val="0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</w:tr>
    </w:tbl>
    <w:bookmarkEnd w:id="0"/>
    <w:p w14:paraId="1F2BCB17" w14:textId="13CC22B8" w:rsidR="009D113C" w:rsidRPr="001200D5" w:rsidRDefault="00592A8C" w:rsidP="00592A8C">
      <w:pPr>
        <w:numPr>
          <w:ilvl w:val="0"/>
          <w:numId w:val="42"/>
        </w:numPr>
        <w:spacing w:before="240" w:after="12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13C" w:rsidRPr="001200D5"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14:paraId="6A61319F" w14:textId="77777777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 w:rsidRPr="001200D5">
        <w:rPr>
          <w:rFonts w:ascii="Times New Roman" w:hAnsi="Times New Roman" w:cs="Times New Roman"/>
          <w:bCs/>
          <w:sz w:val="20"/>
          <w:szCs w:val="20"/>
        </w:rPr>
        <w:t>*</w:t>
      </w:r>
    </w:p>
    <w:p w14:paraId="1BA96FF2" w14:textId="2DB97E0D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z udziałem podwykonawców w następującym zakresie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E385D45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635F0F68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0DF05D6" w14:textId="77777777" w:rsidR="009D113C" w:rsidRPr="001200D5" w:rsidRDefault="009D113C" w:rsidP="00592A8C">
      <w:pPr>
        <w:pStyle w:val="WW-Zwykytekst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telefon): </w:t>
      </w:r>
    </w:p>
    <w:p w14:paraId="16EFC2A7" w14:textId="75469FF6" w:rsidR="009D113C" w:rsidRPr="001200D5" w:rsidRDefault="009D113C" w:rsidP="009D113C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0D5" w:rsidRPr="001200D5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14:paraId="7EE335E8" w14:textId="4B2CF178" w:rsidR="009D113C" w:rsidRPr="001200D5" w:rsidRDefault="009D113C" w:rsidP="00592A8C">
      <w:pPr>
        <w:widowControl w:val="0"/>
        <w:numPr>
          <w:ilvl w:val="0"/>
          <w:numId w:val="4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Zobowiązuję/zobowiązujemy się do dostarczenia przedmiotu zamówienia w terminie do 30 listopada 2023 roku. </w:t>
      </w:r>
    </w:p>
    <w:p w14:paraId="65F3D303" w14:textId="77777777" w:rsidR="001200D5" w:rsidRPr="001200D5" w:rsidRDefault="009D113C" w:rsidP="00592A8C">
      <w:pPr>
        <w:widowControl w:val="0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Oświadczam/y</w:t>
      </w:r>
      <w:r w:rsidRPr="001200D5"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 w:rsidRPr="001200D5">
        <w:rPr>
          <w:rFonts w:ascii="Times New Roman" w:hAnsi="Times New Roman" w:cs="Times New Roman"/>
          <w:sz w:val="20"/>
          <w:szCs w:val="20"/>
          <w:u w:val="single"/>
        </w:rPr>
        <w:t>wszystkie</w:t>
      </w:r>
      <w:r w:rsidRPr="001200D5"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SWZ.</w:t>
      </w:r>
    </w:p>
    <w:p w14:paraId="56BC2001" w14:textId="788755AB" w:rsidR="009D113C" w:rsidRPr="001200D5" w:rsidRDefault="009D113C" w:rsidP="00592A8C">
      <w:pPr>
        <w:widowControl w:val="0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Oświadczam/y,</w:t>
      </w:r>
      <w:r w:rsidRPr="001200D5">
        <w:rPr>
          <w:rFonts w:ascii="Times New Roman" w:hAnsi="Times New Roman" w:cs="Times New Roman"/>
          <w:sz w:val="20"/>
          <w:szCs w:val="20"/>
        </w:rPr>
        <w:t xml:space="preserve"> że zapoznaliśmy się ze specyfikacją warunków zamówienia, w tym także </w:t>
      </w:r>
      <w:r w:rsidR="001200D5" w:rsidRPr="001200D5">
        <w:rPr>
          <w:rFonts w:ascii="Times New Roman" w:hAnsi="Times New Roman" w:cs="Times New Roman"/>
          <w:sz w:val="20"/>
          <w:szCs w:val="20"/>
        </w:rPr>
        <w:t>z projektowanymi postanowieniami umowy i nie wnoszę/wnosimy do nich żadnych zastrzeżeń oraz oferuję wykonanie przedmiotu zamówienia na warunkach ustalonych w SWZ, w szczególności w Szczegółowym opisie przedmiotu zamówienia. W przypadku wyboru naszej oferty zobowiązuję się do zawarcia umowy w terminie wyznaczonym przez Zamawiającego.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F15C3B" w14:textId="77777777" w:rsidR="009D113C" w:rsidRPr="001200D5" w:rsidRDefault="009D113C" w:rsidP="00592A8C">
      <w:pPr>
        <w:widowControl w:val="0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Oświadczamy, że uważamy się za związanych niniejszą ofertą przez czas wskazany w specyfikacji warunków zamówienia.</w:t>
      </w:r>
    </w:p>
    <w:p w14:paraId="126C225F" w14:textId="0663E3A6" w:rsidR="009D113C" w:rsidRPr="001200D5" w:rsidRDefault="009D113C" w:rsidP="00592A8C">
      <w:pPr>
        <w:widowControl w:val="0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Oświadczam/y, </w:t>
      </w:r>
      <w:r w:rsidRPr="001200D5">
        <w:rPr>
          <w:rFonts w:ascii="Times New Roman" w:hAnsi="Times New Roman" w:cs="Times New Roman"/>
          <w:sz w:val="20"/>
          <w:szCs w:val="20"/>
        </w:rPr>
        <w:t xml:space="preserve">że zaoferowany przedmiot zamówienia jest dopuszczony do obrotu w Polsce i zarejestrowany zgodnie z obowiązującymi przepisami, oraz posiada odpowiednie świadectwa </w:t>
      </w:r>
      <w:r w:rsidR="001200D5" w:rsidRPr="001200D5">
        <w:rPr>
          <w:rFonts w:ascii="Times New Roman" w:hAnsi="Times New Roman" w:cs="Times New Roman"/>
          <w:sz w:val="20"/>
          <w:szCs w:val="20"/>
        </w:rPr>
        <w:t>wymagane przepisami prawa i SWZ.</w:t>
      </w:r>
    </w:p>
    <w:p w14:paraId="596F4F4E" w14:textId="77777777" w:rsidR="009D113C" w:rsidRPr="001200D5" w:rsidRDefault="009D113C" w:rsidP="00592A8C">
      <w:pPr>
        <w:widowControl w:val="0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14:paraId="1E425767" w14:textId="77777777" w:rsidR="009D113C" w:rsidRPr="001200D5" w:rsidRDefault="009D113C" w:rsidP="009D113C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14:paraId="721FCBC1" w14:textId="77777777" w:rsidR="009D113C" w:rsidRPr="001200D5" w:rsidRDefault="009D113C" w:rsidP="009D113C">
      <w:pPr>
        <w:widowControl w:val="0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towarów/usług:........................…………………………………………….. – wartość podatku ......................................................*</w:t>
      </w:r>
    </w:p>
    <w:p w14:paraId="48D893F0" w14:textId="77777777" w:rsidR="009D113C" w:rsidRPr="001200D5" w:rsidRDefault="009D113C" w:rsidP="009D113C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(UWAGA! Informacja dotyczy tzw. odwróconego VAT. Niewłaściwe skreślić. Wypełnić miejsca wykropkowane tylko w przypadku konieczności zapłaty odwróconego VAT). </w:t>
      </w:r>
    </w:p>
    <w:p w14:paraId="37B03C86" w14:textId="77777777" w:rsidR="009D113C" w:rsidRPr="001200D5" w:rsidRDefault="009D113C" w:rsidP="009D113C">
      <w:pPr>
        <w:widowControl w:val="0"/>
        <w:numPr>
          <w:ilvl w:val="0"/>
          <w:numId w:val="39"/>
        </w:numPr>
        <w:tabs>
          <w:tab w:val="clear" w:pos="735"/>
          <w:tab w:val="num" w:pos="426"/>
          <w:tab w:val="left" w:pos="105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 (</w:t>
      </w:r>
      <w:r w:rsidRPr="001200D5">
        <w:rPr>
          <w:rFonts w:ascii="Times New Roman" w:hAnsi="Times New Roman" w:cs="Times New Roman"/>
          <w:b/>
          <w:sz w:val="20"/>
          <w:szCs w:val="20"/>
        </w:rPr>
        <w:t>informacja potrzebna do celów statystycznych prowadzonych przez Prezesa Urzędu Zamówień Publicznych)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0EAE74" w14:textId="77777777" w:rsidR="009D113C" w:rsidRPr="001200D5" w:rsidRDefault="009D113C" w:rsidP="009D113C">
      <w:pPr>
        <w:widowControl w:val="0"/>
        <w:ind w:left="735" w:right="3685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WIELKOŚĆ PRZEDSIĘBIORSTWA</w:t>
      </w:r>
      <w:r w:rsidRPr="001200D5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714786CF" w14:textId="77777777" w:rsidR="009D113C" w:rsidRPr="001200D5" w:rsidRDefault="009D113C" w:rsidP="009D113C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□ mikro*           □  małe*                □ średnie*                  □ duże*</w:t>
      </w:r>
    </w:p>
    <w:p w14:paraId="600B97FA" w14:textId="77777777" w:rsidR="009D113C" w:rsidRPr="001200D5" w:rsidRDefault="009D113C" w:rsidP="009D113C">
      <w:pPr>
        <w:spacing w:before="240" w:after="24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Nazwy (firmy) podwykonawców, na których zasoby powołujemy się na zasadach określonych w art. 118 PZP, w celu wykazania spełniania warunków udziału w postępowaniu: _________________________________ ________________________________________________________________________________________________________________________________________________________________________________</w:t>
      </w:r>
    </w:p>
    <w:p w14:paraId="4120F906" w14:textId="77777777" w:rsidR="001200D5" w:rsidRPr="001200D5" w:rsidRDefault="009D113C" w:rsidP="009D113C">
      <w:pPr>
        <w:numPr>
          <w:ilvl w:val="0"/>
          <w:numId w:val="35"/>
        </w:num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 </w:t>
      </w:r>
    </w:p>
    <w:p w14:paraId="37D23780" w14:textId="28FE2AFB" w:rsidR="009D113C" w:rsidRPr="001200D5" w:rsidRDefault="009D113C" w:rsidP="001200D5">
      <w:p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14:paraId="7EA856E5" w14:textId="7B8C525D" w:rsidR="001200D5" w:rsidRPr="001200D5" w:rsidRDefault="001200D5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Oświadczam/my, że posiadam/my wszelkie informacje potrzebne do zrealizowania przedmiotu zamówienia.</w:t>
      </w:r>
    </w:p>
    <w:p w14:paraId="49B4FC37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 xml:space="preserve">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29C3149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>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200D5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 </w:t>
      </w:r>
    </w:p>
    <w:p w14:paraId="75498E4B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lastRenderedPageBreak/>
        <w:t>Oświadczam</w:t>
      </w:r>
      <w:r w:rsidR="001200D5" w:rsidRPr="001200D5">
        <w:rPr>
          <w:rFonts w:ascii="Times New Roman" w:hAnsi="Times New Roman" w:cs="Times New Roman"/>
          <w:bCs/>
          <w:sz w:val="20"/>
          <w:szCs w:val="20"/>
        </w:rPr>
        <w:t>/my</w:t>
      </w:r>
      <w:r w:rsidRPr="001200D5">
        <w:rPr>
          <w:rFonts w:ascii="Times New Roman" w:hAnsi="Times New Roman" w:cs="Times New Roman"/>
          <w:bCs/>
          <w:sz w:val="20"/>
          <w:szCs w:val="20"/>
        </w:rPr>
        <w:t xml:space="preserve">, iż powyższe dane są zgodne ze stanem faktycznym oraz jestem świadomy/a odpowiedzialności karnej z art. 233 Kodeksu Karnego (t.j Dz.U.2020.1444). </w:t>
      </w:r>
    </w:p>
    <w:p w14:paraId="7B5FDEF8" w14:textId="21E4BC13" w:rsidR="009D113C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Załącznikami do niniejszej oferty są </w:t>
      </w:r>
      <w:r w:rsidRPr="001200D5">
        <w:rPr>
          <w:rFonts w:ascii="Times New Roman" w:hAnsi="Times New Roman" w:cs="Times New Roman"/>
          <w:bCs/>
          <w:i/>
          <w:sz w:val="20"/>
          <w:szCs w:val="20"/>
        </w:rPr>
        <w:t>(wymienić)</w:t>
      </w:r>
      <w:r w:rsidRPr="001200D5">
        <w:rPr>
          <w:rFonts w:ascii="Times New Roman" w:hAnsi="Times New Roman" w:cs="Times New Roman"/>
          <w:bCs/>
          <w:sz w:val="20"/>
          <w:szCs w:val="20"/>
        </w:rPr>
        <w:t>:</w:t>
      </w:r>
    </w:p>
    <w:p w14:paraId="5F0FDCDF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57EF65A8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161BD4AF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44BAF5EC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537928FD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00F422D0" w14:textId="30E8396A" w:rsidR="001200D5" w:rsidRPr="009D113C" w:rsidRDefault="009D113C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Uwaga!</w:t>
      </w:r>
    </w:p>
    <w:p w14:paraId="346E3428" w14:textId="77777777" w:rsidR="009D113C" w:rsidRPr="009D113C" w:rsidRDefault="009D113C" w:rsidP="009D113C">
      <w:pPr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zaufanym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osobistym </w:t>
      </w:r>
    </w:p>
    <w:p w14:paraId="0D4DB9F1" w14:textId="77777777" w:rsidR="009D113C" w:rsidRPr="009D113C" w:rsidRDefault="009D113C" w:rsidP="00C80659">
      <w:pPr>
        <w:rPr>
          <w:rFonts w:ascii="Times New Roman" w:hAnsi="Times New Roman" w:cs="Times New Roman"/>
          <w:sz w:val="24"/>
          <w:szCs w:val="24"/>
        </w:rPr>
      </w:pPr>
    </w:p>
    <w:sectPr w:rsidR="009D113C" w:rsidRPr="009D113C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1879" w14:textId="77777777" w:rsidR="00C7245A" w:rsidRDefault="00C7245A">
      <w:r>
        <w:separator/>
      </w:r>
    </w:p>
  </w:endnote>
  <w:endnote w:type="continuationSeparator" w:id="0">
    <w:p w14:paraId="43D0CA44" w14:textId="77777777" w:rsidR="00C7245A" w:rsidRDefault="00C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2A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2A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922A" w14:textId="77777777" w:rsidR="00C7245A" w:rsidRDefault="00C7245A">
      <w:r>
        <w:separator/>
      </w:r>
    </w:p>
  </w:footnote>
  <w:footnote w:type="continuationSeparator" w:id="0">
    <w:p w14:paraId="3A28EE4B" w14:textId="77777777" w:rsidR="00C7245A" w:rsidRDefault="00C7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61C1EE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4FDB50AD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13B47CAB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592A8C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13B47CAB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592A8C">
                      <w:rPr>
                        <w:rFonts w:ascii="Times New Roman" w:hAnsi="Times New Roman" w:cs="Times New Roman"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46D79A3"/>
    <w:multiLevelType w:val="multilevel"/>
    <w:tmpl w:val="88F81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70229C"/>
    <w:multiLevelType w:val="multilevel"/>
    <w:tmpl w:val="D0E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8568AE"/>
    <w:multiLevelType w:val="multilevel"/>
    <w:tmpl w:val="13726FE0"/>
    <w:lvl w:ilvl="0">
      <w:start w:val="1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195C11F7"/>
    <w:multiLevelType w:val="hybridMultilevel"/>
    <w:tmpl w:val="DDFEFDC6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F4607"/>
    <w:multiLevelType w:val="hybridMultilevel"/>
    <w:tmpl w:val="DDFEFDC6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67827"/>
    <w:multiLevelType w:val="multilevel"/>
    <w:tmpl w:val="A2089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E446B65"/>
    <w:multiLevelType w:val="multilevel"/>
    <w:tmpl w:val="6E0AD9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5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FE73A1"/>
    <w:multiLevelType w:val="multilevel"/>
    <w:tmpl w:val="65863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rFonts w:hint="default"/>
      </w:rPr>
    </w:lvl>
  </w:abstractNum>
  <w:abstractNum w:abstractNumId="37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8"/>
  </w:num>
  <w:num w:numId="6">
    <w:abstractNumId w:val="31"/>
  </w:num>
  <w:num w:numId="7">
    <w:abstractNumId w:val="32"/>
  </w:num>
  <w:num w:numId="8">
    <w:abstractNumId w:val="39"/>
  </w:num>
  <w:num w:numId="9">
    <w:abstractNumId w:val="17"/>
  </w:num>
  <w:num w:numId="10">
    <w:abstractNumId w:val="15"/>
  </w:num>
  <w:num w:numId="11">
    <w:abstractNumId w:val="34"/>
  </w:num>
  <w:num w:numId="12">
    <w:abstractNumId w:val="24"/>
  </w:num>
  <w:num w:numId="13">
    <w:abstractNumId w:val="40"/>
  </w:num>
  <w:num w:numId="14">
    <w:abstractNumId w:val="35"/>
  </w:num>
  <w:num w:numId="15">
    <w:abstractNumId w:val="25"/>
  </w:num>
  <w:num w:numId="16">
    <w:abstractNumId w:val="21"/>
  </w:num>
  <w:num w:numId="17">
    <w:abstractNumId w:val="18"/>
  </w:num>
  <w:num w:numId="18">
    <w:abstractNumId w:val="38"/>
  </w:num>
  <w:num w:numId="19">
    <w:abstractNumId w:val="30"/>
  </w:num>
  <w:num w:numId="20">
    <w:abstractNumId w:val="23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33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6"/>
  </w:num>
  <w:num w:numId="34">
    <w:abstractNumId w:val="37"/>
  </w:num>
  <w:num w:numId="35">
    <w:abstractNumId w:val="19"/>
  </w:num>
  <w:num w:numId="36">
    <w:abstractNumId w:val="14"/>
  </w:num>
  <w:num w:numId="37">
    <w:abstractNumId w:val="22"/>
  </w:num>
  <w:num w:numId="38">
    <w:abstractNumId w:val="27"/>
  </w:num>
  <w:num w:numId="39">
    <w:abstractNumId w:val="36"/>
  </w:num>
  <w:num w:numId="40">
    <w:abstractNumId w:val="29"/>
  </w:num>
  <w:num w:numId="41">
    <w:abstractNumId w:val="16"/>
  </w:num>
  <w:num w:numId="42">
    <w:abstractNumId w:val="2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200D5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92A8C"/>
    <w:rsid w:val="005A1F7E"/>
    <w:rsid w:val="005A4418"/>
    <w:rsid w:val="005E56BD"/>
    <w:rsid w:val="006C0EF8"/>
    <w:rsid w:val="006D494C"/>
    <w:rsid w:val="006D7B46"/>
    <w:rsid w:val="00703732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113C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268AD"/>
    <w:rsid w:val="00B51774"/>
    <w:rsid w:val="00B57D83"/>
    <w:rsid w:val="00B975A2"/>
    <w:rsid w:val="00BC6F93"/>
    <w:rsid w:val="00BD24D6"/>
    <w:rsid w:val="00C03457"/>
    <w:rsid w:val="00C5166E"/>
    <w:rsid w:val="00C7245A"/>
    <w:rsid w:val="00C80659"/>
    <w:rsid w:val="00C91F95"/>
    <w:rsid w:val="00CC49B8"/>
    <w:rsid w:val="00CD37F7"/>
    <w:rsid w:val="00CD51DC"/>
    <w:rsid w:val="00D8014E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45823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2023-10-26T10:21:00Z</dcterms:created>
  <dcterms:modified xsi:type="dcterms:W3CDTF">2023-10-26T10:21:00Z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