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1F4A" w14:textId="77777777" w:rsidR="00E3412B" w:rsidRDefault="00110E3E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545E5357" w14:textId="77777777" w:rsidR="00E3412B" w:rsidRDefault="00E341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1B01B4E" w14:textId="77777777" w:rsidR="00E3412B" w:rsidRDefault="00110E3E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1C144BFD" w14:textId="77777777" w:rsidR="00E3412B" w:rsidRDefault="00E341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51B3FBC8" w14:textId="77777777" w:rsidR="00E3412B" w:rsidRDefault="00110E3E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>
        <w:rPr>
          <w:color w:val="000000"/>
          <w:sz w:val="22"/>
          <w:szCs w:val="22"/>
        </w:rPr>
        <w:t>Starorynkowa 6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00CEFD74" w14:textId="77777777" w:rsidR="00E3412B" w:rsidRDefault="00110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FDDFDCB" w14:textId="77777777" w:rsidR="00E3412B" w:rsidRDefault="00110E3E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225E267F" w14:textId="77777777" w:rsidR="00E3412B" w:rsidRDefault="00E3412B">
      <w:pPr>
        <w:pStyle w:val="Tekstpodstawowy23"/>
        <w:spacing w:line="276" w:lineRule="auto"/>
        <w:rPr>
          <w:sz w:val="22"/>
          <w:szCs w:val="22"/>
        </w:rPr>
      </w:pPr>
    </w:p>
    <w:p w14:paraId="10F79BA3" w14:textId="77777777" w:rsidR="00E3412B" w:rsidRDefault="00110E3E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</w:t>
      </w:r>
      <w:r>
        <w:rPr>
          <w:sz w:val="22"/>
          <w:szCs w:val="22"/>
        </w:rPr>
        <w:t>cej treści:</w:t>
      </w:r>
    </w:p>
    <w:p w14:paraId="061A6E9C" w14:textId="77777777" w:rsidR="00E3412B" w:rsidRDefault="00E3412B">
      <w:pPr>
        <w:pStyle w:val="Tekstpodstawowy23"/>
        <w:spacing w:line="276" w:lineRule="auto"/>
        <w:rPr>
          <w:sz w:val="22"/>
          <w:szCs w:val="22"/>
        </w:rPr>
      </w:pPr>
    </w:p>
    <w:p w14:paraId="3F11FCD9" w14:textId="77777777" w:rsidR="00E3412B" w:rsidRDefault="00110E3E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01DEC6F" w14:textId="77777777" w:rsidR="00E3412B" w:rsidRDefault="00110E3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remontem pokrycia dachowego budynku mieszkalnego przy ul. </w:t>
      </w:r>
      <w:r>
        <w:rPr>
          <w:color w:val="000000"/>
          <w:sz w:val="22"/>
          <w:szCs w:val="22"/>
        </w:rPr>
        <w:t>Starorynkowej 6 w Chełmsku Śląskim</w:t>
      </w:r>
      <w:r>
        <w:rPr>
          <w:color w:val="000000"/>
          <w:sz w:val="22"/>
          <w:szCs w:val="22"/>
        </w:rPr>
        <w:t>, m.in.:</w:t>
      </w:r>
    </w:p>
    <w:p w14:paraId="07042729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 xml:space="preserve">rozebranie pokrycia dachowego z papy i </w:t>
      </w:r>
      <w:r>
        <w:rPr>
          <w:snapToGrid w:val="0"/>
          <w:color w:val="000000" w:themeColor="text1"/>
          <w:sz w:val="22"/>
          <w:szCs w:val="22"/>
        </w:rPr>
        <w:t>utylizacja odpadów,</w:t>
      </w:r>
    </w:p>
    <w:p w14:paraId="455EF249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części deskowania (25 %),</w:t>
      </w:r>
    </w:p>
    <w:p w14:paraId="6681C2AB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na całej powierzchni dachu płyty OSB 18 mm,</w:t>
      </w:r>
    </w:p>
    <w:p w14:paraId="1B160665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1 warstwy papy podkładowej tradycyjnej,</w:t>
      </w:r>
    </w:p>
    <w:p w14:paraId="3700163A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pokrycia dachowego z 2 warstw papy termozgrzewalnej o łącznej gr. układu 7,9 mm,</w:t>
      </w:r>
    </w:p>
    <w:p w14:paraId="19617821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 xml:space="preserve">wymiana obróbek blacharskich z blachy stalowej ocynkowanej, </w:t>
      </w:r>
    </w:p>
    <w:p w14:paraId="4B4A4149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rynien (śr. 15 cm) i rur spustowych (śr. 12 cm) z blachy stalowej ocynkowanej na niższej części budynku,</w:t>
      </w:r>
    </w:p>
    <w:p w14:paraId="7AB7694E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przebudowanie ponad dachem kominów z cegły zwykłej z otynkowaniem</w:t>
      </w:r>
      <w:r>
        <w:rPr>
          <w:snapToGrid w:val="0"/>
          <w:color w:val="000000" w:themeColor="text1"/>
          <w:sz w:val="22"/>
          <w:szCs w:val="22"/>
        </w:rPr>
        <w:t xml:space="preserve"> i malowaniem farbą elewacyjną,</w:t>
      </w:r>
    </w:p>
    <w:p w14:paraId="694FC2BB" w14:textId="77777777" w:rsidR="00E3412B" w:rsidRDefault="00110E3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wyłazu dachowego na wyłaz z kopułą z tworzywa sztucznego na siłownikach pneumatycznych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33EE6144" w14:textId="77777777" w:rsidR="00E3412B" w:rsidRDefault="00110E3E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B1645AB" w14:textId="77777777" w:rsidR="00E3412B" w:rsidRDefault="00110E3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007B9468" w14:textId="77777777" w:rsidR="00E3412B" w:rsidRDefault="00E3412B">
      <w:pPr>
        <w:spacing w:line="276" w:lineRule="auto"/>
        <w:jc w:val="both"/>
        <w:rPr>
          <w:b/>
          <w:sz w:val="22"/>
          <w:szCs w:val="22"/>
        </w:rPr>
      </w:pPr>
    </w:p>
    <w:p w14:paraId="1FF900BF" w14:textId="77777777" w:rsidR="00E3412B" w:rsidRDefault="00110E3E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2E9E6440" w14:textId="77777777" w:rsidR="00E3412B" w:rsidRDefault="00110E3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z należytą </w:t>
      </w:r>
      <w:r>
        <w:rPr>
          <w:color w:val="000000" w:themeColor="text1"/>
          <w:sz w:val="22"/>
          <w:szCs w:val="22"/>
        </w:rPr>
        <w:t>starannością, etyką zawodową i przepisami przewidzianymi dla tego rodzaju robót oraz postanowieniami niniejszej umowy.</w:t>
      </w:r>
    </w:p>
    <w:p w14:paraId="0D78A775" w14:textId="77777777" w:rsidR="00E3412B" w:rsidRDefault="00110E3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68BCF82C" w14:textId="77777777" w:rsidR="00E3412B" w:rsidRDefault="00110E3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3489AF2D" w14:textId="77777777" w:rsidR="00E3412B" w:rsidRDefault="00E3412B">
      <w:pPr>
        <w:spacing w:line="276" w:lineRule="auto"/>
        <w:jc w:val="center"/>
        <w:rPr>
          <w:b/>
          <w:sz w:val="22"/>
          <w:szCs w:val="22"/>
        </w:rPr>
      </w:pPr>
    </w:p>
    <w:p w14:paraId="211224D2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501B4D1A" w14:textId="77777777" w:rsidR="00E3412B" w:rsidRDefault="00110E3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4269BCDB" w14:textId="77777777" w:rsidR="00E3412B" w:rsidRDefault="00E3412B">
      <w:pPr>
        <w:spacing w:line="276" w:lineRule="auto"/>
        <w:jc w:val="both"/>
        <w:rPr>
          <w:color w:val="000000"/>
          <w:sz w:val="22"/>
          <w:szCs w:val="22"/>
        </w:rPr>
      </w:pPr>
    </w:p>
    <w:p w14:paraId="6D7EF24D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A225E85" w14:textId="77777777" w:rsidR="00E3412B" w:rsidRDefault="00110E3E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</w:t>
      </w:r>
      <w:r>
        <w:rPr>
          <w:color w:val="000000"/>
          <w:sz w:val="22"/>
          <w:szCs w:val="22"/>
        </w:rPr>
        <w:t>Wykonawcy kwotę ……… zł netto                      (słownie: ………) powiększoną o należny podatek VAT, tj. ……… zł brutto (słownie: ………).</w:t>
      </w:r>
    </w:p>
    <w:p w14:paraId="5390F98B" w14:textId="77777777" w:rsidR="00E3412B" w:rsidRDefault="00110E3E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7BC2328B" w14:textId="77777777" w:rsidR="00E3412B" w:rsidRDefault="00110E3E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6419F1A9" w14:textId="77777777" w:rsidR="00E3412B" w:rsidRDefault="00110E3E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5258C147" w14:textId="77777777" w:rsidR="00E3412B" w:rsidRDefault="00110E3E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31FB9550" w14:textId="77777777" w:rsidR="00E3412B" w:rsidRDefault="00110E3E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>
        <w:rPr>
          <w:color w:val="000000"/>
          <w:sz w:val="22"/>
          <w:szCs w:val="22"/>
        </w:rPr>
        <w:t>Starorynkowa 6 Chełmsko Śląskie</w:t>
      </w:r>
    </w:p>
    <w:p w14:paraId="1B9BF3B5" w14:textId="7260D81F" w:rsidR="00E3412B" w:rsidRDefault="00110E3E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Pr="00110E3E">
        <w:rPr>
          <w:sz w:val="22"/>
          <w:szCs w:val="22"/>
        </w:rPr>
        <w:t>6141607612</w:t>
      </w:r>
    </w:p>
    <w:p w14:paraId="48E131D5" w14:textId="77777777" w:rsidR="00E3412B" w:rsidRDefault="00110E3E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0241925F" w14:textId="77777777" w:rsidR="00E3412B" w:rsidRDefault="00110E3E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2898FFC2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109886A1" w14:textId="77777777" w:rsidR="00E3412B" w:rsidRDefault="00110E3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46718E1A" w14:textId="77777777" w:rsidR="00E3412B" w:rsidRDefault="00110E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0D655D74" w14:textId="77777777" w:rsidR="00E3412B" w:rsidRDefault="00110E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04BEF519" w14:textId="77777777" w:rsidR="00E3412B" w:rsidRDefault="00110E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2CCD7E46" w14:textId="77777777" w:rsidR="00E3412B" w:rsidRDefault="00110E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62721420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4D7B0184" w14:textId="77777777" w:rsidR="00E3412B" w:rsidRDefault="00110E3E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02F60265" w14:textId="77777777" w:rsidR="00E3412B" w:rsidRDefault="00110E3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32C67D36" w14:textId="77777777" w:rsidR="00E3412B" w:rsidRDefault="00110E3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03BE5405" w14:textId="77777777" w:rsidR="00E3412B" w:rsidRDefault="00110E3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37A9EE4D" w14:textId="77777777" w:rsidR="00E3412B" w:rsidRDefault="00110E3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0D27D971" w14:textId="77777777" w:rsidR="00E3412B" w:rsidRDefault="00110E3E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4CCD72E1" w14:textId="77777777" w:rsidR="00E3412B" w:rsidRDefault="00110E3E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zostanie stwierdzone, że przedmiot zamówienia nie spełnia wymogów określonych w projekcie budowlanym lub niniejszej umowie, oraz/lub zawiera wady powodujące, że korzystanie z przedmiotu umowy nie będzie możliwe, Zamawiający może odmówić odbioru robót budowlanych.  </w:t>
      </w:r>
    </w:p>
    <w:p w14:paraId="00BD0FBD" w14:textId="77777777" w:rsidR="00E3412B" w:rsidRDefault="00110E3E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lastRenderedPageBreak/>
        <w:t xml:space="preserve">Jeżeli w toku czynności odbiorowych robót budowlanych Zamawiający stwierdzi wady nie wykluczające korzystania z przedmiotu umowy, wyznaczy Wykonawcy termin na ich usunięcie. W przypadku </w:t>
      </w:r>
      <w:r>
        <w:rPr>
          <w:sz w:val="22"/>
          <w:szCs w:val="22"/>
        </w:rPr>
        <w:t>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70116BA5" w14:textId="77777777" w:rsidR="00E3412B" w:rsidRDefault="00110E3E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675B9CAA" w14:textId="77777777" w:rsidR="00E3412B" w:rsidRDefault="00E3412B">
      <w:pPr>
        <w:spacing w:line="276" w:lineRule="auto"/>
        <w:jc w:val="center"/>
        <w:rPr>
          <w:b/>
          <w:sz w:val="22"/>
          <w:szCs w:val="22"/>
        </w:rPr>
      </w:pPr>
    </w:p>
    <w:p w14:paraId="40961793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591338DE" w14:textId="77777777" w:rsidR="00E3412B" w:rsidRDefault="00110E3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 </w:t>
      </w:r>
    </w:p>
    <w:p w14:paraId="51798E04" w14:textId="77777777" w:rsidR="00E3412B" w:rsidRDefault="00110E3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F4A0279" w14:textId="77777777" w:rsidR="00E3412B" w:rsidRDefault="00110E3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154DBFB1" w14:textId="77777777" w:rsidR="00E3412B" w:rsidRDefault="00110E3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62BF93B5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6A927F9C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1136835A" w14:textId="77777777" w:rsidR="00E3412B" w:rsidRDefault="00110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7359DAF3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59319283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5DCE9DB4" w14:textId="77777777" w:rsidR="00E3412B" w:rsidRDefault="00110E3E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5A84F4BB" w14:textId="77777777" w:rsidR="00E3412B" w:rsidRDefault="00110E3E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39AD8AD1" w14:textId="77777777" w:rsidR="00E3412B" w:rsidRDefault="00110E3E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51B34872" w14:textId="77777777" w:rsidR="00E3412B" w:rsidRDefault="00110E3E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5EF130E" w14:textId="77777777" w:rsidR="00E3412B" w:rsidRDefault="00110E3E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1FBAF188" w14:textId="77777777" w:rsidR="00E3412B" w:rsidRDefault="00110E3E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1D0A208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1BE4EC84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3852551A" w14:textId="77777777" w:rsidR="00E3412B" w:rsidRDefault="00110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997956B" w14:textId="77777777" w:rsidR="00E3412B" w:rsidRDefault="00110E3E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574C14F1" w14:textId="77777777" w:rsidR="00E3412B" w:rsidRDefault="00110E3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1CCC510C" w14:textId="77777777" w:rsidR="00E3412B" w:rsidRDefault="00110E3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54DF79F" w14:textId="77777777" w:rsidR="00E3412B" w:rsidRDefault="00110E3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7B218CCA" w14:textId="77777777" w:rsidR="00E3412B" w:rsidRDefault="00110E3E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51230F27" w14:textId="77777777" w:rsidR="00E3412B" w:rsidRDefault="00110E3E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</w:t>
      </w:r>
      <w:r>
        <w:rPr>
          <w:color w:val="000000"/>
          <w:sz w:val="22"/>
          <w:szCs w:val="22"/>
        </w:rPr>
        <w:lastRenderedPageBreak/>
        <w:t>publicznemu, Zamawiający może odstąpić od umowy w terminie 20 dni od dnia powzięcia wiadomości o tych okolicznościach, a wykonawcy nie będą przysługiwały kary o których mowa w ust. 2.</w:t>
      </w:r>
    </w:p>
    <w:p w14:paraId="4909290E" w14:textId="77777777" w:rsidR="00E3412B" w:rsidRDefault="00E3412B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F78C869" w14:textId="77777777" w:rsidR="00E3412B" w:rsidRDefault="00110E3E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57AD6B8A" w14:textId="77777777" w:rsidR="00E3412B" w:rsidRDefault="00110E3E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33036FAA" w14:textId="77777777" w:rsidR="00E3412B" w:rsidRDefault="00110E3E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25DFA121" w14:textId="77777777" w:rsidR="00E3412B" w:rsidRDefault="00E3412B">
      <w:pPr>
        <w:spacing w:line="276" w:lineRule="auto"/>
        <w:jc w:val="center"/>
        <w:rPr>
          <w:b/>
          <w:sz w:val="22"/>
          <w:szCs w:val="22"/>
        </w:rPr>
      </w:pPr>
    </w:p>
    <w:p w14:paraId="0F3536B3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07801DFD" w14:textId="77777777" w:rsidR="00E3412B" w:rsidRDefault="00110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90B25C9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1BB576AD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1B96787B" w14:textId="77777777" w:rsidR="00E3412B" w:rsidRDefault="00110E3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698D1E9" w14:textId="77777777" w:rsidR="00E3412B" w:rsidRDefault="00E3412B">
      <w:pPr>
        <w:spacing w:line="276" w:lineRule="auto"/>
        <w:jc w:val="both"/>
        <w:rPr>
          <w:b/>
          <w:sz w:val="22"/>
          <w:szCs w:val="22"/>
        </w:rPr>
      </w:pPr>
    </w:p>
    <w:p w14:paraId="5FB9BF92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73F71B7A" w14:textId="77777777" w:rsidR="00E3412B" w:rsidRDefault="00110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69E6168C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3AFBE32F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6C47523F" w14:textId="77777777" w:rsidR="00E3412B" w:rsidRDefault="00110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072B225E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1CD21DC8" w14:textId="77777777" w:rsidR="00E3412B" w:rsidRDefault="00110E3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43CD4CE2" w14:textId="77777777" w:rsidR="00E3412B" w:rsidRDefault="00110E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360B6207" w14:textId="77777777" w:rsidR="00E3412B" w:rsidRDefault="00110E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6DBC7DE8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7337258A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25A80D81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3B1AD6C5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412B" w14:paraId="6CF9437D" w14:textId="77777777">
        <w:tc>
          <w:tcPr>
            <w:tcW w:w="5303" w:type="dxa"/>
            <w:shd w:val="clear" w:color="auto" w:fill="auto"/>
          </w:tcPr>
          <w:p w14:paraId="0FAE134B" w14:textId="77777777" w:rsidR="00E3412B" w:rsidRDefault="00E341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426E1EA" w14:textId="77777777" w:rsidR="00E3412B" w:rsidRDefault="00E341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2B5944B" w14:textId="77777777" w:rsidR="00E3412B" w:rsidRDefault="00E341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6C343" w14:textId="77777777" w:rsidR="00E3412B" w:rsidRDefault="00110E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D7D95CB" w14:textId="77777777" w:rsidR="00E3412B" w:rsidRDefault="00110E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5E85CE8" w14:textId="77777777" w:rsidR="00E3412B" w:rsidRDefault="00E341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412EDF" w14:textId="77777777" w:rsidR="00E3412B" w:rsidRDefault="00E341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00989" w14:textId="77777777" w:rsidR="00E3412B" w:rsidRDefault="00E341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6AB598" w14:textId="77777777" w:rsidR="00E3412B" w:rsidRDefault="00110E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61C5667A" w14:textId="77777777" w:rsidR="00E3412B" w:rsidRDefault="00110E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319F0534" w14:textId="77777777" w:rsidR="00E3412B" w:rsidRDefault="00E3412B">
      <w:pPr>
        <w:spacing w:line="276" w:lineRule="auto"/>
        <w:jc w:val="both"/>
        <w:rPr>
          <w:sz w:val="22"/>
          <w:szCs w:val="22"/>
        </w:rPr>
      </w:pPr>
    </w:p>
    <w:p w14:paraId="3C9759DB" w14:textId="77777777" w:rsidR="00E3412B" w:rsidRDefault="00E3412B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55F08B8" w14:textId="77777777" w:rsidR="00E3412B" w:rsidRDefault="00E3412B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9DE2C5E" w14:textId="77777777" w:rsidR="00E3412B" w:rsidRDefault="00E3412B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B5914D2" w14:textId="77777777" w:rsidR="00E3412B" w:rsidRDefault="00E3412B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380B41A" w14:textId="77777777" w:rsidR="00E3412B" w:rsidRDefault="00E3412B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B8A0DED" w14:textId="77777777" w:rsidR="00E3412B" w:rsidRDefault="00E3412B">
      <w:pPr>
        <w:pStyle w:val="Tekstpodstawowy22"/>
        <w:spacing w:line="276" w:lineRule="auto"/>
        <w:rPr>
          <w:b/>
          <w:color w:val="000000" w:themeColor="text1"/>
        </w:rPr>
      </w:pPr>
    </w:p>
    <w:p w14:paraId="7A453E0C" w14:textId="77777777" w:rsidR="00E3412B" w:rsidRDefault="00E3412B">
      <w:pPr>
        <w:pStyle w:val="Tekstpodstawowy22"/>
        <w:spacing w:line="276" w:lineRule="auto"/>
        <w:rPr>
          <w:b/>
          <w:color w:val="000000" w:themeColor="text1"/>
        </w:rPr>
      </w:pPr>
    </w:p>
    <w:sectPr w:rsidR="00E3412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55BE" w14:textId="77777777" w:rsidR="00110E3E" w:rsidRDefault="00110E3E">
      <w:r>
        <w:separator/>
      </w:r>
    </w:p>
  </w:endnote>
  <w:endnote w:type="continuationSeparator" w:id="0">
    <w:p w14:paraId="25761CB9" w14:textId="77777777" w:rsidR="00110E3E" w:rsidRDefault="0011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E0EF3FF" w14:textId="77777777" w:rsidR="00E3412B" w:rsidRDefault="00110E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B35BAD" w14:textId="77777777" w:rsidR="00E3412B" w:rsidRDefault="00E34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8A30" w14:textId="77777777" w:rsidR="00110E3E" w:rsidRDefault="00110E3E">
      <w:r>
        <w:separator/>
      </w:r>
    </w:p>
  </w:footnote>
  <w:footnote w:type="continuationSeparator" w:id="0">
    <w:p w14:paraId="0A807959" w14:textId="77777777" w:rsidR="00110E3E" w:rsidRDefault="0011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6BB5" w14:textId="77777777" w:rsidR="00E3412B" w:rsidRDefault="00110E3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28882">
    <w:abstractNumId w:val="0"/>
  </w:num>
  <w:num w:numId="2" w16cid:durableId="1624924961">
    <w:abstractNumId w:val="11"/>
  </w:num>
  <w:num w:numId="3" w16cid:durableId="309990145">
    <w:abstractNumId w:val="1"/>
  </w:num>
  <w:num w:numId="4" w16cid:durableId="231697086">
    <w:abstractNumId w:val="5"/>
  </w:num>
  <w:num w:numId="5" w16cid:durableId="1427728817">
    <w:abstractNumId w:val="13"/>
  </w:num>
  <w:num w:numId="6" w16cid:durableId="1721050962">
    <w:abstractNumId w:val="12"/>
  </w:num>
  <w:num w:numId="7" w16cid:durableId="1146704990">
    <w:abstractNumId w:val="6"/>
  </w:num>
  <w:num w:numId="8" w16cid:durableId="379549904">
    <w:abstractNumId w:val="2"/>
  </w:num>
  <w:num w:numId="9" w16cid:durableId="1145513681">
    <w:abstractNumId w:val="3"/>
  </w:num>
  <w:num w:numId="10" w16cid:durableId="1811245916">
    <w:abstractNumId w:val="8"/>
  </w:num>
  <w:num w:numId="11" w16cid:durableId="475415606">
    <w:abstractNumId w:val="7"/>
  </w:num>
  <w:num w:numId="12" w16cid:durableId="1634751724">
    <w:abstractNumId w:val="9"/>
  </w:num>
  <w:num w:numId="13" w16cid:durableId="1759784776">
    <w:abstractNumId w:val="4"/>
  </w:num>
  <w:num w:numId="14" w16cid:durableId="1522429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0E3E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412B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0D195827"/>
    <w:rsid w:val="132B618B"/>
    <w:rsid w:val="15DB5524"/>
    <w:rsid w:val="1A5C719E"/>
    <w:rsid w:val="1D365CB6"/>
    <w:rsid w:val="1DBA3CD2"/>
    <w:rsid w:val="31F10AB6"/>
    <w:rsid w:val="376016E5"/>
    <w:rsid w:val="45CF16C2"/>
    <w:rsid w:val="475B6DEA"/>
    <w:rsid w:val="55750B07"/>
    <w:rsid w:val="63B0770D"/>
    <w:rsid w:val="6BFB6DB8"/>
    <w:rsid w:val="7C8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FEBF6"/>
  <w15:docId w15:val="{830F036E-FE15-449E-958A-4E9E1D1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1394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187</cp:revision>
  <cp:lastPrinted>2019-02-14T08:39:00Z</cp:lastPrinted>
  <dcterms:created xsi:type="dcterms:W3CDTF">2019-02-11T19:01:00Z</dcterms:created>
  <dcterms:modified xsi:type="dcterms:W3CDTF">2024-04-15T07:40:00Z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