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13D8" w14:textId="77777777" w:rsidR="00FE035F" w:rsidRDefault="00FE035F" w:rsidP="00FE035F">
      <w:pPr>
        <w:keepNext/>
        <w:jc w:val="right"/>
        <w:outlineLvl w:val="8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 xml:space="preserve">   </w:t>
      </w:r>
      <w:r>
        <w:rPr>
          <w:rFonts w:ascii="Arial Narrow" w:hAnsi="Arial Narrow"/>
          <w:bCs/>
          <w:iCs/>
          <w:sz w:val="20"/>
          <w:szCs w:val="20"/>
        </w:rPr>
        <w:t>Załącznik nr 9 do SWZ</w:t>
      </w:r>
    </w:p>
    <w:p w14:paraId="27BA17BF" w14:textId="77777777" w:rsidR="00FE035F" w:rsidRDefault="00FE035F" w:rsidP="00FE035F">
      <w:pPr>
        <w:pStyle w:val="Tekstpodstawowy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Wzór umowy</w:t>
      </w:r>
    </w:p>
    <w:p w14:paraId="292DAF70" w14:textId="4040BF78" w:rsidR="00FE035F" w:rsidRDefault="00FE035F" w:rsidP="00FE035F">
      <w:pPr>
        <w:pStyle w:val="Tytu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Umowa  nr 272…….202</w:t>
      </w:r>
      <w:r w:rsidR="00F47776">
        <w:rPr>
          <w:rFonts w:ascii="Arial Narrow" w:hAnsi="Arial Narrow"/>
          <w:sz w:val="20"/>
        </w:rPr>
        <w:t>3</w:t>
      </w:r>
    </w:p>
    <w:p w14:paraId="58B0263D" w14:textId="77777777" w:rsidR="00FE035F" w:rsidRDefault="00FE035F" w:rsidP="00FE035F">
      <w:pPr>
        <w:pStyle w:val="Tytu"/>
        <w:rPr>
          <w:rFonts w:ascii="Arial Narrow" w:hAnsi="Arial Narrow"/>
          <w:sz w:val="20"/>
        </w:rPr>
      </w:pPr>
    </w:p>
    <w:p w14:paraId="78B7E818" w14:textId="49718FE0" w:rsidR="00FE035F" w:rsidRDefault="00FE035F" w:rsidP="00FE035F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dniu .................. 202</w:t>
      </w:r>
      <w:r w:rsidR="00F47776"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</w:rPr>
        <w:t xml:space="preserve">r. w Bobrowicach </w:t>
      </w:r>
    </w:p>
    <w:p w14:paraId="424FDD2D" w14:textId="77777777" w:rsidR="00FE035F" w:rsidRDefault="00FE035F" w:rsidP="00FE035F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pomiędzy </w:t>
      </w:r>
    </w:p>
    <w:p w14:paraId="0CE4D5F3" w14:textId="77777777" w:rsidR="00FE035F" w:rsidRDefault="00FE035F" w:rsidP="00FE035F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Gminą Bobrowice z siedzibą w Bobrowicach nr 131, 66-627 Bobrowice, NIP 926-10-01-701, </w:t>
      </w:r>
    </w:p>
    <w:p w14:paraId="41F09382" w14:textId="77777777" w:rsidR="00FE035F" w:rsidRDefault="00FE035F" w:rsidP="00FE035F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którą reprezentuje:</w:t>
      </w:r>
    </w:p>
    <w:p w14:paraId="4557BFF6" w14:textId="77777777" w:rsidR="00FE035F" w:rsidRDefault="00FE035F" w:rsidP="00FE035F">
      <w:pPr>
        <w:widowControl w:val="0"/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1………………………  -  Wójt Gminy Bobrowice</w:t>
      </w:r>
      <w:r>
        <w:rPr>
          <w:rFonts w:ascii="Arial Narrow" w:hAnsi="Arial Narrow"/>
          <w:sz w:val="20"/>
          <w:szCs w:val="20"/>
        </w:rPr>
        <w:br/>
        <w:t>zwaną dalej ,,Zamawiającym”</w:t>
      </w:r>
    </w:p>
    <w:p w14:paraId="526C231F" w14:textId="77777777" w:rsidR="00FE035F" w:rsidRDefault="00FE035F" w:rsidP="00FE035F">
      <w:pPr>
        <w:widowControl w:val="0"/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 kontrasygnacie Skarbnika Gminy – ………………….</w:t>
      </w:r>
    </w:p>
    <w:p w14:paraId="198C458A" w14:textId="77777777" w:rsidR="00FE035F" w:rsidRDefault="00FE035F" w:rsidP="00FE035F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</w:p>
    <w:p w14:paraId="35547A7A" w14:textId="77777777" w:rsidR="00FE035F" w:rsidRDefault="00FE035F" w:rsidP="00FE035F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  <w:szCs w:val="20"/>
        </w:rPr>
      </w:pPr>
    </w:p>
    <w:p w14:paraId="04EB6EC5" w14:textId="77777777" w:rsidR="00FE035F" w:rsidRDefault="00FE035F" w:rsidP="00FE035F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działającym pod firmą : .................... z siedzibą przy ul. ................, NIP ..............., wpisanym do Centralnej Ewidencji i Informacji o Działalności Gospodarczej / wpisanym do Krajowego Rejestru Sądowego pod nr ……………, który reprezentuje:</w:t>
      </w:r>
    </w:p>
    <w:p w14:paraId="570523E0" w14:textId="77777777" w:rsidR="00FE035F" w:rsidRDefault="00FE035F" w:rsidP="00FE035F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1. .............................................</w:t>
      </w:r>
      <w:r>
        <w:rPr>
          <w:rFonts w:ascii="Arial Narrow" w:hAnsi="Arial Narrow"/>
          <w:sz w:val="20"/>
        </w:rPr>
        <w:br/>
        <w:t>zwanym dalej Wykonawcą”</w:t>
      </w:r>
    </w:p>
    <w:p w14:paraId="7B3E3DEF" w14:textId="77777777" w:rsidR="00FE035F" w:rsidRDefault="00FE035F" w:rsidP="00FE035F">
      <w:pPr>
        <w:pStyle w:val="Tekstpodstawowy21"/>
        <w:ind w:left="0"/>
        <w:rPr>
          <w:rFonts w:ascii="Arial Narrow" w:hAnsi="Arial Narrow"/>
          <w:sz w:val="20"/>
        </w:rPr>
      </w:pPr>
    </w:p>
    <w:p w14:paraId="1DDAF9CE" w14:textId="234B3E81" w:rsidR="00FE035F" w:rsidRDefault="00FE035F" w:rsidP="00FE035F">
      <w:pPr>
        <w:pStyle w:val="Tekstpodstawowy21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dokonanego przez Zamawiającego wyboru oferty Wykonawcy w postępowaniu o udzielenie zamówienia publicznego prowadzonym w trybie podstawowym z możliwością negocjacji na podstawie art. 275 pkt.2)  ustawy Prawo zamówień publicznych (tj. Dz.U. z 202</w:t>
      </w:r>
      <w:r w:rsidR="00F47776">
        <w:rPr>
          <w:rFonts w:ascii="Arial Narrow" w:hAnsi="Arial Narrow"/>
          <w:sz w:val="20"/>
        </w:rPr>
        <w:t>2</w:t>
      </w:r>
      <w:r>
        <w:rPr>
          <w:rFonts w:ascii="Arial Narrow" w:hAnsi="Arial Narrow"/>
          <w:sz w:val="20"/>
        </w:rPr>
        <w:t>r, poz.1</w:t>
      </w:r>
      <w:r w:rsidR="00F47776">
        <w:rPr>
          <w:rFonts w:ascii="Arial Narrow" w:hAnsi="Arial Narrow"/>
          <w:sz w:val="20"/>
        </w:rPr>
        <w:t>710</w:t>
      </w:r>
      <w:r>
        <w:rPr>
          <w:rFonts w:ascii="Arial Narrow" w:hAnsi="Arial Narrow"/>
          <w:sz w:val="20"/>
        </w:rPr>
        <w:t xml:space="preserve"> ze zm.) zawarto umowę o następującej treści:</w:t>
      </w:r>
    </w:p>
    <w:p w14:paraId="74AE109A" w14:textId="77777777" w:rsidR="00FE035F" w:rsidRDefault="00FE035F" w:rsidP="00FE035F">
      <w:pPr>
        <w:widowControl w:val="0"/>
        <w:tabs>
          <w:tab w:val="left" w:pos="4013"/>
        </w:tabs>
        <w:jc w:val="center"/>
        <w:rPr>
          <w:rFonts w:ascii="Arial Narrow" w:hAnsi="Arial Narrow"/>
          <w:sz w:val="20"/>
          <w:szCs w:val="20"/>
        </w:rPr>
      </w:pPr>
    </w:p>
    <w:p w14:paraId="54BFC9B2" w14:textId="77777777" w:rsidR="00FE035F" w:rsidRDefault="00FE035F" w:rsidP="00FE035F">
      <w:pPr>
        <w:widowControl w:val="0"/>
        <w:tabs>
          <w:tab w:val="left" w:pos="4013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</w:t>
      </w:r>
    </w:p>
    <w:p w14:paraId="5CA9A547" w14:textId="77777777" w:rsidR="00FE035F" w:rsidRDefault="00FE035F" w:rsidP="00FE035F">
      <w:pPr>
        <w:widowControl w:val="0"/>
        <w:tabs>
          <w:tab w:val="left" w:pos="4013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Przedmiot umowy</w:t>
      </w:r>
    </w:p>
    <w:p w14:paraId="7336790B" w14:textId="61FE5495" w:rsidR="00FE035F" w:rsidRDefault="00FE035F" w:rsidP="00FE035F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Zamawiający zleca, a Wykonawca przyjmuje do wykonania roboty budowlane polegające na wykonaniu zadania pn. Wykonanie otworu studziennego na potrzeby ujęcia wód podziemnych w miejscowości Dychów</w:t>
      </w:r>
      <w:r>
        <w:rPr>
          <w:rFonts w:ascii="Arial Narrow" w:hAnsi="Arial Narrow"/>
          <w:b/>
          <w:sz w:val="20"/>
          <w:szCs w:val="20"/>
        </w:rPr>
        <w:t xml:space="preserve">. </w:t>
      </w:r>
    </w:p>
    <w:p w14:paraId="0BCE9C8D" w14:textId="7B1C960B" w:rsidR="00FE035F" w:rsidRDefault="00FE035F" w:rsidP="00FE035F">
      <w:pPr>
        <w:pStyle w:val="Tekstpodstawowywcity"/>
        <w:ind w:hanging="283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Wykonawca zobowiązuje się wykonać przedmiot niniejszej umowy określony w pkt.1  zgodnie z projektem robót geologicznych, specyfikacją techniczną wykonania i odbioru robót, złożoną ofertą, warunkami specyfikacji istotnych warunków zamówienia oraz zgodnie z obowiązującymi przepisami, normami i zasadami wiedzy technicznej, z należytą starannością, dobrą jakością i zachowaniem zasad bezpieczeństwa, na ustalonych niniejszą umową warunkach.</w:t>
      </w:r>
    </w:p>
    <w:p w14:paraId="105882F3" w14:textId="77777777" w:rsidR="00FE035F" w:rsidRDefault="00FE035F" w:rsidP="00FE035F">
      <w:pPr>
        <w:pStyle w:val="Tekstpodstawowy21"/>
        <w:tabs>
          <w:tab w:val="left" w:pos="180"/>
        </w:tabs>
        <w:ind w:left="180" w:hanging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3. Wykonawca oświadcza, że przy realizacji przedmiotu umowy zastosuje wyłącznie materiały opatrzone niezbędnymi </w:t>
      </w:r>
      <w:r>
        <w:rPr>
          <w:rFonts w:ascii="Arial Narrow" w:hAnsi="Arial Narrow"/>
          <w:sz w:val="20"/>
          <w:u w:val="single"/>
        </w:rPr>
        <w:t>atestami i certyfikatami</w:t>
      </w:r>
      <w:r>
        <w:rPr>
          <w:rFonts w:ascii="Arial Narrow" w:hAnsi="Arial Narrow"/>
          <w:sz w:val="20"/>
        </w:rPr>
        <w:t xml:space="preserve"> dopuszczającymi je do stosowania w budownictwie, spełniającymi wymagania co do jakości określone w przepisach Prawa budowalnego i w dokumentach wymienionych w pkt.2.</w:t>
      </w:r>
    </w:p>
    <w:p w14:paraId="2EA460D2" w14:textId="77777777" w:rsidR="00FE035F" w:rsidRDefault="00FE035F" w:rsidP="00FE035F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</w:p>
    <w:p w14:paraId="73232922" w14:textId="77777777" w:rsidR="00FE035F" w:rsidRDefault="00FE035F" w:rsidP="00FE035F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Obowiązki stron</w:t>
      </w:r>
    </w:p>
    <w:p w14:paraId="26EDFD2E" w14:textId="77777777" w:rsidR="00FE035F" w:rsidRDefault="00FE035F" w:rsidP="00FE035F">
      <w:pPr>
        <w:widowControl w:val="0"/>
        <w:tabs>
          <w:tab w:val="left" w:pos="419"/>
        </w:tabs>
        <w:ind w:left="419" w:hanging="41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Obowiązki Zamawiającego</w:t>
      </w:r>
    </w:p>
    <w:p w14:paraId="1316A30F" w14:textId="1209D8D9" w:rsidR="00FE035F" w:rsidRDefault="00FE035F" w:rsidP="00FE035F">
      <w:pPr>
        <w:widowControl w:val="0"/>
        <w:numPr>
          <w:ilvl w:val="1"/>
          <w:numId w:val="1"/>
        </w:numPr>
        <w:tabs>
          <w:tab w:val="num" w:pos="426"/>
        </w:tabs>
        <w:spacing w:line="266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Przekazanie Wykonawcy 1 egzemplarza projektu robót geologicznych.</w:t>
      </w:r>
    </w:p>
    <w:p w14:paraId="667A25A7" w14:textId="77777777" w:rsidR="00FE035F" w:rsidRDefault="00FE035F" w:rsidP="00FE035F">
      <w:pPr>
        <w:widowControl w:val="0"/>
        <w:numPr>
          <w:ilvl w:val="1"/>
          <w:numId w:val="1"/>
        </w:numPr>
        <w:tabs>
          <w:tab w:val="num" w:pos="426"/>
        </w:tabs>
        <w:spacing w:line="266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Przekazanie placu budowy w terminie </w:t>
      </w:r>
      <w:r>
        <w:rPr>
          <w:rFonts w:ascii="Arial Narrow" w:hAnsi="Arial Narrow"/>
          <w:color w:val="000000"/>
          <w:sz w:val="20"/>
          <w:szCs w:val="20"/>
        </w:rPr>
        <w:t>do</w:t>
      </w:r>
      <w:r>
        <w:rPr>
          <w:rFonts w:ascii="Arial Narrow" w:hAnsi="Arial Narrow"/>
          <w:sz w:val="20"/>
          <w:szCs w:val="20"/>
        </w:rPr>
        <w:t xml:space="preserve"> 14 dni po podpisaniu umowy.</w:t>
      </w:r>
    </w:p>
    <w:p w14:paraId="77036223" w14:textId="77777777" w:rsidR="00FE035F" w:rsidRDefault="00FE035F" w:rsidP="00FE035F">
      <w:pPr>
        <w:widowControl w:val="0"/>
        <w:tabs>
          <w:tab w:val="left" w:pos="42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1.2.</w:t>
      </w:r>
      <w:r>
        <w:rPr>
          <w:rFonts w:ascii="Arial Narrow" w:hAnsi="Arial Narrow"/>
          <w:sz w:val="20"/>
          <w:szCs w:val="20"/>
        </w:rPr>
        <w:tab/>
        <w:t>Dokonanie odbioru wykonanych robót.</w:t>
      </w:r>
    </w:p>
    <w:p w14:paraId="57D8DD30" w14:textId="77777777" w:rsidR="00FE035F" w:rsidRDefault="00FE035F" w:rsidP="00FE035F">
      <w:pPr>
        <w:widowControl w:val="0"/>
        <w:tabs>
          <w:tab w:val="left" w:pos="426"/>
        </w:tabs>
        <w:spacing w:line="260" w:lineRule="exact"/>
        <w:ind w:left="476" w:hanging="47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1.3.</w:t>
      </w:r>
      <w:r>
        <w:rPr>
          <w:rFonts w:ascii="Arial Narrow" w:hAnsi="Arial Narrow"/>
          <w:sz w:val="20"/>
          <w:szCs w:val="20"/>
        </w:rPr>
        <w:tab/>
        <w:t>Zapewnienie bieżącego nadzoru inwestorskiego i autorskiego obejmującego wszystkie branże przedmiotu umowy.</w:t>
      </w:r>
    </w:p>
    <w:p w14:paraId="35AA59AC" w14:textId="77777777" w:rsidR="00FE035F" w:rsidRDefault="00FE035F" w:rsidP="00FE035F">
      <w:pPr>
        <w:widowControl w:val="0"/>
        <w:tabs>
          <w:tab w:val="left" w:pos="470"/>
        </w:tabs>
        <w:ind w:left="470" w:hanging="470"/>
        <w:rPr>
          <w:rFonts w:ascii="Arial Narrow" w:hAnsi="Arial Narrow"/>
          <w:b/>
          <w:sz w:val="20"/>
          <w:szCs w:val="20"/>
        </w:rPr>
      </w:pPr>
    </w:p>
    <w:p w14:paraId="633EF027" w14:textId="77777777" w:rsidR="00FE035F" w:rsidRDefault="00FE035F" w:rsidP="00FE035F">
      <w:pPr>
        <w:widowControl w:val="0"/>
        <w:tabs>
          <w:tab w:val="left" w:pos="470"/>
        </w:tabs>
        <w:ind w:left="470" w:hanging="4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Obowiązki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Wykonawcy</w:t>
      </w:r>
    </w:p>
    <w:p w14:paraId="008FEBC0" w14:textId="5994A251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2.1. Prawidłowe wykonanie wszystkich prac związanych z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realizacją przedmiotu umowy zgodnie z projektem robót geologicznych, warunkami wykonania i odbiorów oraz z aktualnie obowiązującymi normami polskimi, polskim prawem budowlanym wraz z aktami wykonawczymi do niego i innymi obowiązującymi przepisami.</w:t>
      </w:r>
    </w:p>
    <w:p w14:paraId="2C53E796" w14:textId="1D6D2038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2.2.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Opracowanie kompletnej,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dokumentacji hydrogeologicznej wód podziemnych z utworów paleogeńsko-neogeńskich (2 egzemplarze) wraz z decyzją zatwierdzającą i dokumentacji </w:t>
      </w:r>
      <w:r>
        <w:rPr>
          <w:rFonts w:ascii="Arial Narrow" w:hAnsi="Arial Narrow"/>
          <w:b/>
          <w:sz w:val="20"/>
          <w:szCs w:val="20"/>
        </w:rPr>
        <w:t>geodezyjno-powykonawczej</w:t>
      </w:r>
      <w:r>
        <w:rPr>
          <w:rFonts w:ascii="Arial Narrow" w:hAnsi="Arial Narrow"/>
          <w:sz w:val="20"/>
          <w:szCs w:val="20"/>
        </w:rPr>
        <w:t xml:space="preserve"> w 2 egzemplarzach (wraz z wersją elektroniczną dokumentacji z mapą </w:t>
      </w:r>
      <w:r>
        <w:rPr>
          <w:rFonts w:ascii="Arial Narrow" w:hAnsi="Arial Narrow"/>
          <w:color w:val="000000"/>
          <w:sz w:val="20"/>
          <w:szCs w:val="20"/>
        </w:rPr>
        <w:t>w formacie pdf i dwg) i  przekazanie jej Zamawiającemu w dniu zgłoszenia gotowości do odbioru końcowego całego zamówienia.</w:t>
      </w:r>
    </w:p>
    <w:p w14:paraId="29E8403C" w14:textId="69231556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2.3 Wykonawca jest zobowiązany do uczestniczenia w czynnościach kontrolnych przeprowadzonych przez</w:t>
      </w:r>
      <w:r>
        <w:rPr>
          <w:rStyle w:val="Pogrubienie"/>
          <w:rFonts w:ascii="Arial Narrow" w:hAnsi="Arial Narrow"/>
          <w:color w:val="000000"/>
          <w:sz w:val="20"/>
          <w:szCs w:val="20"/>
        </w:rPr>
        <w:t xml:space="preserve"> </w:t>
      </w:r>
      <w:r w:rsidRPr="00520C9B">
        <w:rPr>
          <w:rStyle w:val="Pogrubienie"/>
          <w:rFonts w:ascii="Arial Narrow" w:hAnsi="Arial Narrow"/>
          <w:color w:val="000000" w:themeColor="text1"/>
          <w:sz w:val="20"/>
          <w:szCs w:val="20"/>
        </w:rPr>
        <w:t>Powiatowego Inspektora Nadzoru Budowlanego</w:t>
      </w:r>
      <w:r>
        <w:rPr>
          <w:rStyle w:val="Pogrubienie"/>
          <w:rFonts w:ascii="Arial Narrow" w:hAnsi="Arial Narrow"/>
          <w:color w:val="000000"/>
          <w:sz w:val="20"/>
          <w:szCs w:val="20"/>
        </w:rPr>
        <w:t xml:space="preserve">, i uzupełnienia </w:t>
      </w:r>
      <w:r w:rsidR="00AA4A19">
        <w:rPr>
          <w:rStyle w:val="Pogrubienie"/>
          <w:rFonts w:ascii="Arial Narrow" w:hAnsi="Arial Narrow"/>
          <w:color w:val="000000"/>
          <w:sz w:val="20"/>
          <w:szCs w:val="20"/>
        </w:rPr>
        <w:t xml:space="preserve">wymienionych w pkt. 2.2 </w:t>
      </w:r>
      <w:r>
        <w:rPr>
          <w:rStyle w:val="Pogrubienie"/>
          <w:rFonts w:ascii="Arial Narrow" w:hAnsi="Arial Narrow"/>
          <w:color w:val="000000"/>
          <w:sz w:val="20"/>
          <w:szCs w:val="20"/>
        </w:rPr>
        <w:t xml:space="preserve">dokumentacji o dokumenty wymagane przez </w:t>
      </w:r>
      <w:r w:rsidR="00AA4A19">
        <w:rPr>
          <w:rStyle w:val="Pogrubienie"/>
          <w:rFonts w:ascii="Arial Narrow" w:hAnsi="Arial Narrow"/>
          <w:color w:val="000000"/>
          <w:sz w:val="20"/>
          <w:szCs w:val="20"/>
        </w:rPr>
        <w:t>uprawnione</w:t>
      </w:r>
      <w:r>
        <w:rPr>
          <w:rStyle w:val="Pogrubienie"/>
          <w:rFonts w:ascii="Arial Narrow" w:hAnsi="Arial Narrow"/>
          <w:color w:val="000000"/>
          <w:sz w:val="20"/>
          <w:szCs w:val="20"/>
        </w:rPr>
        <w:t xml:space="preserve"> organy w terminie przez nich określonym.</w:t>
      </w:r>
    </w:p>
    <w:p w14:paraId="4DF4FB80" w14:textId="77777777" w:rsidR="00FE035F" w:rsidRDefault="00FE035F" w:rsidP="00FE035F">
      <w:pPr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2.4. Wykonawca jest zobowiązany zabezpieczyć i oznakować prowadzone roboty oraz dbać o stan techniczny i prawidłowe oznakowania przez cały czas trwania realizacji zadania. Wykonawca ponosi pełną odpowiedzialność za teren budowy w trakcie trwania robót.</w:t>
      </w:r>
    </w:p>
    <w:p w14:paraId="4A613A73" w14:textId="77777777" w:rsidR="00FE035F" w:rsidRDefault="00FE035F" w:rsidP="00FE035F">
      <w:pPr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2.5. W przypadku uszkodzenia urządzeń, instalacji, pojazdów itp. – Wykonawca dokona stosownych napraw/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odtworzeń </w:t>
      </w:r>
      <w:r>
        <w:rPr>
          <w:rFonts w:ascii="Arial Narrow" w:hAnsi="Arial Narrow"/>
          <w:color w:val="000000"/>
          <w:sz w:val="20"/>
          <w:szCs w:val="20"/>
        </w:rPr>
        <w:t>na swój koszt w porozumieniu z właścicielami obiektów liniowych, innych urządzeń, obiektów budowlanych i pojazdów.</w:t>
      </w:r>
    </w:p>
    <w:p w14:paraId="0F0C20F3" w14:textId="77777777" w:rsidR="00FE035F" w:rsidRDefault="00FE035F" w:rsidP="00FE035F">
      <w:pPr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2.6. </w:t>
      </w:r>
      <w:r>
        <w:rPr>
          <w:rFonts w:ascii="Arial Narrow" w:hAnsi="Arial Narrow"/>
          <w:color w:val="000000" w:themeColor="text1"/>
          <w:sz w:val="20"/>
          <w:szCs w:val="20"/>
        </w:rPr>
        <w:t>Obowiązkiem Wykonawcy jest utrzymanie terenu budowy w stanie wolnym od przeszkód komunikacyjnych, usuwanie na bieżąco zbędnych materiałów, odpadów i śmieci, wykonywanie robót w sposób jak najmniej uciążliwy dla otoczenia oraz w sposób umożliwiający mieszkańcom dojazd do posesji.</w:t>
      </w:r>
    </w:p>
    <w:p w14:paraId="5F58D594" w14:textId="77777777" w:rsidR="00FE035F" w:rsidRDefault="00FE035F" w:rsidP="00FE035F">
      <w:pPr>
        <w:widowControl w:val="0"/>
        <w:tabs>
          <w:tab w:val="left" w:pos="360"/>
          <w:tab w:val="left" w:pos="476"/>
        </w:tabs>
        <w:spacing w:line="260" w:lineRule="exact"/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2.7. Od dnia protokolarnego przekazania terenu robót Wykonawca ponosi odpowiedzialność za szkody wyrządzone Zamawiającemu i osobom trzecim.</w:t>
      </w:r>
    </w:p>
    <w:p w14:paraId="6E067DA8" w14:textId="77777777" w:rsidR="00FE035F" w:rsidRDefault="00FE035F" w:rsidP="00FE035F">
      <w:pPr>
        <w:widowControl w:val="0"/>
        <w:tabs>
          <w:tab w:val="left" w:pos="476"/>
        </w:tabs>
        <w:spacing w:line="260" w:lineRule="exact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2.8. </w:t>
      </w:r>
      <w:bookmarkStart w:id="0" w:name="_Hlk84577659"/>
      <w:r>
        <w:rPr>
          <w:rFonts w:ascii="Arial Narrow" w:hAnsi="Arial Narrow"/>
          <w:color w:val="000000" w:themeColor="text1"/>
          <w:sz w:val="20"/>
          <w:szCs w:val="20"/>
        </w:rPr>
        <w:t xml:space="preserve">Obowiązkiem Wykonawcy jest </w:t>
      </w:r>
      <w:bookmarkEnd w:id="0"/>
      <w:r>
        <w:rPr>
          <w:rFonts w:ascii="Arial Narrow" w:hAnsi="Arial Narrow"/>
          <w:color w:val="000000" w:themeColor="text1"/>
          <w:sz w:val="20"/>
          <w:szCs w:val="20"/>
        </w:rPr>
        <w:t>koordynacja prac realizowanych przez podwykonawców.</w:t>
      </w:r>
    </w:p>
    <w:p w14:paraId="0A0F8FA5" w14:textId="77777777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2.9. Obowiązkiem Wykonawcy jest przygotowanie obiektów i wymaganych dokumentów łącznie z dokumentacją powykonawczą do dokonania odbioru przez Zamawiającego.</w:t>
      </w:r>
    </w:p>
    <w:p w14:paraId="120658ED" w14:textId="77777777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2.10.</w:t>
      </w:r>
      <w:r>
        <w:rPr>
          <w:rFonts w:ascii="Arial Narrow" w:hAnsi="Arial Narrow"/>
          <w:color w:val="000000" w:themeColor="text1"/>
          <w:sz w:val="20"/>
          <w:szCs w:val="20"/>
        </w:rPr>
        <w:tab/>
        <w:t>Obowiązkiem Wykonawcy jest zgłaszanie obiektów i robót do odbioru.</w:t>
      </w:r>
    </w:p>
    <w:p w14:paraId="188E477A" w14:textId="77777777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2.11.</w:t>
      </w: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Wykonawca zobowiązany jest </w:t>
      </w:r>
      <w:r>
        <w:rPr>
          <w:rFonts w:ascii="Arial Narrow" w:hAnsi="Arial Narrow"/>
          <w:sz w:val="20"/>
          <w:szCs w:val="20"/>
        </w:rPr>
        <w:t>przestrzegać przepisów bhp i ppoż.</w:t>
      </w:r>
    </w:p>
    <w:p w14:paraId="2558E2D2" w14:textId="77777777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2.12.</w:t>
      </w:r>
      <w:r>
        <w:rPr>
          <w:rFonts w:ascii="Arial Narrow" w:hAnsi="Arial Narrow"/>
          <w:sz w:val="20"/>
          <w:szCs w:val="20"/>
        </w:rPr>
        <w:tab/>
        <w:t>Obowiązkiem Wykonawcy jest zapewnienie kadry z wymaganymi uprawnieniami</w:t>
      </w:r>
    </w:p>
    <w:p w14:paraId="5E026169" w14:textId="77777777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2.13.</w:t>
      </w:r>
      <w:r>
        <w:rPr>
          <w:rFonts w:ascii="Arial Narrow" w:hAnsi="Arial Narrow"/>
          <w:sz w:val="20"/>
          <w:szCs w:val="20"/>
        </w:rPr>
        <w:tab/>
        <w:t>Obowiązkiem Wykonawcy jest utrzymanie porządku na placu budowy w czasie realizacji prac.</w:t>
      </w:r>
    </w:p>
    <w:p w14:paraId="1C5FF228" w14:textId="68A00275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2.14.</w:t>
      </w:r>
      <w:r>
        <w:rPr>
          <w:rFonts w:ascii="Arial Narrow" w:hAnsi="Arial Narrow"/>
          <w:sz w:val="20"/>
          <w:szCs w:val="20"/>
        </w:rPr>
        <w:tab/>
        <w:t>Obowiązkiem Wykonawcy jest likwidacja placu budowy i zaplecza własnego Wykonawcy bezzwłocznie po zakończeniu prac.</w:t>
      </w:r>
    </w:p>
    <w:p w14:paraId="27D9A96C" w14:textId="09B296E9" w:rsidR="00FE035F" w:rsidRDefault="00FE035F" w:rsidP="00FE035F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2.15. Obowiązkiem Wykonawcy jest doprowadzenie terenu </w:t>
      </w:r>
      <w:r w:rsidR="00AA4A19">
        <w:rPr>
          <w:rFonts w:ascii="Arial Narrow" w:hAnsi="Arial Narrow"/>
          <w:sz w:val="20"/>
          <w:szCs w:val="20"/>
        </w:rPr>
        <w:t xml:space="preserve">w miejscu prowadzonych prac </w:t>
      </w:r>
      <w:r>
        <w:rPr>
          <w:rFonts w:ascii="Arial Narrow" w:hAnsi="Arial Narrow"/>
          <w:sz w:val="20"/>
          <w:szCs w:val="20"/>
        </w:rPr>
        <w:t>do stanu pierwotnego i przekazanie go Zamawiającemu.</w:t>
      </w:r>
    </w:p>
    <w:p w14:paraId="6445533F" w14:textId="77777777" w:rsidR="00FE035F" w:rsidRDefault="00FE035F" w:rsidP="00FE035F">
      <w:pPr>
        <w:widowControl w:val="0"/>
        <w:tabs>
          <w:tab w:val="left" w:pos="476"/>
        </w:tabs>
        <w:jc w:val="center"/>
        <w:rPr>
          <w:rFonts w:ascii="Arial Narrow" w:hAnsi="Arial Narrow"/>
          <w:b/>
          <w:sz w:val="20"/>
          <w:szCs w:val="20"/>
        </w:rPr>
      </w:pPr>
    </w:p>
    <w:p w14:paraId="52978EDF" w14:textId="77777777" w:rsidR="00FE035F" w:rsidRDefault="00FE035F" w:rsidP="00FE035F">
      <w:pPr>
        <w:widowControl w:val="0"/>
        <w:tabs>
          <w:tab w:val="left" w:pos="476"/>
        </w:tabs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2</w:t>
      </w:r>
    </w:p>
    <w:p w14:paraId="1B50EBF0" w14:textId="77777777" w:rsidR="00FE035F" w:rsidRDefault="00FE035F" w:rsidP="00FE035F">
      <w:pPr>
        <w:widowControl w:val="0"/>
        <w:tabs>
          <w:tab w:val="left" w:pos="476"/>
        </w:tabs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Podwykonawcy</w:t>
      </w:r>
    </w:p>
    <w:p w14:paraId="0A781162" w14:textId="77777777" w:rsidR="00FE035F" w:rsidRDefault="00FE035F" w:rsidP="00FE035F">
      <w:pPr>
        <w:widowControl w:val="0"/>
        <w:tabs>
          <w:tab w:val="left" w:pos="476"/>
        </w:tabs>
        <w:jc w:val="both"/>
        <w:rPr>
          <w:rFonts w:ascii="Arial Narrow" w:hAnsi="Arial Narrow"/>
          <w:b/>
          <w:i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Wykonawca zamierza wykonać zamówienie bez udziału podwykonawców.</w:t>
      </w:r>
    </w:p>
    <w:p w14:paraId="3B3FA31C" w14:textId="77777777" w:rsidR="00FE035F" w:rsidRDefault="00FE035F" w:rsidP="00FE035F">
      <w:pPr>
        <w:widowControl w:val="0"/>
        <w:tabs>
          <w:tab w:val="left" w:pos="476"/>
        </w:tabs>
        <w:jc w:val="both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b/>
          <w:i/>
          <w:color w:val="000000"/>
          <w:sz w:val="20"/>
          <w:szCs w:val="20"/>
        </w:rPr>
        <w:t>lub (w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przypadku gdy Wykonawca zleca wykonanie robót budowlanych podwykonawcom)</w:t>
      </w:r>
    </w:p>
    <w:p w14:paraId="13614017" w14:textId="77777777" w:rsidR="00FE035F" w:rsidRDefault="00FE035F" w:rsidP="00FE035F">
      <w:pPr>
        <w:widowControl w:val="0"/>
        <w:tabs>
          <w:tab w:val="left" w:pos="476"/>
        </w:tabs>
        <w:jc w:val="both"/>
        <w:rPr>
          <w:rFonts w:ascii="Arial Narrow" w:hAnsi="Arial Narrow"/>
          <w:i/>
          <w:color w:val="000000"/>
          <w:sz w:val="20"/>
          <w:szCs w:val="20"/>
        </w:rPr>
      </w:pPr>
    </w:p>
    <w:p w14:paraId="14E480CF" w14:textId="77777777" w:rsidR="00FE035F" w:rsidRDefault="00FE035F" w:rsidP="00FE035F">
      <w:pPr>
        <w:widowControl w:val="0"/>
        <w:numPr>
          <w:ilvl w:val="0"/>
          <w:numId w:val="2"/>
        </w:numPr>
        <w:tabs>
          <w:tab w:val="left" w:pos="476"/>
          <w:tab w:val="left" w:pos="540"/>
        </w:tabs>
        <w:spacing w:line="100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oświadcza, że powierza, realizację części umowy, o której mowa w § 1 w zakresie: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4813"/>
        <w:gridCol w:w="1811"/>
      </w:tblGrid>
      <w:tr w:rsidR="00FE035F" w14:paraId="0313016F" w14:textId="77777777" w:rsidTr="00FE03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3F7F" w14:textId="77777777" w:rsidR="00FE035F" w:rsidRDefault="00FE035F">
            <w:pPr>
              <w:widowControl w:val="0"/>
              <w:tabs>
                <w:tab w:val="left" w:pos="476"/>
              </w:tabs>
              <w:spacing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Robót (podać rodzaj)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AAC1" w14:textId="77777777" w:rsidR="00FE035F" w:rsidRDefault="00FE035F">
            <w:pPr>
              <w:widowControl w:val="0"/>
              <w:tabs>
                <w:tab w:val="left" w:pos="476"/>
              </w:tabs>
              <w:spacing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Podwykonawcy, adres, NIP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69C2" w14:textId="77777777" w:rsidR="00FE035F" w:rsidRDefault="00FE035F">
            <w:pPr>
              <w:widowControl w:val="0"/>
              <w:tabs>
                <w:tab w:val="left" w:pos="476"/>
              </w:tabs>
              <w:spacing w:line="256" w:lineRule="auto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>Wartość lub % zamówienia</w:t>
            </w:r>
          </w:p>
        </w:tc>
      </w:tr>
      <w:tr w:rsidR="00FE035F" w14:paraId="3FBCCAEA" w14:textId="77777777" w:rsidTr="00FE03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ABD85" w14:textId="77777777" w:rsidR="00FE035F" w:rsidRDefault="00FE035F">
            <w:pPr>
              <w:widowControl w:val="0"/>
              <w:tabs>
                <w:tab w:val="left" w:pos="476"/>
              </w:tabs>
              <w:spacing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41A8" w14:textId="77777777" w:rsidR="00FE035F" w:rsidRDefault="00FE035F">
            <w:pPr>
              <w:widowControl w:val="0"/>
              <w:tabs>
                <w:tab w:val="left" w:pos="476"/>
              </w:tabs>
              <w:spacing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8631" w14:textId="77777777" w:rsidR="00FE035F" w:rsidRDefault="00FE035F">
            <w:pPr>
              <w:widowControl w:val="0"/>
              <w:tabs>
                <w:tab w:val="left" w:pos="476"/>
              </w:tabs>
              <w:spacing w:line="25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C15709" w14:textId="77777777" w:rsidR="00FE035F" w:rsidRDefault="00FE035F" w:rsidP="00FE035F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after="100"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musi uzyskać zgodę Zamawiającego na zawarcie umowy z podwykonawcą, a w szczególności przedstawić Zamawiającemu projekt umowy, a także projekt zmian umowy o podwykonawstwo.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Przedmiotowy obowiązek dotyczy także umów między podwykonawcą a dalszym podwykonawcą lub między dalszymi podwykonawcami. Podwykonawca lub dalszy podwykonawca zobowiązany jest dołączyć zgodę Wykonawcy na zawarcie umowy o podwykonawstwo w treści zgodnej z projektem umowy.</w:t>
      </w:r>
    </w:p>
    <w:p w14:paraId="3C34E0EB" w14:textId="77777777" w:rsidR="00FE035F" w:rsidRDefault="00FE035F" w:rsidP="00FE03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Zamawiający, w terminie do 14 dni zgłasza pisemnie zastrzeżenia do projektu umowy o podwykonawstwo w zakresie robót budowlanych (lub jej zmian w terminie 7 dni).</w:t>
      </w:r>
    </w:p>
    <w:p w14:paraId="53A55962" w14:textId="77777777" w:rsidR="00FE035F" w:rsidRDefault="00FE035F" w:rsidP="00FE035F">
      <w:pPr>
        <w:numPr>
          <w:ilvl w:val="0"/>
          <w:numId w:val="2"/>
        </w:numPr>
        <w:shd w:val="clear" w:color="auto" w:fill="FFFFFF"/>
        <w:spacing w:before="100" w:after="100"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Wykonawca, podwykonawca lub dalszy podwykonawca zamówienia na roboty budowlane </w:t>
      </w:r>
      <w:r>
        <w:rPr>
          <w:rFonts w:ascii="Arial Narrow" w:hAnsi="Arial Narrow"/>
          <w:b/>
          <w:color w:val="000000"/>
          <w:sz w:val="20"/>
          <w:szCs w:val="20"/>
        </w:rPr>
        <w:t>przedkłada zamawiającemu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poświadczoną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za zgodność z oryginałem kopię zawartej umowy o podwykonawstwo(lub jej zmian)</w:t>
      </w:r>
      <w:r>
        <w:rPr>
          <w:rFonts w:ascii="Arial Narrow" w:hAnsi="Arial Narrow"/>
          <w:color w:val="000000"/>
          <w:sz w:val="20"/>
          <w:szCs w:val="20"/>
        </w:rPr>
        <w:t xml:space="preserve">, której przedmiotem są roboty budowlane, dostawy, usługi </w:t>
      </w:r>
      <w:r>
        <w:rPr>
          <w:rFonts w:ascii="Arial Narrow" w:hAnsi="Arial Narrow"/>
          <w:b/>
          <w:color w:val="000000"/>
          <w:sz w:val="20"/>
          <w:szCs w:val="20"/>
        </w:rPr>
        <w:t>w terminie 7 dni od dnia jej zawarcia</w:t>
      </w:r>
      <w:r>
        <w:rPr>
          <w:rFonts w:ascii="Arial Narrow" w:hAnsi="Arial Narrow"/>
          <w:color w:val="000000"/>
          <w:sz w:val="20"/>
          <w:szCs w:val="20"/>
        </w:rPr>
        <w:t xml:space="preserve">. Podwykonawca lub dalszy podwykonawca zobowiązany jest dołączyć zgodę Wykonawcy na zawarcie umowy o podwykonawstwo o treści zgodnej z projektem umowy. </w:t>
      </w:r>
    </w:p>
    <w:p w14:paraId="0962DF6B" w14:textId="77777777" w:rsidR="00FE035F" w:rsidRDefault="00FE035F" w:rsidP="00FE035F">
      <w:pPr>
        <w:numPr>
          <w:ilvl w:val="0"/>
          <w:numId w:val="2"/>
        </w:numPr>
        <w:shd w:val="clear" w:color="auto" w:fill="FFFFFF"/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z podwykonawcą (lub dalszym podwykonawcą) winna określać:</w:t>
      </w:r>
    </w:p>
    <w:p w14:paraId="3121C50B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Zakres powierzanych robót,</w:t>
      </w:r>
    </w:p>
    <w:p w14:paraId="7791012C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wykonania robót objętych umową,</w:t>
      </w:r>
    </w:p>
    <w:p w14:paraId="10E6EE72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Kwotę wynagrodzenia, </w:t>
      </w:r>
    </w:p>
    <w:p w14:paraId="06564FD4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Termin zapłaty wynagrodzenia podwykonawcy lub dalszemu podwykonawcy, który nie może być dłuższy niż 30 dni od otrzymania faktury przez Wykonawcę - termin p</w:t>
      </w:r>
      <w:r>
        <w:rPr>
          <w:rFonts w:ascii="Arial Narrow" w:eastAsia="Calibri" w:hAnsi="Arial Narrow" w:cs="Calibri"/>
          <w:color w:val="000000"/>
          <w:sz w:val="20"/>
          <w:szCs w:val="20"/>
        </w:rPr>
        <w:t>owinien być ustalony w taki sposób, aby przypadał wcześniej niż termin zapłaty wynagrodzenia należnego Wykonawcy.</w:t>
      </w:r>
    </w:p>
    <w:p w14:paraId="38412546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odpowiedzialności za wady (o którym mowa w §7), który  nie może być krótszy od okresu odpowiedzialności za wady Wykonawcy wobec Zamawiającego.</w:t>
      </w:r>
    </w:p>
    <w:p w14:paraId="363FBD2E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Podwykonawca lub dalszy podwykonawca jest zobowiązany dołączyć zgodę wykonawcy na zawarcie umowy o podwykonawstwo</w:t>
      </w:r>
    </w:p>
    <w:p w14:paraId="464963E1" w14:textId="7E1B8C3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Uwzględnienie treści </w:t>
      </w:r>
      <w:r>
        <w:rPr>
          <w:rFonts w:ascii="Arial Narrow" w:hAnsi="Arial Narrow"/>
          <w:b/>
          <w:sz w:val="20"/>
          <w:szCs w:val="20"/>
        </w:rPr>
        <w:t>§12 niniejszej umowy</w:t>
      </w:r>
    </w:p>
    <w:p w14:paraId="0889843C" w14:textId="77777777" w:rsidR="00FE035F" w:rsidRDefault="00FE035F" w:rsidP="00FE035F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Suma wartości robót zleconych podwykonawcom nie może być wyższa niż kwota wynagrodzenia</w:t>
      </w:r>
      <w:r>
        <w:rPr>
          <w:rFonts w:ascii="Arial Narrow" w:hAnsi="Arial Narrow"/>
          <w:sz w:val="20"/>
          <w:szCs w:val="20"/>
        </w:rPr>
        <w:t xml:space="preserve"> Wykonawcy określona w §5 umowy.</w:t>
      </w:r>
    </w:p>
    <w:p w14:paraId="1EA2AEF1" w14:textId="77777777" w:rsidR="00FE035F" w:rsidRDefault="00FE035F" w:rsidP="00FE03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Jeżeli Wykonawca zmieni lub zrezygnuje z Podwykonawcy, na którego zasoby wykonawca powoływał się, na zasadach określonych w ustawie Prawo zamówień publicznych w celu wykazania spełniania warunków udziału w postępowaniu, wykonawca jest zobowiązany wykazać Zamawiającemu, że zaproponowany inny Podwykonawca lub Wykonawca </w:t>
      </w:r>
      <w:r>
        <w:rPr>
          <w:rFonts w:ascii="Arial Narrow" w:hAnsi="Arial Narrow"/>
          <w:sz w:val="20"/>
          <w:szCs w:val="20"/>
        </w:rPr>
        <w:lastRenderedPageBreak/>
        <w:t>samodzielnie spełnia warunki udziału w postępowaniu w stopniu nie mniejszym niż wymagany w SWZ.</w:t>
      </w:r>
    </w:p>
    <w:p w14:paraId="621E0F6B" w14:textId="77777777" w:rsidR="00FE035F" w:rsidRDefault="00FE035F" w:rsidP="00FE035F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może dostarczyć Zamawiającemu, umowę przelewu wierzytelności (cesji) o wypłatę wynagrodzenia za wykonanie niniejszej umowy w zakresie prac zleconych Podwykonawcy, zawartą między Wykonawcą i Podwykonawcą. Wynagrodzenie za wykonaną przez Podwykonawcę część przedmiotu umowy płatne będzie bezpośrednio </w:t>
      </w:r>
      <w:r>
        <w:rPr>
          <w:rFonts w:ascii="Arial Narrow" w:hAnsi="Arial Narrow"/>
          <w:color w:val="000000"/>
          <w:sz w:val="20"/>
          <w:szCs w:val="20"/>
        </w:rPr>
        <w:t>na rachunek</w:t>
      </w:r>
      <w:r>
        <w:rPr>
          <w:rFonts w:ascii="Arial Narrow" w:hAnsi="Arial Narrow"/>
          <w:sz w:val="20"/>
          <w:szCs w:val="20"/>
        </w:rPr>
        <w:t xml:space="preserve"> tego Podwykonawcy.</w:t>
      </w:r>
    </w:p>
    <w:p w14:paraId="36425ABB" w14:textId="77777777" w:rsidR="00FE035F" w:rsidRDefault="00FE035F" w:rsidP="00FE035F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Podwykonawca (dalszy podwykonawca) zobowiązany jest przedłożyć Zamawiającemu oświadczenie dot. spełniania wymagań zatrudnienia na podstawie umowy o pracę  osób, które będą wykonywały w zakresie realizacji zamówienia wskazane przez Zamawiającego czynności.</w:t>
      </w:r>
    </w:p>
    <w:p w14:paraId="2A9F9020" w14:textId="77777777" w:rsidR="00FE035F" w:rsidRDefault="00FE035F" w:rsidP="00FE035F">
      <w:pPr>
        <w:widowControl w:val="0"/>
        <w:tabs>
          <w:tab w:val="left" w:pos="476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p w14:paraId="4668ED72" w14:textId="77777777" w:rsidR="00FE035F" w:rsidRDefault="00FE035F" w:rsidP="00FE035F">
      <w:pPr>
        <w:widowControl w:val="0"/>
        <w:tabs>
          <w:tab w:val="left" w:pos="476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Terminy wykonania</w:t>
      </w:r>
    </w:p>
    <w:p w14:paraId="426A15BE" w14:textId="50446B37" w:rsidR="00FE035F" w:rsidRDefault="00FE035F" w:rsidP="00FE035F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zobowiązuje się do wykonania przedmiotu umowy w terminie do </w:t>
      </w:r>
      <w:r w:rsidR="00C134D9">
        <w:rPr>
          <w:rFonts w:ascii="Arial Narrow" w:hAnsi="Arial Narrow"/>
          <w:sz w:val="20"/>
          <w:szCs w:val="20"/>
        </w:rPr>
        <w:t>6 miesięcy od podpisania umowy</w:t>
      </w:r>
      <w:r>
        <w:rPr>
          <w:rFonts w:ascii="Arial Narrow" w:hAnsi="Arial Narrow"/>
          <w:b/>
          <w:bCs/>
          <w:sz w:val="20"/>
          <w:szCs w:val="20"/>
        </w:rPr>
        <w:t>.</w:t>
      </w:r>
    </w:p>
    <w:p w14:paraId="7AD0E001" w14:textId="77777777" w:rsidR="00FE035F" w:rsidRDefault="00FE035F" w:rsidP="00FE035F">
      <w:pPr>
        <w:widowControl w:val="0"/>
        <w:jc w:val="center"/>
        <w:rPr>
          <w:rFonts w:ascii="Arial Narrow" w:hAnsi="Arial Narrow"/>
          <w:sz w:val="20"/>
          <w:szCs w:val="20"/>
        </w:rPr>
      </w:pPr>
    </w:p>
    <w:p w14:paraId="3A2E793B" w14:textId="77777777" w:rsidR="00FE035F" w:rsidRDefault="00FE035F" w:rsidP="00FE035F">
      <w:pPr>
        <w:widowControl w:val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</w:t>
      </w:r>
    </w:p>
    <w:p w14:paraId="23ED9172" w14:textId="77777777" w:rsidR="00FE035F" w:rsidRDefault="00FE035F" w:rsidP="00FE035F">
      <w:pPr>
        <w:widowControl w:val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Odbiory</w:t>
      </w:r>
    </w:p>
    <w:p w14:paraId="6BF1810D" w14:textId="77777777" w:rsidR="00FE035F" w:rsidRDefault="00FE035F" w:rsidP="00FE035F">
      <w:pPr>
        <w:widowControl w:val="0"/>
        <w:numPr>
          <w:ilvl w:val="0"/>
          <w:numId w:val="4"/>
        </w:numPr>
        <w:tabs>
          <w:tab w:val="left" w:pos="368"/>
        </w:tabs>
        <w:spacing w:line="260" w:lineRule="exact"/>
        <w:ind w:left="368" w:hanging="368"/>
        <w:jc w:val="both"/>
      </w:pPr>
      <w:r>
        <w:rPr>
          <w:rFonts w:ascii="Arial Narrow" w:hAnsi="Arial Narrow"/>
          <w:sz w:val="20"/>
          <w:szCs w:val="20"/>
        </w:rPr>
        <w:t>Odbiorom częściowym będą podlegały roboty zanikające i ulegające zakryciu, z tym że odbiór tych robot przez Zamawiającego  nastąpi w terminie bezzwłocznym po zgłoszeniu przez Wykonawcę, nie dłuższym jednak niż 4 dni.</w:t>
      </w:r>
    </w:p>
    <w:p w14:paraId="2AF0CA3B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 xml:space="preserve">Dostawy oraz roboty budowlane i montażowe, dla których strony ustalą odbiory częściowe, Wykonawca każdorazowo zgłosi Zamawiającemu, a Zamawiający dokona ich odbioru bezzwłocznie, tak aby nie spowodował przerw w realizacji przedmiotu umowy. </w:t>
      </w:r>
    </w:p>
    <w:p w14:paraId="728B12AC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Dla dokonania odbioru częściowego Wykonawca przedłoży inspektorowi nadzoru inwestorskiego do zatwierdzenia niezbędne dokumenty, a w szczególności świadectwa jakości, certyfikaty, atesty, badania dotyczące odbieranego elementu robót.</w:t>
      </w:r>
    </w:p>
    <w:p w14:paraId="5C583722" w14:textId="77777777" w:rsidR="00FE035F" w:rsidRDefault="00FE035F" w:rsidP="00FE035F">
      <w:pPr>
        <w:pStyle w:val="Bezodstpw1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4.</w:t>
      </w:r>
      <w:r>
        <w:rPr>
          <w:rFonts w:ascii="Arial Narrow" w:hAnsi="Arial Narrow"/>
          <w:color w:val="000000"/>
          <w:sz w:val="20"/>
          <w:szCs w:val="20"/>
        </w:rPr>
        <w:tab/>
        <w:t>Strony ustalają, że przedmiotem odbioru końcowego jest bezusterkowe wykonanie przedmiotu zamówienia objętego niniejszą umową, potwierdzone protokołem bezusterkowego odbioru robót.</w:t>
      </w:r>
    </w:p>
    <w:p w14:paraId="3F480DDC" w14:textId="77777777" w:rsidR="00FE035F" w:rsidRDefault="00FE035F" w:rsidP="00FE035F">
      <w:pPr>
        <w:widowControl w:val="0"/>
        <w:numPr>
          <w:ilvl w:val="0"/>
          <w:numId w:val="5"/>
        </w:numPr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Wykonawca zgłosi pisemnie gotowość do odbioru końcowego.</w:t>
      </w:r>
    </w:p>
    <w:p w14:paraId="4A488A16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Termin odbioru robót zostanie wyznaczony przez Zamawiającego w terminie do 14 dni po zgłoszeniu przez Wykonawcę gotowości do odbioru.</w:t>
      </w:r>
    </w:p>
    <w:p w14:paraId="5BE64DAD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6.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b/>
          <w:color w:val="000000"/>
          <w:sz w:val="20"/>
          <w:szCs w:val="20"/>
        </w:rPr>
        <w:t>W dniu zgłoszenia Zamawiającemu gotowości do odbioru końcowego</w:t>
      </w:r>
      <w:r>
        <w:rPr>
          <w:rFonts w:ascii="Arial Narrow" w:hAnsi="Arial Narrow"/>
          <w:color w:val="000000"/>
          <w:sz w:val="20"/>
          <w:szCs w:val="20"/>
        </w:rPr>
        <w:t xml:space="preserve"> Wykonawca zobowiązany jest przekazać Zamawiającemu niżej wymienione dokumenty:</w:t>
      </w:r>
    </w:p>
    <w:p w14:paraId="2D3EBDF7" w14:textId="77777777" w:rsidR="00FE035F" w:rsidRDefault="00FE035F" w:rsidP="00FE035F">
      <w:pPr>
        <w:widowControl w:val="0"/>
        <w:tabs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a)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oświadczenie </w:t>
      </w:r>
      <w:r>
        <w:rPr>
          <w:rFonts w:ascii="Arial Narrow" w:hAnsi="Arial Narrow"/>
          <w:color w:val="000000"/>
          <w:sz w:val="20"/>
          <w:szCs w:val="20"/>
        </w:rPr>
        <w:t xml:space="preserve">kierownika budowy o zakończeniu robót </w:t>
      </w:r>
    </w:p>
    <w:p w14:paraId="5B0A7795" w14:textId="77777777" w:rsidR="00FE035F" w:rsidRDefault="00FE035F" w:rsidP="00FE035F">
      <w:pPr>
        <w:widowControl w:val="0"/>
        <w:tabs>
          <w:tab w:val="left" w:pos="540"/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b)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świadectwa </w:t>
      </w:r>
      <w:r>
        <w:rPr>
          <w:rFonts w:ascii="Arial Narrow" w:hAnsi="Arial Narrow"/>
          <w:color w:val="000000"/>
          <w:sz w:val="20"/>
          <w:szCs w:val="20"/>
          <w:u w:val="single"/>
        </w:rPr>
        <w:t>jakości, certyfikaty, atesty, badania, deklaracje zgodności na wbudowane materiały</w:t>
      </w:r>
    </w:p>
    <w:p w14:paraId="3B9A7A94" w14:textId="3197142C" w:rsidR="00FE035F" w:rsidRDefault="00FE035F" w:rsidP="00FE035F">
      <w:pPr>
        <w:widowControl w:val="0"/>
        <w:numPr>
          <w:ilvl w:val="0"/>
          <w:numId w:val="6"/>
        </w:numPr>
        <w:tabs>
          <w:tab w:val="left" w:pos="540"/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 xml:space="preserve">dwa komplety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dokumentacji </w:t>
      </w:r>
      <w:r w:rsidR="00F524AA" w:rsidRPr="00F524AA">
        <w:rPr>
          <w:rFonts w:ascii="Arial Narrow" w:hAnsi="Arial Narrow"/>
          <w:b/>
          <w:sz w:val="20"/>
          <w:szCs w:val="20"/>
          <w:u w:val="single"/>
        </w:rPr>
        <w:t>geodezyjno-powykonawczej</w:t>
      </w:r>
      <w:r w:rsidR="00F524A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(wraz z </w:t>
      </w:r>
      <w:r>
        <w:rPr>
          <w:rFonts w:ascii="Arial Narrow" w:hAnsi="Arial Narrow"/>
          <w:sz w:val="20"/>
          <w:szCs w:val="20"/>
        </w:rPr>
        <w:t xml:space="preserve"> wersją elektroniczną dokumentacji z mapą w formacie pdf i dwg)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520C9B">
        <w:rPr>
          <w:rFonts w:ascii="Arial Narrow" w:hAnsi="Arial Narrow"/>
          <w:color w:val="000000" w:themeColor="text1"/>
          <w:sz w:val="20"/>
          <w:szCs w:val="20"/>
        </w:rPr>
        <w:t>wraz z oświadczeniem geodety o zgodności z projektem budowlanym oraz oświadczeniem geodety o złożeniu dokumentacji powykonawczej do ośrodka geodezyjno-kartograficznego,</w:t>
      </w:r>
    </w:p>
    <w:p w14:paraId="38A6252E" w14:textId="5D997B74" w:rsidR="00AA4A19" w:rsidRDefault="00F524AA" w:rsidP="00F524AA">
      <w:pPr>
        <w:widowControl w:val="0"/>
        <w:tabs>
          <w:tab w:val="left" w:pos="540"/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d) dwa komplety </w:t>
      </w:r>
      <w:r w:rsidR="00AA4A19">
        <w:rPr>
          <w:rFonts w:ascii="Arial Narrow" w:hAnsi="Arial Narrow"/>
          <w:b/>
          <w:color w:val="000000"/>
          <w:sz w:val="20"/>
          <w:szCs w:val="20"/>
        </w:rPr>
        <w:t xml:space="preserve">dokumentacji hydrogeologicznej wód podziemnych z utworów paleogeńsko-neogeńskich wraz z decyzją zatwierdzającą </w:t>
      </w:r>
      <w:r w:rsidR="00AA4A19">
        <w:rPr>
          <w:rFonts w:ascii="Arial Narrow" w:hAnsi="Arial Narrow"/>
          <w:sz w:val="20"/>
          <w:szCs w:val="20"/>
        </w:rPr>
        <w:t xml:space="preserve">( z wersją elektroniczną dokumentacji z mapą </w:t>
      </w:r>
      <w:r w:rsidR="00AA4A19">
        <w:rPr>
          <w:rFonts w:ascii="Arial Narrow" w:hAnsi="Arial Narrow"/>
          <w:color w:val="000000"/>
          <w:sz w:val="20"/>
          <w:szCs w:val="20"/>
        </w:rPr>
        <w:t>w formacie pdf i dwg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14:paraId="1FE9B304" w14:textId="77777777" w:rsidR="00AA4A19" w:rsidRDefault="00AA4A19" w:rsidP="00AA4A19">
      <w:pPr>
        <w:widowControl w:val="0"/>
        <w:tabs>
          <w:tab w:val="left" w:pos="540"/>
          <w:tab w:val="left" w:pos="567"/>
        </w:tabs>
        <w:spacing w:line="260" w:lineRule="exact"/>
        <w:ind w:left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305D4560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Z czynności odbiorowych zostanie sporządzony protokół, który zawierać będzie wszystkie ustalenia, zalecenia poczynione w trakcie odbioru. Protokół odbioru robót częściowych/końcowy </w:t>
      </w:r>
      <w:r>
        <w:rPr>
          <w:rFonts w:ascii="Arial Narrow" w:hAnsi="Arial Narrow"/>
          <w:b/>
          <w:sz w:val="20"/>
          <w:szCs w:val="20"/>
        </w:rPr>
        <w:t>musi być potwierdzony przez inspektora nadzoru</w:t>
      </w:r>
      <w:r>
        <w:rPr>
          <w:rFonts w:ascii="Arial Narrow" w:hAnsi="Arial Narrow"/>
          <w:sz w:val="20"/>
          <w:szCs w:val="20"/>
        </w:rPr>
        <w:t>.</w:t>
      </w:r>
    </w:p>
    <w:p w14:paraId="053B43E7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Jeżeli odbiór nie został dokonany w ustalonych terminach z winy Zamawiającego pomimo zgłoszenia gotowości odbioru, to Wykonawca nie pozostaje w zwłoce ze spełnieniem zobowiązania wynikającego z umowy.</w:t>
      </w:r>
    </w:p>
    <w:p w14:paraId="4DA8A818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Jeżeli w toku czynności odbiorowych zostanie stwierdzone, że przedmiot odbioru nie osiągnął gotowości do odbioru z powodu nie zakończenia robót lub jego wadliwego wykonania lub braków w dokumentacji powykonawczej - Zamawiający odmówi odbioru z winy Wykonawcy.</w:t>
      </w:r>
    </w:p>
    <w:p w14:paraId="5A457CE1" w14:textId="77777777" w:rsidR="00FE035F" w:rsidRDefault="00FE035F" w:rsidP="00FE035F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Jeżeli w toku czynności odbiorowych  zadania zostaną stwierdzone wady:</w:t>
      </w:r>
    </w:p>
    <w:p w14:paraId="36D4AD9D" w14:textId="77777777" w:rsidR="00FE035F" w:rsidRDefault="00FE035F" w:rsidP="00FE035F">
      <w:pPr>
        <w:widowControl w:val="0"/>
        <w:tabs>
          <w:tab w:val="left" w:pos="426"/>
        </w:tabs>
        <w:spacing w:line="260" w:lineRule="exact"/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10.1.nadające się do usunięcia, to </w:t>
      </w:r>
      <w:r>
        <w:rPr>
          <w:rFonts w:ascii="Arial Narrow" w:hAnsi="Arial Narrow"/>
          <w:color w:val="000000" w:themeColor="text1"/>
          <w:sz w:val="20"/>
          <w:szCs w:val="20"/>
        </w:rPr>
        <w:t>Zamawiający wezwie do ich usunięcia wyznaczając odpowiedni termin: Wykonawca jest zobowiązany do pisemnego zawiadomienia Zamawiającego o usunięciu wad. Fakt usunięcia wad zostanie stwierdzony protokolarnie. Terminem odbioru końcowego w takich sytuacjach będzie termin usunięcia wad określony w protokole usunięcia wad.</w:t>
      </w:r>
    </w:p>
    <w:p w14:paraId="18152CC4" w14:textId="77777777" w:rsidR="00FE035F" w:rsidRDefault="00FE035F" w:rsidP="00FE035F">
      <w:pPr>
        <w:widowControl w:val="0"/>
        <w:tabs>
          <w:tab w:val="left" w:pos="426"/>
        </w:tabs>
        <w:spacing w:line="260" w:lineRule="exact"/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10.2.</w:t>
      </w:r>
      <w:r>
        <w:rPr>
          <w:rFonts w:ascii="Arial Narrow" w:hAnsi="Arial Narrow"/>
          <w:color w:val="000000" w:themeColor="text1"/>
          <w:sz w:val="20"/>
          <w:szCs w:val="20"/>
        </w:rPr>
        <w:tab/>
        <w:t>nie nadające się do usunięcia, to Zamawiający może:</w:t>
      </w:r>
    </w:p>
    <w:p w14:paraId="7F630EAD" w14:textId="77777777" w:rsidR="00FE035F" w:rsidRDefault="00FE035F" w:rsidP="00FE035F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a) </w:t>
      </w:r>
      <w:r>
        <w:rPr>
          <w:rFonts w:ascii="Arial Narrow" w:hAnsi="Arial Narrow"/>
          <w:color w:val="000000" w:themeColor="text1"/>
          <w:sz w:val="20"/>
          <w:szCs w:val="20"/>
        </w:rPr>
        <w:tab/>
        <w:t>jeżeli wady umożliwiają użytkowanie obiektu zgodnie z jego przeznaczeniem - obniżyć wynagrodzenie Wykonawcy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, stosownie do zakresu </w:t>
      </w:r>
      <w:r>
        <w:rPr>
          <w:rFonts w:ascii="Arial Narrow" w:hAnsi="Arial Narrow"/>
          <w:color w:val="000000" w:themeColor="text1"/>
          <w:sz w:val="20"/>
          <w:szCs w:val="20"/>
        </w:rPr>
        <w:t>utraconej wartości użytkowej, estetycznej i technicznej,</w:t>
      </w:r>
    </w:p>
    <w:p w14:paraId="1636FAE3" w14:textId="77777777" w:rsidR="00FE035F" w:rsidRDefault="00FE035F" w:rsidP="00FE035F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b)</w:t>
      </w:r>
      <w:r>
        <w:rPr>
          <w:rFonts w:ascii="Arial Narrow" w:hAnsi="Arial Narrow"/>
          <w:color w:val="000000" w:themeColor="text1"/>
          <w:sz w:val="20"/>
          <w:szCs w:val="20"/>
        </w:rPr>
        <w:tab/>
        <w:t>jeżeli wady uniemożliwiają użytkowanie obiektu zgodnie z jego przeznaczeniem – zażądać ponownego wykonania przedmiotu umowy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w wynagrodzenia określonego niniejszą umową </w:t>
      </w:r>
      <w:r>
        <w:rPr>
          <w:rFonts w:ascii="Arial Narrow" w:hAnsi="Arial Narrow"/>
          <w:sz w:val="20"/>
          <w:szCs w:val="20"/>
        </w:rPr>
        <w:t>zachowując prawo do naliczania Wykonawcy zastrzeżonych kar umownych i odszkodowań na zasadach określonych w § 9 niniejszej umowy,</w:t>
      </w:r>
    </w:p>
    <w:p w14:paraId="564389A4" w14:textId="77777777" w:rsidR="00FE035F" w:rsidRDefault="00FE035F" w:rsidP="00FE035F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c)</w:t>
      </w:r>
      <w:r>
        <w:rPr>
          <w:rFonts w:ascii="Arial Narrow" w:hAnsi="Arial Narrow"/>
          <w:sz w:val="20"/>
          <w:szCs w:val="20"/>
        </w:rPr>
        <w:tab/>
        <w:t>w przypadku nie wykonania w ustalonym terminie przedmiotu umowy po raz drugi - Zamawiający odstąpi od umowy z winy Wykonawcy.</w:t>
      </w:r>
    </w:p>
    <w:p w14:paraId="780434BD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11. </w:t>
      </w:r>
      <w:r>
        <w:rPr>
          <w:rFonts w:ascii="Arial Narrow" w:hAnsi="Arial Narrow"/>
          <w:sz w:val="20"/>
          <w:szCs w:val="20"/>
        </w:rPr>
        <w:tab/>
        <w:t xml:space="preserve">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</w:t>
      </w:r>
      <w:r>
        <w:rPr>
          <w:rFonts w:ascii="Arial Narrow" w:hAnsi="Arial Narrow"/>
          <w:color w:val="000000" w:themeColor="text1"/>
          <w:sz w:val="20"/>
          <w:szCs w:val="20"/>
        </w:rPr>
        <w:t>Zamawiający zrekompensuje poniesione przez Wykonawcę koszty po stwierdzeniu prawidłowości w użytych materiałach bądź wykonaniu robót objętych badaniem.</w:t>
      </w:r>
    </w:p>
    <w:p w14:paraId="54682088" w14:textId="77777777" w:rsidR="00FE035F" w:rsidRDefault="00FE035F" w:rsidP="00FE035F">
      <w:pPr>
        <w:widowControl w:val="0"/>
        <w:tabs>
          <w:tab w:val="left" w:pos="476"/>
        </w:tabs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Termin wykonania umowy uważa się za dochowany, jeżeli zawiadomienie o zakończeniu robót wpłynie do Zamawiającego nie później niż w dniu wskazanym w § 3 umowy.</w:t>
      </w:r>
    </w:p>
    <w:p w14:paraId="39B4F492" w14:textId="77777777" w:rsidR="00FE035F" w:rsidRDefault="00FE035F" w:rsidP="00FE035F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</w:p>
    <w:p w14:paraId="6E1765D8" w14:textId="77777777" w:rsidR="00FE035F" w:rsidRDefault="00FE035F" w:rsidP="00FE035F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5</w:t>
      </w:r>
    </w:p>
    <w:p w14:paraId="12AB0363" w14:textId="77777777" w:rsidR="00FE035F" w:rsidRDefault="00FE035F" w:rsidP="00FE035F">
      <w:pPr>
        <w:widowControl w:val="0"/>
        <w:tabs>
          <w:tab w:val="left" w:pos="368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Wynagrodzenie</w:t>
      </w:r>
    </w:p>
    <w:p w14:paraId="45ADA071" w14:textId="77777777" w:rsidR="00FE035F" w:rsidRDefault="00FE035F" w:rsidP="00FE035F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 xml:space="preserve">Zgodnie z postanowieniami specyfikacji warunków zamówienia obowiązującą strony formą wynagrodzenia za wykonanie przedmiotu niniejszej umowy jest </w:t>
      </w:r>
      <w:r>
        <w:rPr>
          <w:rFonts w:ascii="Arial Narrow" w:hAnsi="Arial Narrow"/>
          <w:b/>
          <w:sz w:val="20"/>
          <w:szCs w:val="20"/>
        </w:rPr>
        <w:t>wynagrodzenie ryczałtowe</w:t>
      </w:r>
      <w:r>
        <w:rPr>
          <w:rFonts w:ascii="Arial Narrow" w:hAnsi="Arial Narrow"/>
          <w:sz w:val="20"/>
          <w:szCs w:val="20"/>
        </w:rPr>
        <w:t xml:space="preserve"> wynoszące zgodnie ze złożoną ofertą </w:t>
      </w:r>
      <w:r>
        <w:rPr>
          <w:rFonts w:ascii="Arial Narrow" w:hAnsi="Arial Narrow"/>
          <w:b/>
          <w:sz w:val="20"/>
          <w:szCs w:val="20"/>
        </w:rPr>
        <w:t>……………………… zł brutto</w:t>
      </w:r>
      <w:r>
        <w:rPr>
          <w:rFonts w:ascii="Arial Narrow" w:hAnsi="Arial Narrow"/>
          <w:sz w:val="20"/>
          <w:szCs w:val="20"/>
        </w:rPr>
        <w:t xml:space="preserve"> (słownie:   .........................)</w:t>
      </w:r>
    </w:p>
    <w:p w14:paraId="30F0E0B9" w14:textId="4F258764" w:rsidR="00FE035F" w:rsidRDefault="00FE035F" w:rsidP="00FE035F">
      <w:pPr>
        <w:tabs>
          <w:tab w:val="left" w:pos="360"/>
        </w:tabs>
        <w:ind w:left="36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Wynagrodzenie określone w pkt. 1 obejmuje zarówno koszty wynikające z dokumentacji projektowej, jak również koszty przygotowawcze, towarzyszące i odbiorcze nie ujęte w  dokumentacji projektowej i przedmiarach robót oraz inne koszty niezbędne do prawidłowej i terminowej realizacji zamówienia (koszty wszelkich robót przygotowawczych, porządkowych, projektu organizacji placu budowy, wszelkie koszty utrzymania zaplecza budowy wraz z jego  późniejszą likwidacją, koszty związane z odbiorami wykonanych robot, koszt wykonania dokumentacji powykonawczej, </w:t>
      </w:r>
      <w:r>
        <w:rPr>
          <w:rFonts w:ascii="Arial Narrow" w:hAnsi="Arial Narrow"/>
          <w:b/>
          <w:sz w:val="20"/>
          <w:szCs w:val="20"/>
        </w:rPr>
        <w:t>wszystkie koszty dot.</w:t>
      </w:r>
      <w:r w:rsidR="00C134D9">
        <w:rPr>
          <w:rFonts w:ascii="Arial Narrow" w:hAnsi="Arial Narrow"/>
          <w:b/>
          <w:sz w:val="20"/>
          <w:szCs w:val="20"/>
        </w:rPr>
        <w:t xml:space="preserve"> realizacji zamówienia</w:t>
      </w:r>
      <w:r>
        <w:rPr>
          <w:rFonts w:ascii="Arial Narrow" w:hAnsi="Arial Narrow"/>
          <w:sz w:val="20"/>
          <w:szCs w:val="20"/>
        </w:rPr>
        <w:t>, obsługę geodezyjną, koszty związane z aktualizacją uzgodnień koszty związane oraz wszelkie inne koszty wynikające z niniejszej umowy, podatek VAT i inne opłaty).</w:t>
      </w:r>
    </w:p>
    <w:p w14:paraId="23E9F299" w14:textId="77777777" w:rsidR="00FE035F" w:rsidRDefault="00FE035F" w:rsidP="00FE035F">
      <w:pPr>
        <w:ind w:left="360" w:hanging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3. Wynagrodzenie określone w pkt.1 obejmuje wszystkie koszty związane z realizacją przedmiotu umowy, w tym ryzyko Wykonawcy z tytułu oszacowania wszelkich kosztów związanych z realizacją przedmiotu umowy.</w:t>
      </w:r>
    </w:p>
    <w:p w14:paraId="610CA5CE" w14:textId="77777777" w:rsidR="00FE035F" w:rsidRDefault="00FE035F" w:rsidP="00FE035F">
      <w:pPr>
        <w:widowControl w:val="0"/>
        <w:tabs>
          <w:tab w:val="left" w:pos="294"/>
          <w:tab w:val="left" w:pos="538"/>
        </w:tabs>
        <w:jc w:val="center"/>
        <w:rPr>
          <w:rFonts w:ascii="Arial Narrow" w:hAnsi="Arial Narrow"/>
          <w:b/>
          <w:sz w:val="20"/>
          <w:szCs w:val="20"/>
        </w:rPr>
      </w:pPr>
    </w:p>
    <w:p w14:paraId="3D41C1F4" w14:textId="77777777" w:rsidR="00FE035F" w:rsidRDefault="00FE035F" w:rsidP="00FE035F">
      <w:pPr>
        <w:widowControl w:val="0"/>
        <w:tabs>
          <w:tab w:val="left" w:pos="294"/>
          <w:tab w:val="left" w:pos="53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6</w:t>
      </w:r>
    </w:p>
    <w:p w14:paraId="1EBA799F" w14:textId="77777777" w:rsidR="00FE035F" w:rsidRDefault="00FE035F" w:rsidP="00FE035F">
      <w:pPr>
        <w:widowControl w:val="0"/>
        <w:tabs>
          <w:tab w:val="left" w:pos="294"/>
          <w:tab w:val="left" w:pos="538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Zabezpieczenie należytego wykonania umowy</w:t>
      </w:r>
    </w:p>
    <w:p w14:paraId="72D88347" w14:textId="77777777" w:rsidR="00FE035F" w:rsidRDefault="00FE035F" w:rsidP="00FE035F">
      <w:pPr>
        <w:widowControl w:val="0"/>
        <w:numPr>
          <w:ilvl w:val="0"/>
          <w:numId w:val="7"/>
        </w:numPr>
        <w:tabs>
          <w:tab w:val="left" w:pos="360"/>
        </w:tabs>
        <w:spacing w:line="100" w:lineRule="atLeas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wnosi zabezpieczenie należytego wykonania umowy </w:t>
      </w:r>
      <w:r>
        <w:rPr>
          <w:rFonts w:ascii="Arial Narrow" w:hAnsi="Arial Narrow"/>
          <w:bCs/>
          <w:sz w:val="20"/>
          <w:szCs w:val="20"/>
        </w:rPr>
        <w:t>w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wysokości 5 % ceny brutto przedstawionej </w:t>
      </w:r>
      <w:r>
        <w:rPr>
          <w:rFonts w:ascii="Arial Narrow" w:hAnsi="Arial Narrow"/>
          <w:bCs/>
          <w:sz w:val="20"/>
          <w:szCs w:val="20"/>
        </w:rPr>
        <w:t>w o</w:t>
      </w:r>
      <w:r>
        <w:rPr>
          <w:rFonts w:ascii="Arial Narrow" w:hAnsi="Arial Narrow"/>
          <w:sz w:val="20"/>
          <w:szCs w:val="20"/>
        </w:rPr>
        <w:t xml:space="preserve">fercie co stanowi kwotę ............................ </w:t>
      </w:r>
      <w:r>
        <w:rPr>
          <w:rFonts w:ascii="Arial Narrow" w:hAnsi="Arial Narrow"/>
          <w:bCs/>
          <w:sz w:val="20"/>
          <w:szCs w:val="20"/>
        </w:rPr>
        <w:t xml:space="preserve">zł 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73135AC" w14:textId="77777777" w:rsidR="00FE035F" w:rsidRDefault="00FE035F" w:rsidP="00FE035F">
      <w:pPr>
        <w:widowControl w:val="0"/>
        <w:tabs>
          <w:tab w:val="left" w:pos="360"/>
        </w:tabs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formie : ..................................................................  </w:t>
      </w:r>
    </w:p>
    <w:p w14:paraId="35E5037E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 xml:space="preserve">W przypadku wnoszenia zabezpieczenia w innej formie niż pieniądz musi być ono wniesione najpóźniej w dniu zawarcia umowy w pełnej wysokości. </w:t>
      </w:r>
    </w:p>
    <w:p w14:paraId="2DC3C3EE" w14:textId="77777777" w:rsidR="00FE035F" w:rsidRPr="00C134D9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134D9">
        <w:rPr>
          <w:rFonts w:ascii="Arial Narrow" w:hAnsi="Arial Narrow"/>
          <w:color w:val="000000" w:themeColor="text1"/>
          <w:sz w:val="20"/>
          <w:szCs w:val="20"/>
        </w:rPr>
        <w:t>3.</w:t>
      </w:r>
      <w:r w:rsidRPr="00C134D9">
        <w:rPr>
          <w:rFonts w:ascii="Arial Narrow" w:hAnsi="Arial Narrow"/>
          <w:color w:val="000000" w:themeColor="text1"/>
          <w:sz w:val="20"/>
          <w:szCs w:val="20"/>
        </w:rPr>
        <w:tab/>
        <w:t>W przypadku należytego wykonania robót 70% zabezpieczenia zostanie zwrócone lub zwolnione w ciągu 30 dni od daty końcowego bezusterkowego odbioru robot potwierdzonego protokołem odbioru robót, a pozostała część, tj. 30% zostanie zwrócona lub zwolniona w ciągu 15 dni po upływie okresu rękojmi za wady i gwarancji jakości.</w:t>
      </w:r>
    </w:p>
    <w:p w14:paraId="4A403C0E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>W przypadku nienależytego wykonania zamówienia zabezpieczenie wraz z powstałymi odsetkami staje się własnością Zamawiającego i będzie wykorzystane do zgodnego z umową wykonania robot i do pokrycia roszczeń z tytułu rękojmi za wady lub gwarancji jakości.</w:t>
      </w:r>
    </w:p>
    <w:p w14:paraId="1D4CC093" w14:textId="77777777" w:rsidR="00FE035F" w:rsidRDefault="00FE035F" w:rsidP="00FE035F">
      <w:pPr>
        <w:widowControl w:val="0"/>
        <w:tabs>
          <w:tab w:val="left" w:pos="289"/>
        </w:tabs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W przypadku, gdy wystąpi konieczność przedłużenia terminu realizacji zamówienia określonego w § 2, Wykonawca przed podpisaniem aneksu lub najpóźniej w dniu jego podpisywania, zobowiązany jest do przedłużenia terminu ważności wniesionego zabezpieczenia należytego wykonania umowy, albo jeśli nie jest to możliwe, do wniesienia nowego zabezpieczenia wykonania umowy.</w:t>
      </w:r>
    </w:p>
    <w:p w14:paraId="248498ED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7</w:t>
      </w:r>
    </w:p>
    <w:p w14:paraId="0DEB878E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Warunki płatności</w:t>
      </w:r>
    </w:p>
    <w:p w14:paraId="1FBC02B1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 xml:space="preserve">Zapłata za wykonanie przedmiotu umowy nastąpi w terminie </w:t>
      </w:r>
      <w:r>
        <w:rPr>
          <w:rFonts w:ascii="Arial Narrow" w:hAnsi="Arial Narrow"/>
          <w:b/>
          <w:sz w:val="20"/>
          <w:szCs w:val="20"/>
        </w:rPr>
        <w:t xml:space="preserve">do 14 dni </w:t>
      </w:r>
      <w:r>
        <w:rPr>
          <w:rFonts w:ascii="Arial Narrow" w:hAnsi="Arial Narrow"/>
          <w:sz w:val="20"/>
          <w:szCs w:val="20"/>
        </w:rPr>
        <w:t xml:space="preserve">od daty otrzymania przez Zamawiającego </w:t>
      </w:r>
      <w:r>
        <w:rPr>
          <w:rFonts w:ascii="Arial Narrow" w:hAnsi="Arial Narrow"/>
          <w:b/>
          <w:color w:val="000000"/>
          <w:sz w:val="20"/>
          <w:szCs w:val="20"/>
        </w:rPr>
        <w:t>prawidłowo</w:t>
      </w:r>
      <w:r>
        <w:rPr>
          <w:rFonts w:ascii="Arial Narrow" w:hAnsi="Arial Narrow"/>
          <w:sz w:val="20"/>
          <w:szCs w:val="20"/>
        </w:rPr>
        <w:t xml:space="preserve"> wystawionej faktury częściowej lub końcowej wraz z protokołem częściowego lub końcowego odbioru robót podpisanym przez Inspektora </w:t>
      </w:r>
      <w:r>
        <w:rPr>
          <w:rFonts w:ascii="Arial Narrow" w:hAnsi="Arial Narrow"/>
          <w:color w:val="000000"/>
          <w:sz w:val="20"/>
          <w:szCs w:val="20"/>
        </w:rPr>
        <w:t xml:space="preserve">Nadzoru. </w:t>
      </w:r>
    </w:p>
    <w:p w14:paraId="0AC00B4F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Podstawą do wystawienia faktury jest podpisany bez zastrzeżeń protokół odbioru robót.</w:t>
      </w:r>
    </w:p>
    <w:p w14:paraId="047E825C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Wartość faktury końcowej nie może być niższa niż 20% wartości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wynagrodzenia brutto określonego w § 5 pkt.1 niniejszej umowy, </w:t>
      </w:r>
    </w:p>
    <w:p w14:paraId="045BC0CB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 xml:space="preserve"> W każdej fakturze zostanie naliczony podatek VAT w ustawowej wysokości.</w:t>
      </w:r>
    </w:p>
    <w:p w14:paraId="4EFFD628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ab/>
        <w:t>Terminy zapłaty uważa się za dotrzymany przez Zamawiającego, jeżeli konto bankowe Zamawiającego zostanie uznane kwotą należną Wykonawcy najpóźniej w ostatnim dniu terminu płatności.</w:t>
      </w:r>
    </w:p>
    <w:p w14:paraId="47C78F07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6. Zamawiającemu przysługuje prawo do potrącenia kar umownych z wynagrodzenia Wykonawcy.</w:t>
      </w:r>
    </w:p>
    <w:p w14:paraId="4DC6D8DB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W przypadku wykonywania przedmiotu umowy z udziałem podwykonawców, Wykonawca zobowiązany jest przedłożyć wraz z fakturami częściowymi i końcową </w:t>
      </w:r>
      <w:r>
        <w:rPr>
          <w:rFonts w:ascii="Arial Narrow" w:hAnsi="Arial Narrow"/>
          <w:b/>
          <w:sz w:val="20"/>
          <w:szCs w:val="20"/>
        </w:rPr>
        <w:t xml:space="preserve">dowody potwierdzające zapłatę wymagalnego wynagrodzenia podwykonawcom </w:t>
      </w:r>
      <w:r>
        <w:rPr>
          <w:rFonts w:ascii="Arial Narrow" w:hAnsi="Arial Narrow"/>
          <w:b/>
          <w:sz w:val="20"/>
          <w:szCs w:val="20"/>
        </w:rPr>
        <w:lastRenderedPageBreak/>
        <w:t>(lub dalszym podwykonawcom)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tj.</w:t>
      </w:r>
      <w:r>
        <w:rPr>
          <w:rFonts w:ascii="Arial Narrow" w:hAnsi="Arial Narrow" w:cs="Calibri"/>
          <w:sz w:val="20"/>
          <w:szCs w:val="20"/>
          <w:u w:val="single"/>
        </w:rPr>
        <w:t xml:space="preserve"> oryginał pisemnego oświadczenia podwykonawcy (lub dalszego podwykonawcy) o zrealizowaniu względem niego płatności wraz z potwierdzoną za zgodność z oryginałem kopią faktury lub rachunku dotyczącą prac podwykonawczych, dowodem zapłaty wynagrodzenia określonego na fakturze/rachunku oraz odpowiednim protokołem odbioru).</w:t>
      </w:r>
    </w:p>
    <w:p w14:paraId="607A372D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W przypadku nie przedstawienia kompletu dowodów potwierdzających  dokonanie zapłaty przez Wykonawcę podwykonawcom i dalszym podwykonawcom – Zamawiający wezwie Wykonawcę do niezwłocznego uzupełnienia dowodów lub złożenia wyjaśnień.</w:t>
      </w:r>
    </w:p>
    <w:p w14:paraId="4BA3AF96" w14:textId="77777777" w:rsidR="00FE035F" w:rsidRDefault="00FE035F" w:rsidP="00FE035F">
      <w:pPr>
        <w:ind w:left="284" w:hanging="28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9. W przypadku nieuzasadnionego uchylania się przez Wykonawcę od zapłaty podwykonawcom lub </w:t>
      </w:r>
      <w:r>
        <w:rPr>
          <w:rFonts w:ascii="Arial Narrow" w:hAnsi="Arial Narrow" w:cs="Calibri"/>
          <w:sz w:val="20"/>
          <w:szCs w:val="20"/>
        </w:rPr>
        <w:t>dalszym podwykonawcom, Zamawiający może dokonać bezpośredniej zapłaty wynagrodzenia dla podwykonawców na podstawie protokołów odbioru robót, w terminie 21 dni od otrzymania prawidłowo wystawionej faktury.</w:t>
      </w:r>
    </w:p>
    <w:p w14:paraId="6193D918" w14:textId="77777777" w:rsidR="00FE035F" w:rsidRDefault="00FE035F" w:rsidP="00FE035F">
      <w:pPr>
        <w:ind w:left="284" w:hanging="28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10.</w:t>
      </w:r>
      <w:r>
        <w:rPr>
          <w:rFonts w:ascii="Arial Narrow" w:eastAsia="Calibri" w:hAnsi="Arial Narrow" w:cs="Calibri"/>
          <w:sz w:val="20"/>
          <w:szCs w:val="20"/>
        </w:rPr>
        <w:t>Bezpośrednia zapłata, o której mowa w pkt.9, obejmuje wyłącznie należne wynagrodzenie, bez odsetek należnych podwykonawcy lub dalszemu podwykonawcy i dotyczy tylko umów o podwykonawstwo, które zostały zaakceptowane przez Zamawiającego. Przed dokonaniem bezpośredniej zapłaty Zamawiający umożliwi Wykonawcy zgłoszenie pisemnych uwag dotyczących zasadności bezpośredniej zapłaty wynagrodzenia Podwykonawcy lub dalszemu Podwykonawcy. Termin zgłaszania uwag – 7 dni od daty doręczenia tej informacji do Wykonawcy. W przypadku zgłoszenia uwag przez Wykonawcę, Zamawiający może nie dokonać bezpośredniej zapłaty wynagrodzenia podwykonawcy lub dalszemu podwykonawcy, jeżeli Wykonawca wykaże niezasadność takiej zapłaty.</w:t>
      </w:r>
    </w:p>
    <w:p w14:paraId="7FFC521E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11. Suma wartości robót zleconych podwykonawcom (dalszym podwykonawcom) nie może być wyższa niż kwota wynagrodzenia</w:t>
      </w:r>
      <w:r>
        <w:rPr>
          <w:rFonts w:ascii="Arial Narrow" w:hAnsi="Arial Narrow"/>
          <w:sz w:val="20"/>
          <w:szCs w:val="20"/>
        </w:rPr>
        <w:t xml:space="preserve"> wykonawcy określona w §5 umowy.</w:t>
      </w:r>
    </w:p>
    <w:p w14:paraId="0DE75864" w14:textId="77777777" w:rsidR="00FE035F" w:rsidRDefault="00FE035F" w:rsidP="00FE035F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Faktury wystawione nieprawidłowo, przedwcześnie, bezpodstawnie bądź bez dołączonych wymaganych dokumentów nie rodzą obowiązku zapłaty po stronie Zamawiającego i nie skutkują opóźnieniem w płatności i prawem naliczania przez Wykonawcę odsetek ustawowych.</w:t>
      </w:r>
    </w:p>
    <w:p w14:paraId="7F36A1CE" w14:textId="77777777" w:rsidR="00FE035F" w:rsidRDefault="00FE035F" w:rsidP="00FE035F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13. W przypadku dokonania bezpośredniej zapłaty podwykonawcy (lub dalszemu podwykonawcy), Zamawiający potrąca kwotę wypłaconego wynagrodzenia z wynagrodzenia należnego wykonawcy.</w:t>
      </w:r>
    </w:p>
    <w:p w14:paraId="6DEA65DA" w14:textId="77777777" w:rsidR="00FE035F" w:rsidRDefault="00FE035F" w:rsidP="00FE035F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14. Przenoszenie wierzytelności wynikających z niniejszej umowy na osobę trzecią w rozumieniu art. 509 k.c. może nastąpić tylko za uprzednią pisemną zgodą Zamawiającego.</w:t>
      </w:r>
    </w:p>
    <w:p w14:paraId="54524C83" w14:textId="77777777" w:rsidR="00FE035F" w:rsidRDefault="00FE035F" w:rsidP="00FE035F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b/>
          <w:sz w:val="20"/>
          <w:szCs w:val="20"/>
        </w:rPr>
        <w:t>. Fakturę należy wystawić w następujący sposób:</w:t>
      </w:r>
    </w:p>
    <w:p w14:paraId="744E2237" w14:textId="77777777" w:rsidR="00FE035F" w:rsidRDefault="00FE035F" w:rsidP="00FE035F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Nabywca:</w:t>
      </w:r>
      <w:r>
        <w:rPr>
          <w:rFonts w:ascii="Arial Narrow" w:hAnsi="Arial Narrow"/>
          <w:b/>
          <w:sz w:val="20"/>
          <w:szCs w:val="20"/>
        </w:rPr>
        <w:t xml:space="preserve"> Gmina Bobrowice, Bobrowice nr 131, 66-627 Bobrowice, NIP 926 10 01 701.</w:t>
      </w:r>
    </w:p>
    <w:p w14:paraId="74839602" w14:textId="77777777" w:rsidR="00FE035F" w:rsidRDefault="00FE035F" w:rsidP="00FE035F">
      <w:pPr>
        <w:tabs>
          <w:tab w:val="left" w:pos="5018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Odbiorca</w:t>
      </w:r>
      <w:r>
        <w:rPr>
          <w:rFonts w:ascii="Arial Narrow" w:hAnsi="Arial Narrow"/>
          <w:b/>
          <w:sz w:val="20"/>
          <w:szCs w:val="20"/>
        </w:rPr>
        <w:t>: Urząd Gminy, Bobrowice nr 131, 66-627 Bobrowice</w:t>
      </w:r>
      <w:r>
        <w:rPr>
          <w:rFonts w:ascii="Arial Narrow" w:hAnsi="Arial Narrow"/>
          <w:sz w:val="20"/>
          <w:szCs w:val="20"/>
        </w:rPr>
        <w:t>.</w:t>
      </w:r>
    </w:p>
    <w:p w14:paraId="771EB8A5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</w:p>
    <w:p w14:paraId="709E7DC3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8</w:t>
      </w:r>
    </w:p>
    <w:p w14:paraId="0B4B8A5E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Gwarancja i rękojmia</w:t>
      </w:r>
    </w:p>
    <w:p w14:paraId="6C07FA9C" w14:textId="77777777" w:rsidR="00FE035F" w:rsidRDefault="00FE035F" w:rsidP="00FE035F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oświadcza, że jego  odpowiedzialność z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tytułu rękojmi za wady przedmiotu umowy wynikająca z Kodeksu cywilnego jest rozszerzona przez udzielenie pisemnej gwarancji stanowiącej załącznik do niniejszej umowy. Wykonawca oświadcza, że okres gwarancji na wykonany przedmiotu umowy, na wykonane roboty budowlane i wbudowane materiały licząc od dnia </w:t>
      </w:r>
      <w:r>
        <w:rPr>
          <w:rFonts w:ascii="Arial Narrow" w:hAnsi="Arial Narrow"/>
          <w:color w:val="000000"/>
          <w:sz w:val="20"/>
          <w:szCs w:val="20"/>
        </w:rPr>
        <w:t>następującego po dniu</w:t>
      </w:r>
      <w:r>
        <w:rPr>
          <w:rFonts w:ascii="Arial Narrow" w:hAnsi="Arial Narrow"/>
          <w:sz w:val="20"/>
          <w:szCs w:val="20"/>
        </w:rPr>
        <w:t xml:space="preserve"> bezusterkowego końcowego odbioru i przekazania w użytkowanie wszystkich obiektów budowlanych będących przedmiotem odbioru </w:t>
      </w:r>
      <w:r>
        <w:rPr>
          <w:rFonts w:ascii="Arial Narrow" w:hAnsi="Arial Narrow"/>
          <w:b/>
          <w:sz w:val="20"/>
          <w:szCs w:val="20"/>
        </w:rPr>
        <w:t xml:space="preserve">wynosi ………. miesięcy liczonych od dnia podpisania bezusterkowego protokołu odbioru końcowego robót.  </w:t>
      </w:r>
    </w:p>
    <w:p w14:paraId="092610EF" w14:textId="77777777" w:rsidR="00FE035F" w:rsidRDefault="00FE035F" w:rsidP="00FE035F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gwarantuje prawidłową jakość przedmiotu umowy i zobowiązuje się do usunięcia wad fizycznych rzeczy lub do dostarczenia rzeczy wolnych od wad na zasadach i w terminie określonym w dokumentach gwarancyjnych, które przedłoży Zamawiającemu.</w:t>
      </w:r>
    </w:p>
    <w:p w14:paraId="146467C9" w14:textId="77777777" w:rsidR="00FE035F" w:rsidRDefault="00FE035F" w:rsidP="00FE035F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okresie gwarancji i rękojmi Wykonawca obowiązany jest do nieodpłatnego usuwania stwierdzonych wad przedmiotu umowy w terminach wyznaczonych przez zamawiającego.</w:t>
      </w:r>
    </w:p>
    <w:p w14:paraId="6AEE3E04" w14:textId="77777777" w:rsidR="00FE035F" w:rsidRDefault="00FE035F" w:rsidP="00FE035F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może wykonywać uprawnienia z tytułu rękojmi za wady fizyczne przedmiotu umowy niezależnie od uprawnień wynikających z gwarancji.</w:t>
      </w:r>
    </w:p>
    <w:p w14:paraId="50CE21E7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</w:p>
    <w:p w14:paraId="0EF77DE7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9</w:t>
      </w:r>
    </w:p>
    <w:p w14:paraId="47A5B85F" w14:textId="77777777" w:rsidR="00FE035F" w:rsidRDefault="00FE035F" w:rsidP="00FE035F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Kary umowne</w:t>
      </w:r>
    </w:p>
    <w:p w14:paraId="3B9EE9DB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>Wykonawca zapłaci Zamawiającemu karę umowną:</w:t>
      </w:r>
    </w:p>
    <w:p w14:paraId="5A7E4C20" w14:textId="77777777" w:rsidR="00FE035F" w:rsidRDefault="00FE035F" w:rsidP="00FE035F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za odstąpienie od umowy przez Zamawiającego z przyczyn, za które ponosi odpowiedzialność Wykonawca - w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wysokości 10% wynagrodzenia umownego brutto za przedmiot umowy, z uwzględnieniem punktu d)</w:t>
      </w:r>
    </w:p>
    <w:p w14:paraId="3A3B5219" w14:textId="77777777" w:rsidR="00FE035F" w:rsidRDefault="00FE035F" w:rsidP="00FE035F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za zwłokę w oddaniu określonego w umowie przedmiotu odbioru - w wysokości 0,3</w:t>
      </w:r>
      <w:r>
        <w:rPr>
          <w:rFonts w:ascii="Arial Narrow" w:hAnsi="Arial Narrow"/>
          <w:b/>
          <w:sz w:val="20"/>
          <w:szCs w:val="20"/>
        </w:rPr>
        <w:t xml:space="preserve">% </w:t>
      </w:r>
      <w:r>
        <w:rPr>
          <w:rFonts w:ascii="Arial Narrow" w:hAnsi="Arial Narrow"/>
          <w:sz w:val="20"/>
          <w:szCs w:val="20"/>
        </w:rPr>
        <w:t>wartości wynagrodzenia brutto określonego w niniejszej umowie, za każdy dzień zwłoki,</w:t>
      </w:r>
    </w:p>
    <w:p w14:paraId="10C96732" w14:textId="77777777" w:rsidR="00FE035F" w:rsidRDefault="00FE035F" w:rsidP="00FE035F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za zwłokę w usunięciu wad stwierdzonych przy odbiorze - w wysokości </w:t>
      </w:r>
      <w:r>
        <w:rPr>
          <w:rFonts w:ascii="Arial Narrow" w:hAnsi="Arial Narrow"/>
          <w:b/>
          <w:sz w:val="20"/>
          <w:szCs w:val="20"/>
        </w:rPr>
        <w:t>0,5%</w:t>
      </w:r>
      <w:r>
        <w:rPr>
          <w:rFonts w:ascii="Arial Narrow" w:hAnsi="Arial Narrow"/>
          <w:sz w:val="20"/>
          <w:szCs w:val="20"/>
        </w:rPr>
        <w:t xml:space="preserve"> wartości wynagrodzenia brutto określonego w niniejszej umowie, za każdy dzień zwłoki,</w:t>
      </w:r>
    </w:p>
    <w:p w14:paraId="1988A20A" w14:textId="77777777" w:rsidR="00FE035F" w:rsidRDefault="00FE035F" w:rsidP="00FE035F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w przypadku odstąpienia od umowy przez Wykonawcę – Wykonawca zapłaci Zamawiającemu karę umowną w </w:t>
      </w:r>
      <w:r>
        <w:rPr>
          <w:rFonts w:ascii="Arial Narrow" w:hAnsi="Arial Narrow"/>
          <w:sz w:val="20"/>
          <w:szCs w:val="20"/>
        </w:rPr>
        <w:lastRenderedPageBreak/>
        <w:t>wysokości 10% wynagrodzenia umownego brutto za przedmiot umowy.</w:t>
      </w:r>
    </w:p>
    <w:p w14:paraId="29BD07F1" w14:textId="77777777" w:rsidR="00FE035F" w:rsidRDefault="00FE035F" w:rsidP="00FE035F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>Zamawiający zastrzega sobie prawo do dochodzenia odszkodowania uzupełniającego przekraczającego wysokość kar umownych do wysokości rzeczywiście poniesionej szkody.</w:t>
      </w:r>
    </w:p>
    <w:p w14:paraId="53E665C4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W przypadku uzgodnienia zmiany terminów realizacji, kara umowna będzie liczona od nowych terminów.</w:t>
      </w:r>
    </w:p>
    <w:p w14:paraId="48DAF967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>Wykonawca nie może odmówić usunięcia wad bez względu na wysokość związanych z tym kosztów.</w:t>
      </w:r>
    </w:p>
    <w:p w14:paraId="139EBF29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ab/>
        <w:t>Zamawiający może usunąć w zastępstwie Wykonawcy i na jego koszt wady nie usunięte w wyznaczonym terminie.</w:t>
      </w:r>
    </w:p>
    <w:p w14:paraId="4C183A19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6. W przypadku wystąpienia kar umownych jeżeli na wezwanie Zamawiającego Wykonawca nie ureguluje należności w wyznaczonym terminie jest to jednoznaczne z wyrażeniem zgody przez Wykonawcę na potrącenie kar przez Zamawiającego z kwoty faktury wystawionej przez Wykonawcę.</w:t>
      </w:r>
    </w:p>
    <w:p w14:paraId="58799F62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7. Zamawiający wezwie Wykonawcę do niezwłocznego usunięcia wad stwierdzonych podczas odbioru lub w okresie rękojmi. Jeżeli, pomimo uzgodnienia terminu usunięcia stwierdzonych wad Wykonawca nie przystąpi do naprawy lub tych napraw nie dokona albo dokona nieprawidłowo, Zamawiający może użyć zabezpieczenia należytego wykonania umowy, w celu pokrycia swoich roszczeń.</w:t>
      </w:r>
    </w:p>
    <w:p w14:paraId="4CE44552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8. W przypadku wykonywania zamówienia przez Wykonawcę z udziałem podwykonawców i/lub dalszych podwykonawców  Zamawiający zastosuje następujące kary umowne:</w:t>
      </w:r>
    </w:p>
    <w:p w14:paraId="6C444902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a) w przypadku braku lub nieterminowej zapłaty wynagrodzenia należnego podwykonawcom lub dalszym podwykonawcom – w wysokości 1% wartości brutto niezapłaconego wynagrodzenia i w wysokości 0,1% w przypadku nieterminowej zapłaty.</w:t>
      </w:r>
    </w:p>
    <w:p w14:paraId="12B1B2FD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b) w przypadku nieprzedłożenia do zaakceptowania projektu umowy o podwykonawstwo (lub dalsze podwykonawstwo), której przedmiotem są roboty budowlane, lub projektu jej zmian – w wysokości 0,1% wynagrodzenia brutto Wykonawcy za każdą umowę</w:t>
      </w:r>
    </w:p>
    <w:p w14:paraId="462C3EB2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c) w przypadku nieprzedłożenia poświadczonej za zgodność z oryginałem kopii umowy o podwykonawstwo lub jej zmian - w wysokości 0,1% wynagrodzenia brutto Wykonawcy za każdą umowę</w:t>
      </w:r>
    </w:p>
    <w:p w14:paraId="2A6E01A4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d) za brak zmiany umowy o podwykonawstwo w zakresie zmiany terminu zapłaty - w wysokości 0,1% wynagrodzenia brutto Wykonawcy za każdą umowę.</w:t>
      </w:r>
    </w:p>
    <w:p w14:paraId="5941B549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9. W przypadku nie przestrzegania przez Wykonawcę/pracowników Wykonawcy przepisów BHP, jeżeli mimo pisemnego wezwania inspektora nadzoru lub Zamawiającego nie zostaną naruszenia usunięte – Wykonawca zapłaci karę umowną/lub zostanie dokonane potrącenie z faktury w wysokości 100 zł za każde naruszenie.</w:t>
      </w:r>
    </w:p>
    <w:p w14:paraId="48D4A103" w14:textId="77777777" w:rsidR="00FE035F" w:rsidRDefault="00FE035F" w:rsidP="00FE035F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10. Łączna maksymalna wysokość nałożonych przez Zamawiającego kar umownych nie może przekroczyć 20% kwoty brutto określonej w §5 niniejszej umowy</w:t>
      </w:r>
      <w:r>
        <w:rPr>
          <w:rFonts w:ascii="Arial Narrow" w:hAnsi="Arial Narrow"/>
          <w:color w:val="FF0000"/>
          <w:sz w:val="20"/>
          <w:szCs w:val="20"/>
        </w:rPr>
        <w:t>.</w:t>
      </w:r>
    </w:p>
    <w:p w14:paraId="2031D4B9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32BA6E83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§ 10</w:t>
      </w:r>
    </w:p>
    <w:p w14:paraId="352E5EFF" w14:textId="77777777" w:rsidR="00FE035F" w:rsidRDefault="00FE035F" w:rsidP="00FE035F">
      <w:pPr>
        <w:pStyle w:val="Nagwek1"/>
        <w:tabs>
          <w:tab w:val="num" w:pos="432"/>
        </w:tabs>
        <w:suppressAutoHyphens/>
        <w:overflowPunct/>
        <w:autoSpaceDE/>
        <w:adjustRightInd/>
        <w:spacing w:line="100" w:lineRule="atLeast"/>
        <w:ind w:left="432" w:hanging="4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pl-PL"/>
        </w:rPr>
        <w:t>Zmiana umowy</w:t>
      </w:r>
    </w:p>
    <w:p w14:paraId="4EFF3A72" w14:textId="77777777" w:rsidR="00FE035F" w:rsidRDefault="00FE035F" w:rsidP="00FE035F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1. Zmiana postanowień zawartej umowy może nastąpić w przypadku wystąpienia okoliczności określonych w ust .2 za zgodą obu stron wyrażoną na piśmie, w formie aneksu do umowy, pod rygorem nieważności takiej zmiany lub na podstawie przepisów powszechnie obowiązujących. </w:t>
      </w:r>
    </w:p>
    <w:p w14:paraId="30721124" w14:textId="77777777" w:rsidR="00FE035F" w:rsidRDefault="00FE035F" w:rsidP="00FE035F">
      <w:pPr>
        <w:pStyle w:val="Tekstpodstawowy"/>
        <w:tabs>
          <w:tab w:val="left" w:pos="180"/>
        </w:tabs>
        <w:ind w:left="180" w:hanging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2. Zamawiający dopuszcza możliwość dokonania zmian postanowień niniejszej umowy  w następujących zakresach i okolicznościach:</w:t>
      </w:r>
    </w:p>
    <w:p w14:paraId="230850DF" w14:textId="77777777" w:rsidR="00FE035F" w:rsidRDefault="00FE035F" w:rsidP="00FE035F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Zmiana terminu zakończenia robót, sposobu wykonania  i zakresu robót w przypadku:</w:t>
      </w:r>
    </w:p>
    <w:p w14:paraId="111336BC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1) konieczności uzyskania decyzji lub uzgodnień, mogących spowodować wstrzymanie prac lub przesunięcie terminu przekazania placu budowy, </w:t>
      </w:r>
    </w:p>
    <w:p w14:paraId="292774DC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2) konieczności wykonania prac wynikających z zaleceń organów administracji architektoniczno–budowlanej, nadzoru budowlanego, wydanych stosownie do ich właściwości, itp.,</w:t>
      </w:r>
    </w:p>
    <w:p w14:paraId="69BAD5FD" w14:textId="77777777" w:rsidR="00FE035F" w:rsidRDefault="00FE035F" w:rsidP="00FE035F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3) działania siły wyższej (np. klęski żywiołowe, warunki pogodowe, innego rodzaju zagrożenia - w tym związane ze stanem zagrożenia epidemicznego i stanem epidemii - uniemożliwiające lub utrudniające prowadzenie robót budowlanych, działania osób trzecich, awarie urządzeń liniowych itp.) mające wpływ na terminowość wykonywania robót,</w:t>
      </w:r>
    </w:p>
    <w:p w14:paraId="3FB04259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4) wystąpienia nieprzewidzianych w SWZ warunków geologicznych, archeologicznych lub terenowych, odmiennych od przyjętych w dokumentacji projektowej, w tym ujawnienie podczas robót istnienia nie zinwentaryzowanych lub błędnie zinwentaryzowanych obiektów budowlanych, przyrodniczych i innych,</w:t>
      </w:r>
    </w:p>
    <w:p w14:paraId="67EE1856" w14:textId="77777777" w:rsidR="00FE035F" w:rsidRDefault="00FE035F" w:rsidP="00FE035F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5) wynikająca z wstrzymania robót przez Zamawiającego lub przestojów i opóźnień zawinionych przez Zamawiającego,</w:t>
      </w:r>
    </w:p>
    <w:p w14:paraId="34288A70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6) konieczności usunięcia błędów lub wprowadzenia zmian w dokumentacji projektowej lub innych dokumentach związanych z realizacją inwestycji</w:t>
      </w:r>
    </w:p>
    <w:p w14:paraId="1253B372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7) przedłużania się terminu lub odmowy wydania przez organy administracji lub inne podmioty wymaganych decyzji, zezwoleń, uzgodnień z przyczyn niezawinionych przez wykonawcę, </w:t>
      </w:r>
    </w:p>
    <w:p w14:paraId="3017DE34" w14:textId="77777777" w:rsidR="00FE035F" w:rsidRDefault="00FE035F" w:rsidP="00FE035F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8) wynikająca z wystąpienia robót dodatkowych, </w:t>
      </w:r>
    </w:p>
    <w:p w14:paraId="1EB436CD" w14:textId="77777777" w:rsidR="00FE035F" w:rsidRDefault="00FE035F" w:rsidP="00FE035F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9) zakończenia realizacji przedmiotu umowy przed terminem określonym w umowie,</w:t>
      </w:r>
    </w:p>
    <w:p w14:paraId="02A71C03" w14:textId="77777777" w:rsidR="00FE035F" w:rsidRDefault="00FE035F" w:rsidP="00FE035F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10) wystąpienia okoliczności, których strony umowy nie były w stanie przewidzieć, pomimo zachowania należytej staranności.</w:t>
      </w:r>
    </w:p>
    <w:p w14:paraId="5FEA41C8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11) wystąpienia konieczności zmian nie wykraczających poza zakres przedmiotu zamówienia i koniecznych do wykonania całości robót i uzyskania założonego efektu użytkowego,</w:t>
      </w:r>
    </w:p>
    <w:p w14:paraId="38EA7352" w14:textId="77777777" w:rsidR="00FE035F" w:rsidRDefault="00FE035F" w:rsidP="00FE035F">
      <w:pPr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12) zmiany zakresu robót budowlanych, których nie można było przewidzieć, w tym dotyczące wystąpienia dodatkowych robót budowlanych,</w:t>
      </w:r>
    </w:p>
    <w:p w14:paraId="1556DD38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13) zmiany w rozwiązaniach projektowych na podstawie art. 23 pkt 1 ustawy Prawo budowlane, jeżeli są one uzasadnione koniecznością zwiększenia bezpieczeństwa realizacji robót budowlanych lub usprawnienia procesu budowy,</w:t>
      </w:r>
    </w:p>
    <w:p w14:paraId="40716B4F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color w:val="222222"/>
          <w:sz w:val="20"/>
        </w:rPr>
      </w:pPr>
      <w:r>
        <w:rPr>
          <w:rFonts w:ascii="Arial Narrow" w:hAnsi="Arial Narrow"/>
          <w:sz w:val="20"/>
        </w:rPr>
        <w:t>14) wprowadzenia uzgodnionych rozwiązań zamiennych w stosunku do przewidzianych w projekcie, zgłoszonych przez kierownika budowy lub inspektora nadzoru inwestorskiego na podstawie art.20 ust.1 pkt.4 lit.a) ustawy Prawa budowlanego,</w:t>
      </w:r>
    </w:p>
    <w:p w14:paraId="5A2E97DB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color w:val="222222"/>
          <w:sz w:val="20"/>
        </w:rPr>
        <w:t>15) wprowadzanie rozwiązań wynikających ze zmiany przepisów powodujących konieczność przyjęcia innych rozwiązań technicznych poszczególnych elementów zamówienia niż przewidzianych,</w:t>
      </w:r>
    </w:p>
    <w:p w14:paraId="48848473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16) zmiana metody wykonania robót budowlanych lub zmiana materiałów, urządzeń na inne o takiej samej funkcji i parametrach nie gorszych niż projektowane,</w:t>
      </w:r>
    </w:p>
    <w:p w14:paraId="1EDA0C17" w14:textId="77777777" w:rsidR="00FE035F" w:rsidRDefault="00FE035F" w:rsidP="00FE035F">
      <w:pPr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17) uzasadnione zmniejszenie zakresu przedmiotu umowy, z jednoczesnym proporcjonalnym do zmienionego zakresu zmniejszeniem wynagrodzenia,</w:t>
      </w:r>
    </w:p>
    <w:p w14:paraId="2E0E9FCE" w14:textId="77777777" w:rsidR="00FE035F" w:rsidRDefault="00FE035F" w:rsidP="00FE035F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18) wystąpienia zmian korzystnych dla Zamawiającego,</w:t>
      </w:r>
    </w:p>
    <w:p w14:paraId="02156653" w14:textId="77777777" w:rsidR="00FE035F" w:rsidRDefault="00FE035F" w:rsidP="00FE035F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19) zmiana osób na stanowisku kierownika budowy i inspektora nadzoru (z zastrzeżeniem zachowania warunku posiadania wymaganych w przetargu uprawnień)</w:t>
      </w:r>
    </w:p>
    <w:p w14:paraId="0A033262" w14:textId="77777777" w:rsidR="00FE035F" w:rsidRDefault="00FE035F" w:rsidP="00FE035F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20) zmiany w dokumentacji projektowej,</w:t>
      </w:r>
    </w:p>
    <w:p w14:paraId="37B07DDF" w14:textId="77777777" w:rsidR="00FE035F" w:rsidRDefault="00FE035F" w:rsidP="00FE035F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21) wystąpienie konieczności wprowadzenia robót zamiennych.</w:t>
      </w:r>
    </w:p>
    <w:p w14:paraId="08D99B30" w14:textId="77777777" w:rsidR="00FE035F" w:rsidRDefault="00FE035F" w:rsidP="00FE035F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22) w przypadku wprowadzenia robót zamiennych zakres ich będzie wyłączony z ryczałtu i rozliczony na podstawie kosztorysu powykonawczego.</w:t>
      </w:r>
    </w:p>
    <w:p w14:paraId="1F233A0F" w14:textId="77777777" w:rsidR="00FE035F" w:rsidRDefault="00FE035F" w:rsidP="00FE035F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23) w przypadku wprowadzenia robót zamiennych, zastosowania nowych materiałów, technologii -stawki kalkulacyjne będą takie same jak w ofercie, a ceny przyjęte z ostatniego kwartału z Secocenbud-u lub na podstawie faktur zakupu.</w:t>
      </w:r>
    </w:p>
    <w:p w14:paraId="25771F14" w14:textId="77777777" w:rsidR="00FE035F" w:rsidRDefault="00FE035F" w:rsidP="00FE035F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24) w przypadku wystąpienia robót zaniechanych wysokość wynagrodzenia określonego w § 4  ulegnie zmniejszeniu o wartość robót zaniechanych.</w:t>
      </w:r>
    </w:p>
    <w:p w14:paraId="65EFFCA2" w14:textId="77777777" w:rsidR="00FE035F" w:rsidRDefault="00FE035F" w:rsidP="00FE035F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25) w przypadku powstania rozbieżności lub niejasności w rozumieniu pojęć użytych w umowie, których nie można usunąć w inny sposób, a zamiana będzie umożliwiać usunięcie rozbieżności i doprecyzowanie umowy w celu jednoznacznej interpretacji jej zapisów przez strony,</w:t>
      </w:r>
    </w:p>
    <w:p w14:paraId="42BBBFCC" w14:textId="77777777" w:rsidR="00FE035F" w:rsidRDefault="00FE035F" w:rsidP="00FE035F">
      <w:pPr>
        <w:pStyle w:val="Tekstpodstawowy"/>
        <w:rPr>
          <w:rFonts w:ascii="Arial Narrow" w:hAnsi="Arial Narrow"/>
          <w:b/>
          <w:sz w:val="20"/>
        </w:rPr>
      </w:pPr>
    </w:p>
    <w:p w14:paraId="37B9D2FF" w14:textId="77777777" w:rsidR="00FE035F" w:rsidRDefault="00FE035F" w:rsidP="00FE035F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Pozostałe rodzaje zmian:</w:t>
      </w:r>
    </w:p>
    <w:p w14:paraId="6EE04AF7" w14:textId="77777777" w:rsidR="00FE035F" w:rsidRDefault="00FE035F" w:rsidP="00FE035F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26) zmiany danych podmiotowych dotyczących stron umowy, siedziby, osób uprawnionych do reprezentowania wykonawcy wynikających z połączenia, podziału, przekształcenia, upadłości, restrukturyzacji itp.,</w:t>
      </w:r>
    </w:p>
    <w:p w14:paraId="2DA8C6C4" w14:textId="77777777" w:rsidR="00FE035F" w:rsidRDefault="00FE035F" w:rsidP="00FE035F">
      <w:pPr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27) zmiany powszechnie obowiązujących przepisów prawa w zakresie mającym wpływ na realizację przedmiotu zamówienia, w tym zmiany stawki podatku VAT</w:t>
      </w:r>
    </w:p>
    <w:p w14:paraId="3EDE095F" w14:textId="77777777" w:rsidR="00FE035F" w:rsidRDefault="00FE035F" w:rsidP="00FE035F">
      <w:pPr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28) w przypadku zmiany wysokości stawki VAT Wykonawca jest uprawniony do naliczenia podatku VAT w wysokości ustawowej, zmiana taka zwiększa lub zmniejsza pozostające do zapłaty wynagrodzenie brutto i nie wymaga sporządzenia aneksu,</w:t>
      </w:r>
    </w:p>
    <w:p w14:paraId="671A55E1" w14:textId="77777777" w:rsidR="00FE035F" w:rsidRDefault="00FE035F" w:rsidP="00FE035F">
      <w:pPr>
        <w:ind w:left="180" w:hanging="180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29) zmiany dotyczące podwykonawców, dalszych podwykonawców, zakresu wykonywanych przez nich robót i ich wartości, </w:t>
      </w:r>
      <w:r>
        <w:rPr>
          <w:rFonts w:ascii="Arial Narrow" w:hAnsi="Arial Narrow"/>
          <w:color w:val="222222"/>
          <w:sz w:val="20"/>
          <w:szCs w:val="20"/>
        </w:rPr>
        <w:t>a w przypadku, gdy dotyczy to podmiotu, na którego zasoby powoływał się wykonawca na zasadach określonych w art. 22a - po wcześniejszym spełnieniu warunków jak w art. 36b ust.2. Ustawy z dnia 24 stycznia 2004r Prawo Zamówień Publicznych.</w:t>
      </w:r>
    </w:p>
    <w:p w14:paraId="785D86CE" w14:textId="77777777" w:rsidR="00FE035F" w:rsidRDefault="00FE035F" w:rsidP="00FE035F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30) zmiany wysokości minimalnego wynagrodzenia za pracę, jeżeli zmiany te będą miały wpływ na koszty wykonania zamówienia przez wykonawcę.</w:t>
      </w:r>
    </w:p>
    <w:p w14:paraId="37098685" w14:textId="77777777" w:rsidR="00FE035F" w:rsidRDefault="00FE035F" w:rsidP="00FE035F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31) zmiany zasad podlegania ubezpieczeniom społecznym lub ubezpieczeniu zdrowotnemu lub wysokości stawki składki na ubezpieczenie społeczne lub zdrowotne, jeżeli zmiany te będą miały wpływ na koszty wykonania zamówienia przez wykonawcę.</w:t>
      </w:r>
    </w:p>
    <w:p w14:paraId="037A758F" w14:textId="77777777" w:rsidR="00FE035F" w:rsidRDefault="00FE035F" w:rsidP="00FE035F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32) zmiany osób wskazanych w ofercie do realizacji zamówienia są możliwe, gdy kwalifikacje, uprawnienia i doświadczenie zastępujących je osób są takie same lub wyższe – Wykonawca przedłoży Zamawiającemu dokumenty na potwierdzenie spełnienia warunków określonych w postępowaniu przetargowym.</w:t>
      </w:r>
    </w:p>
    <w:p w14:paraId="0BFCAF3E" w14:textId="77777777" w:rsidR="00FE035F" w:rsidRDefault="00FE035F" w:rsidP="00FE035F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33) zmiany w przypadku stwierdzenia, że okoliczności związane z wystąpieniem COVID-19 wpływają na należyte wykonanie umowy.</w:t>
      </w:r>
    </w:p>
    <w:p w14:paraId="77DB8B27" w14:textId="77777777" w:rsidR="00FE035F" w:rsidRDefault="00FE035F" w:rsidP="00FE035F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34) zmiany w przypadku gdy </w:t>
      </w:r>
      <w:r>
        <w:rPr>
          <w:rFonts w:ascii="Arial Narrow" w:hAnsi="Arial Narrow"/>
          <w:sz w:val="20"/>
          <w:szCs w:val="20"/>
        </w:rPr>
        <w:t>nastąpiła zmiana przepisów powodująca konieczność wprowadzenia innych rozwiązań, niż zakładano w SWZ wraz z załącznikami.</w:t>
      </w:r>
    </w:p>
    <w:p w14:paraId="3C7648C3" w14:textId="77777777" w:rsidR="00FE035F" w:rsidRDefault="00FE035F" w:rsidP="00FE035F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35) zmiany wynikające ze zmiany przepisów powodujących konieczność uzyskania dokumentów, które te przepisy wymagają;</w:t>
      </w:r>
    </w:p>
    <w:p w14:paraId="20D22268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387EA0C9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11</w:t>
      </w:r>
    </w:p>
    <w:p w14:paraId="6CEB10EA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Usługi</w:t>
      </w:r>
    </w:p>
    <w:p w14:paraId="10F4CF4E" w14:textId="77777777" w:rsidR="00FE035F" w:rsidRDefault="00FE035F" w:rsidP="00FE035F">
      <w:pPr>
        <w:widowControl w:val="0"/>
        <w:numPr>
          <w:ilvl w:val="0"/>
          <w:numId w:val="9"/>
        </w:numPr>
        <w:tabs>
          <w:tab w:val="left" w:pos="340"/>
        </w:tabs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nie korzystania z własnych źródeł wody, Wykonawca zobowiązuje się do uregulowania należności za korzystanie z wody dla celów budowy i socjalnych według ustaleń z właścicielem/zarządcą mediów. </w:t>
      </w:r>
    </w:p>
    <w:p w14:paraId="1AC1A533" w14:textId="77777777" w:rsidR="00FE035F" w:rsidRDefault="00FE035F" w:rsidP="00FE035F">
      <w:pPr>
        <w:widowControl w:val="0"/>
        <w:numPr>
          <w:ilvl w:val="0"/>
          <w:numId w:val="9"/>
        </w:numPr>
        <w:tabs>
          <w:tab w:val="left" w:pos="340"/>
        </w:tabs>
        <w:spacing w:line="100" w:lineRule="atLea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nie uregulowania należności z tytułu korzystania z mediów Zamawiającego w terminie 7 dni od podpisania bezusterkowego protokołu odbioru robót, Zamawiający potrąci przedmiotowe należności z wartości faktury końcowej. </w:t>
      </w:r>
    </w:p>
    <w:p w14:paraId="11EB6268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0E2AF132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12</w:t>
      </w:r>
    </w:p>
    <w:p w14:paraId="2073D499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Wymagania dot. zatrudniania o umowę o pracę</w:t>
      </w:r>
    </w:p>
    <w:p w14:paraId="16AFA55C" w14:textId="77777777" w:rsidR="00FE035F" w:rsidRDefault="00FE035F" w:rsidP="00FE035F">
      <w:pPr>
        <w:pStyle w:val="Akapitzlist1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 trakcie realizacji zamówienia, w przypadku zaistnienia wątpliwości Zamawiający, może zażądać od Wykonawcy przedstawienia dokumentów, z których będzie wynikać, że Wykonawca (lub Podwykonawca) wypełnia wymagania określone dotyczące  zatrudnienia na podstawie umowy o pracę osób wykonujących zamówienie.</w:t>
      </w:r>
    </w:p>
    <w:p w14:paraId="6B67819A" w14:textId="77777777" w:rsidR="00FE035F" w:rsidRDefault="00FE035F" w:rsidP="00FE035F">
      <w:pPr>
        <w:pStyle w:val="Akapitzlist1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W trakcie realizacji zamówienia zamawiający uprawniony jest do wykonywania czynności kontrolnych wobec wykonawcy (podwykonawcy) odnośnie spełniania przez wykonawcę lub podwykonawcę wymogu zatrudnienia na podstawie umowy o pracę Zamawiający uprawniony jest w szczególności do: </w:t>
      </w:r>
    </w:p>
    <w:p w14:paraId="7CE3E036" w14:textId="77777777" w:rsidR="00FE035F" w:rsidRDefault="00FE035F" w:rsidP="00FE035F">
      <w:pPr>
        <w:pStyle w:val="Akapitzlist1"/>
        <w:numPr>
          <w:ilvl w:val="0"/>
          <w:numId w:val="11"/>
        </w:numPr>
        <w:spacing w:before="120" w:after="0" w:line="100" w:lineRule="atLeast"/>
        <w:ind w:left="284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oświadczeń i dokumentów w zakresie potwierdzenia spełniania ww. wymogów i dokonywania ich oceny,</w:t>
      </w:r>
    </w:p>
    <w:p w14:paraId="4D1D6DC7" w14:textId="77777777" w:rsidR="00FE035F" w:rsidRDefault="00FE035F" w:rsidP="00FE035F">
      <w:pPr>
        <w:pStyle w:val="Akapitzlist1"/>
        <w:numPr>
          <w:ilvl w:val="0"/>
          <w:numId w:val="11"/>
        </w:numPr>
        <w:spacing w:before="120" w:after="0" w:line="100" w:lineRule="atLeast"/>
        <w:ind w:left="284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wyjaśnień w przypadku wątpliwości w zakresie potwierdzenia spełniania ww. wymogów,</w:t>
      </w:r>
    </w:p>
    <w:p w14:paraId="7D09565D" w14:textId="77777777" w:rsidR="00FE035F" w:rsidRDefault="00FE035F" w:rsidP="00FE035F">
      <w:pPr>
        <w:pStyle w:val="Akapitzlist1"/>
        <w:numPr>
          <w:ilvl w:val="0"/>
          <w:numId w:val="11"/>
        </w:numPr>
        <w:spacing w:before="120" w:after="0" w:line="100" w:lineRule="atLeast"/>
        <w:ind w:left="284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przeprowadzania kontroli na miejscu wykonywania świadczenia.</w:t>
      </w:r>
    </w:p>
    <w:p w14:paraId="6A431D47" w14:textId="77777777" w:rsidR="00FE035F" w:rsidRDefault="00FE035F" w:rsidP="00FE035F">
      <w:pPr>
        <w:pStyle w:val="Akapitzlist1"/>
        <w:numPr>
          <w:ilvl w:val="0"/>
          <w:numId w:val="12"/>
        </w:numPr>
        <w:spacing w:before="120" w:after="0" w:line="100" w:lineRule="atLeast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</w:t>
      </w:r>
      <w:r>
        <w:rPr>
          <w:rFonts w:ascii="Arial Narrow" w:hAnsi="Arial Narrow" w:cs="Arial"/>
          <w:sz w:val="20"/>
          <w:szCs w:val="20"/>
          <w:u w:val="single"/>
        </w:rPr>
        <w:t>przez wykonawcę lub podwykonawcę</w:t>
      </w:r>
      <w:r>
        <w:rPr>
          <w:rFonts w:ascii="Arial Narrow" w:hAnsi="Arial Narrow" w:cs="Arial"/>
          <w:sz w:val="20"/>
          <w:szCs w:val="20"/>
        </w:rPr>
        <w:t xml:space="preserve"> osób wykonujących wskazane w SWZ czynności w trakcie realizacji zamówienia:</w:t>
      </w:r>
    </w:p>
    <w:p w14:paraId="2BC7116C" w14:textId="77777777" w:rsidR="00FE035F" w:rsidRDefault="00FE035F" w:rsidP="00FE035F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a) oświadczenie wykonawcy lub podwykonawcy </w:t>
      </w:r>
      <w:r>
        <w:rPr>
          <w:rFonts w:ascii="Arial Narrow" w:hAnsi="Arial Narrow" w:cs="Arial"/>
          <w:sz w:val="20"/>
          <w:szCs w:val="20"/>
        </w:rPr>
        <w:t>o zatrudnieniu na podstawie umowy o pracę osób wykonujących czynności, których dotyczy wezwanie zamawiającego.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EF433E7" w14:textId="77777777" w:rsidR="00FE035F" w:rsidRDefault="00FE035F" w:rsidP="00FE035F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 poświadczoną za zgodność z oryginałem odpowiednio przez wykonawcę lub podwykonawcę</w:t>
      </w:r>
      <w:r>
        <w:rPr>
          <w:rFonts w:ascii="Arial Narrow" w:hAnsi="Arial Narrow" w:cs="Arial"/>
          <w:b/>
          <w:sz w:val="20"/>
          <w:szCs w:val="20"/>
        </w:rPr>
        <w:t xml:space="preserve"> kopię umowy/umów o pracę</w:t>
      </w:r>
      <w:r>
        <w:rPr>
          <w:rFonts w:ascii="Arial Narrow" w:hAnsi="Arial Narrow" w:cs="Arial"/>
          <w:sz w:val="20"/>
          <w:szCs w:val="20"/>
        </w:rPr>
        <w:t xml:space="preserve"> osób wykonujących w trakcie realizacji zamówienia czynności, których dotyczy ww. oświadczenie wykonawcy lub </w:t>
      </w:r>
      <w:r>
        <w:rPr>
          <w:rFonts w:ascii="Arial Narrow" w:hAnsi="Arial Narrow" w:cs="Arial"/>
          <w:color w:val="000000"/>
          <w:sz w:val="20"/>
          <w:szCs w:val="20"/>
        </w:rPr>
        <w:t>podwykonawcy (wraz z dokumentem regulującym zakres obowiązków, jeżeli został sporządzony). Kopia</w:t>
      </w:r>
      <w:r>
        <w:rPr>
          <w:rFonts w:ascii="Arial Narrow" w:hAnsi="Arial Narrow" w:cs="Arial"/>
          <w:sz w:val="20"/>
          <w:szCs w:val="20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="Arial Narrow" w:hAnsi="Arial Narrow" w:cs="Arial"/>
          <w:i/>
          <w:sz w:val="20"/>
          <w:szCs w:val="20"/>
        </w:rPr>
        <w:t>o ochronie danych osobowych</w:t>
      </w:r>
      <w:r>
        <w:rPr>
          <w:rFonts w:ascii="Arial Narrow" w:hAnsi="Arial Narrow" w:cs="Arial"/>
          <w:sz w:val="20"/>
          <w:szCs w:val="20"/>
        </w:rPr>
        <w:t xml:space="preserve"> (tj. w szczególności</w:t>
      </w:r>
      <w:r>
        <w:rPr>
          <w:rStyle w:val="Odwoanieprzypisudolnego"/>
        </w:rPr>
        <w:footnoteReference w:id="1"/>
      </w:r>
      <w:r>
        <w:rPr>
          <w:rFonts w:ascii="Arial Narrow" w:hAnsi="Arial Narrow" w:cs="Arial"/>
          <w:sz w:val="20"/>
          <w:szCs w:val="20"/>
        </w:rPr>
        <w:t xml:space="preserve"> bez adresów, nr PESEL pracowników). Imię i nazwisko pracownika nie podlega anonimizacji. Informacje takie jak: data zawarcia umowy, rodzaj umowy o pracę, zakres obowiązków pracownika powinny być możliwe do zidentyfikowania;</w:t>
      </w:r>
    </w:p>
    <w:p w14:paraId="4977EC53" w14:textId="77777777" w:rsidR="00FE035F" w:rsidRDefault="00FE035F" w:rsidP="00FE035F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c) zaświadczenie właściwego oddziału ZUS,</w:t>
      </w:r>
      <w:r>
        <w:rPr>
          <w:rFonts w:ascii="Arial Narrow" w:hAnsi="Arial Narrow" w:cs="Arial"/>
          <w:sz w:val="20"/>
          <w:szCs w:val="20"/>
        </w:rPr>
        <w:t xml:space="preserve"> potwierdzające opłacanie </w:t>
      </w:r>
      <w:r>
        <w:rPr>
          <w:rFonts w:ascii="Arial Narrow" w:hAnsi="Arial Narrow" w:cs="Arial"/>
          <w:color w:val="000000"/>
          <w:sz w:val="20"/>
          <w:szCs w:val="20"/>
        </w:rPr>
        <w:t>przez wykonawcę lub podwykonawcę składek na ubezpieczenia</w:t>
      </w:r>
      <w:r>
        <w:rPr>
          <w:rFonts w:ascii="Arial Narrow" w:hAnsi="Arial Narrow" w:cs="Arial"/>
          <w:sz w:val="20"/>
          <w:szCs w:val="20"/>
        </w:rPr>
        <w:t xml:space="preserve"> społeczne i zdrowotne z tytułu zatrudnienia na podstawie umów o pracę za ostatni okres rozliczeniowy;</w:t>
      </w:r>
    </w:p>
    <w:p w14:paraId="18B209F7" w14:textId="77777777" w:rsidR="00FE035F" w:rsidRDefault="00FE035F" w:rsidP="00FE035F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d) poświadczoną za zgodność z oryginałem odpowiednio przez wykonawcę lub podwykonawcę</w:t>
      </w:r>
      <w:r>
        <w:rPr>
          <w:rFonts w:ascii="Arial Narrow" w:hAnsi="Arial Narrow" w:cs="Arial"/>
          <w:b/>
          <w:sz w:val="20"/>
          <w:szCs w:val="20"/>
        </w:rPr>
        <w:t xml:space="preserve"> kopię dowodu potwierdzającego zgłoszenie pracownika przez pracodawcę do ubezpieczeń</w:t>
      </w:r>
      <w:r>
        <w:rPr>
          <w:rFonts w:ascii="Arial Narrow" w:hAnsi="Arial Narrow" w:cs="Arial"/>
          <w:sz w:val="20"/>
          <w:szCs w:val="20"/>
        </w:rPr>
        <w:t xml:space="preserve">, zanonimizowaną w sposób zapewniający ochronę danych osobowych pracowników, zgodnie z przepisami ustawy z dnia 29 sierpnia 1997 r. </w:t>
      </w:r>
      <w:r>
        <w:rPr>
          <w:rFonts w:ascii="Arial Narrow" w:hAnsi="Arial Narrow" w:cs="Arial"/>
          <w:i/>
          <w:sz w:val="20"/>
          <w:szCs w:val="20"/>
        </w:rPr>
        <w:t>o ochronie danych osobowych.</w:t>
      </w:r>
      <w:r>
        <w:rPr>
          <w:rFonts w:ascii="Arial Narrow" w:hAnsi="Arial Narrow" w:cs="Arial"/>
          <w:sz w:val="20"/>
          <w:szCs w:val="20"/>
        </w:rPr>
        <w:t xml:space="preserve"> Imię i nazwisko pracownika nie podlega anonimizacji.</w:t>
      </w:r>
    </w:p>
    <w:p w14:paraId="01350C18" w14:textId="77777777" w:rsidR="00FE035F" w:rsidRDefault="00FE035F" w:rsidP="00FE035F">
      <w:pPr>
        <w:pStyle w:val="Akapitzlist1"/>
        <w:numPr>
          <w:ilvl w:val="0"/>
          <w:numId w:val="12"/>
        </w:numPr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 przypadku wątpliwości w zakresie spełniania warunku zatrudnienia lub w przypadku wątpliwości co do przestrzegania prawa pracy- Zamawiający może zgłosić do instytucji posiadających uprawnienia do przeprowadzania kontroli w zakresie przepisów Prawa pracy,  potrzebę przeprowadzenia kontroli u Wykonawcy (lub Podwykonawcy).</w:t>
      </w:r>
    </w:p>
    <w:p w14:paraId="6B1DB382" w14:textId="77777777" w:rsidR="00FE035F" w:rsidRDefault="00FE035F" w:rsidP="00FE035F">
      <w:pPr>
        <w:pStyle w:val="Akapitzlist1"/>
        <w:numPr>
          <w:ilvl w:val="0"/>
          <w:numId w:val="12"/>
        </w:numPr>
        <w:spacing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 przypadku stwierdzenia braku wypełnienia wymogów określonych w pkt.1  Zamawiający przewiduje następujące sankcje:</w:t>
      </w:r>
    </w:p>
    <w:p w14:paraId="6D7C644E" w14:textId="77777777" w:rsidR="00FE035F" w:rsidRDefault="00FE035F" w:rsidP="00FE035F">
      <w:pPr>
        <w:pStyle w:val="Akapitzlist1"/>
        <w:numPr>
          <w:ilvl w:val="0"/>
          <w:numId w:val="13"/>
        </w:numPr>
        <w:spacing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W przypadku gdy Wykonawca (lub Podwykonawca) 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dokona</w:t>
      </w:r>
      <w:r>
        <w:rPr>
          <w:rFonts w:ascii="Arial Narrow" w:hAnsi="Arial Narrow"/>
          <w:color w:val="000000"/>
          <w:sz w:val="20"/>
          <w:szCs w:val="20"/>
        </w:rPr>
        <w:t xml:space="preserve"> zmiany sposobu zatrudnienia na umowę o pracę (w terminie 14 od otrzymania żądania od Zamawiającego) – Wykonawca zapłaci Zamawiającemu karę umowną w wysokości 100 zł za każdą osobę wykonującą zamówienie, którą zatrudnia w sposób nie spełniający wymagań określonych w pkt.1,</w:t>
      </w:r>
    </w:p>
    <w:p w14:paraId="5821073C" w14:textId="77777777" w:rsidR="00FE035F" w:rsidRDefault="00FE035F" w:rsidP="00FE035F">
      <w:pPr>
        <w:pStyle w:val="Akapitzlist1"/>
        <w:numPr>
          <w:ilvl w:val="0"/>
          <w:numId w:val="13"/>
        </w:numPr>
        <w:spacing w:after="0" w:line="100" w:lineRule="atLeast"/>
        <w:ind w:left="284" w:hanging="284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W przypadku gdy Wykonawca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nie dokona</w:t>
      </w:r>
      <w:r>
        <w:rPr>
          <w:rFonts w:ascii="Arial Narrow" w:hAnsi="Arial Narrow"/>
          <w:color w:val="000000"/>
          <w:sz w:val="20"/>
          <w:szCs w:val="20"/>
        </w:rPr>
        <w:t xml:space="preserve"> zamiany sposobu zatrudnienia w stosunku do osób wykonujących czynności określone w pkt.1 - – Wykonawca zapłaci Zamawiającemu karę umowną w wysokości 500zł za każdą osobę wykonującą zamówienie, którą zatrudnia w sposób nie spełniający wymagań określonych w pkt.1, a Zamawiający może wypowiedzieć umowę i podpisać umowę na zastępstwo z innym wykonawcą. </w:t>
      </w:r>
    </w:p>
    <w:p w14:paraId="061F6F3A" w14:textId="77777777" w:rsidR="00FE035F" w:rsidRDefault="00FE035F" w:rsidP="00FE035F">
      <w:pPr>
        <w:pStyle w:val="Akapitzlist1"/>
        <w:numPr>
          <w:ilvl w:val="0"/>
          <w:numId w:val="12"/>
        </w:numPr>
        <w:spacing w:after="0"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Jeżeli koszty zastępstwa będą wyższe niż wynikające z oferty Wykonawcy,</w:t>
      </w:r>
      <w:r>
        <w:rPr>
          <w:rFonts w:ascii="Arial Narrow" w:hAnsi="Arial Narrow"/>
          <w:color w:val="000000"/>
          <w:sz w:val="20"/>
          <w:szCs w:val="20"/>
        </w:rPr>
        <w:t xml:space="preserve"> wówczas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Wykonawca wpłaci na </w:t>
      </w:r>
      <w:r>
        <w:rPr>
          <w:rFonts w:ascii="Arial Narrow" w:hAnsi="Arial Narrow"/>
          <w:color w:val="000000"/>
          <w:sz w:val="20"/>
          <w:szCs w:val="20"/>
        </w:rPr>
        <w:t>wezwanie Zamawiające w terminie 14 dni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kwotę stanowiącą różnicę między wynagrodzeniem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Wykonawcy a wynagrodzeniem Wykonawcy wykonującego zastępstwo.</w:t>
      </w:r>
    </w:p>
    <w:p w14:paraId="7EFAC328" w14:textId="77777777" w:rsidR="00FE035F" w:rsidRDefault="00FE035F" w:rsidP="00FE035F">
      <w:pPr>
        <w:pStyle w:val="Akapitzlist1"/>
        <w:widowControl w:val="0"/>
        <w:numPr>
          <w:ilvl w:val="0"/>
          <w:numId w:val="12"/>
        </w:numPr>
        <w:tabs>
          <w:tab w:val="left" w:pos="340"/>
        </w:tabs>
        <w:spacing w:after="0" w:line="100" w:lineRule="atLea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Wszystkie wymogi określone w niniejszym paragrafie oraz SWZ dot. zatrudniania dotyczą zarówno Wykonawcy jak i jego podwykonawców oraz dalszych podwykonawców.</w:t>
      </w:r>
    </w:p>
    <w:p w14:paraId="751DD37C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144722ED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13</w:t>
      </w:r>
    </w:p>
    <w:p w14:paraId="0813A0B6" w14:textId="77777777" w:rsidR="00FE035F" w:rsidRDefault="00FE035F" w:rsidP="00FE035F">
      <w:pPr>
        <w:widowControl w:val="0"/>
        <w:tabs>
          <w:tab w:val="left" w:pos="34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Odstąpienie od umowy</w:t>
      </w:r>
    </w:p>
    <w:p w14:paraId="74092BF3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Zamawiającemu przysługuje prawo odstąpienia od umowy, jeżeli:</w:t>
      </w:r>
    </w:p>
    <w:p w14:paraId="1EE7EE35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wystąpi istotna zmiana okoliczności powodująca, że wykonanie umowy nie leży w interesie publicznym, czego nie można było przewidzieć w chwili zawarcia umowy; odstąpienie od umowy w takim przypadku może nastąpić w terminie 30 dni od powzięcia informacji o powyższych okolicznościach,</w:t>
      </w:r>
    </w:p>
    <w:p w14:paraId="42AA3481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zostanie złożony wniosek o ogłoszeniu upadłości lub likwidacja przedsiębiorstwa Wykonawcy,</w:t>
      </w:r>
    </w:p>
    <w:p w14:paraId="16AD1D1F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c) zostanie wydany nakaz zajęcia majątku Wykonawcy,</w:t>
      </w:r>
    </w:p>
    <w:p w14:paraId="0A42E317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Wykonawca nie rozpoczął prac w terminie 14 dni roboczych od przekazania  placu budowy bez uzasadnionych przyczyn,</w:t>
      </w:r>
    </w:p>
    <w:p w14:paraId="430E9F01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e) Wykonawca nie wykonuje robót zgodnie z umową lub też nienależycie wykonuje swoje zobowiązania umowne,</w:t>
      </w:r>
    </w:p>
    <w:p w14:paraId="22F6C54D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f) Wykonawca przerwał realizację robót i przerwa trwa dłużej niż 14 dni z przyczyn zależnych od Wykonawcy i nie kontynuuje ich pomimo złożonego na piśmie wezwania.</w:t>
      </w:r>
    </w:p>
    <w:p w14:paraId="6FFBEFF0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Odstąpienie od umowy winno nastąpić w formie pisemnej pod rygorem nieważności takiego oświadczenia i powinno zawierać uzasadnienie.</w:t>
      </w:r>
    </w:p>
    <w:p w14:paraId="2F30C9A4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Zamawiający i Wykonawca, w razie odstąpienia od umowy z przyczyn wskazanych w ust. 1 lit. a zobowiązani są do dokonania odbioru robót przerwanych, a Zamawiający do zapłaty wynagrodzenia za roboty, które zostały wykonane do dnia odstąpienia.</w:t>
      </w:r>
    </w:p>
    <w:p w14:paraId="7DB4715D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4.Wykonawca, w razie odstąpienia od umowy przez Zamawiającego i z przyczyn leżących po stronie Wykonawcy (ust. 1 pkt b-f) zobowiązany jest do:</w:t>
      </w:r>
    </w:p>
    <w:p w14:paraId="0E6E065B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w terminie 7 dni od odstąpienia sporządzić protokół inwentaryzacyjny robót w toku, według stanu na dzień odstąpienia (przy współudziale Zamawiającego),</w:t>
      </w:r>
    </w:p>
    <w:p w14:paraId="2DF6976B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jeśli istnieje taka konieczność, zabezpieczyć przerwane roboty w terminie 7 dni, w zakresie wzajemnie uzgodnionym i na koszt Zamawiającego,</w:t>
      </w:r>
    </w:p>
    <w:p w14:paraId="681BACD9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c) sporządzić szczegółowy wykaz materiałów, które zostały zakupione przed dniem odstąpienia, nie zostały zużyte, a nie mogą być wykorzystane przez Wykonawcę,</w:t>
      </w:r>
    </w:p>
    <w:p w14:paraId="08C2FDE4" w14:textId="77777777" w:rsidR="00FE035F" w:rsidRDefault="00FE035F" w:rsidP="00FE035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zgłosić do dokonania przez Zamawiającego niezwłocznego odbioru robót przerwanych, a w terminie 14 dni usunąć wszystkie swoje urządzenia i uporządkować teren budowy.</w:t>
      </w:r>
    </w:p>
    <w:p w14:paraId="3B92CD60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09DDA289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14</w:t>
      </w:r>
    </w:p>
    <w:p w14:paraId="16B12043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Ubezpieczenia</w:t>
      </w:r>
    </w:p>
    <w:p w14:paraId="242F708D" w14:textId="77777777" w:rsidR="00FE035F" w:rsidRDefault="00FE035F" w:rsidP="00FE035F">
      <w:pPr>
        <w:pStyle w:val="Akapitzlist1"/>
        <w:widowControl w:val="0"/>
        <w:numPr>
          <w:ilvl w:val="0"/>
          <w:numId w:val="14"/>
        </w:numPr>
        <w:tabs>
          <w:tab w:val="left" w:pos="204"/>
        </w:tabs>
        <w:spacing w:after="0"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zobowiązuje się do ubezpieczenia od odpowiedzialności cywilnej w zakresie prowadzonej działalności związanej z przedmiotem zamówienia przez cały okres realizacji przedmiotu umowy.</w:t>
      </w:r>
    </w:p>
    <w:p w14:paraId="4AFD8C44" w14:textId="77777777" w:rsidR="00FE035F" w:rsidRDefault="00FE035F" w:rsidP="00FE035F">
      <w:pPr>
        <w:widowControl w:val="0"/>
        <w:tabs>
          <w:tab w:val="left" w:pos="374"/>
        </w:tabs>
        <w:ind w:left="374" w:hanging="37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Wykonawca obowiązany jest okazać Zamawiającemu (na żądanie) właściwe polisy wraz z aktualnymi ogólnymi warunkami ubezpieczeń.</w:t>
      </w:r>
    </w:p>
    <w:p w14:paraId="7BFAEBA2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15</w:t>
      </w:r>
    </w:p>
    <w:p w14:paraId="642EAB5F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Klauzula informacyjna dotycząca RODO</w:t>
      </w:r>
    </w:p>
    <w:p w14:paraId="6D714FB9" w14:textId="77777777" w:rsidR="00FE035F" w:rsidRDefault="00FE035F" w:rsidP="00FE035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Zgodnie z art.13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119/1 z 04.05.2016), dalej „RODO”, informuję, że: </w:t>
      </w:r>
    </w:p>
    <w:p w14:paraId="2F0C61D9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Administratorem Pani/Pana danych osobowych jest Wójt Gminy Bobrowice, Bobrowice nr 131, 66-627 Bobrowice, tel. (68) 391 32 80, sekretariat@bobrowice.pl</w:t>
      </w:r>
      <w:r>
        <w:rPr>
          <w:rFonts w:ascii="Arial Narrow" w:hAnsi="Arial Narrow" w:cs="Arial"/>
          <w:i/>
          <w:sz w:val="20"/>
          <w:szCs w:val="20"/>
        </w:rPr>
        <w:t>;</w:t>
      </w:r>
    </w:p>
    <w:p w14:paraId="09127C34" w14:textId="77777777" w:rsidR="00FE035F" w:rsidRPr="00913429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913429">
        <w:rPr>
          <w:rFonts w:ascii="Arial Narrow" w:hAnsi="Arial Narrow" w:cs="Arial"/>
          <w:color w:val="FF0000"/>
          <w:sz w:val="20"/>
          <w:szCs w:val="20"/>
        </w:rPr>
        <w:t>Administrator wyznaczył Inspektora Ochrony Danych Osobowych, z którym można się kontaktować mailowo pod adresem: ewidencja@bobrowice.pl oraz telefonicznie (68) 391 92 26 ;</w:t>
      </w:r>
    </w:p>
    <w:p w14:paraId="25339D7A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Pani/Pana dane osobowe przetwarzane będą na podstawie art. 6 ust. 1 lit. c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RODO w celu związanym z realizacją niniejszego zamówienia publicznego.</w:t>
      </w:r>
    </w:p>
    <w:p w14:paraId="482D08D8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Dane mogą być przekazywane instytucjom oraz osobom biorącym udział w procesie budowlanym oraz organom zgodnie z obowiązującymi przepisami prawa.</w:t>
      </w:r>
    </w:p>
    <w:p w14:paraId="02B910CD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Pani/Pana dane osobowe będą przechowywane zgodnie z art. 97 ust. 1 ustawy Pzp, przez okres 4 lat od dnia zakończenia postępowania o udzielenie zamówienia, a po tym czasie przez okres oraz w zakresie wynikającym z przepisów o archiwizacji oraz wymaganym w przepisach powszechnie obowiązującego prawa. </w:t>
      </w:r>
    </w:p>
    <w:p w14:paraId="10C64325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10A9E8A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2F70D22D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Posiada Pani/Pan:</w:t>
      </w:r>
    </w:p>
    <w:p w14:paraId="163BCB1D" w14:textId="77777777" w:rsidR="00FE035F" w:rsidRDefault="00FE035F" w:rsidP="00FE035F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na podstawie art. 15 RODO prawo dostępu do danych osobowych Pani/Pana dotyczących;</w:t>
      </w:r>
    </w:p>
    <w:p w14:paraId="0EEBC4F2" w14:textId="77777777" w:rsidR="00FE035F" w:rsidRDefault="00FE035F" w:rsidP="00FE035F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**</w:t>
      </w:r>
      <w:r>
        <w:rPr>
          <w:rFonts w:ascii="Arial Narrow" w:hAnsi="Arial Narrow" w:cs="Arial"/>
          <w:color w:val="000000"/>
          <w:sz w:val="20"/>
          <w:szCs w:val="20"/>
        </w:rPr>
        <w:t>;</w:t>
      </w:r>
    </w:p>
    <w:p w14:paraId="05EF2E3E" w14:textId="77777777" w:rsidR="00FE035F" w:rsidRDefault="00FE035F" w:rsidP="00FE035F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CDA816" w14:textId="77777777" w:rsidR="00FE035F" w:rsidRDefault="00FE035F" w:rsidP="00FE035F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3B62A3C" w14:textId="77777777" w:rsidR="00FE035F" w:rsidRDefault="00FE035F" w:rsidP="00FE035F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Nie przysługuje Pani/Panu:</w:t>
      </w:r>
    </w:p>
    <w:p w14:paraId="3E7F1C42" w14:textId="77777777" w:rsidR="00FE035F" w:rsidRDefault="00FE035F" w:rsidP="00FE035F">
      <w:pPr>
        <w:pStyle w:val="Akapitzlist1"/>
        <w:numPr>
          <w:ilvl w:val="0"/>
          <w:numId w:val="16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 związku z art. 17 ust. 3 lit. b, d lub e RODO prawo do usunięcia danych osobowych;</w:t>
      </w:r>
    </w:p>
    <w:p w14:paraId="2D6BEF5D" w14:textId="77777777" w:rsidR="00FE035F" w:rsidRDefault="00FE035F" w:rsidP="00FE035F">
      <w:pPr>
        <w:pStyle w:val="Akapitzlist1"/>
        <w:numPr>
          <w:ilvl w:val="0"/>
          <w:numId w:val="16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prawo do przenoszenia danych osobowych, o którym mowa w art. 20 RODO;</w:t>
      </w:r>
    </w:p>
    <w:p w14:paraId="20CA7F08" w14:textId="77777777" w:rsidR="00FE035F" w:rsidRDefault="00FE035F" w:rsidP="00FE035F">
      <w:pPr>
        <w:pStyle w:val="Akapitzlist1"/>
        <w:numPr>
          <w:ilvl w:val="0"/>
          <w:numId w:val="16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14:paraId="13780AE2" w14:textId="77777777" w:rsidR="00FE035F" w:rsidRDefault="00FE035F" w:rsidP="00FE035F">
      <w:pPr>
        <w:pStyle w:val="Akapitzlist1"/>
        <w:spacing w:after="0" w:line="100" w:lineRule="atLeast"/>
        <w:ind w:left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10.Podanie danych jest dobrowolne, a w relacjach umownych stanowi wymóg zawarcia i realizacji umowy.</w:t>
      </w:r>
    </w:p>
    <w:p w14:paraId="7F4643AF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459F8AA2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16</w:t>
      </w:r>
    </w:p>
    <w:p w14:paraId="14963EA6" w14:textId="77777777" w:rsidR="00FE035F" w:rsidRDefault="00FE035F" w:rsidP="00FE035F">
      <w:pPr>
        <w:widowControl w:val="0"/>
        <w:tabs>
          <w:tab w:val="left" w:pos="374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oświadcza, że wypełnia obowiązki informacyjne przewidziane w art. 13 lub art. 14 RODO wobec osób fizycznych, od których dane osobowe bezpośrednio lub pośrednio pozyskuje w celu realizacji niniejszej umowy.</w:t>
      </w:r>
    </w:p>
    <w:p w14:paraId="62EE18F4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634040C0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17</w:t>
      </w:r>
    </w:p>
    <w:p w14:paraId="3300E61C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Postanowienia końcowe</w:t>
      </w:r>
    </w:p>
    <w:p w14:paraId="44888A47" w14:textId="77777777" w:rsidR="00FE035F" w:rsidRDefault="00FE035F" w:rsidP="00FE035F">
      <w:pPr>
        <w:widowControl w:val="0"/>
        <w:tabs>
          <w:tab w:val="left" w:pos="379"/>
        </w:tabs>
        <w:spacing w:line="266" w:lineRule="exact"/>
        <w:ind w:left="379" w:hanging="37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>Wykonawca we własnym zakresie powierza roboty specjalistyczne podwykonawcom, za działanie których bierze pełną odpowiedzialność. Zamawiającemu przysługuje prawo żądania od Wykonawcy zmiany podwykonawcy, jeżeli ten realizuje roboty w sposób wadliwy, niezgodny z założeniami i przepisami.</w:t>
      </w:r>
    </w:p>
    <w:p w14:paraId="452D91EC" w14:textId="77777777" w:rsidR="00FE035F" w:rsidRDefault="00FE035F" w:rsidP="00FE035F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>Strony wyznaczają swoich przedstawicieli na budowie:</w:t>
      </w:r>
    </w:p>
    <w:p w14:paraId="0043D332" w14:textId="77777777" w:rsidR="00FE035F" w:rsidRDefault="00FE035F" w:rsidP="00FE035F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2.1.</w:t>
      </w:r>
      <w:r>
        <w:rPr>
          <w:rFonts w:ascii="Arial Narrow" w:hAnsi="Arial Narrow"/>
          <w:sz w:val="20"/>
          <w:szCs w:val="20"/>
        </w:rPr>
        <w:tab/>
        <w:t>Zamawiający: ..........................................</w:t>
      </w:r>
    </w:p>
    <w:p w14:paraId="4509CB14" w14:textId="77777777" w:rsidR="00FE035F" w:rsidRDefault="00FE035F" w:rsidP="00FE035F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2.2.</w:t>
      </w:r>
      <w:r>
        <w:rPr>
          <w:rFonts w:ascii="Arial Narrow" w:hAnsi="Arial Narrow"/>
          <w:sz w:val="20"/>
          <w:szCs w:val="20"/>
        </w:rPr>
        <w:tab/>
        <w:t>Wykonawca: ..............................................</w:t>
      </w:r>
    </w:p>
    <w:p w14:paraId="23C094A9" w14:textId="77777777" w:rsidR="00FE035F" w:rsidRDefault="00FE035F" w:rsidP="00FE035F">
      <w:pPr>
        <w:widowControl w:val="0"/>
        <w:tabs>
          <w:tab w:val="left" w:pos="379"/>
        </w:tabs>
        <w:spacing w:line="266" w:lineRule="exact"/>
        <w:ind w:left="379" w:hanging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2.3.</w:t>
      </w:r>
      <w:r>
        <w:rPr>
          <w:rFonts w:ascii="Arial Narrow" w:hAnsi="Arial Narrow"/>
          <w:sz w:val="20"/>
          <w:szCs w:val="20"/>
        </w:rPr>
        <w:tab/>
        <w:t xml:space="preserve">Zamawiający oświadcza, ze powołany przez niego Inspektor Nadzoru będzie działał w ramach zawartej umowy. </w:t>
      </w:r>
    </w:p>
    <w:p w14:paraId="2E13E9D1" w14:textId="77777777" w:rsidR="00FE035F" w:rsidRDefault="00FE035F" w:rsidP="00FE035F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ab/>
        <w:t>Ewentualne spory będą rozstrzygane przez sąd właściwy dla siedziby Zamawiającego.</w:t>
      </w:r>
    </w:p>
    <w:p w14:paraId="4CFDC946" w14:textId="77777777" w:rsidR="00FE035F" w:rsidRDefault="00FE035F" w:rsidP="00FE035F">
      <w:pPr>
        <w:pStyle w:val="Tekstpodstawowywcity31"/>
        <w:ind w:hanging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</w:t>
      </w:r>
      <w:r>
        <w:rPr>
          <w:rFonts w:ascii="Arial Narrow" w:hAnsi="Arial Narrow"/>
          <w:sz w:val="20"/>
        </w:rPr>
        <w:tab/>
        <w:t>W sprawach, których nie reguluje niniejsza umowa, będą miały zastosowanie odpowiednie przepisy ustawy Prawo zamówień publicznych, Prawa budowlanego, kodeksu cywilnego, kodeksu postępowania cywilnego wraz z aktami wykonawczymi.</w:t>
      </w:r>
    </w:p>
    <w:p w14:paraId="3F1F4DCF" w14:textId="77777777" w:rsidR="00FE035F" w:rsidRDefault="00FE035F" w:rsidP="00FE035F">
      <w:pPr>
        <w:pStyle w:val="Tekstpodstawowywcity31"/>
        <w:ind w:hanging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5.      Niniejszą umowę wraz z załącznikami sporządzono w 3 (trzech) jednobrzmiących egzemplarzach - jeden dla Wykonawcy, a dwa dla Zamawiającego.</w:t>
      </w:r>
    </w:p>
    <w:p w14:paraId="2EF8CDB3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19F81B27" w14:textId="77777777" w:rsidR="00FE035F" w:rsidRDefault="00FE035F" w:rsidP="00FE035F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18</w:t>
      </w:r>
    </w:p>
    <w:p w14:paraId="5E3679D0" w14:textId="77777777" w:rsidR="00FE035F" w:rsidRDefault="00FE035F" w:rsidP="00FE03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Integralną część niniejszej umowy stanowią:</w:t>
      </w:r>
    </w:p>
    <w:p w14:paraId="6AEC07D0" w14:textId="77777777" w:rsidR="00FE035F" w:rsidRDefault="00FE035F" w:rsidP="00FE03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1.Oferta wykonawcy. </w:t>
      </w:r>
    </w:p>
    <w:p w14:paraId="7BF49BF0" w14:textId="77777777" w:rsidR="00FE035F" w:rsidRDefault="00FE035F" w:rsidP="00FE03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Dokument gwarancyjny.</w:t>
      </w:r>
    </w:p>
    <w:p w14:paraId="720F3D3F" w14:textId="6C9FBDC3" w:rsidR="00FE035F" w:rsidRDefault="00FE035F" w:rsidP="00FE03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Projekt robót geologicznych .</w:t>
      </w:r>
    </w:p>
    <w:p w14:paraId="4DAD8BDA" w14:textId="308A0C8E" w:rsidR="00FE035F" w:rsidRDefault="00FE035F" w:rsidP="00FE03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Specyfikacja warunków zamówienia.</w:t>
      </w:r>
    </w:p>
    <w:p w14:paraId="15DB0EAD" w14:textId="77777777" w:rsidR="00FE035F" w:rsidRDefault="00FE035F" w:rsidP="00FE035F"/>
    <w:p w14:paraId="0FCECC95" w14:textId="77777777" w:rsidR="00FE035F" w:rsidRDefault="00FE035F" w:rsidP="00FE035F">
      <w:pPr>
        <w:pStyle w:val="Nagwek7"/>
        <w:tabs>
          <w:tab w:val="num" w:pos="1296"/>
        </w:tabs>
        <w:suppressAutoHyphens/>
        <w:spacing w:line="100" w:lineRule="atLeast"/>
        <w:ind w:left="1296" w:hanging="12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                                                    Zamawiający</w:t>
      </w:r>
    </w:p>
    <w:p w14:paraId="0B8B196B" w14:textId="77777777" w:rsidR="00FE035F" w:rsidRDefault="00FE035F" w:rsidP="00FE035F">
      <w:pPr>
        <w:ind w:left="360" w:firstLine="5400"/>
        <w:jc w:val="both"/>
        <w:rPr>
          <w:rFonts w:ascii="Arial Narrow" w:hAnsi="Arial Narrow"/>
          <w:sz w:val="20"/>
          <w:szCs w:val="20"/>
        </w:rPr>
      </w:pPr>
    </w:p>
    <w:p w14:paraId="725AD491" w14:textId="77777777" w:rsidR="00FE035F" w:rsidRDefault="00FE035F" w:rsidP="00FE035F">
      <w:pPr>
        <w:ind w:left="360" w:firstLine="5400"/>
        <w:jc w:val="both"/>
        <w:rPr>
          <w:rFonts w:ascii="Arial Narrow" w:hAnsi="Arial Narrow"/>
          <w:sz w:val="20"/>
          <w:szCs w:val="20"/>
        </w:rPr>
      </w:pPr>
    </w:p>
    <w:p w14:paraId="2199AF72" w14:textId="77777777" w:rsidR="00FE035F" w:rsidRDefault="00FE035F" w:rsidP="00FE035F">
      <w:pPr>
        <w:ind w:left="360" w:firstLine="54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Kontrasygnata</w:t>
      </w:r>
    </w:p>
    <w:p w14:paraId="1FEC6A21" w14:textId="77777777" w:rsidR="00FE035F" w:rsidRDefault="00FE035F" w:rsidP="00FE035F">
      <w:pPr>
        <w:ind w:left="360" w:firstLine="5400"/>
        <w:jc w:val="right"/>
        <w:rPr>
          <w:rFonts w:ascii="Arial Narrow" w:hAnsi="Arial Narrow"/>
          <w:sz w:val="20"/>
          <w:szCs w:val="20"/>
        </w:rPr>
      </w:pPr>
    </w:p>
    <w:p w14:paraId="4BB032ED" w14:textId="77777777" w:rsidR="00FE035F" w:rsidRDefault="00FE035F" w:rsidP="00FE035F">
      <w:pPr>
        <w:ind w:left="360" w:firstLine="5400"/>
        <w:jc w:val="right"/>
        <w:rPr>
          <w:rFonts w:ascii="Arial Narrow" w:hAnsi="Arial Narrow"/>
          <w:sz w:val="20"/>
          <w:szCs w:val="20"/>
        </w:rPr>
      </w:pPr>
    </w:p>
    <w:p w14:paraId="419E9E1E" w14:textId="77777777" w:rsidR="00FE035F" w:rsidRDefault="00FE035F" w:rsidP="00FE035F">
      <w:pPr>
        <w:ind w:left="360" w:firstLine="540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do umowy </w:t>
      </w:r>
    </w:p>
    <w:p w14:paraId="7D24AD93" w14:textId="77777777" w:rsidR="00FE035F" w:rsidRDefault="00FE035F" w:rsidP="00FE035F">
      <w:pPr>
        <w:jc w:val="right"/>
        <w:rPr>
          <w:rFonts w:ascii="Arial Narrow" w:hAnsi="Arial Narrow"/>
          <w:b/>
          <w:sz w:val="20"/>
          <w:szCs w:val="20"/>
        </w:rPr>
      </w:pPr>
    </w:p>
    <w:p w14:paraId="0323E7F4" w14:textId="77777777" w:rsidR="00FE035F" w:rsidRDefault="00FE035F" w:rsidP="00FE035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DOKUMENT GWARANCYJNY</w:t>
      </w:r>
    </w:p>
    <w:p w14:paraId="13861F62" w14:textId="77777777" w:rsidR="00FE035F" w:rsidRDefault="00FE035F" w:rsidP="00FE035F">
      <w:pPr>
        <w:rPr>
          <w:rFonts w:ascii="Arial Narrow" w:hAnsi="Arial Narrow"/>
          <w:sz w:val="20"/>
          <w:szCs w:val="20"/>
        </w:rPr>
      </w:pPr>
    </w:p>
    <w:p w14:paraId="1B6EBEBC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powołaniu na art.577 §1 Kodeksu cywilnego </w:t>
      </w:r>
    </w:p>
    <w:p w14:paraId="0297EB65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(Gwarant) tj. …………………</w:t>
      </w:r>
    </w:p>
    <w:p w14:paraId="192E44E8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siedzibą ……………………………………… NIP ………………………</w:t>
      </w:r>
    </w:p>
    <w:p w14:paraId="1F162924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</w:p>
    <w:p w14:paraId="3034FEAE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gwarantuje Zamawiającemu tj. Gminie Bobrowice z siedzibą w Bobrowicach nr 131, 66-627 Bobrowice, NIP 926-10-0-701 że przedmiot zamówienia publicznego pn ………………………….. jest wolny od wad.</w:t>
      </w:r>
    </w:p>
    <w:p w14:paraId="7C1B2051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</w:p>
    <w:p w14:paraId="37B3ABBA" w14:textId="77777777" w:rsidR="00FE035F" w:rsidRDefault="00FE035F" w:rsidP="00FE03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</w:t>
      </w:r>
    </w:p>
    <w:p w14:paraId="02CFD26B" w14:textId="77777777" w:rsidR="00FE035F" w:rsidRDefault="00FE035F" w:rsidP="00FE035F">
      <w:pPr>
        <w:jc w:val="both"/>
        <w:rPr>
          <w:rFonts w:ascii="Arial Narrow" w:hAnsi="Arial Narrow"/>
          <w:color w:val="7030A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 Wykonawca – gwarant udziela Zamawiającemu gwarancji jakości na przedmiot (roboty budowlane, instalacje, urządzenia)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usterek.</w:t>
      </w:r>
    </w:p>
    <w:p w14:paraId="79C81029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 W okresie gwarancji Wykonawca ma obowiązek bezpłatnego usunięcia wszelkich wad i usterek, jakie wystąpią w przedmiocie umowy, w terminie nie dłuższym niż 14 dni liczonych od dnia ich zgłoszenia, z zastrzeżeniem ust. 5 i § 2.</w:t>
      </w:r>
    </w:p>
    <w:p w14:paraId="0B20E511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 dni roboczych.</w:t>
      </w:r>
    </w:p>
    <w:p w14:paraId="08008470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 W przypadku nieterminowego wywiązania się Wykonawcy z obowiązku, o którym mowa w ust. 2, Zamawiający będzie uprawniony do naliczenia kary umownej z tytułu nieusunięcia wad terminie, w wysokości 0,01 % za każdy dzień opóźnienia licząc od wartości ceny umownej netto całości robót podanej w </w:t>
      </w:r>
      <w:r>
        <w:rPr>
          <w:rFonts w:ascii="Arial Narrow" w:hAnsi="Arial Narrow"/>
          <w:bCs/>
          <w:sz w:val="20"/>
          <w:szCs w:val="20"/>
        </w:rPr>
        <w:t>§ 2 umowy zawartej w sprawie przedmiotowego zamówienia publicznego.</w:t>
      </w:r>
    </w:p>
    <w:p w14:paraId="16E56633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798E7E20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 Zamawiający ma prawo bez zgody Wykonawcy przeznaczyć zabezpieczenie należytego wykonania umowy na pokrycie ewentualnych roszczeń z tytułu nieusunięcia lub nienależytego usunięcia wad w okresie gwarancji jakości, w szczególności w przypadkach, o których mowa w ust. 3, 4 i 5.</w:t>
      </w:r>
    </w:p>
    <w:p w14:paraId="6A899C64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7.W sytuacji zagrażającej życiu ludzkiemu (rozpoczęcie usunięcia wady musi nastąpić w terminie 24 godzin) lub w sytuacji mogącej spowodować znaczne straty finansowe Zamawiający może natychmiast przystąpić do usuwania awarii na koszt i ryzyko Wykonawcy.</w:t>
      </w:r>
    </w:p>
    <w:p w14:paraId="3C419174" w14:textId="77777777" w:rsidR="00FE035F" w:rsidRDefault="00FE035F" w:rsidP="00FE03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2</w:t>
      </w:r>
    </w:p>
    <w:p w14:paraId="3A75E2E9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Gwarancją nie są objęte wady powstałe wskutek niewłaściwego użytkowania, niewłaściwej konserwacji, uszkodzeń mechanicznych, zdarzeń losowych.</w:t>
      </w:r>
    </w:p>
    <w:p w14:paraId="578EE154" w14:textId="77777777" w:rsidR="00FE035F" w:rsidRDefault="00FE035F" w:rsidP="00FE03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p w14:paraId="1F6747CF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 Okres gwarancji ulega każdorazowo przedłużeniu o czas wystąpienia wady, czyli o czas liczony od dnia zgłoszenia wady przez Zamawiającego do dnia usunięcia wady.</w:t>
      </w:r>
    </w:p>
    <w:p w14:paraId="583A8014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 Zamawiający może dochodzić roszczeń wynikających z gwarancji także po upływie okresu gwarancji, jeżeli dokonał zgłoszenia wady przed jego upływem.</w:t>
      </w:r>
    </w:p>
    <w:p w14:paraId="57505BBA" w14:textId="77777777" w:rsidR="00FE035F" w:rsidRDefault="00FE035F" w:rsidP="00FE03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4</w:t>
      </w:r>
    </w:p>
    <w:p w14:paraId="40DBCDF4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 Zgłoszenie wad przedmiotu umowy będzie następowało w formie pisemnej, telefonicznej lub pocztą elektroniczną w terminie 14 dni od dnia wykrycia wady.</w:t>
      </w:r>
    </w:p>
    <w:p w14:paraId="4B78EC3F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 W tym celu Wykonawca wskazuje nr telefonu…………………….. oraz adres e-mail …………………………. dostępny w godzinach pracy Zamawiającego. Zgłoszenia przesłane po godzinach pracy Wykonawcy traktowane będą jak wysłane w najbliższym dniu roboczym o godzinie rozpoczęcia pracy Wykonawcy.</w:t>
      </w:r>
    </w:p>
    <w:p w14:paraId="790C0839" w14:textId="77777777" w:rsidR="00FE035F" w:rsidRDefault="00FE035F" w:rsidP="00FE03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§5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DA45CA7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sprawach nieuregulowanych niniejszym dokumentem gwarancyjnym mają zastosowanie odpowiednie przepisy Kodeksu cywilnego.</w:t>
      </w:r>
    </w:p>
    <w:p w14:paraId="05836CE1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</w:p>
    <w:p w14:paraId="1DF4B108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Data………………..</w:t>
      </w:r>
    </w:p>
    <w:p w14:paraId="4F3849B6" w14:textId="77777777" w:rsidR="00FE035F" w:rsidRDefault="00FE035F" w:rsidP="00FE035F">
      <w:pPr>
        <w:jc w:val="both"/>
        <w:rPr>
          <w:rFonts w:ascii="Arial Narrow" w:hAnsi="Arial Narrow"/>
          <w:sz w:val="20"/>
          <w:szCs w:val="20"/>
        </w:rPr>
      </w:pPr>
    </w:p>
    <w:p w14:paraId="3D70A1BC" w14:textId="77777777" w:rsidR="00FE035F" w:rsidRDefault="00FE035F" w:rsidP="00FE035F">
      <w:pPr>
        <w:jc w:val="both"/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WYKONAWCA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24F9823D" w14:textId="77777777" w:rsidR="00FE035F" w:rsidRDefault="00FE035F" w:rsidP="00FE035F">
      <w:pPr>
        <w:autoSpaceDE w:val="0"/>
        <w:autoSpaceDN w:val="0"/>
        <w:adjustRightInd w:val="0"/>
        <w:ind w:left="283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………..…………………………………………………………..…….</w:t>
      </w:r>
    </w:p>
    <w:p w14:paraId="130628F1" w14:textId="77777777" w:rsidR="00FE035F" w:rsidRDefault="00FE035F" w:rsidP="00FE035F">
      <w:pPr>
        <w:autoSpaceDE w:val="0"/>
        <w:autoSpaceDN w:val="0"/>
        <w:adjustRightInd w:val="0"/>
        <w:ind w:left="4962" w:hanging="1701"/>
      </w:pPr>
      <w:r>
        <w:rPr>
          <w:rFonts w:ascii="Arial Narrow" w:hAnsi="Arial Narrow"/>
          <w:sz w:val="20"/>
          <w:szCs w:val="20"/>
        </w:rPr>
        <w:t>Pieczątka i czytelny podpis Wykonawcy (Gwaranta)  lub osoby/osób uprawnionych do reprezentowania Wykonawcy*</w:t>
      </w:r>
    </w:p>
    <w:p w14:paraId="6E5D63AA" w14:textId="77777777" w:rsidR="00FE035F" w:rsidRDefault="00FE035F" w:rsidP="00FE035F">
      <w:pPr>
        <w:rPr>
          <w:rFonts w:ascii="Arial Narrow" w:hAnsi="Arial Narrow"/>
        </w:rPr>
      </w:pPr>
    </w:p>
    <w:p w14:paraId="509B2FCB" w14:textId="77777777" w:rsidR="00315FED" w:rsidRDefault="00315FED"/>
    <w:sectPr w:rsidR="0031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0A84" w14:textId="77777777" w:rsidR="002A1725" w:rsidRDefault="002A1725" w:rsidP="00FE035F">
      <w:r>
        <w:separator/>
      </w:r>
    </w:p>
  </w:endnote>
  <w:endnote w:type="continuationSeparator" w:id="0">
    <w:p w14:paraId="3826D6CE" w14:textId="77777777" w:rsidR="002A1725" w:rsidRDefault="002A1725" w:rsidP="00FE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C2A8" w14:textId="77777777" w:rsidR="002A1725" w:rsidRDefault="002A1725" w:rsidP="00FE035F">
      <w:r>
        <w:separator/>
      </w:r>
    </w:p>
  </w:footnote>
  <w:footnote w:type="continuationSeparator" w:id="0">
    <w:p w14:paraId="1F6CC3DF" w14:textId="77777777" w:rsidR="002A1725" w:rsidRDefault="002A1725" w:rsidP="00FE035F">
      <w:r>
        <w:continuationSeparator/>
      </w:r>
    </w:p>
  </w:footnote>
  <w:footnote w:id="1">
    <w:p w14:paraId="0FC560DB" w14:textId="77777777" w:rsidR="00FE035F" w:rsidRDefault="00FE035F" w:rsidP="00FE035F">
      <w:pPr>
        <w:rPr>
          <w:rFonts w:ascii="Calibri" w:eastAsia="Calibri" w:hAnsi="Calibri"/>
          <w:sz w:val="20"/>
          <w:szCs w:val="20"/>
          <w:lang w:eastAsia="ar-SA"/>
        </w:rPr>
      </w:pPr>
      <w:r>
        <w:rPr>
          <w:rStyle w:val="Znakiprzypiswdolnych"/>
        </w:rPr>
        <w:footnoteRef/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B1409D3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numFmt w:val="decimal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decimal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decimal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decimal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decimal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5" w15:restartNumberingAfterBreak="0">
    <w:nsid w:val="76963642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numFmt w:val="decimal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decimal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decimal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decimal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decimal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1283421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98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37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646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25689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50044">
    <w:abstractNumId w:val="1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709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0702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80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7687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852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8492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9502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7092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0363422">
    <w:abstractNumId w:val="15"/>
  </w:num>
  <w:num w:numId="16" w16cid:durableId="183447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EE"/>
    <w:rsid w:val="000058EA"/>
    <w:rsid w:val="002A1725"/>
    <w:rsid w:val="00315FED"/>
    <w:rsid w:val="00520C9B"/>
    <w:rsid w:val="00693F18"/>
    <w:rsid w:val="007D7DBE"/>
    <w:rsid w:val="008452EE"/>
    <w:rsid w:val="00913429"/>
    <w:rsid w:val="00AA4A19"/>
    <w:rsid w:val="00C134D9"/>
    <w:rsid w:val="00F47776"/>
    <w:rsid w:val="00F524A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8556"/>
  <w15:chartTrackingRefBased/>
  <w15:docId w15:val="{CB70F567-749E-4628-957E-B7196AB9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5F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FE035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E035F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35F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E035F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35F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035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035F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E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0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035F"/>
  </w:style>
  <w:style w:type="paragraph" w:customStyle="1" w:styleId="Tekstpodstawowywcity31">
    <w:name w:val="Tekst podstawowy wcięty 31"/>
    <w:basedOn w:val="Normalny"/>
    <w:rsid w:val="00FE035F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E035F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FE035F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FE035F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E035F"/>
    <w:rPr>
      <w:vertAlign w:val="superscript"/>
    </w:rPr>
  </w:style>
  <w:style w:type="character" w:customStyle="1" w:styleId="Znakiprzypiswdolnych">
    <w:name w:val="Znaki przypisów dolnych"/>
    <w:rsid w:val="00FE035F"/>
  </w:style>
  <w:style w:type="character" w:styleId="Pogrubienie">
    <w:name w:val="Strong"/>
    <w:basedOn w:val="Domylnaczcionkaakapitu"/>
    <w:qFormat/>
    <w:rsid w:val="00FE0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6516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</dc:creator>
  <cp:keywords/>
  <dc:description/>
  <cp:lastModifiedBy>Ewa1</cp:lastModifiedBy>
  <cp:revision>4</cp:revision>
  <cp:lastPrinted>2022-11-22T11:12:00Z</cp:lastPrinted>
  <dcterms:created xsi:type="dcterms:W3CDTF">2022-11-22T11:16:00Z</dcterms:created>
  <dcterms:modified xsi:type="dcterms:W3CDTF">2022-12-19T08:22:00Z</dcterms:modified>
</cp:coreProperties>
</file>