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27C73D8A" w:rsidR="001D4899" w:rsidRPr="008C0195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8C0195">
        <w:rPr>
          <w:rFonts w:ascii="Arial" w:hAnsi="Arial" w:cs="Arial"/>
          <w:b/>
        </w:rPr>
        <w:t xml:space="preserve">Załącznik nr </w:t>
      </w:r>
      <w:r w:rsidR="000324E2" w:rsidRPr="008C0195">
        <w:rPr>
          <w:rFonts w:ascii="Arial" w:hAnsi="Arial" w:cs="Arial"/>
          <w:b/>
        </w:rPr>
        <w:t>3</w:t>
      </w:r>
      <w:r w:rsidR="003D3974" w:rsidRPr="008C0195">
        <w:rPr>
          <w:rFonts w:ascii="Arial" w:hAnsi="Arial" w:cs="Arial"/>
          <w:b/>
        </w:rPr>
        <w:t>a</w:t>
      </w:r>
      <w:r w:rsidRPr="008C0195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8C0195" w:rsidRPr="008C0195" w14:paraId="6F21049B" w14:textId="77777777" w:rsidTr="006C7A76">
        <w:trPr>
          <w:trHeight w:val="437"/>
        </w:trPr>
        <w:tc>
          <w:tcPr>
            <w:tcW w:w="7824" w:type="dxa"/>
            <w:shd w:val="clear" w:color="auto" w:fill="auto"/>
          </w:tcPr>
          <w:p w14:paraId="47ABC4BE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7463EDBB" w14:textId="77777777" w:rsidR="00B62E58" w:rsidRPr="008C019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8C0195" w:rsidRPr="008C0195" w14:paraId="30C3324E" w14:textId="77777777" w:rsidTr="006C7A76">
        <w:trPr>
          <w:trHeight w:val="378"/>
        </w:trPr>
        <w:tc>
          <w:tcPr>
            <w:tcW w:w="7850" w:type="dxa"/>
            <w:shd w:val="clear" w:color="auto" w:fill="auto"/>
          </w:tcPr>
          <w:p w14:paraId="38A41851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(nazwa albo imię i nazwisko Wykonawcy) - powielić tyle razy ile potrzeba</w:t>
      </w:r>
    </w:p>
    <w:p w14:paraId="498C40B1" w14:textId="77777777" w:rsidR="00B62E58" w:rsidRPr="008C019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8C0195" w:rsidRPr="008C0195" w14:paraId="22F01047" w14:textId="77777777" w:rsidTr="006C7A76">
        <w:trPr>
          <w:trHeight w:val="451"/>
        </w:trPr>
        <w:tc>
          <w:tcPr>
            <w:tcW w:w="7850" w:type="dxa"/>
            <w:shd w:val="clear" w:color="auto" w:fill="auto"/>
          </w:tcPr>
          <w:p w14:paraId="249AB3EC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(siedziba albo miejsce zamieszkania i adres Wykonawcy)</w:t>
      </w:r>
    </w:p>
    <w:p w14:paraId="055DA182" w14:textId="77777777" w:rsidR="00B62E58" w:rsidRPr="008C019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8C0195" w:rsidRPr="008C0195" w14:paraId="3E7B2A19" w14:textId="77777777" w:rsidTr="006C7A76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3126F469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8C0195" w:rsidRPr="008C0195" w14:paraId="3363D289" w14:textId="77777777" w:rsidTr="006C7A76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3B186EEA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8C0195" w14:paraId="67B5511C" w14:textId="77777777" w:rsidTr="006C7A76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249E4B23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8C019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8C0195" w:rsidRPr="008C0195" w14:paraId="105291E6" w14:textId="77777777" w:rsidTr="006C7A76">
        <w:trPr>
          <w:trHeight w:val="467"/>
        </w:trPr>
        <w:tc>
          <w:tcPr>
            <w:tcW w:w="7925" w:type="dxa"/>
            <w:shd w:val="clear" w:color="auto" w:fill="auto"/>
          </w:tcPr>
          <w:p w14:paraId="32248EC5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2F46046" w14:textId="77777777" w:rsidR="0052486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 xml:space="preserve">W przypadku wykonawców ubiegających się wspólnie o udzielenie zamówienia                                       </w:t>
      </w:r>
    </w:p>
    <w:p w14:paraId="4AB3D183" w14:textId="38523B3C" w:rsidR="00B62E5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(w tym spółki cywilne) należy wskazać ustanowionego pełnomocnika (lidera)</w:t>
      </w:r>
    </w:p>
    <w:p w14:paraId="6F7967D4" w14:textId="77777777" w:rsidR="00B62E58" w:rsidRPr="008C019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8C0195" w:rsidRPr="008C0195" w14:paraId="7D6F73DD" w14:textId="77777777" w:rsidTr="006C7A76">
        <w:trPr>
          <w:trHeight w:val="503"/>
        </w:trPr>
        <w:tc>
          <w:tcPr>
            <w:tcW w:w="7913" w:type="dxa"/>
            <w:shd w:val="clear" w:color="auto" w:fill="auto"/>
          </w:tcPr>
          <w:p w14:paraId="1F9116AB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Adres e-mail na który Zamawiający ma przesyłać korespondencję</w:t>
      </w:r>
    </w:p>
    <w:p w14:paraId="659CF411" w14:textId="77777777" w:rsidR="00B62E58" w:rsidRPr="008C019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8C0195" w:rsidRPr="008C0195" w14:paraId="7D836FF2" w14:textId="77777777" w:rsidTr="006C7A76">
        <w:trPr>
          <w:trHeight w:val="441"/>
        </w:trPr>
        <w:tc>
          <w:tcPr>
            <w:tcW w:w="7963" w:type="dxa"/>
            <w:shd w:val="clear" w:color="auto" w:fill="auto"/>
          </w:tcPr>
          <w:p w14:paraId="514C285C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8C019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8C0195" w:rsidRDefault="00B62E58" w:rsidP="00B62E58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(osoba odpowiedzialna za kontakty z Zamawiającym)</w:t>
      </w:r>
    </w:p>
    <w:p w14:paraId="153B8C1A" w14:textId="77777777" w:rsidR="006C7A76" w:rsidRPr="008C0195" w:rsidRDefault="006C7A76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367DF3C0" w14:textId="0460EB9D" w:rsidR="001D4899" w:rsidRPr="008C0195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8C0195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8C0195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8C0195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8C019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1B23DE85" w:rsidR="001D4899" w:rsidRPr="008C019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8C0195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193075" w:rsidRPr="008C0195">
        <w:rPr>
          <w:rFonts w:ascii="Arial" w:hAnsi="Arial" w:cs="Arial"/>
          <w:b/>
          <w:bCs/>
          <w:sz w:val="22"/>
          <w:szCs w:val="22"/>
        </w:rPr>
        <w:t>0</w:t>
      </w:r>
      <w:r w:rsidRPr="008C0195">
        <w:rPr>
          <w:rFonts w:ascii="Arial" w:hAnsi="Arial" w:cs="Arial"/>
          <w:b/>
          <w:bCs/>
          <w:sz w:val="22"/>
          <w:szCs w:val="22"/>
        </w:rPr>
        <w:t>0 Radom</w:t>
      </w:r>
    </w:p>
    <w:p w14:paraId="7ACE6CA6" w14:textId="77777777" w:rsidR="001D4899" w:rsidRPr="008C0195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71230B2" w14:textId="3EA26D85" w:rsidR="003D3974" w:rsidRPr="008C0195" w:rsidRDefault="001D4899" w:rsidP="006C7A7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8C0195">
        <w:rPr>
          <w:rFonts w:ascii="Arial" w:hAnsi="Arial" w:cs="Arial"/>
          <w:b/>
          <w:bCs/>
          <w:sz w:val="20"/>
          <w:u w:val="single"/>
        </w:rPr>
        <w:t>OFERTA</w:t>
      </w:r>
      <w:r w:rsidR="006C7A76" w:rsidRPr="008C0195">
        <w:rPr>
          <w:rFonts w:ascii="Arial" w:hAnsi="Arial" w:cs="Arial"/>
          <w:b/>
          <w:bCs/>
          <w:sz w:val="20"/>
          <w:u w:val="single"/>
        </w:rPr>
        <w:t xml:space="preserve"> </w:t>
      </w:r>
      <w:r w:rsidR="003D3974" w:rsidRPr="008C0195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6395DC8C" w14:textId="77777777" w:rsidR="006C7A76" w:rsidRPr="008C0195" w:rsidRDefault="006C7A76" w:rsidP="006C7A7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0F122773" w14:textId="11C1127A" w:rsidR="006C7A76" w:rsidRPr="008C0195" w:rsidRDefault="006C7A76" w:rsidP="006C7A76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8C0195">
        <w:rPr>
          <w:rFonts w:ascii="Arial" w:hAnsi="Arial" w:cs="Arial"/>
          <w:i/>
          <w:iCs/>
          <w:sz w:val="20"/>
          <w:u w:val="single"/>
        </w:rPr>
        <w:t xml:space="preserve">Usługa </w:t>
      </w:r>
      <w:r w:rsidR="00C06F04" w:rsidRPr="008C0195">
        <w:rPr>
          <w:rFonts w:ascii="Arial" w:hAnsi="Arial" w:cs="Arial"/>
          <w:i/>
          <w:iCs/>
          <w:sz w:val="20"/>
          <w:u w:val="single"/>
        </w:rPr>
        <w:t>pełnienia funkcji inspektora nadzoru i kontroli nad realizacją zamówienia dotyczącą wykonania modernizacji ewidencji gruntów i budynków miasta Radomia dla obrębu – 0110 – Długojów</w:t>
      </w:r>
      <w:r w:rsidRPr="008C0195">
        <w:rPr>
          <w:rFonts w:ascii="Arial" w:hAnsi="Arial" w:cs="Arial"/>
          <w:i/>
          <w:iCs/>
          <w:sz w:val="20"/>
          <w:u w:val="single"/>
        </w:rPr>
        <w:t>.</w:t>
      </w:r>
    </w:p>
    <w:p w14:paraId="7C7035CB" w14:textId="77777777" w:rsidR="001D4899" w:rsidRPr="008C0195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7CCA407" w14:textId="5EE65262" w:rsidR="00A77C67" w:rsidRPr="008C0195" w:rsidRDefault="00A77C67" w:rsidP="00324641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93B5066" w14:textId="744D9334" w:rsidR="00B62E58" w:rsidRPr="008C0195" w:rsidRDefault="001D4899" w:rsidP="001C3835">
      <w:pPr>
        <w:widowControl w:val="0"/>
        <w:numPr>
          <w:ilvl w:val="0"/>
          <w:numId w:val="52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sz w:val="20"/>
        </w:rPr>
        <w:t xml:space="preserve">Oferuję kompleksowe wykonanie przedmiotu zamówienia opisanego </w:t>
      </w:r>
      <w:r w:rsidR="000324E2" w:rsidRPr="008C0195">
        <w:rPr>
          <w:rFonts w:ascii="Arial" w:hAnsi="Arial" w:cs="Arial"/>
          <w:sz w:val="20"/>
        </w:rPr>
        <w:t xml:space="preserve">w </w:t>
      </w:r>
      <w:r w:rsidR="000324E2" w:rsidRPr="008C0195">
        <w:rPr>
          <w:rFonts w:ascii="Arial" w:eastAsia="Neo Sans Pro" w:hAnsi="Arial" w:cs="Arial"/>
          <w:sz w:val="20"/>
        </w:rPr>
        <w:t>Załączniku Nr 1</w:t>
      </w:r>
      <w:r w:rsidR="005C326A" w:rsidRPr="008C0195">
        <w:rPr>
          <w:rFonts w:ascii="Arial" w:eastAsia="Neo Sans Pro" w:hAnsi="Arial" w:cs="Arial"/>
          <w:sz w:val="20"/>
        </w:rPr>
        <w:t>a</w:t>
      </w:r>
      <w:r w:rsidR="000324E2" w:rsidRPr="008C0195">
        <w:rPr>
          <w:rFonts w:ascii="Arial" w:eastAsia="Neo Sans Pro" w:hAnsi="Arial" w:cs="Arial"/>
          <w:sz w:val="20"/>
        </w:rPr>
        <w:t xml:space="preserve"> do SWZ (OPZ)</w:t>
      </w:r>
      <w:r w:rsidRPr="008C0195">
        <w:rPr>
          <w:rFonts w:ascii="Arial" w:hAnsi="Arial" w:cs="Arial"/>
          <w:sz w:val="20"/>
        </w:rPr>
        <w:t xml:space="preserve">, zgodnie z wymaganiami specyfikacji warunków zamówienia oraz na warunkach przedstawionych </w:t>
      </w:r>
      <w:r w:rsidR="000324E2" w:rsidRPr="008C0195">
        <w:rPr>
          <w:rFonts w:ascii="Arial" w:hAnsi="Arial" w:cs="Arial"/>
          <w:sz w:val="20"/>
        </w:rPr>
        <w:br/>
      </w:r>
      <w:r w:rsidRPr="008C0195">
        <w:rPr>
          <w:rFonts w:ascii="Arial" w:hAnsi="Arial" w:cs="Arial"/>
          <w:sz w:val="20"/>
        </w:rPr>
        <w:t xml:space="preserve">w projekcie umowy, za wynagrodzeniem w wysokości: </w:t>
      </w:r>
    </w:p>
    <w:p w14:paraId="6E596641" w14:textId="77777777" w:rsidR="005A0530" w:rsidRPr="008C0195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8C0195" w:rsidRPr="008C0195" w14:paraId="6C119F20" w14:textId="77777777" w:rsidTr="00524868">
        <w:trPr>
          <w:trHeight w:val="514"/>
        </w:trPr>
        <w:tc>
          <w:tcPr>
            <w:tcW w:w="9438" w:type="dxa"/>
            <w:vAlign w:val="center"/>
          </w:tcPr>
          <w:p w14:paraId="252F1358" w14:textId="77777777" w:rsidR="00B62E58" w:rsidRPr="008C019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A05D037" w14:textId="77777777" w:rsidR="00B62E58" w:rsidRPr="008C019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19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8C0195" w:rsidRPr="008C0195" w14:paraId="6928FAFF" w14:textId="77777777" w:rsidTr="00524868">
        <w:trPr>
          <w:trHeight w:val="514"/>
        </w:trPr>
        <w:tc>
          <w:tcPr>
            <w:tcW w:w="9438" w:type="dxa"/>
            <w:vAlign w:val="center"/>
          </w:tcPr>
          <w:p w14:paraId="7B1283F6" w14:textId="77777777" w:rsidR="00B62E58" w:rsidRPr="008C019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05D5F98" w14:textId="77777777" w:rsidR="00B62E58" w:rsidRPr="008C019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19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8C0195" w14:paraId="6527F8C6" w14:textId="77777777" w:rsidTr="00524868">
        <w:trPr>
          <w:trHeight w:val="499"/>
        </w:trPr>
        <w:tc>
          <w:tcPr>
            <w:tcW w:w="9438" w:type="dxa"/>
            <w:vAlign w:val="center"/>
          </w:tcPr>
          <w:p w14:paraId="6431EBFD" w14:textId="77777777" w:rsidR="00B62E58" w:rsidRPr="008C019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A374391" w14:textId="77777777" w:rsidR="00B62E58" w:rsidRPr="008C019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19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C523F39" w14:textId="77777777" w:rsidR="00324641" w:rsidRPr="008C0195" w:rsidRDefault="00324641" w:rsidP="00324641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25CE8F20" w14:textId="1A619307" w:rsidR="00537897" w:rsidRPr="008C0195" w:rsidRDefault="001D4899" w:rsidP="00324641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8C019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8C019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8C0195">
        <w:rPr>
          <w:rFonts w:ascii="Arial" w:hAnsi="Arial" w:cs="Arial"/>
          <w:sz w:val="16"/>
          <w:szCs w:val="16"/>
        </w:rPr>
        <w:br/>
      </w:r>
      <w:r w:rsidRPr="008C0195">
        <w:rPr>
          <w:rFonts w:ascii="Arial" w:hAnsi="Arial" w:cs="Arial"/>
          <w:sz w:val="16"/>
          <w:szCs w:val="16"/>
        </w:rPr>
        <w:t xml:space="preserve">w Rozdziale V SWZ </w:t>
      </w:r>
      <w:r w:rsidRPr="008C0195">
        <w:rPr>
          <w:rFonts w:ascii="Arial" w:hAnsi="Arial" w:cs="Arial"/>
          <w:bCs/>
          <w:sz w:val="16"/>
          <w:szCs w:val="16"/>
        </w:rPr>
        <w:t>i projekcie umowy</w:t>
      </w:r>
      <w:r w:rsidRPr="008C0195">
        <w:rPr>
          <w:rFonts w:ascii="Arial" w:hAnsi="Arial" w:cs="Arial"/>
          <w:sz w:val="16"/>
          <w:szCs w:val="16"/>
        </w:rPr>
        <w:t xml:space="preserve">. </w:t>
      </w:r>
      <w:r w:rsidRPr="008C0195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8C0195">
        <w:rPr>
          <w:rFonts w:ascii="Arial" w:hAnsi="Arial" w:cs="Arial"/>
          <w:sz w:val="16"/>
          <w:szCs w:val="16"/>
          <w:u w:val="single"/>
        </w:rPr>
        <w:t xml:space="preserve"> </w:t>
      </w:r>
      <w:r w:rsidRPr="008C0195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8C0195">
        <w:rPr>
          <w:rFonts w:ascii="Arial" w:hAnsi="Arial" w:cs="Arial"/>
          <w:sz w:val="16"/>
          <w:szCs w:val="16"/>
        </w:rPr>
        <w:t xml:space="preserve">. </w:t>
      </w:r>
    </w:p>
    <w:p w14:paraId="1E4E3E85" w14:textId="77777777" w:rsidR="00324641" w:rsidRPr="008C0195" w:rsidRDefault="00324641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6C0BDDF0" w:rsidR="001D4899" w:rsidRPr="008C0195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8C019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8C0195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8C0195">
        <w:rPr>
          <w:rFonts w:ascii="Arial" w:hAnsi="Arial" w:cs="Arial"/>
          <w:b/>
          <w:sz w:val="18"/>
          <w:szCs w:val="18"/>
        </w:rPr>
        <w:t>Dz.</w:t>
      </w:r>
      <w:r w:rsidR="00442691" w:rsidRPr="008C0195">
        <w:rPr>
          <w:rFonts w:ascii="Arial" w:hAnsi="Arial" w:cs="Arial"/>
          <w:b/>
          <w:sz w:val="18"/>
          <w:szCs w:val="18"/>
        </w:rPr>
        <w:t xml:space="preserve"> </w:t>
      </w:r>
      <w:r w:rsidR="00E2327F" w:rsidRPr="008C0195">
        <w:rPr>
          <w:rFonts w:ascii="Arial" w:hAnsi="Arial" w:cs="Arial"/>
          <w:b/>
          <w:sz w:val="18"/>
          <w:szCs w:val="18"/>
        </w:rPr>
        <w:t>U. z 2022r. poz. 931</w:t>
      </w:r>
      <w:r w:rsidR="006E5F9F" w:rsidRPr="008C0195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8C0195">
        <w:rPr>
          <w:rFonts w:ascii="Arial" w:hAnsi="Arial" w:cs="Arial"/>
          <w:b/>
          <w:sz w:val="18"/>
          <w:szCs w:val="18"/>
        </w:rPr>
        <w:t>ze zm.</w:t>
      </w:r>
      <w:bookmarkEnd w:id="1"/>
      <w:r w:rsidRPr="008C0195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8C0195">
        <w:rPr>
          <w:rFonts w:ascii="Arial" w:hAnsi="Arial" w:cs="Arial"/>
          <w:b/>
          <w:sz w:val="18"/>
          <w:szCs w:val="18"/>
        </w:rPr>
        <w:br/>
      </w:r>
      <w:r w:rsidRPr="008C0195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8C019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8C0195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8C0195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38F102A0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bookmarkStart w:id="2" w:name="_Hlk110244373"/>
      <w:r w:rsidR="00C06F04" w:rsidRPr="008C0195">
        <w:rPr>
          <w:rFonts w:ascii="Arial" w:hAnsi="Arial" w:cs="Arial"/>
          <w:sz w:val="20"/>
          <w:u w:val="single"/>
        </w:rPr>
        <w:t>przekażę protokoły</w:t>
      </w:r>
      <w:bookmarkStart w:id="3" w:name="_Hlk110245058"/>
      <w:bookmarkEnd w:id="2"/>
      <w:r w:rsidR="00C06F04" w:rsidRPr="008C0195">
        <w:rPr>
          <w:rFonts w:ascii="Arial" w:hAnsi="Arial" w:cs="Arial"/>
          <w:sz w:val="20"/>
          <w:u w:val="single"/>
        </w:rPr>
        <w:t xml:space="preserve"> z kontroli technicznej</w:t>
      </w:r>
      <w:r w:rsidR="00C06F04" w:rsidRPr="008C0195">
        <w:rPr>
          <w:rFonts w:ascii="Arial" w:hAnsi="Arial" w:cs="Arial"/>
          <w:sz w:val="20"/>
        </w:rPr>
        <w:t xml:space="preserve"> (pierwsza iteracja</w:t>
      </w:r>
      <w:r w:rsidR="00C06F04" w:rsidRPr="008C0195">
        <w:rPr>
          <w:rFonts w:ascii="Arial" w:hAnsi="Arial" w:cs="Arial"/>
          <w:bCs/>
          <w:sz w:val="20"/>
        </w:rPr>
        <w:t xml:space="preserve"> kontroli jakościowej </w:t>
      </w:r>
      <w:r w:rsidR="00C06F04" w:rsidRPr="008C0195">
        <w:rPr>
          <w:rFonts w:ascii="Arial" w:hAnsi="Arial" w:cs="Arial"/>
          <w:sz w:val="20"/>
        </w:rPr>
        <w:t>dot. Etapu I oraz Etapu II)</w:t>
      </w:r>
      <w:bookmarkEnd w:id="3"/>
      <w:r w:rsidR="00C06F04" w:rsidRPr="008C0195">
        <w:rPr>
          <w:rFonts w:ascii="Arial" w:hAnsi="Arial" w:cs="Arial"/>
          <w:sz w:val="20"/>
        </w:rPr>
        <w:t xml:space="preserve"> w terminie: </w:t>
      </w:r>
      <w:r w:rsidR="00C06F04" w:rsidRPr="008C0195">
        <w:rPr>
          <w:rFonts w:ascii="Arial" w:hAnsi="Arial" w:cs="Arial"/>
          <w:b/>
          <w:bCs/>
          <w:sz w:val="20"/>
        </w:rPr>
        <w:t>______ dni roboczych (</w:t>
      </w:r>
      <w:r w:rsidR="00C06F04" w:rsidRPr="008C0195">
        <w:rPr>
          <w:rFonts w:ascii="Arial" w:hAnsi="Arial" w:cs="Arial"/>
          <w:b/>
          <w:sz w:val="20"/>
        </w:rPr>
        <w:t>należy wskazać konkretną liczbę dni, np. 7, 8, 10)</w:t>
      </w:r>
      <w:r w:rsidRPr="008C0195">
        <w:rPr>
          <w:rFonts w:ascii="Arial" w:hAnsi="Arial" w:cs="Arial"/>
          <w:sz w:val="20"/>
        </w:rPr>
        <w:t>.</w:t>
      </w:r>
    </w:p>
    <w:p w14:paraId="0DF58CCC" w14:textId="77777777" w:rsidR="00C06F04" w:rsidRPr="008C0195" w:rsidRDefault="00C06F04" w:rsidP="00431281">
      <w:pPr>
        <w:tabs>
          <w:tab w:val="num" w:pos="1353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CC6B4F5" w14:textId="20F8F149" w:rsidR="00C06F04" w:rsidRPr="008C0195" w:rsidRDefault="00C06F04" w:rsidP="00431281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sz w:val="20"/>
          <w:u w:val="single"/>
        </w:rPr>
      </w:pPr>
      <w:r w:rsidRPr="008C0195">
        <w:rPr>
          <w:rFonts w:ascii="Arial" w:hAnsi="Arial" w:cs="Arial"/>
          <w:sz w:val="20"/>
          <w:u w:val="single"/>
        </w:rPr>
        <w:t xml:space="preserve">Termin przekazania protokołów będzie liczony od dnia przekazania Inspektorowi przez Zamawiającego pisemnego zawiadomienia o wykonaniu etapu I </w:t>
      </w:r>
      <w:proofErr w:type="spellStart"/>
      <w:r w:rsidRPr="008C0195">
        <w:rPr>
          <w:rFonts w:ascii="Arial" w:hAnsi="Arial" w:cs="Arial"/>
          <w:sz w:val="20"/>
          <w:u w:val="single"/>
        </w:rPr>
        <w:t>i</w:t>
      </w:r>
      <w:proofErr w:type="spellEnd"/>
      <w:r w:rsidRPr="008C0195">
        <w:rPr>
          <w:rFonts w:ascii="Arial" w:hAnsi="Arial" w:cs="Arial"/>
          <w:sz w:val="20"/>
          <w:u w:val="single"/>
        </w:rPr>
        <w:t xml:space="preserve"> etapu II prac, złożonego przez Wykonawcę.</w:t>
      </w:r>
    </w:p>
    <w:p w14:paraId="6765CB52" w14:textId="77777777" w:rsidR="00C06F04" w:rsidRPr="008C0195" w:rsidRDefault="00C06F04" w:rsidP="00C06F04">
      <w:pPr>
        <w:tabs>
          <w:tab w:val="num" w:pos="1353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C96B9AA" w14:textId="77777777" w:rsidR="00C06F04" w:rsidRPr="008C0195" w:rsidRDefault="001D4899" w:rsidP="00431281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 xml:space="preserve">UWAGA!!! </w:t>
      </w:r>
    </w:p>
    <w:p w14:paraId="41153254" w14:textId="4F892D2B" w:rsidR="001D4899" w:rsidRPr="008C0195" w:rsidRDefault="00C06F04" w:rsidP="00431281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>Zaoferowany termin przekazania protokołów z kontroli technicznej, o którym mowa powyżej nie może przekroczyć terminu 10 dni roboczych</w:t>
      </w:r>
      <w:r w:rsidR="001D4899" w:rsidRPr="008C0195">
        <w:rPr>
          <w:rFonts w:ascii="Arial" w:hAnsi="Arial" w:cs="Arial"/>
          <w:b/>
          <w:sz w:val="20"/>
        </w:rPr>
        <w:t>.</w:t>
      </w:r>
    </w:p>
    <w:p w14:paraId="2DEF08C8" w14:textId="77777777" w:rsidR="00431281" w:rsidRPr="008C0195" w:rsidRDefault="00431281" w:rsidP="00431281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2967DA95" w14:textId="445F9877" w:rsidR="00C06F04" w:rsidRPr="008C0195" w:rsidRDefault="00C06F04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Termin wykonania przedmiotu zamówienia – </w:t>
      </w:r>
      <w:r w:rsidRPr="008C0195">
        <w:rPr>
          <w:rFonts w:ascii="Arial" w:hAnsi="Arial" w:cs="Arial"/>
          <w:b/>
          <w:bCs/>
          <w:sz w:val="20"/>
        </w:rPr>
        <w:t>10 miesięcy od dnia zawarcia Umowy.</w:t>
      </w:r>
    </w:p>
    <w:p w14:paraId="65388EAA" w14:textId="1D5D8FF1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498A33FA" w:rsidR="001D4899" w:rsidRPr="008C0195" w:rsidRDefault="00431281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zrealizuję zamówienie zgodnie z opisem zawartym w rozdziale V SWZ, Załącznikiem Nr 1</w:t>
      </w:r>
      <w:r w:rsidR="005C326A" w:rsidRPr="008C0195">
        <w:rPr>
          <w:rFonts w:ascii="Arial" w:hAnsi="Arial" w:cs="Arial"/>
          <w:sz w:val="20"/>
        </w:rPr>
        <w:t>a</w:t>
      </w:r>
      <w:r w:rsidRPr="008C0195">
        <w:rPr>
          <w:rFonts w:ascii="Arial" w:hAnsi="Arial" w:cs="Arial"/>
          <w:sz w:val="20"/>
        </w:rPr>
        <w:t xml:space="preserve"> do SWZ oraz projektem Umowy</w:t>
      </w:r>
      <w:r w:rsidR="001D4899" w:rsidRPr="008C0195">
        <w:rPr>
          <w:rFonts w:ascii="Arial" w:hAnsi="Arial" w:cs="Arial"/>
          <w:sz w:val="20"/>
        </w:rPr>
        <w:t>.</w:t>
      </w:r>
    </w:p>
    <w:p w14:paraId="57376661" w14:textId="77777777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8C0195">
          <w:rPr>
            <w:rFonts w:ascii="Arial" w:hAnsi="Arial" w:cs="Arial"/>
            <w:sz w:val="20"/>
            <w:u w:val="single"/>
          </w:rPr>
          <w:t>platformazakupowa.pl</w:t>
        </w:r>
      </w:hyperlink>
      <w:r w:rsidRPr="008C019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8C019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8C0195">
        <w:rPr>
          <w:rFonts w:ascii="Arial" w:hAnsi="Arial" w:cs="Arial"/>
          <w:sz w:val="20"/>
        </w:rPr>
        <w:t>.</w:t>
      </w:r>
    </w:p>
    <w:p w14:paraId="4065F30A" w14:textId="77777777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8C019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8C0195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8C0195">
        <w:rPr>
          <w:rFonts w:ascii="Arial" w:hAnsi="Arial" w:cs="Arial"/>
          <w:iCs/>
          <w:sz w:val="20"/>
        </w:rPr>
        <w:t>t.j</w:t>
      </w:r>
      <w:proofErr w:type="spellEnd"/>
      <w:r w:rsidR="003D28E7" w:rsidRPr="008C0195">
        <w:rPr>
          <w:rFonts w:ascii="Arial" w:hAnsi="Arial" w:cs="Arial"/>
          <w:iCs/>
          <w:sz w:val="20"/>
        </w:rPr>
        <w:t xml:space="preserve">. Dz. U. </w:t>
      </w:r>
      <w:r w:rsidR="004028A5" w:rsidRPr="008C0195">
        <w:rPr>
          <w:rFonts w:ascii="Arial" w:hAnsi="Arial" w:cs="Arial"/>
          <w:iCs/>
          <w:sz w:val="20"/>
        </w:rPr>
        <w:t>z 2023r. poz.1605</w:t>
      </w:r>
      <w:r w:rsidR="007B2790" w:rsidRPr="008C0195">
        <w:rPr>
          <w:rFonts w:ascii="Arial" w:hAnsi="Arial" w:cs="Arial"/>
          <w:iCs/>
          <w:sz w:val="20"/>
        </w:rPr>
        <w:t xml:space="preserve"> ze zm.</w:t>
      </w:r>
      <w:r w:rsidR="003D28E7" w:rsidRPr="008C0195">
        <w:rPr>
          <w:rFonts w:ascii="Arial" w:hAnsi="Arial" w:cs="Arial"/>
          <w:iCs/>
          <w:sz w:val="20"/>
        </w:rPr>
        <w:t xml:space="preserve">) </w:t>
      </w:r>
      <w:r w:rsidRPr="008C0195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8C019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sz w:val="20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</w:t>
      </w:r>
      <w:r w:rsidR="0070533B" w:rsidRPr="008C0195">
        <w:rPr>
          <w:rFonts w:ascii="Arial" w:hAnsi="Arial" w:cs="Arial"/>
          <w:sz w:val="20"/>
        </w:rPr>
        <w:tab/>
      </w:r>
      <w:r w:rsidRPr="008C0195">
        <w:rPr>
          <w:rFonts w:ascii="Arial" w:hAnsi="Arial" w:cs="Arial"/>
          <w:b/>
          <w:iCs/>
          <w:sz w:val="20"/>
        </w:rPr>
        <w:t xml:space="preserve">nie będzie </w:t>
      </w:r>
      <w:r w:rsidRPr="008C019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8C019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sz w:val="20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</w:t>
      </w:r>
      <w:r w:rsidR="0070533B" w:rsidRPr="008C0195">
        <w:rPr>
          <w:rFonts w:ascii="Arial" w:hAnsi="Arial" w:cs="Arial"/>
          <w:sz w:val="20"/>
        </w:rPr>
        <w:tab/>
      </w:r>
      <w:r w:rsidRPr="008C0195">
        <w:rPr>
          <w:rFonts w:ascii="Arial" w:hAnsi="Arial" w:cs="Arial"/>
          <w:b/>
          <w:iCs/>
          <w:sz w:val="20"/>
        </w:rPr>
        <w:t xml:space="preserve">będzie </w:t>
      </w:r>
      <w:r w:rsidRPr="008C019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3B74191" w:rsidR="001D4899" w:rsidRPr="008C0195" w:rsidRDefault="000F207D" w:rsidP="00C408BB">
      <w:pPr>
        <w:suppressAutoHyphens/>
        <w:spacing w:after="240"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C83AF1" w:rsidRPr="008C0195">
        <w:rPr>
          <w:rFonts w:ascii="Arial" w:hAnsi="Arial" w:cs="Arial"/>
          <w:iCs/>
          <w:sz w:val="20"/>
        </w:rPr>
        <w:t>**)</w:t>
      </w:r>
      <w:r w:rsidR="001D4899" w:rsidRPr="008C0195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>(należy zaznaczyć właściwe)</w:t>
      </w:r>
    </w:p>
    <w:p w14:paraId="2C44DA8A" w14:textId="2F0F4433" w:rsidR="00C83AF1" w:rsidRPr="008C0195" w:rsidRDefault="00C83AF1" w:rsidP="00C83AF1">
      <w:pPr>
        <w:spacing w:line="360" w:lineRule="auto"/>
        <w:ind w:left="709" w:right="70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iCs/>
          <w:sz w:val="20"/>
        </w:rPr>
        <w:t xml:space="preserve">**) </w:t>
      </w:r>
      <w:r w:rsidRPr="008C0195">
        <w:rPr>
          <w:rFonts w:ascii="Arial" w:hAnsi="Arial" w:cs="Arial"/>
          <w:sz w:val="18"/>
          <w:szCs w:val="18"/>
        </w:rPr>
        <w:t>n</w:t>
      </w:r>
      <w:r w:rsidRPr="008C0195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8C0195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4" w:name="_Hlk78144613"/>
      <w:r w:rsidRPr="008C019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1405F3C" w14:textId="77777777" w:rsidR="00431281" w:rsidRPr="008C0195" w:rsidRDefault="00431281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D8939C2" w14:textId="77777777" w:rsidR="00C408BB" w:rsidRPr="008C0195" w:rsidRDefault="00C408BB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63A741C" w14:textId="77777777" w:rsidR="00C408BB" w:rsidRPr="008C0195" w:rsidRDefault="00C408BB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0F144DB" w14:textId="77777777" w:rsidR="00C408BB" w:rsidRPr="008C0195" w:rsidRDefault="00C408BB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96FEC79" w14:textId="77777777" w:rsidR="00C408BB" w:rsidRPr="008C0195" w:rsidRDefault="00C408BB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0998FB8" w14:textId="782A1C25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lastRenderedPageBreak/>
        <w:t xml:space="preserve"> Oświadczam, że zamierzam powierzyć podwykonawcom następujące części zamówienia:</w:t>
      </w:r>
      <w:r w:rsidR="00DF3B0D" w:rsidRPr="008C0195">
        <w:rPr>
          <w:rFonts w:ascii="Arial" w:hAnsi="Arial" w:cs="Arial"/>
          <w:b/>
          <w:sz w:val="20"/>
        </w:rPr>
        <w:t xml:space="preserve"> *</w:t>
      </w:r>
      <w:bookmarkStart w:id="5" w:name="_Hlk170116744"/>
      <w:r w:rsidRPr="008C0195">
        <w:rPr>
          <w:rFonts w:ascii="Arial" w:hAnsi="Arial" w:cs="Arial"/>
          <w:b/>
          <w:sz w:val="20"/>
        </w:rPr>
        <w:t>*</w:t>
      </w:r>
      <w:bookmarkEnd w:id="5"/>
      <w:r w:rsidR="00C83AF1" w:rsidRPr="008C0195">
        <w:rPr>
          <w:rFonts w:ascii="Arial" w:hAnsi="Arial" w:cs="Arial"/>
          <w:b/>
          <w:sz w:val="20"/>
        </w:rPr>
        <w:t>*</w:t>
      </w:r>
      <w:r w:rsidRPr="008C0195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8C0195" w:rsidRPr="008C0195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8C0195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8C0195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8C0195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8C0195">
              <w:rPr>
                <w:rFonts w:ascii="Arial" w:eastAsia="MS Mincho" w:hAnsi="Arial" w:cs="Arial"/>
                <w:b/>
              </w:rPr>
              <w:t>Wartość brutto (</w:t>
            </w:r>
            <w:r w:rsidRPr="008C019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8C019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8C019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8C0195" w:rsidRPr="008C0195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4</w:t>
            </w:r>
          </w:p>
        </w:tc>
      </w:tr>
      <w:tr w:rsidR="008C0195" w:rsidRPr="008C0195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C0195" w:rsidRPr="008C0195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C0195" w:rsidRPr="008C0195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8C019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8C019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0286AD9B" w:rsidR="001D4899" w:rsidRPr="008C0195" w:rsidRDefault="00DF3B0D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b/>
          <w:sz w:val="20"/>
        </w:rPr>
        <w:t>*</w:t>
      </w:r>
      <w:r w:rsidR="00C83AF1" w:rsidRPr="008C0195">
        <w:rPr>
          <w:rFonts w:ascii="Arial" w:hAnsi="Arial" w:cs="Arial"/>
          <w:b/>
          <w:sz w:val="20"/>
        </w:rPr>
        <w:t>*</w:t>
      </w:r>
      <w:r w:rsidR="001D4899" w:rsidRPr="008C0195">
        <w:rPr>
          <w:rFonts w:ascii="Arial" w:hAnsi="Arial" w:cs="Arial"/>
          <w:b/>
          <w:sz w:val="20"/>
        </w:rPr>
        <w:t>*)</w:t>
      </w:r>
      <w:r w:rsidR="001D4899" w:rsidRPr="008C0195">
        <w:rPr>
          <w:rFonts w:ascii="Arial" w:hAnsi="Arial" w:cs="Arial"/>
          <w:sz w:val="20"/>
        </w:rPr>
        <w:t xml:space="preserve"> </w:t>
      </w:r>
      <w:r w:rsidR="001D4899" w:rsidRPr="008C019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8C0195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Oświadczam, że jestem </w:t>
      </w:r>
      <w:r w:rsidRPr="008C0195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8C0195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6" w:name="_Hlk103600394"/>
      <w:r w:rsidRPr="008C019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6"/>
    </w:p>
    <w:p w14:paraId="37CE512D" w14:textId="6CD16438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</w:r>
      <w:r w:rsidRPr="008C0195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</w:r>
      <w:r w:rsidRPr="008C0195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</w:r>
      <w:r w:rsidRPr="008C0195">
        <w:rPr>
          <w:rFonts w:ascii="Arial" w:hAnsi="Arial" w:cs="Arial"/>
          <w:sz w:val="20"/>
        </w:rPr>
        <w:t xml:space="preserve">inny rodzaj </w:t>
      </w:r>
      <w:r w:rsidR="000F207D" w:rsidRPr="008C0195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C019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8C019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8C019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C019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8C019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8C0195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C0195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8C019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8C019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8C0195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8C0195">
        <w:rPr>
          <w:rFonts w:ascii="Arial" w:hAnsi="Arial" w:cs="Arial"/>
          <w:iCs/>
          <w:sz w:val="20"/>
        </w:rPr>
        <w:t>z 2023r. poz.1605</w:t>
      </w:r>
      <w:r w:rsidR="000266A8" w:rsidRPr="008C0195">
        <w:rPr>
          <w:rFonts w:ascii="Arial" w:hAnsi="Arial" w:cs="Arial"/>
          <w:iCs/>
          <w:sz w:val="20"/>
        </w:rPr>
        <w:t xml:space="preserve"> ze zm.</w:t>
      </w:r>
      <w:r w:rsidR="000F0110" w:rsidRPr="008C0195">
        <w:rPr>
          <w:rFonts w:ascii="Arial" w:hAnsi="Arial" w:cs="Arial"/>
          <w:sz w:val="20"/>
        </w:rPr>
        <w:t>)</w:t>
      </w:r>
      <w:r w:rsidR="003D28E7" w:rsidRPr="008C0195">
        <w:rPr>
          <w:rFonts w:ascii="Arial" w:hAnsi="Arial" w:cs="Arial"/>
          <w:sz w:val="20"/>
        </w:rPr>
        <w:t xml:space="preserve"> </w:t>
      </w:r>
      <w:r w:rsidRPr="008C0195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8C0195">
        <w:rPr>
          <w:rFonts w:ascii="Arial" w:hAnsi="Arial" w:cs="Arial"/>
          <w:sz w:val="20"/>
        </w:rPr>
        <w:t>t.j</w:t>
      </w:r>
      <w:proofErr w:type="spellEnd"/>
      <w:r w:rsidR="00D57D8F" w:rsidRPr="008C0195">
        <w:rPr>
          <w:rFonts w:ascii="Arial" w:hAnsi="Arial" w:cs="Arial"/>
          <w:sz w:val="20"/>
        </w:rPr>
        <w:t xml:space="preserve">. Dz. U. z </w:t>
      </w:r>
      <w:r w:rsidR="00571F91" w:rsidRPr="008C0195">
        <w:rPr>
          <w:rFonts w:ascii="Arial" w:hAnsi="Arial" w:cs="Arial"/>
          <w:sz w:val="20"/>
          <w:shd w:val="clear" w:color="auto" w:fill="FFFFFF"/>
        </w:rPr>
        <w:t>2022r. poz. 1233</w:t>
      </w:r>
      <w:r w:rsidRPr="008C0195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8C0195">
        <w:rPr>
          <w:rFonts w:ascii="Arial" w:hAnsi="Arial" w:cs="Arial"/>
          <w:sz w:val="20"/>
        </w:rPr>
        <w:br/>
      </w:r>
      <w:r w:rsidRPr="008C0195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4"/>
    </w:p>
    <w:p w14:paraId="37EE9F61" w14:textId="03BED806" w:rsidR="001D4899" w:rsidRPr="008C0195" w:rsidRDefault="001D4899" w:rsidP="001C3835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426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8C0195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8C019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DF3B0D" w:rsidRPr="008C0195">
        <w:rPr>
          <w:rFonts w:ascii="Arial" w:hAnsi="Arial" w:cs="Arial"/>
          <w:b/>
          <w:sz w:val="20"/>
        </w:rPr>
        <w:t>*</w:t>
      </w:r>
      <w:r w:rsidR="00C83AF1" w:rsidRPr="008C0195">
        <w:rPr>
          <w:rFonts w:ascii="Arial" w:hAnsi="Arial" w:cs="Arial"/>
          <w:b/>
          <w:sz w:val="20"/>
        </w:rPr>
        <w:t>*</w:t>
      </w:r>
      <w:r w:rsidR="00DF3B0D" w:rsidRPr="008C0195">
        <w:rPr>
          <w:rFonts w:ascii="Arial" w:hAnsi="Arial" w:cs="Arial"/>
          <w:b/>
          <w:sz w:val="20"/>
        </w:rPr>
        <w:t>*</w:t>
      </w:r>
      <w:r w:rsidR="006A6829" w:rsidRPr="008C0195">
        <w:rPr>
          <w:rFonts w:ascii="Arial" w:hAnsi="Arial" w:cs="Arial"/>
          <w:b/>
          <w:sz w:val="20"/>
        </w:rPr>
        <w:t>)</w:t>
      </w:r>
    </w:p>
    <w:p w14:paraId="4BFC3F8C" w14:textId="25DA7380" w:rsidR="006E5F9F" w:rsidRPr="008C0195" w:rsidRDefault="001D4899" w:rsidP="00431281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sz w:val="18"/>
          <w:szCs w:val="18"/>
        </w:rPr>
        <w:t>*</w:t>
      </w:r>
      <w:r w:rsidR="00C83AF1" w:rsidRPr="008C0195">
        <w:rPr>
          <w:rFonts w:ascii="Arial" w:hAnsi="Arial" w:cs="Arial"/>
          <w:b/>
          <w:sz w:val="18"/>
          <w:szCs w:val="18"/>
        </w:rPr>
        <w:t>*</w:t>
      </w:r>
      <w:r w:rsidR="00DF3B0D" w:rsidRPr="008C0195">
        <w:rPr>
          <w:rFonts w:ascii="Arial" w:hAnsi="Arial" w:cs="Arial"/>
          <w:sz w:val="18"/>
          <w:szCs w:val="18"/>
        </w:rPr>
        <w:t>**</w:t>
      </w:r>
      <w:r w:rsidR="006A6829" w:rsidRPr="008C0195">
        <w:rPr>
          <w:rFonts w:ascii="Arial" w:hAnsi="Arial" w:cs="Arial"/>
          <w:sz w:val="18"/>
          <w:szCs w:val="18"/>
        </w:rPr>
        <w:t>)</w:t>
      </w:r>
      <w:r w:rsidR="00DF3B0D" w:rsidRPr="008C0195">
        <w:rPr>
          <w:rFonts w:ascii="Arial" w:hAnsi="Arial" w:cs="Arial"/>
          <w:sz w:val="18"/>
          <w:szCs w:val="18"/>
        </w:rPr>
        <w:t xml:space="preserve"> </w:t>
      </w:r>
      <w:r w:rsidRPr="008C0195">
        <w:rPr>
          <w:rFonts w:ascii="Arial" w:hAnsi="Arial" w:cs="Arial"/>
          <w:sz w:val="18"/>
          <w:szCs w:val="18"/>
        </w:rPr>
        <w:t xml:space="preserve">W przypadku, gdy Wykonawca </w:t>
      </w:r>
      <w:r w:rsidRPr="008C019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8C019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11291" w14:textId="77777777" w:rsidR="0058750F" w:rsidRPr="008C0195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 xml:space="preserve">         </w:t>
      </w:r>
    </w:p>
    <w:p w14:paraId="25D79A65" w14:textId="77777777" w:rsidR="00431281" w:rsidRPr="008C0195" w:rsidRDefault="00431281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</w:p>
    <w:p w14:paraId="0C9AD947" w14:textId="23A2C860" w:rsidR="001D4899" w:rsidRPr="008C019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8C0195">
        <w:rPr>
          <w:rFonts w:ascii="Arial" w:hAnsi="Arial" w:cs="Arial"/>
          <w:sz w:val="16"/>
          <w:szCs w:val="16"/>
        </w:rPr>
        <w:t>Podpis Wykonawcy lub Pełnomocnika</w:t>
      </w:r>
      <w:r w:rsidRPr="008C0195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8C019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sectPr w:rsidR="000F207D" w:rsidRPr="008C0195" w:rsidSect="005C4C4D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2" w:bottom="1134" w:left="1134" w:header="284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B05C0" w14:textId="77777777" w:rsidR="001C3835" w:rsidRDefault="001C3835">
      <w:r>
        <w:separator/>
      </w:r>
    </w:p>
  </w:endnote>
  <w:endnote w:type="continuationSeparator" w:id="0">
    <w:p w14:paraId="1D862499" w14:textId="77777777" w:rsidR="001C3835" w:rsidRDefault="001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C45EBA" w:rsidRPr="002E3D20" w:rsidRDefault="00C45EB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45EBA" w:rsidRDefault="00C4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8A08D" w14:textId="77777777" w:rsidR="001C3835" w:rsidRDefault="001C3835">
      <w:r>
        <w:separator/>
      </w:r>
    </w:p>
  </w:footnote>
  <w:footnote w:type="continuationSeparator" w:id="0">
    <w:p w14:paraId="47B45626" w14:textId="77777777" w:rsidR="001C3835" w:rsidRDefault="001C3835">
      <w:r>
        <w:continuationSeparator/>
      </w:r>
    </w:p>
  </w:footnote>
  <w:footnote w:id="1">
    <w:p w14:paraId="250F34A2" w14:textId="77777777" w:rsidR="00C45EBA" w:rsidRPr="00C05CAC" w:rsidRDefault="00C45EB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C45EBA" w:rsidRDefault="00C45EB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6B6D3581" w:rsidR="00C45EBA" w:rsidRPr="00B3596B" w:rsidRDefault="00C45EBA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336.338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C45EBA" w:rsidRPr="003B3E80" w:rsidRDefault="00C45EBA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90208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16204F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333B7E"/>
    <w:multiLevelType w:val="hybridMultilevel"/>
    <w:tmpl w:val="EE26ED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7C0491"/>
    <w:multiLevelType w:val="hybridMultilevel"/>
    <w:tmpl w:val="F1BE8CF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6A878C1"/>
    <w:multiLevelType w:val="hybridMultilevel"/>
    <w:tmpl w:val="A60EFDE4"/>
    <w:lvl w:ilvl="0" w:tplc="D81C3064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1035F"/>
    <w:multiLevelType w:val="hybridMultilevel"/>
    <w:tmpl w:val="DBC0F0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67344"/>
    <w:multiLevelType w:val="hybridMultilevel"/>
    <w:tmpl w:val="A48407C4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5474F"/>
    <w:multiLevelType w:val="hybridMultilevel"/>
    <w:tmpl w:val="F2CE4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A0082"/>
    <w:multiLevelType w:val="hybridMultilevel"/>
    <w:tmpl w:val="6E228076"/>
    <w:lvl w:ilvl="0" w:tplc="CA8C15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0D4843BD"/>
    <w:multiLevelType w:val="hybridMultilevel"/>
    <w:tmpl w:val="741E30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968EA"/>
    <w:multiLevelType w:val="hybridMultilevel"/>
    <w:tmpl w:val="3E04B44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8A2D59"/>
    <w:multiLevelType w:val="hybridMultilevel"/>
    <w:tmpl w:val="988A73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B60F1"/>
    <w:multiLevelType w:val="multilevel"/>
    <w:tmpl w:val="2888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12F8736C"/>
    <w:multiLevelType w:val="hybridMultilevel"/>
    <w:tmpl w:val="440AB2FC"/>
    <w:lvl w:ilvl="0" w:tplc="FCA6365C">
      <w:start w:val="1"/>
      <w:numFmt w:val="decimal"/>
      <w:lvlText w:val="%1)"/>
      <w:lvlJc w:val="left"/>
      <w:pPr>
        <w:ind w:left="86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3747D9D"/>
    <w:multiLevelType w:val="hybridMultilevel"/>
    <w:tmpl w:val="EA0A4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03368A"/>
    <w:multiLevelType w:val="hybridMultilevel"/>
    <w:tmpl w:val="B46AFE24"/>
    <w:lvl w:ilvl="0" w:tplc="54E8B7A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6753DFB"/>
    <w:multiLevelType w:val="hybridMultilevel"/>
    <w:tmpl w:val="8A206C2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187B5270"/>
    <w:multiLevelType w:val="hybridMultilevel"/>
    <w:tmpl w:val="B32291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A40337"/>
    <w:multiLevelType w:val="hybridMultilevel"/>
    <w:tmpl w:val="EA0A421C"/>
    <w:lvl w:ilvl="0" w:tplc="9220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8126AF"/>
    <w:multiLevelType w:val="hybridMultilevel"/>
    <w:tmpl w:val="8BC69E2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724A88"/>
    <w:multiLevelType w:val="hybridMultilevel"/>
    <w:tmpl w:val="741E30B8"/>
    <w:lvl w:ilvl="0" w:tplc="8D546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1358B"/>
    <w:multiLevelType w:val="hybridMultilevel"/>
    <w:tmpl w:val="03FE7AD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1D5D353F"/>
    <w:multiLevelType w:val="multilevel"/>
    <w:tmpl w:val="C16245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4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880F99"/>
    <w:multiLevelType w:val="hybridMultilevel"/>
    <w:tmpl w:val="4CD034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01E5C55"/>
    <w:multiLevelType w:val="hybridMultilevel"/>
    <w:tmpl w:val="5F92DA5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DBECA7B2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2208559E"/>
    <w:multiLevelType w:val="hybridMultilevel"/>
    <w:tmpl w:val="B61E4FBE"/>
    <w:lvl w:ilvl="0" w:tplc="8696A780">
      <w:start w:val="10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E954AB"/>
    <w:multiLevelType w:val="multilevel"/>
    <w:tmpl w:val="BF9C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643C83"/>
    <w:multiLevelType w:val="multilevel"/>
    <w:tmpl w:val="274C05A6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55" w15:restartNumberingAfterBreak="0">
    <w:nsid w:val="24B201BD"/>
    <w:multiLevelType w:val="multilevel"/>
    <w:tmpl w:val="D85E48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7" w15:restartNumberingAfterBreak="0">
    <w:nsid w:val="26680DF9"/>
    <w:multiLevelType w:val="hybridMultilevel"/>
    <w:tmpl w:val="7A8A9944"/>
    <w:lvl w:ilvl="0" w:tplc="263C0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160D05"/>
    <w:multiLevelType w:val="hybridMultilevel"/>
    <w:tmpl w:val="C450E6F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282EEF"/>
    <w:multiLevelType w:val="hybridMultilevel"/>
    <w:tmpl w:val="68E6DB4E"/>
    <w:lvl w:ilvl="0" w:tplc="396060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A44CAD"/>
    <w:multiLevelType w:val="hybridMultilevel"/>
    <w:tmpl w:val="588EA08E"/>
    <w:lvl w:ilvl="0" w:tplc="FA30B5D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DE697A"/>
    <w:multiLevelType w:val="multilevel"/>
    <w:tmpl w:val="A03A4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2A4A19C4"/>
    <w:multiLevelType w:val="multilevel"/>
    <w:tmpl w:val="16204F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5741FE"/>
    <w:multiLevelType w:val="hybridMultilevel"/>
    <w:tmpl w:val="9A14568A"/>
    <w:lvl w:ilvl="0" w:tplc="6E2C04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656930"/>
    <w:multiLevelType w:val="hybridMultilevel"/>
    <w:tmpl w:val="2594EBEA"/>
    <w:lvl w:ilvl="0" w:tplc="C96016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DAB2FBF"/>
    <w:multiLevelType w:val="hybridMultilevel"/>
    <w:tmpl w:val="0C72EF1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CB6FAA"/>
    <w:multiLevelType w:val="hybridMultilevel"/>
    <w:tmpl w:val="588EA08E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E1F1B13"/>
    <w:multiLevelType w:val="hybridMultilevel"/>
    <w:tmpl w:val="C450E6F8"/>
    <w:lvl w:ilvl="0" w:tplc="624206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2E9C61BD"/>
    <w:multiLevelType w:val="hybridMultilevel"/>
    <w:tmpl w:val="F3605564"/>
    <w:lvl w:ilvl="0" w:tplc="00B096D4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5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35A828F5"/>
    <w:multiLevelType w:val="hybridMultilevel"/>
    <w:tmpl w:val="DBC0F03C"/>
    <w:lvl w:ilvl="0" w:tplc="F80EF0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127ADA"/>
    <w:multiLevelType w:val="multilevel"/>
    <w:tmpl w:val="963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1E4770"/>
    <w:multiLevelType w:val="hybridMultilevel"/>
    <w:tmpl w:val="5EA6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DE08C6"/>
    <w:multiLevelType w:val="hybridMultilevel"/>
    <w:tmpl w:val="5EA69B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292B06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4A19E6"/>
    <w:multiLevelType w:val="hybridMultilevel"/>
    <w:tmpl w:val="0B949162"/>
    <w:lvl w:ilvl="0" w:tplc="E46A78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4704D4"/>
    <w:multiLevelType w:val="hybridMultilevel"/>
    <w:tmpl w:val="C6AE75DA"/>
    <w:lvl w:ilvl="0" w:tplc="B304462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4E72A9"/>
    <w:multiLevelType w:val="hybridMultilevel"/>
    <w:tmpl w:val="F99454C2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C17E84"/>
    <w:multiLevelType w:val="hybridMultilevel"/>
    <w:tmpl w:val="9A14568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A723A"/>
    <w:multiLevelType w:val="hybridMultilevel"/>
    <w:tmpl w:val="CD2A5A2C"/>
    <w:lvl w:ilvl="0" w:tplc="4AC84F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95207B"/>
    <w:multiLevelType w:val="multilevel"/>
    <w:tmpl w:val="B90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4236624D"/>
    <w:multiLevelType w:val="hybridMultilevel"/>
    <w:tmpl w:val="F99454C2"/>
    <w:lvl w:ilvl="0" w:tplc="2350035A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4B8022A"/>
    <w:multiLevelType w:val="multilevel"/>
    <w:tmpl w:val="963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4475B3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DB28E7"/>
    <w:multiLevelType w:val="hybridMultilevel"/>
    <w:tmpl w:val="C848FA16"/>
    <w:lvl w:ilvl="0" w:tplc="598E1C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A01B97"/>
    <w:multiLevelType w:val="hybridMultilevel"/>
    <w:tmpl w:val="3232043E"/>
    <w:lvl w:ilvl="0" w:tplc="13CE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793570"/>
    <w:multiLevelType w:val="hybridMultilevel"/>
    <w:tmpl w:val="6D0CF9C6"/>
    <w:lvl w:ilvl="0" w:tplc="440CDD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2F6B54"/>
    <w:multiLevelType w:val="hybridMultilevel"/>
    <w:tmpl w:val="9DC4EBD2"/>
    <w:lvl w:ilvl="0" w:tplc="C96016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DFF7572"/>
    <w:multiLevelType w:val="hybridMultilevel"/>
    <w:tmpl w:val="9F32B4C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C7EAFFCC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AE137D"/>
    <w:multiLevelType w:val="hybridMultilevel"/>
    <w:tmpl w:val="C4848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C1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0227C5A"/>
    <w:multiLevelType w:val="hybridMultilevel"/>
    <w:tmpl w:val="7F6A6292"/>
    <w:lvl w:ilvl="0" w:tplc="E4483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BE47F6"/>
    <w:multiLevelType w:val="hybridMultilevel"/>
    <w:tmpl w:val="6AA81CD2"/>
    <w:lvl w:ilvl="0" w:tplc="0BD2EF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7077A2"/>
    <w:multiLevelType w:val="hybridMultilevel"/>
    <w:tmpl w:val="A12A6244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F54278"/>
    <w:multiLevelType w:val="hybridMultilevel"/>
    <w:tmpl w:val="F7807B0A"/>
    <w:lvl w:ilvl="0" w:tplc="A56811F8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3B6FB6"/>
    <w:multiLevelType w:val="hybridMultilevel"/>
    <w:tmpl w:val="CE286A1E"/>
    <w:lvl w:ilvl="0" w:tplc="A0906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673D09"/>
    <w:multiLevelType w:val="hybridMultilevel"/>
    <w:tmpl w:val="877E8F22"/>
    <w:lvl w:ilvl="0" w:tplc="C9601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8" w15:restartNumberingAfterBreak="0">
    <w:nsid w:val="58881C9B"/>
    <w:multiLevelType w:val="multilevel"/>
    <w:tmpl w:val="BC08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9" w15:restartNumberingAfterBreak="0">
    <w:nsid w:val="592E0042"/>
    <w:multiLevelType w:val="multilevel"/>
    <w:tmpl w:val="F404F3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5C61457A"/>
    <w:multiLevelType w:val="hybridMultilevel"/>
    <w:tmpl w:val="4CD034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D7112D3"/>
    <w:multiLevelType w:val="hybridMultilevel"/>
    <w:tmpl w:val="F3605564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DF30876"/>
    <w:multiLevelType w:val="multilevel"/>
    <w:tmpl w:val="31BEC94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6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5F4B055C"/>
    <w:multiLevelType w:val="hybridMultilevel"/>
    <w:tmpl w:val="537C0DDE"/>
    <w:lvl w:ilvl="0" w:tplc="4D9CA8AE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8" w15:restartNumberingAfterBreak="0">
    <w:nsid w:val="5F5B7DA1"/>
    <w:multiLevelType w:val="hybridMultilevel"/>
    <w:tmpl w:val="ADC86512"/>
    <w:lvl w:ilvl="0" w:tplc="C77EB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131AA4"/>
    <w:multiLevelType w:val="hybridMultilevel"/>
    <w:tmpl w:val="A60EFDE4"/>
    <w:lvl w:ilvl="0" w:tplc="FFFFFFFF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674004"/>
    <w:multiLevelType w:val="hybridMultilevel"/>
    <w:tmpl w:val="8BD6014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B14605"/>
    <w:multiLevelType w:val="hybridMultilevel"/>
    <w:tmpl w:val="FC980D7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3" w15:restartNumberingAfterBreak="0">
    <w:nsid w:val="64346F5B"/>
    <w:multiLevelType w:val="hybridMultilevel"/>
    <w:tmpl w:val="18B895A0"/>
    <w:lvl w:ilvl="0" w:tplc="87F6520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4420D9A"/>
    <w:multiLevelType w:val="hybridMultilevel"/>
    <w:tmpl w:val="EE26EDD4"/>
    <w:lvl w:ilvl="0" w:tplc="7EFC067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52F1803"/>
    <w:multiLevelType w:val="hybridMultilevel"/>
    <w:tmpl w:val="C87CDCA6"/>
    <w:lvl w:ilvl="0" w:tplc="13CE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13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9070C41"/>
    <w:multiLevelType w:val="hybridMultilevel"/>
    <w:tmpl w:val="629EDE54"/>
    <w:lvl w:ilvl="0" w:tplc="FD18489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BA4456F"/>
    <w:multiLevelType w:val="hybridMultilevel"/>
    <w:tmpl w:val="629EDE54"/>
    <w:lvl w:ilvl="0" w:tplc="FD18489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B003DF"/>
    <w:multiLevelType w:val="hybridMultilevel"/>
    <w:tmpl w:val="5B60059E"/>
    <w:lvl w:ilvl="0" w:tplc="CBFAD99A">
      <w:start w:val="1"/>
      <w:numFmt w:val="lowerLetter"/>
      <w:lvlText w:val="%1)"/>
      <w:lvlJc w:val="left"/>
      <w:pPr>
        <w:ind w:left="142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A5162D"/>
    <w:multiLevelType w:val="hybridMultilevel"/>
    <w:tmpl w:val="488C7758"/>
    <w:lvl w:ilvl="0" w:tplc="F158429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0D6817"/>
    <w:multiLevelType w:val="hybridMultilevel"/>
    <w:tmpl w:val="F1BE8CF6"/>
    <w:lvl w:ilvl="0" w:tplc="61B279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B21E65"/>
    <w:multiLevelType w:val="hybridMultilevel"/>
    <w:tmpl w:val="C7B03D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5D644B6C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 w15:restartNumberingAfterBreak="0">
    <w:nsid w:val="77484CCC"/>
    <w:multiLevelType w:val="hybridMultilevel"/>
    <w:tmpl w:val="1AD6DAC4"/>
    <w:lvl w:ilvl="0" w:tplc="3698B93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634F14"/>
    <w:multiLevelType w:val="hybridMultilevel"/>
    <w:tmpl w:val="2416DEB6"/>
    <w:lvl w:ilvl="0" w:tplc="7FE877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3A15C7"/>
    <w:multiLevelType w:val="hybridMultilevel"/>
    <w:tmpl w:val="3E04B448"/>
    <w:lvl w:ilvl="0" w:tplc="A768C6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AD18D6"/>
    <w:multiLevelType w:val="hybridMultilevel"/>
    <w:tmpl w:val="FDC869D8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2773510">
    <w:abstractNumId w:val="146"/>
  </w:num>
  <w:num w:numId="2" w16cid:durableId="1123109092">
    <w:abstractNumId w:val="71"/>
  </w:num>
  <w:num w:numId="3" w16cid:durableId="584072076">
    <w:abstractNumId w:val="148"/>
  </w:num>
  <w:num w:numId="4" w16cid:durableId="2141146332">
    <w:abstractNumId w:val="143"/>
  </w:num>
  <w:num w:numId="5" w16cid:durableId="594678087">
    <w:abstractNumId w:val="110"/>
  </w:num>
  <w:num w:numId="6" w16cid:durableId="1830050479">
    <w:abstractNumId w:val="79"/>
  </w:num>
  <w:num w:numId="7" w16cid:durableId="1836071491">
    <w:abstractNumId w:val="15"/>
  </w:num>
  <w:num w:numId="8" w16cid:durableId="683821386">
    <w:abstractNumId w:val="28"/>
  </w:num>
  <w:num w:numId="9" w16cid:durableId="779297872">
    <w:abstractNumId w:val="154"/>
  </w:num>
  <w:num w:numId="10" w16cid:durableId="90010932">
    <w:abstractNumId w:val="47"/>
  </w:num>
  <w:num w:numId="11" w16cid:durableId="263080563">
    <w:abstractNumId w:val="125"/>
  </w:num>
  <w:num w:numId="12" w16cid:durableId="131294372">
    <w:abstractNumId w:val="156"/>
  </w:num>
  <w:num w:numId="13" w16cid:durableId="1477181887">
    <w:abstractNumId w:val="55"/>
  </w:num>
  <w:num w:numId="14" w16cid:durableId="1275093901">
    <w:abstractNumId w:val="128"/>
  </w:num>
  <w:num w:numId="15" w16cid:durableId="1604537761">
    <w:abstractNumId w:val="122"/>
  </w:num>
  <w:num w:numId="16" w16cid:durableId="643966179">
    <w:abstractNumId w:val="43"/>
  </w:num>
  <w:num w:numId="17" w16cid:durableId="393698494">
    <w:abstractNumId w:val="53"/>
  </w:num>
  <w:num w:numId="18" w16cid:durableId="224609949">
    <w:abstractNumId w:val="29"/>
  </w:num>
  <w:num w:numId="19" w16cid:durableId="1983848485">
    <w:abstractNumId w:val="59"/>
  </w:num>
  <w:num w:numId="20" w16cid:durableId="167715405">
    <w:abstractNumId w:val="116"/>
  </w:num>
  <w:num w:numId="21" w16cid:durableId="1317415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2207047">
    <w:abstractNumId w:val="63"/>
  </w:num>
  <w:num w:numId="23" w16cid:durableId="1447964992">
    <w:abstractNumId w:val="107"/>
  </w:num>
  <w:num w:numId="24" w16cid:durableId="28337440">
    <w:abstractNumId w:val="42"/>
  </w:num>
  <w:num w:numId="25" w16cid:durableId="468287192">
    <w:abstractNumId w:val="36"/>
  </w:num>
  <w:num w:numId="26" w16cid:durableId="1554462250">
    <w:abstractNumId w:val="49"/>
  </w:num>
  <w:num w:numId="27" w16cid:durableId="1601521181">
    <w:abstractNumId w:val="91"/>
  </w:num>
  <w:num w:numId="28" w16cid:durableId="1309170493">
    <w:abstractNumId w:val="14"/>
  </w:num>
  <w:num w:numId="29" w16cid:durableId="1019814265">
    <w:abstractNumId w:val="65"/>
  </w:num>
  <w:num w:numId="30" w16cid:durableId="1394506870">
    <w:abstractNumId w:val="44"/>
  </w:num>
  <w:num w:numId="31" w16cid:durableId="446895605">
    <w:abstractNumId w:val="155"/>
  </w:num>
  <w:num w:numId="32" w16cid:durableId="160236892">
    <w:abstractNumId w:val="45"/>
  </w:num>
  <w:num w:numId="33" w16cid:durableId="2116441872">
    <w:abstractNumId w:val="56"/>
  </w:num>
  <w:num w:numId="34" w16cid:durableId="510264345">
    <w:abstractNumId w:val="88"/>
  </w:num>
  <w:num w:numId="35" w16cid:durableId="1435590383">
    <w:abstractNumId w:val="119"/>
  </w:num>
  <w:num w:numId="36" w16cid:durableId="25493519">
    <w:abstractNumId w:val="120"/>
  </w:num>
  <w:num w:numId="37" w16cid:durableId="1186089816">
    <w:abstractNumId w:val="144"/>
  </w:num>
  <w:num w:numId="38" w16cid:durableId="1232886781">
    <w:abstractNumId w:val="151"/>
  </w:num>
  <w:num w:numId="39" w16cid:durableId="1040863186">
    <w:abstractNumId w:val="51"/>
  </w:num>
  <w:num w:numId="40" w16cid:durableId="619260661">
    <w:abstractNumId w:val="38"/>
  </w:num>
  <w:num w:numId="41" w16cid:durableId="1806775782">
    <w:abstractNumId w:val="98"/>
  </w:num>
  <w:num w:numId="42" w16cid:durableId="209877405">
    <w:abstractNumId w:val="97"/>
  </w:num>
  <w:num w:numId="43" w16cid:durableId="888490430">
    <w:abstractNumId w:val="87"/>
  </w:num>
  <w:num w:numId="44" w16cid:durableId="1554972960">
    <w:abstractNumId w:val="54"/>
  </w:num>
  <w:num w:numId="45" w16cid:durableId="837813042">
    <w:abstractNumId w:val="150"/>
  </w:num>
  <w:num w:numId="46" w16cid:durableId="1567569945">
    <w:abstractNumId w:val="52"/>
  </w:num>
  <w:num w:numId="47" w16cid:durableId="1200432097">
    <w:abstractNumId w:val="62"/>
  </w:num>
  <w:num w:numId="48" w16cid:durableId="1065228160">
    <w:abstractNumId w:val="106"/>
  </w:num>
  <w:num w:numId="49" w16cid:durableId="892272859">
    <w:abstractNumId w:val="99"/>
  </w:num>
  <w:num w:numId="50" w16cid:durableId="1995792015">
    <w:abstractNumId w:val="18"/>
  </w:num>
  <w:num w:numId="51" w16cid:durableId="15572930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3255046">
    <w:abstractNumId w:val="136"/>
  </w:num>
  <w:num w:numId="53" w16cid:durableId="604191301">
    <w:abstractNumId w:val="138"/>
  </w:num>
  <w:num w:numId="54" w16cid:durableId="1640181365">
    <w:abstractNumId w:val="24"/>
  </w:num>
  <w:num w:numId="55" w16cid:durableId="1586498173">
    <w:abstractNumId w:val="84"/>
  </w:num>
  <w:num w:numId="56" w16cid:durableId="1567108532">
    <w:abstractNumId w:val="152"/>
  </w:num>
  <w:num w:numId="57" w16cid:durableId="997421194">
    <w:abstractNumId w:val="16"/>
  </w:num>
  <w:num w:numId="58" w16cid:durableId="480393584">
    <w:abstractNumId w:val="127"/>
  </w:num>
  <w:num w:numId="59" w16cid:durableId="1312952834">
    <w:abstractNumId w:val="81"/>
  </w:num>
  <w:num w:numId="60" w16cid:durableId="250743119">
    <w:abstractNumId w:val="114"/>
  </w:num>
  <w:num w:numId="61" w16cid:durableId="1845626958">
    <w:abstractNumId w:val="6"/>
  </w:num>
  <w:num w:numId="62" w16cid:durableId="425271797">
    <w:abstractNumId w:val="39"/>
  </w:num>
  <w:num w:numId="63" w16cid:durableId="3520010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90653633">
    <w:abstractNumId w:val="40"/>
  </w:num>
  <w:num w:numId="65" w16cid:durableId="797603137">
    <w:abstractNumId w:val="48"/>
  </w:num>
  <w:num w:numId="66" w16cid:durableId="880093667">
    <w:abstractNumId w:val="141"/>
  </w:num>
  <w:num w:numId="67" w16cid:durableId="1748527243">
    <w:abstractNumId w:val="85"/>
  </w:num>
  <w:num w:numId="68" w16cid:durableId="1593393504">
    <w:abstractNumId w:val="129"/>
  </w:num>
  <w:num w:numId="69" w16cid:durableId="472258118">
    <w:abstractNumId w:val="76"/>
  </w:num>
  <w:num w:numId="70" w16cid:durableId="1664703754">
    <w:abstractNumId w:val="149"/>
  </w:num>
  <w:num w:numId="71" w16cid:durableId="778068217">
    <w:abstractNumId w:val="83"/>
  </w:num>
  <w:num w:numId="72" w16cid:durableId="1270313896">
    <w:abstractNumId w:val="90"/>
  </w:num>
  <w:num w:numId="73" w16cid:durableId="1688294367">
    <w:abstractNumId w:val="73"/>
  </w:num>
  <w:num w:numId="74" w16cid:durableId="1544753032">
    <w:abstractNumId w:val="105"/>
  </w:num>
  <w:num w:numId="75" w16cid:durableId="1262562954">
    <w:abstractNumId w:val="158"/>
  </w:num>
  <w:num w:numId="76" w16cid:durableId="1293050112">
    <w:abstractNumId w:val="126"/>
  </w:num>
  <w:num w:numId="77" w16cid:durableId="159197397">
    <w:abstractNumId w:val="37"/>
  </w:num>
  <w:num w:numId="78" w16cid:durableId="1315333579">
    <w:abstractNumId w:val="30"/>
  </w:num>
  <w:num w:numId="79" w16cid:durableId="1114254984">
    <w:abstractNumId w:val="104"/>
  </w:num>
  <w:num w:numId="80" w16cid:durableId="1662811450">
    <w:abstractNumId w:val="32"/>
  </w:num>
  <w:num w:numId="81" w16cid:durableId="1849054209">
    <w:abstractNumId w:val="115"/>
  </w:num>
  <w:num w:numId="82" w16cid:durableId="1116288552">
    <w:abstractNumId w:val="33"/>
  </w:num>
  <w:num w:numId="83" w16cid:durableId="1632395290">
    <w:abstractNumId w:val="131"/>
  </w:num>
  <w:num w:numId="84" w16cid:durableId="2075813043">
    <w:abstractNumId w:val="74"/>
  </w:num>
  <w:num w:numId="85" w16cid:durableId="1819414390">
    <w:abstractNumId w:val="112"/>
  </w:num>
  <w:num w:numId="86" w16cid:durableId="519469518">
    <w:abstractNumId w:val="147"/>
  </w:num>
  <w:num w:numId="87" w16cid:durableId="226765499">
    <w:abstractNumId w:val="34"/>
  </w:num>
  <w:num w:numId="88" w16cid:durableId="1035471005">
    <w:abstractNumId w:val="132"/>
  </w:num>
  <w:num w:numId="89" w16cid:durableId="1781534923">
    <w:abstractNumId w:val="5"/>
  </w:num>
  <w:num w:numId="90" w16cid:durableId="1054163617">
    <w:abstractNumId w:val="142"/>
  </w:num>
  <w:num w:numId="91" w16cid:durableId="249236579">
    <w:abstractNumId w:val="95"/>
  </w:num>
  <w:num w:numId="92" w16cid:durableId="1330983379">
    <w:abstractNumId w:val="153"/>
  </w:num>
  <w:num w:numId="93" w16cid:durableId="1966884152">
    <w:abstractNumId w:val="19"/>
  </w:num>
  <w:num w:numId="94" w16cid:durableId="1877934960">
    <w:abstractNumId w:val="50"/>
  </w:num>
  <w:num w:numId="95" w16cid:durableId="1247037515">
    <w:abstractNumId w:val="72"/>
  </w:num>
  <w:num w:numId="96" w16cid:durableId="641926735">
    <w:abstractNumId w:val="21"/>
  </w:num>
  <w:num w:numId="97" w16cid:durableId="1089279173">
    <w:abstractNumId w:val="113"/>
  </w:num>
  <w:num w:numId="98" w16cid:durableId="1217468972">
    <w:abstractNumId w:val="68"/>
  </w:num>
  <w:num w:numId="99" w16cid:durableId="671102451">
    <w:abstractNumId w:val="123"/>
  </w:num>
  <w:num w:numId="100" w16cid:durableId="84888352">
    <w:abstractNumId w:val="35"/>
  </w:num>
  <w:num w:numId="101" w16cid:durableId="2067145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53693411">
    <w:abstractNumId w:val="157"/>
  </w:num>
  <w:num w:numId="103" w16cid:durableId="1956597511">
    <w:abstractNumId w:val="111"/>
  </w:num>
  <w:num w:numId="104" w16cid:durableId="1462455416">
    <w:abstractNumId w:val="134"/>
  </w:num>
  <w:num w:numId="105" w16cid:durableId="1189683888">
    <w:abstractNumId w:val="1"/>
  </w:num>
  <w:num w:numId="106" w16cid:durableId="402945430">
    <w:abstractNumId w:val="109"/>
  </w:num>
  <w:num w:numId="107" w16cid:durableId="364330310">
    <w:abstractNumId w:val="78"/>
  </w:num>
  <w:num w:numId="108" w16cid:durableId="1833179890">
    <w:abstractNumId w:val="80"/>
  </w:num>
  <w:num w:numId="109" w16cid:durableId="13365732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57087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394870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82209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865673490">
    <w:abstractNumId w:val="67"/>
  </w:num>
  <w:num w:numId="114" w16cid:durableId="1032804774">
    <w:abstractNumId w:val="117"/>
  </w:num>
  <w:num w:numId="115" w16cid:durableId="504247303">
    <w:abstractNumId w:val="41"/>
  </w:num>
  <w:num w:numId="116" w16cid:durableId="1395467165">
    <w:abstractNumId w:val="60"/>
  </w:num>
  <w:num w:numId="117" w16cid:durableId="212036964">
    <w:abstractNumId w:val="96"/>
  </w:num>
  <w:num w:numId="118" w16cid:durableId="475952769">
    <w:abstractNumId w:val="135"/>
  </w:num>
  <w:num w:numId="119" w16cid:durableId="657274156">
    <w:abstractNumId w:val="64"/>
  </w:num>
  <w:num w:numId="120" w16cid:durableId="1954821520">
    <w:abstractNumId w:val="118"/>
  </w:num>
  <w:num w:numId="121" w16cid:durableId="1201283331">
    <w:abstractNumId w:val="89"/>
  </w:num>
  <w:num w:numId="122" w16cid:durableId="1760784727">
    <w:abstractNumId w:val="17"/>
  </w:num>
  <w:num w:numId="123" w16cid:durableId="229660776">
    <w:abstractNumId w:val="124"/>
  </w:num>
  <w:num w:numId="124" w16cid:durableId="1318193669">
    <w:abstractNumId w:val="130"/>
  </w:num>
  <w:num w:numId="125" w16cid:durableId="1589879">
    <w:abstractNumId w:val="93"/>
  </w:num>
  <w:num w:numId="126" w16cid:durableId="410201961">
    <w:abstractNumId w:val="25"/>
  </w:num>
  <w:num w:numId="127" w16cid:durableId="510339766">
    <w:abstractNumId w:val="31"/>
  </w:num>
  <w:num w:numId="128" w16cid:durableId="876359082">
    <w:abstractNumId w:val="26"/>
  </w:num>
  <w:num w:numId="129" w16cid:durableId="804005394">
    <w:abstractNumId w:val="22"/>
  </w:num>
  <w:num w:numId="130" w16cid:durableId="142086863">
    <w:abstractNumId w:val="27"/>
  </w:num>
  <w:num w:numId="131" w16cid:durableId="728236190">
    <w:abstractNumId w:val="102"/>
  </w:num>
  <w:num w:numId="132" w16cid:durableId="464003852">
    <w:abstractNumId w:val="13"/>
  </w:num>
  <w:num w:numId="133" w16cid:durableId="1132403733">
    <w:abstractNumId w:val="133"/>
  </w:num>
  <w:num w:numId="134" w16cid:durableId="1573274538">
    <w:abstractNumId w:val="159"/>
  </w:num>
  <w:num w:numId="135" w16cid:durableId="1623001172">
    <w:abstractNumId w:val="94"/>
  </w:num>
  <w:num w:numId="136" w16cid:durableId="1857385157">
    <w:abstractNumId w:val="23"/>
  </w:num>
  <w:num w:numId="137" w16cid:durableId="472409785">
    <w:abstractNumId w:val="82"/>
  </w:num>
  <w:num w:numId="138" w16cid:durableId="1632979674">
    <w:abstractNumId w:val="101"/>
  </w:num>
  <w:num w:numId="139" w16cid:durableId="802963837">
    <w:abstractNumId w:val="20"/>
  </w:num>
  <w:num w:numId="140" w16cid:durableId="1045593848">
    <w:abstractNumId w:val="103"/>
  </w:num>
  <w:num w:numId="141" w16cid:durableId="197280027">
    <w:abstractNumId w:val="69"/>
  </w:num>
  <w:num w:numId="142" w16cid:durableId="851261925">
    <w:abstractNumId w:val="58"/>
  </w:num>
  <w:num w:numId="143" w16cid:durableId="403916106">
    <w:abstractNumId w:val="92"/>
  </w:num>
  <w:num w:numId="144" w16cid:durableId="1391076977">
    <w:abstractNumId w:val="46"/>
  </w:num>
  <w:num w:numId="145" w16cid:durableId="86538966">
    <w:abstractNumId w:val="145"/>
  </w:num>
  <w:num w:numId="146" w16cid:durableId="661471728">
    <w:abstractNumId w:val="100"/>
  </w:num>
  <w:num w:numId="147" w16cid:durableId="2132824907">
    <w:abstractNumId w:val="5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6B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4E2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3F6"/>
    <w:rsid w:val="000766C7"/>
    <w:rsid w:val="00076ADA"/>
    <w:rsid w:val="00077910"/>
    <w:rsid w:val="000802F4"/>
    <w:rsid w:val="000808D2"/>
    <w:rsid w:val="00080A2E"/>
    <w:rsid w:val="00080D74"/>
    <w:rsid w:val="00081496"/>
    <w:rsid w:val="00081BA2"/>
    <w:rsid w:val="00082762"/>
    <w:rsid w:val="000827F4"/>
    <w:rsid w:val="000829AD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090C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7B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4E5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8D7"/>
    <w:rsid w:val="000D0E2D"/>
    <w:rsid w:val="000D1428"/>
    <w:rsid w:val="000D203D"/>
    <w:rsid w:val="000D293E"/>
    <w:rsid w:val="000D293F"/>
    <w:rsid w:val="000D321E"/>
    <w:rsid w:val="000D42DE"/>
    <w:rsid w:val="000D4F9A"/>
    <w:rsid w:val="000D521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0F7FFB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526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40E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0EE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3075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5BB"/>
    <w:rsid w:val="001B1EEA"/>
    <w:rsid w:val="001B22EA"/>
    <w:rsid w:val="001B237A"/>
    <w:rsid w:val="001B2B11"/>
    <w:rsid w:val="001B2C2B"/>
    <w:rsid w:val="001B332E"/>
    <w:rsid w:val="001B3435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835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6BD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2ED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A7A"/>
    <w:rsid w:val="00214EA6"/>
    <w:rsid w:val="00215B88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44F"/>
    <w:rsid w:val="00275C4D"/>
    <w:rsid w:val="00276AFC"/>
    <w:rsid w:val="00277667"/>
    <w:rsid w:val="00280946"/>
    <w:rsid w:val="00280A4E"/>
    <w:rsid w:val="00280CF3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9D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3BA"/>
    <w:rsid w:val="002B7B69"/>
    <w:rsid w:val="002B7BE7"/>
    <w:rsid w:val="002C0615"/>
    <w:rsid w:val="002C1112"/>
    <w:rsid w:val="002C1643"/>
    <w:rsid w:val="002C1699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23F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1B3"/>
    <w:rsid w:val="002D42AD"/>
    <w:rsid w:val="002D4EF4"/>
    <w:rsid w:val="002D50D0"/>
    <w:rsid w:val="002D5709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E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94D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B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2688"/>
    <w:rsid w:val="004136FD"/>
    <w:rsid w:val="00413A58"/>
    <w:rsid w:val="00413E69"/>
    <w:rsid w:val="0041423F"/>
    <w:rsid w:val="00414305"/>
    <w:rsid w:val="00414502"/>
    <w:rsid w:val="00415D1C"/>
    <w:rsid w:val="00415F15"/>
    <w:rsid w:val="00415F1A"/>
    <w:rsid w:val="004162F4"/>
    <w:rsid w:val="004165C1"/>
    <w:rsid w:val="004175A3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1281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5D6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6EC3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4A26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02DC"/>
    <w:rsid w:val="004B0530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6B1E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88F"/>
    <w:rsid w:val="00522F3E"/>
    <w:rsid w:val="0052321A"/>
    <w:rsid w:val="0052350A"/>
    <w:rsid w:val="00524868"/>
    <w:rsid w:val="00524A59"/>
    <w:rsid w:val="00524ABD"/>
    <w:rsid w:val="00524DFB"/>
    <w:rsid w:val="00524F14"/>
    <w:rsid w:val="00525792"/>
    <w:rsid w:val="0052669B"/>
    <w:rsid w:val="005268DC"/>
    <w:rsid w:val="005270F5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D58"/>
    <w:rsid w:val="00535EB2"/>
    <w:rsid w:val="00536D27"/>
    <w:rsid w:val="0053702A"/>
    <w:rsid w:val="005376E0"/>
    <w:rsid w:val="00537897"/>
    <w:rsid w:val="005409D2"/>
    <w:rsid w:val="00540B5B"/>
    <w:rsid w:val="0054171E"/>
    <w:rsid w:val="00541D34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85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B89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4F2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E05"/>
    <w:rsid w:val="00595F74"/>
    <w:rsid w:val="0059603E"/>
    <w:rsid w:val="00596297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26A"/>
    <w:rsid w:val="005C35C2"/>
    <w:rsid w:val="005C362E"/>
    <w:rsid w:val="005C380B"/>
    <w:rsid w:val="005C3AE1"/>
    <w:rsid w:val="005C4AA0"/>
    <w:rsid w:val="005C4C4D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6AA4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B75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54B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086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AA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0AE4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00E2"/>
    <w:rsid w:val="00641027"/>
    <w:rsid w:val="006410A0"/>
    <w:rsid w:val="006418FF"/>
    <w:rsid w:val="00641E74"/>
    <w:rsid w:val="006424C9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03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100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401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29F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D4A"/>
    <w:rsid w:val="006A7F40"/>
    <w:rsid w:val="006B03D6"/>
    <w:rsid w:val="006B12A8"/>
    <w:rsid w:val="006B16E8"/>
    <w:rsid w:val="006B2873"/>
    <w:rsid w:val="006B2A7D"/>
    <w:rsid w:val="006B3C7F"/>
    <w:rsid w:val="006B3FD1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6D69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271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2E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6E94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4BD"/>
    <w:rsid w:val="007959FB"/>
    <w:rsid w:val="00795A70"/>
    <w:rsid w:val="00795C2D"/>
    <w:rsid w:val="00795EEF"/>
    <w:rsid w:val="00796087"/>
    <w:rsid w:val="00796445"/>
    <w:rsid w:val="00796B73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683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29E4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E54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34B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A06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217C"/>
    <w:rsid w:val="0083409A"/>
    <w:rsid w:val="008341D2"/>
    <w:rsid w:val="0083447D"/>
    <w:rsid w:val="00834906"/>
    <w:rsid w:val="00835044"/>
    <w:rsid w:val="008356EE"/>
    <w:rsid w:val="00835B1A"/>
    <w:rsid w:val="00836751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2110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2EB"/>
    <w:rsid w:val="0085654F"/>
    <w:rsid w:val="00857089"/>
    <w:rsid w:val="0085733E"/>
    <w:rsid w:val="00857403"/>
    <w:rsid w:val="00857654"/>
    <w:rsid w:val="0085786F"/>
    <w:rsid w:val="008601FA"/>
    <w:rsid w:val="00860523"/>
    <w:rsid w:val="0086053E"/>
    <w:rsid w:val="008607FD"/>
    <w:rsid w:val="00860E8A"/>
    <w:rsid w:val="0086114F"/>
    <w:rsid w:val="00861B7B"/>
    <w:rsid w:val="008627C9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73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195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4D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647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1C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1E7"/>
    <w:rsid w:val="009666F6"/>
    <w:rsid w:val="00966742"/>
    <w:rsid w:val="009667B5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0D5D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47E1C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5EB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7D3"/>
    <w:rsid w:val="00A828EB"/>
    <w:rsid w:val="00A82DAE"/>
    <w:rsid w:val="00A84186"/>
    <w:rsid w:val="00A8436A"/>
    <w:rsid w:val="00A843B6"/>
    <w:rsid w:val="00A84718"/>
    <w:rsid w:val="00A84881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150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C"/>
    <w:rsid w:val="00AE72BF"/>
    <w:rsid w:val="00AE74B2"/>
    <w:rsid w:val="00AE7605"/>
    <w:rsid w:val="00AE7D71"/>
    <w:rsid w:val="00AF04F9"/>
    <w:rsid w:val="00AF1F08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1B3"/>
    <w:rsid w:val="00AF7422"/>
    <w:rsid w:val="00AF7B78"/>
    <w:rsid w:val="00AF7ECD"/>
    <w:rsid w:val="00B00AB8"/>
    <w:rsid w:val="00B015DF"/>
    <w:rsid w:val="00B01A10"/>
    <w:rsid w:val="00B01A71"/>
    <w:rsid w:val="00B021E8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22E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893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3C56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1E26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221"/>
    <w:rsid w:val="00BD3309"/>
    <w:rsid w:val="00BD44E5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3F1B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6F04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3485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2505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8BB"/>
    <w:rsid w:val="00C40E7B"/>
    <w:rsid w:val="00C41700"/>
    <w:rsid w:val="00C419B4"/>
    <w:rsid w:val="00C4299C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BA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81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388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B15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638"/>
    <w:rsid w:val="00CB587A"/>
    <w:rsid w:val="00CB652D"/>
    <w:rsid w:val="00CB6780"/>
    <w:rsid w:val="00CB6A95"/>
    <w:rsid w:val="00CB6D97"/>
    <w:rsid w:val="00CB6E89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3A7"/>
    <w:rsid w:val="00CD1942"/>
    <w:rsid w:val="00CD1D50"/>
    <w:rsid w:val="00CD26AC"/>
    <w:rsid w:val="00CD2C29"/>
    <w:rsid w:val="00CD30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4EC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4A9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86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1A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2DFB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9E9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7DF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369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ED9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2BB6"/>
    <w:rsid w:val="00E135FD"/>
    <w:rsid w:val="00E13637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B5E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3BD7"/>
    <w:rsid w:val="00E54313"/>
    <w:rsid w:val="00E54467"/>
    <w:rsid w:val="00E54ECE"/>
    <w:rsid w:val="00E55236"/>
    <w:rsid w:val="00E56238"/>
    <w:rsid w:val="00E571AB"/>
    <w:rsid w:val="00E57232"/>
    <w:rsid w:val="00E600B8"/>
    <w:rsid w:val="00E60597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4A7D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B7DC1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2CE8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3A72"/>
    <w:rsid w:val="00F240F8"/>
    <w:rsid w:val="00F24306"/>
    <w:rsid w:val="00F244C6"/>
    <w:rsid w:val="00F2670A"/>
    <w:rsid w:val="00F273CF"/>
    <w:rsid w:val="00F27815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E77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029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C1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57E0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97DF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44B1"/>
    <w:rsid w:val="00FC572D"/>
    <w:rsid w:val="00FC62E3"/>
    <w:rsid w:val="00FC6C5E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1BFB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1202-6D9B-49EA-BE81-29B8E7A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7808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2024-07-03T07:54:00Z</cp:lastPrinted>
  <dcterms:created xsi:type="dcterms:W3CDTF">2024-07-03T07:55:00Z</dcterms:created>
  <dcterms:modified xsi:type="dcterms:W3CDTF">2024-07-03T07:55:00Z</dcterms:modified>
</cp:coreProperties>
</file>