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883" w14:textId="7027FA04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BCS-7/D/2023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77777777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7D29" w14:textId="77777777" w:rsidR="00B34D3E" w:rsidRDefault="00B34D3E" w:rsidP="00C63813">
      <w:r>
        <w:separator/>
      </w:r>
    </w:p>
  </w:endnote>
  <w:endnote w:type="continuationSeparator" w:id="0">
    <w:p w14:paraId="79BF7DB4" w14:textId="77777777" w:rsidR="00B34D3E" w:rsidRDefault="00B34D3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1681" w14:textId="77777777" w:rsidR="00B34D3E" w:rsidRDefault="00B34D3E" w:rsidP="00C63813">
      <w:r>
        <w:separator/>
      </w:r>
    </w:p>
  </w:footnote>
  <w:footnote w:type="continuationSeparator" w:id="0">
    <w:p w14:paraId="06021DFA" w14:textId="77777777" w:rsidR="00B34D3E" w:rsidRDefault="00B34D3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18</cp:revision>
  <cp:lastPrinted>2023-11-06T21:02:00Z</cp:lastPrinted>
  <dcterms:created xsi:type="dcterms:W3CDTF">2022-05-17T08:04:00Z</dcterms:created>
  <dcterms:modified xsi:type="dcterms:W3CDTF">2023-11-06T21:02:00Z</dcterms:modified>
</cp:coreProperties>
</file>