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79D2" w14:textId="76E86BED" w:rsidR="006038B8" w:rsidRDefault="006038B8" w:rsidP="006038B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14:paraId="4D8168C5" w14:textId="789D2933" w:rsidR="006038B8" w:rsidRDefault="006038B8" w:rsidP="006038B8">
      <w:pPr>
        <w:rPr>
          <w:rFonts w:eastAsia="Times New Roman" w:cs="Times New Roman"/>
          <w:lang w:eastAsia="ar-SA" w:bidi="ar-SA"/>
        </w:rPr>
      </w:pPr>
    </w:p>
    <w:p w14:paraId="1F28D455" w14:textId="77777777" w:rsidR="006038B8" w:rsidRDefault="006038B8" w:rsidP="006038B8">
      <w:pPr>
        <w:tabs>
          <w:tab w:val="left" w:pos="246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038B8" w:rsidRPr="000D68F0" w14:paraId="52371F54" w14:textId="77777777" w:rsidTr="00E50E4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74CD" w14:textId="77777777" w:rsidR="006038B8" w:rsidRPr="000D68F0" w:rsidRDefault="006038B8" w:rsidP="00E50E4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D7F5" w14:textId="77777777" w:rsidR="006038B8" w:rsidRPr="000D68F0" w:rsidRDefault="006038B8" w:rsidP="00E50E4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52B892AB" w14:textId="77777777" w:rsidR="006038B8" w:rsidRPr="000D68F0" w:rsidRDefault="006038B8" w:rsidP="00E50E4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D68F0">
              <w:rPr>
                <w:rFonts w:eastAsia="Times New Roman" w:cs="Times New Roman"/>
                <w:b/>
                <w:bCs/>
                <w:lang w:bidi="ar-SA"/>
              </w:rPr>
              <w:t xml:space="preserve">FORMULARZ CENOWY </w:t>
            </w:r>
          </w:p>
          <w:p w14:paraId="0DDF7A99" w14:textId="77777777" w:rsidR="006038B8" w:rsidRPr="005E0086" w:rsidRDefault="006038B8" w:rsidP="00E50E4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5E008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Załącznik nr 2 do SWZ </w:t>
            </w:r>
          </w:p>
          <w:p w14:paraId="516F01AB" w14:textId="77777777" w:rsidR="006038B8" w:rsidRPr="00AE6854" w:rsidRDefault="006038B8" w:rsidP="00E50E4F">
            <w:pPr>
              <w:widowControl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E008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s</w:t>
            </w:r>
            <w:r w:rsidRPr="005E008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prawa nr 33/24/ZT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DEE7" w14:textId="77777777" w:rsidR="006038B8" w:rsidRPr="000D68F0" w:rsidRDefault="006038B8" w:rsidP="00E50E4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14:paraId="27B9CA6F" w14:textId="77777777" w:rsidR="006038B8" w:rsidRPr="000D68F0" w:rsidRDefault="006038B8" w:rsidP="006038B8">
      <w:pPr>
        <w:keepNext/>
        <w:ind w:left="9204" w:firstLine="708"/>
        <w:rPr>
          <w:rFonts w:eastAsia="Times New Roman" w:cs="Times New Roman"/>
          <w:b/>
          <w:bCs/>
          <w:lang w:eastAsia="ar-SA" w:bidi="ar-SA"/>
        </w:rPr>
      </w:pPr>
    </w:p>
    <w:p w14:paraId="1D97D3E7" w14:textId="77777777" w:rsidR="006038B8" w:rsidRPr="000D68F0" w:rsidRDefault="006038B8" w:rsidP="006038B8">
      <w:pPr>
        <w:rPr>
          <w:rFonts w:eastAsia="Times New Roman" w:cs="Times New Roman"/>
          <w:b/>
          <w:bCs/>
          <w:lang w:eastAsia="ar-SA" w:bidi="ar-SA"/>
        </w:rPr>
      </w:pPr>
    </w:p>
    <w:p w14:paraId="64A8F4A5" w14:textId="2953ABA5" w:rsidR="006038B8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>CENTRUM SZKOLENIA POLICJI</w:t>
      </w:r>
    </w:p>
    <w:p w14:paraId="40BE52D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  <w:t>w Legionowie</w:t>
      </w:r>
    </w:p>
    <w:p w14:paraId="607C76A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>ul. Zegrzyńska 121</w:t>
      </w:r>
    </w:p>
    <w:p w14:paraId="21E0537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>05-119 Legionowo</w:t>
      </w:r>
    </w:p>
    <w:p w14:paraId="35EDABB5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>Tabela 1</w:t>
      </w:r>
    </w:p>
    <w:p w14:paraId="79E1052F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4890D263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 –</w:t>
      </w:r>
      <w:r>
        <w:rPr>
          <w:rFonts w:eastAsiaTheme="minorHAnsi" w:cs="Times New Roman"/>
          <w:b/>
          <w:bCs/>
          <w:lang w:eastAsia="en-US" w:bidi="ar-SA"/>
        </w:rPr>
        <w:t xml:space="preserve"> Łóżko metalowe z materacem</w:t>
      </w:r>
    </w:p>
    <w:p w14:paraId="76E3F29C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969"/>
        <w:gridCol w:w="2268"/>
        <w:gridCol w:w="1134"/>
        <w:gridCol w:w="850"/>
        <w:gridCol w:w="2126"/>
        <w:gridCol w:w="2410"/>
        <w:gridCol w:w="1276"/>
      </w:tblGrid>
      <w:tr w:rsidR="006038B8" w:rsidRPr="005E0086" w14:paraId="2FCE4A78" w14:textId="77777777" w:rsidTr="00E50E4F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F31E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8B104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FBB8E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Nazwa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F1323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210A1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D6D4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Cena jednostkowa netto (PLN)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5EA8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2202B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Stawka podatku VAT</w:t>
            </w:r>
          </w:p>
        </w:tc>
      </w:tr>
      <w:tr w:rsidR="006038B8" w:rsidRPr="005E0086" w14:paraId="2790FA8F" w14:textId="77777777" w:rsidTr="00E50E4F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0BB55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38729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91F11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DAC31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7B2AF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2CF97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6AFDA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7</w:t>
            </w:r>
          </w:p>
        </w:tc>
      </w:tr>
      <w:tr w:rsidR="006038B8" w:rsidRPr="005E0086" w14:paraId="65B19039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14:paraId="7FE8F71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5C47E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Łóżko metalowe z materacem</w:t>
            </w:r>
          </w:p>
        </w:tc>
        <w:tc>
          <w:tcPr>
            <w:tcW w:w="2268" w:type="dxa"/>
          </w:tcPr>
          <w:p w14:paraId="1A406B2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14:paraId="345C5E8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56A388A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804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vAlign w:val="center"/>
          </w:tcPr>
          <w:p w14:paraId="5ABE7B8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14:paraId="5895FCD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247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1023B808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67F6B91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2888A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Materac</w:t>
            </w:r>
          </w:p>
        </w:tc>
        <w:tc>
          <w:tcPr>
            <w:tcW w:w="2268" w:type="dxa"/>
          </w:tcPr>
          <w:p w14:paraId="510EE62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14:paraId="439F3ED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4F3B1A3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200</w:t>
            </w:r>
          </w:p>
        </w:tc>
        <w:tc>
          <w:tcPr>
            <w:tcW w:w="2126" w:type="dxa"/>
            <w:vAlign w:val="center"/>
          </w:tcPr>
          <w:p w14:paraId="296AAFB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7CE2D3B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13F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58E85D69" w14:textId="77777777" w:rsidTr="00E50E4F">
        <w:trPr>
          <w:trHeight w:val="261"/>
        </w:trPr>
        <w:tc>
          <w:tcPr>
            <w:tcW w:w="10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B63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355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A4BB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</w:tbl>
    <w:p w14:paraId="6554777C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lang w:eastAsia="en-US" w:bidi="ar-SA"/>
        </w:rPr>
        <w:t xml:space="preserve">Wszystkie wartości w poszczególnych kolumnach muszą zostać przedstawione z dokładnością do dwóch miejsc po przecinku.                     </w:t>
      </w:r>
    </w:p>
    <w:p w14:paraId="7478B0ED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55286EF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>W ceny jednostkowe wliczone są koszty transportu, rozładunku, montażu, ubezpieczeń, opłaty celne i podatkowe oraz wszelkie inne koszty Wykonawcy.</w:t>
      </w:r>
    </w:p>
    <w:p w14:paraId="0B3668D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1605818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28206AB6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7EAA815C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6E319DEE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0084A8E1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7C4F6520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0CE76EF8" w14:textId="77777777" w:rsidR="006038B8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2598E627" w14:textId="77777777" w:rsidR="006038B8" w:rsidRPr="005E0086" w:rsidRDefault="006038B8" w:rsidP="006038B8">
      <w:pPr>
        <w:tabs>
          <w:tab w:val="num" w:pos="0"/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Tabela 2</w:t>
      </w:r>
    </w:p>
    <w:p w14:paraId="75C239A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 xml:space="preserve">CZĘŚĆ I – </w:t>
      </w:r>
      <w:r w:rsidRPr="008B5100">
        <w:rPr>
          <w:rFonts w:eastAsiaTheme="minorHAnsi" w:cs="Times New Roman"/>
          <w:b/>
          <w:bCs/>
          <w:lang w:eastAsia="en-US" w:bidi="ar-SA"/>
        </w:rPr>
        <w:t>Łóżko metalowe z materacem</w:t>
      </w:r>
    </w:p>
    <w:p w14:paraId="372A096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i/>
          <w:lang w:eastAsia="en-US" w:bidi="ar-SA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6038B8" w:rsidRPr="005E0086" w14:paraId="05E6C804" w14:textId="77777777" w:rsidTr="00E50E4F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71FD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4A4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45D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brutto</w:t>
            </w:r>
          </w:p>
        </w:tc>
      </w:tr>
      <w:tr w:rsidR="006038B8" w:rsidRPr="005E0086" w14:paraId="1AA399AB" w14:textId="77777777" w:rsidTr="00E50E4F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3F2A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1E40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5290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  <w:tr w:rsidR="006038B8" w:rsidRPr="005E0086" w14:paraId="089DB109" w14:textId="77777777" w:rsidTr="00E50E4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B060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3B46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249D6E4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69C62A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 xml:space="preserve">Łączna wartość netto oferty wynosi: </w:t>
      </w:r>
      <w:r w:rsidRPr="005E0086">
        <w:rPr>
          <w:rFonts w:eastAsiaTheme="minorHAnsi" w:cs="Times New Roman"/>
          <w:i/>
          <w:iCs/>
          <w:lang w:eastAsia="en-US" w:bidi="ar-SA"/>
        </w:rPr>
        <w:t>słownie złotych: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</w:t>
      </w:r>
      <w:r w:rsidRPr="005E0086">
        <w:rPr>
          <w:rFonts w:eastAsiaTheme="minorHAnsi" w:cs="Times New Roman"/>
          <w:bCs/>
          <w:lang w:eastAsia="en-US" w:bidi="ar-SA"/>
        </w:rPr>
        <w:t>………………………………………………………...…………………………………………..</w:t>
      </w:r>
    </w:p>
    <w:p w14:paraId="78805CE1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Łączna wartość brutto oferty wynosi:</w:t>
      </w:r>
      <w:r w:rsidRPr="005E0086">
        <w:rPr>
          <w:rFonts w:eastAsiaTheme="minorHAnsi" w:cs="Times New Roman"/>
          <w:i/>
          <w:iCs/>
          <w:lang w:eastAsia="en-US" w:bidi="ar-SA"/>
        </w:rPr>
        <w:t xml:space="preserve"> słownie złotych:</w:t>
      </w:r>
      <w:r w:rsidRPr="005E0086">
        <w:rPr>
          <w:rFonts w:eastAsiaTheme="minorHAnsi" w:cs="Times New Roman"/>
          <w:bCs/>
          <w:lang w:eastAsia="en-US" w:bidi="ar-SA"/>
        </w:rPr>
        <w:t xml:space="preserve"> …………………………………………………………………………………………………...</w:t>
      </w:r>
    </w:p>
    <w:p w14:paraId="6F780BE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 xml:space="preserve">w tym  .................................... </w:t>
      </w:r>
      <w:r w:rsidRPr="005E0086">
        <w:rPr>
          <w:rFonts w:eastAsiaTheme="minorHAnsi" w:cs="Times New Roman"/>
          <w:bCs/>
          <w:i/>
          <w:iCs/>
          <w:lang w:eastAsia="en-US" w:bidi="ar-SA"/>
        </w:rPr>
        <w:t xml:space="preserve">zł </w:t>
      </w:r>
      <w:r w:rsidRPr="005E0086">
        <w:rPr>
          <w:rFonts w:eastAsiaTheme="minorHAnsi" w:cs="Times New Roman"/>
          <w:lang w:eastAsia="en-US" w:bidi="ar-SA"/>
        </w:rPr>
        <w:t>podatku od towarów i usług (VAT).</w:t>
      </w:r>
    </w:p>
    <w:p w14:paraId="6B6CEFE2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4D3BAB02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 xml:space="preserve">Dokument należy wypełnić i podpisać kwalifikowanym podpisem elektronicznym lub podpisem zaufanym lub podpisem osobistym. </w:t>
      </w:r>
    </w:p>
    <w:p w14:paraId="051C59F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>Zamawiający zaleca zapisanie dokumentu w formacie PDF.</w:t>
      </w:r>
      <w:r w:rsidRPr="005E0086">
        <w:rPr>
          <w:rFonts w:eastAsiaTheme="minorHAnsi" w:cs="Times New Roman"/>
          <w:lang w:eastAsia="en-US" w:bidi="ar-SA"/>
        </w:rPr>
        <w:tab/>
      </w:r>
    </w:p>
    <w:p w14:paraId="2BB37A2C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1F62BAFC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9AC1696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9EB457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61D3EECB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1A7CCD6C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0E15C62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0A205A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02BEA5CB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66EB07FA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619DFA9B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04A3F5A9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11416B5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038B8" w:rsidRPr="005E0086" w14:paraId="73A26278" w14:textId="77777777" w:rsidTr="00E50E4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EE1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445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  <w:p w14:paraId="1F8AA31B" w14:textId="77777777" w:rsidR="006038B8" w:rsidRPr="005E0086" w:rsidRDefault="006038B8" w:rsidP="00E50E4F">
            <w:pPr>
              <w:tabs>
                <w:tab w:val="left" w:pos="5910"/>
              </w:tabs>
              <w:jc w:val="center"/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FORMULARZ CENOWY</w:t>
            </w:r>
          </w:p>
          <w:p w14:paraId="24A007D2" w14:textId="77777777" w:rsidR="006038B8" w:rsidRPr="00C976B7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C976B7"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  <w:t xml:space="preserve">Załącznik nr 2 do SWZ </w:t>
            </w:r>
          </w:p>
          <w:p w14:paraId="2A58C1E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C976B7"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33/24/ZT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9B9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37A89BA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5A67BAC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5874E963" w14:textId="66FCAF06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CENTRUM SZKOLENIA POLICJI</w:t>
      </w:r>
    </w:p>
    <w:p w14:paraId="182A624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w Legionowie</w:t>
      </w:r>
    </w:p>
    <w:p w14:paraId="2D099D3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ul. Zegrzyńska 121</w:t>
      </w:r>
    </w:p>
    <w:p w14:paraId="64E1ACEF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05-119 Legionowo</w:t>
      </w:r>
    </w:p>
    <w:p w14:paraId="40B4381F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Tabela 1</w:t>
      </w:r>
    </w:p>
    <w:p w14:paraId="5CD9DB4C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</w:t>
      </w:r>
      <w:r>
        <w:rPr>
          <w:rFonts w:eastAsiaTheme="minorHAnsi" w:cs="Times New Roman"/>
          <w:b/>
          <w:bCs/>
          <w:lang w:eastAsia="en-US" w:bidi="ar-SA"/>
        </w:rPr>
        <w:t>I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–</w:t>
      </w:r>
      <w:r>
        <w:rPr>
          <w:rFonts w:eastAsiaTheme="minorHAnsi" w:cs="Times New Roman"/>
          <w:b/>
          <w:bCs/>
          <w:lang w:eastAsia="en-US" w:bidi="ar-SA"/>
        </w:rPr>
        <w:t xml:space="preserve"> Krzesła</w:t>
      </w:r>
    </w:p>
    <w:p w14:paraId="2CBECAE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969"/>
        <w:gridCol w:w="2551"/>
        <w:gridCol w:w="851"/>
        <w:gridCol w:w="850"/>
        <w:gridCol w:w="2126"/>
        <w:gridCol w:w="2410"/>
        <w:gridCol w:w="1276"/>
      </w:tblGrid>
      <w:tr w:rsidR="006038B8" w:rsidRPr="005E0086" w14:paraId="1D21FB0D" w14:textId="77777777" w:rsidTr="00E50E4F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9CC2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A4A7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Opis przedmiotu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277D9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Nazwa producenta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09D2D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EA327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9DAC4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Cena jednostkowa netto (PLN)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E8205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CF0E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Stawka podatku VAT</w:t>
            </w:r>
          </w:p>
        </w:tc>
      </w:tr>
      <w:tr w:rsidR="006038B8" w:rsidRPr="005E0086" w14:paraId="46F337B7" w14:textId="77777777" w:rsidTr="00E50E4F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A8D96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8CFF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3EC2C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C3C8F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0FF0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4382F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04CB2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7</w:t>
            </w:r>
          </w:p>
        </w:tc>
      </w:tr>
      <w:tr w:rsidR="006038B8" w:rsidRPr="005E0086" w14:paraId="48408F8A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14:paraId="7BAD546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CB77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Krzesło twarde czarne</w:t>
            </w:r>
          </w:p>
        </w:tc>
        <w:tc>
          <w:tcPr>
            <w:tcW w:w="2551" w:type="dxa"/>
          </w:tcPr>
          <w:p w14:paraId="0867DA7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133455C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59CB91A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936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vAlign w:val="center"/>
          </w:tcPr>
          <w:p w14:paraId="719E9B4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14:paraId="6CB7480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598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644D56B4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6FCF8DA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7933E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Krzesło obrotowe</w:t>
            </w:r>
          </w:p>
        </w:tc>
        <w:tc>
          <w:tcPr>
            <w:tcW w:w="2551" w:type="dxa"/>
          </w:tcPr>
          <w:p w14:paraId="2CC9EE3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59C50CD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901AE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7789C7C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 w14:paraId="7BC10D6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382D186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8FA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33B05F99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0604317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E9DE7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Krzesło twarde z pulpitem</w:t>
            </w:r>
          </w:p>
        </w:tc>
        <w:tc>
          <w:tcPr>
            <w:tcW w:w="2551" w:type="dxa"/>
          </w:tcPr>
          <w:p w14:paraId="4C09802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238760F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901AE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1B9EDD8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 w14:paraId="38A59E6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44BA696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12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408F6802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10503AE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F0DDA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Krzesło twarde</w:t>
            </w:r>
          </w:p>
        </w:tc>
        <w:tc>
          <w:tcPr>
            <w:tcW w:w="2551" w:type="dxa"/>
          </w:tcPr>
          <w:p w14:paraId="6375184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1E3235E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901AE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074A1F3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140</w:t>
            </w:r>
          </w:p>
        </w:tc>
        <w:tc>
          <w:tcPr>
            <w:tcW w:w="2126" w:type="dxa"/>
            <w:vAlign w:val="center"/>
          </w:tcPr>
          <w:p w14:paraId="419CE52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3B0F4D3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77E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35B1EF6C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5895F54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F0B6B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Krzesło ISO</w:t>
            </w:r>
          </w:p>
        </w:tc>
        <w:tc>
          <w:tcPr>
            <w:tcW w:w="2551" w:type="dxa"/>
          </w:tcPr>
          <w:p w14:paraId="2C9E23E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49D35EA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901AE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4CE4214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 w14:paraId="66DDD2D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66EDB24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496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01054531" w14:textId="77777777" w:rsidTr="00E50E4F">
        <w:trPr>
          <w:trHeight w:val="261"/>
        </w:trPr>
        <w:tc>
          <w:tcPr>
            <w:tcW w:w="10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ACC4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11D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A917D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</w:tbl>
    <w:p w14:paraId="423C1C5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lang w:eastAsia="en-US" w:bidi="ar-SA"/>
        </w:rPr>
        <w:t xml:space="preserve">Wszystkie wartości w poszczególnych kolumnach muszą zostać przedstawione z dokładnością do dwóch miejsc po przecinku.                     </w:t>
      </w:r>
    </w:p>
    <w:p w14:paraId="1718815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226A0F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>W ceny jednostkowe wliczone są koszty transportu, rozładunku, montażu, ubezpieczeń, opłaty celne i podatkowe oraz wszelkie inne koszty Wykonawcy.</w:t>
      </w:r>
    </w:p>
    <w:p w14:paraId="3EFA5D6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5DE164E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540A78A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30C3F2C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684611D6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63273281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71C9710D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5802F908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051884BF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Tabela 2</w:t>
      </w:r>
    </w:p>
    <w:p w14:paraId="18A948E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</w:t>
      </w:r>
      <w:r>
        <w:rPr>
          <w:rFonts w:eastAsiaTheme="minorHAnsi" w:cs="Times New Roman"/>
          <w:b/>
          <w:bCs/>
          <w:lang w:eastAsia="en-US" w:bidi="ar-SA"/>
        </w:rPr>
        <w:t>I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– </w:t>
      </w:r>
      <w:r>
        <w:rPr>
          <w:rFonts w:eastAsiaTheme="minorHAnsi" w:cs="Times New Roman"/>
          <w:b/>
          <w:bCs/>
          <w:lang w:eastAsia="en-US" w:bidi="ar-SA"/>
        </w:rPr>
        <w:t>Krzesła</w:t>
      </w:r>
    </w:p>
    <w:p w14:paraId="315DFA7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i/>
          <w:lang w:eastAsia="en-US" w:bidi="ar-SA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6038B8" w:rsidRPr="005E0086" w14:paraId="6C1EC9F2" w14:textId="77777777" w:rsidTr="00E50E4F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E847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BB6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0CB2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brutto</w:t>
            </w:r>
          </w:p>
        </w:tc>
      </w:tr>
      <w:tr w:rsidR="006038B8" w:rsidRPr="005E0086" w14:paraId="1FF64418" w14:textId="77777777" w:rsidTr="00E50E4F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631E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4BDB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FC14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  <w:tr w:rsidR="006038B8" w:rsidRPr="005E0086" w14:paraId="4904F692" w14:textId="77777777" w:rsidTr="00E50E4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EFFE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D05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5E740BD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4F717E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 xml:space="preserve">Łączna wartość netto oferty wynosi: </w:t>
      </w:r>
      <w:r w:rsidRPr="005E0086">
        <w:rPr>
          <w:rFonts w:eastAsiaTheme="minorHAnsi" w:cs="Times New Roman"/>
          <w:i/>
          <w:iCs/>
          <w:lang w:eastAsia="en-US" w:bidi="ar-SA"/>
        </w:rPr>
        <w:t>słownie złotych: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</w:t>
      </w:r>
      <w:r w:rsidRPr="005E0086">
        <w:rPr>
          <w:rFonts w:eastAsiaTheme="minorHAnsi" w:cs="Times New Roman"/>
          <w:bCs/>
          <w:lang w:eastAsia="en-US" w:bidi="ar-SA"/>
        </w:rPr>
        <w:t>………………………………………………………...…………………………………………..</w:t>
      </w:r>
    </w:p>
    <w:p w14:paraId="365D398F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Łączna wartość brutto oferty wynosi:</w:t>
      </w:r>
      <w:r w:rsidRPr="005E0086">
        <w:rPr>
          <w:rFonts w:eastAsiaTheme="minorHAnsi" w:cs="Times New Roman"/>
          <w:i/>
          <w:iCs/>
          <w:lang w:eastAsia="en-US" w:bidi="ar-SA"/>
        </w:rPr>
        <w:t xml:space="preserve"> słownie złotych:</w:t>
      </w:r>
      <w:r w:rsidRPr="005E0086">
        <w:rPr>
          <w:rFonts w:eastAsiaTheme="minorHAnsi" w:cs="Times New Roman"/>
          <w:bCs/>
          <w:lang w:eastAsia="en-US" w:bidi="ar-SA"/>
        </w:rPr>
        <w:t xml:space="preserve"> …………………………………………………………………………………………………...</w:t>
      </w:r>
    </w:p>
    <w:p w14:paraId="3175FCB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 xml:space="preserve">w tym  .................................... </w:t>
      </w:r>
      <w:r w:rsidRPr="005E0086">
        <w:rPr>
          <w:rFonts w:eastAsiaTheme="minorHAnsi" w:cs="Times New Roman"/>
          <w:bCs/>
          <w:i/>
          <w:iCs/>
          <w:lang w:eastAsia="en-US" w:bidi="ar-SA"/>
        </w:rPr>
        <w:t xml:space="preserve">zł </w:t>
      </w:r>
      <w:r w:rsidRPr="005E0086">
        <w:rPr>
          <w:rFonts w:eastAsiaTheme="minorHAnsi" w:cs="Times New Roman"/>
          <w:lang w:eastAsia="en-US" w:bidi="ar-SA"/>
        </w:rPr>
        <w:t>podatku od towarów i usług (VAT).</w:t>
      </w:r>
    </w:p>
    <w:p w14:paraId="166CC33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6588BF9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 xml:space="preserve">Dokument należy wypełnić i podpisać kwalifikowanym podpisem elektronicznym lub podpisem zaufanym lub podpisem osobistym. </w:t>
      </w:r>
    </w:p>
    <w:p w14:paraId="4A2AAB58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>Zamawiający zaleca zapisanie dokumentu w formacie PDF.</w:t>
      </w:r>
      <w:r w:rsidRPr="005E0086">
        <w:rPr>
          <w:rFonts w:eastAsiaTheme="minorHAnsi" w:cs="Times New Roman"/>
          <w:lang w:eastAsia="en-US" w:bidi="ar-SA"/>
        </w:rPr>
        <w:tab/>
      </w:r>
    </w:p>
    <w:p w14:paraId="61FC1E3E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2021111C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F9A17D2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590930E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566649AA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D24E6D6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BB85EAE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6B15293A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5DB853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1916AA9" w14:textId="06D36169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64C9FA8" w14:textId="7495D7CE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3384E9B4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2B5C8A2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038B8" w:rsidRPr="005E0086" w14:paraId="271BDBC6" w14:textId="77777777" w:rsidTr="00E50E4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D6C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67B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  <w:p w14:paraId="7DB27029" w14:textId="77777777" w:rsidR="006038B8" w:rsidRPr="005E0086" w:rsidRDefault="006038B8" w:rsidP="00E50E4F">
            <w:pPr>
              <w:tabs>
                <w:tab w:val="left" w:pos="5910"/>
              </w:tabs>
              <w:jc w:val="center"/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FORMULARZ CENOWY</w:t>
            </w:r>
          </w:p>
          <w:p w14:paraId="4185BF38" w14:textId="77777777" w:rsidR="006038B8" w:rsidRPr="00C976B7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C976B7"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  <w:t xml:space="preserve">Załącznik nr 2 do SWZ </w:t>
            </w:r>
          </w:p>
          <w:p w14:paraId="4305979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C976B7"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33/24/ZT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6A4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72CAFF9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70BB1FD6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CENTRUM SZKOLENIA POLICJI</w:t>
      </w:r>
    </w:p>
    <w:p w14:paraId="55C13D91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w Legionowie</w:t>
      </w:r>
    </w:p>
    <w:p w14:paraId="7163C202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 xml:space="preserve"> </w:t>
      </w:r>
      <w:r w:rsidRPr="005E0086">
        <w:rPr>
          <w:rFonts w:eastAsiaTheme="minorHAnsi" w:cs="Times New Roman"/>
          <w:b/>
          <w:bCs/>
          <w:lang w:eastAsia="en-US" w:bidi="ar-SA"/>
        </w:rPr>
        <w:t>ul. Zegrzyńska 121</w:t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>
        <w:rPr>
          <w:rFonts w:eastAsiaTheme="minorHAnsi" w:cs="Times New Roman"/>
          <w:b/>
          <w:bCs/>
          <w:lang w:eastAsia="en-US" w:bidi="ar-SA"/>
        </w:rPr>
        <w:t xml:space="preserve">                               </w:t>
      </w:r>
      <w:r w:rsidRPr="005E0086">
        <w:rPr>
          <w:rFonts w:eastAsiaTheme="minorHAnsi" w:cs="Times New Roman"/>
          <w:b/>
          <w:bCs/>
          <w:lang w:eastAsia="en-US" w:bidi="ar-SA"/>
        </w:rPr>
        <w:t>05-119 Legionowo</w:t>
      </w:r>
    </w:p>
    <w:p w14:paraId="1B16BADE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Tabela 1</w:t>
      </w:r>
    </w:p>
    <w:p w14:paraId="520B9F1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</w:t>
      </w:r>
      <w:r>
        <w:rPr>
          <w:rFonts w:eastAsiaTheme="minorHAnsi" w:cs="Times New Roman"/>
          <w:b/>
          <w:bCs/>
          <w:lang w:eastAsia="en-US" w:bidi="ar-SA"/>
        </w:rPr>
        <w:t>II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–</w:t>
      </w:r>
      <w:r>
        <w:rPr>
          <w:rFonts w:eastAsiaTheme="minorHAnsi" w:cs="Times New Roman"/>
          <w:b/>
          <w:bCs/>
          <w:lang w:eastAsia="en-US" w:bidi="ar-SA"/>
        </w:rPr>
        <w:t xml:space="preserve"> Meble drewniane</w:t>
      </w: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828"/>
        <w:gridCol w:w="2551"/>
        <w:gridCol w:w="851"/>
        <w:gridCol w:w="850"/>
        <w:gridCol w:w="2126"/>
        <w:gridCol w:w="2410"/>
        <w:gridCol w:w="1276"/>
      </w:tblGrid>
      <w:tr w:rsidR="006038B8" w:rsidRPr="005E0086" w14:paraId="65D4B540" w14:textId="77777777" w:rsidTr="00E50E4F">
        <w:trPr>
          <w:cantSplit/>
          <w:trHeight w:val="44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39B1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C1716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Opis przedmiotu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27A6F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Nazwa producenta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E822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13826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FB09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Cena jednostkowa netto (PLN)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7849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5D9E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Stawka podatku VAT</w:t>
            </w:r>
          </w:p>
        </w:tc>
      </w:tr>
      <w:tr w:rsidR="006038B8" w:rsidRPr="005E0086" w14:paraId="31A6AF39" w14:textId="77777777" w:rsidTr="00E50E4F">
        <w:trPr>
          <w:cantSplit/>
          <w:trHeight w:val="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3A45A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8EAC4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3D16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34F2F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5A07C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E96EE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4F84C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7</w:t>
            </w:r>
          </w:p>
        </w:tc>
      </w:tr>
      <w:tr w:rsidR="006038B8" w:rsidRPr="005E0086" w14:paraId="18678551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14:paraId="629CF61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1.</w:t>
            </w:r>
          </w:p>
        </w:tc>
        <w:tc>
          <w:tcPr>
            <w:tcW w:w="3828" w:type="dxa"/>
          </w:tcPr>
          <w:p w14:paraId="3A9AE9F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Szafa ubraniowa 2-drzwiowa</w:t>
            </w:r>
          </w:p>
        </w:tc>
        <w:tc>
          <w:tcPr>
            <w:tcW w:w="2551" w:type="dxa"/>
          </w:tcPr>
          <w:p w14:paraId="640F69D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3E5D7D7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23A3BFF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450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vAlign w:val="center"/>
          </w:tcPr>
          <w:p w14:paraId="5C08FA6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14:paraId="5F7AB1F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DA5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441738A3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672270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2.</w:t>
            </w:r>
          </w:p>
        </w:tc>
        <w:tc>
          <w:tcPr>
            <w:tcW w:w="3828" w:type="dxa"/>
          </w:tcPr>
          <w:p w14:paraId="744F27A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Szafa ubraniowa 3-drzwiowa</w:t>
            </w:r>
          </w:p>
        </w:tc>
        <w:tc>
          <w:tcPr>
            <w:tcW w:w="2551" w:type="dxa"/>
          </w:tcPr>
          <w:p w14:paraId="1BB0B1A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649CC6F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6D899D0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535A620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4D6F4E7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976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3D6A1A9F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9E4A67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3.</w:t>
            </w:r>
          </w:p>
        </w:tc>
        <w:tc>
          <w:tcPr>
            <w:tcW w:w="3828" w:type="dxa"/>
          </w:tcPr>
          <w:p w14:paraId="63D340F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 xml:space="preserve">Wieszak ubraniowy </w:t>
            </w:r>
          </w:p>
        </w:tc>
        <w:tc>
          <w:tcPr>
            <w:tcW w:w="2551" w:type="dxa"/>
          </w:tcPr>
          <w:p w14:paraId="3A6FB80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6AF44AF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38EC14A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347</w:t>
            </w:r>
          </w:p>
        </w:tc>
        <w:tc>
          <w:tcPr>
            <w:tcW w:w="2126" w:type="dxa"/>
            <w:vAlign w:val="center"/>
          </w:tcPr>
          <w:p w14:paraId="53E15CD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07B3FFA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3EB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23577585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A8C105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4.</w:t>
            </w:r>
          </w:p>
        </w:tc>
        <w:tc>
          <w:tcPr>
            <w:tcW w:w="3828" w:type="dxa"/>
          </w:tcPr>
          <w:p w14:paraId="5A5AC30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Wieszak ubraniowy</w:t>
            </w:r>
          </w:p>
        </w:tc>
        <w:tc>
          <w:tcPr>
            <w:tcW w:w="2551" w:type="dxa"/>
          </w:tcPr>
          <w:p w14:paraId="66F7AD1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46B8403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2585722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76</w:t>
            </w:r>
          </w:p>
        </w:tc>
        <w:tc>
          <w:tcPr>
            <w:tcW w:w="2126" w:type="dxa"/>
            <w:vAlign w:val="center"/>
          </w:tcPr>
          <w:p w14:paraId="0B78FDA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3BA81EC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7EB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12E67741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D4441E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5.</w:t>
            </w:r>
          </w:p>
        </w:tc>
        <w:tc>
          <w:tcPr>
            <w:tcW w:w="3828" w:type="dxa"/>
          </w:tcPr>
          <w:p w14:paraId="6EA081B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Regał biurowy</w:t>
            </w:r>
          </w:p>
        </w:tc>
        <w:tc>
          <w:tcPr>
            <w:tcW w:w="2551" w:type="dxa"/>
          </w:tcPr>
          <w:p w14:paraId="1E9E65F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3DBA65A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32DACF5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0F506F3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1BC705B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1A6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7002F8B4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E79C02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6.</w:t>
            </w:r>
          </w:p>
        </w:tc>
        <w:tc>
          <w:tcPr>
            <w:tcW w:w="3828" w:type="dxa"/>
          </w:tcPr>
          <w:p w14:paraId="0FCE1D5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Szafa biurowa</w:t>
            </w:r>
          </w:p>
        </w:tc>
        <w:tc>
          <w:tcPr>
            <w:tcW w:w="2551" w:type="dxa"/>
          </w:tcPr>
          <w:p w14:paraId="714980A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2BD8866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2CA8855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5811353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2733AFE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6BB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4DCA1437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3D0C135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7.</w:t>
            </w:r>
          </w:p>
        </w:tc>
        <w:tc>
          <w:tcPr>
            <w:tcW w:w="3828" w:type="dxa"/>
          </w:tcPr>
          <w:p w14:paraId="134DE31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 xml:space="preserve">Biurko </w:t>
            </w:r>
            <w:proofErr w:type="spellStart"/>
            <w:r>
              <w:t>kompaktowe+kontenerek</w:t>
            </w:r>
            <w:proofErr w:type="spellEnd"/>
          </w:p>
        </w:tc>
        <w:tc>
          <w:tcPr>
            <w:tcW w:w="2551" w:type="dxa"/>
          </w:tcPr>
          <w:p w14:paraId="2E0CD87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3DD85C0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304ECDA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5A35904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53EE097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906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4E61E5D5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C76566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8.</w:t>
            </w:r>
          </w:p>
        </w:tc>
        <w:tc>
          <w:tcPr>
            <w:tcW w:w="3828" w:type="dxa"/>
          </w:tcPr>
          <w:p w14:paraId="42DE624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Stół klubowy okrągły</w:t>
            </w:r>
          </w:p>
        </w:tc>
        <w:tc>
          <w:tcPr>
            <w:tcW w:w="2551" w:type="dxa"/>
          </w:tcPr>
          <w:p w14:paraId="686CE6A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34D8881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71EA309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450</w:t>
            </w:r>
          </w:p>
        </w:tc>
        <w:tc>
          <w:tcPr>
            <w:tcW w:w="2126" w:type="dxa"/>
            <w:vAlign w:val="center"/>
          </w:tcPr>
          <w:p w14:paraId="40565D2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4C4094C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A0E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635CE5C7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1CBAF86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9.</w:t>
            </w:r>
          </w:p>
        </w:tc>
        <w:tc>
          <w:tcPr>
            <w:tcW w:w="3828" w:type="dxa"/>
          </w:tcPr>
          <w:p w14:paraId="4BD7F04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Stół konferencyjny 2,20 x 1,20</w:t>
            </w:r>
          </w:p>
        </w:tc>
        <w:tc>
          <w:tcPr>
            <w:tcW w:w="2551" w:type="dxa"/>
          </w:tcPr>
          <w:p w14:paraId="362935A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65FCE09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3140401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08E89B2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5E94583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3EC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159C9725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7DE7F7C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10.</w:t>
            </w:r>
          </w:p>
        </w:tc>
        <w:tc>
          <w:tcPr>
            <w:tcW w:w="3828" w:type="dxa"/>
          </w:tcPr>
          <w:p w14:paraId="471A84F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 xml:space="preserve">Stół klubowy </w:t>
            </w:r>
          </w:p>
        </w:tc>
        <w:tc>
          <w:tcPr>
            <w:tcW w:w="2551" w:type="dxa"/>
          </w:tcPr>
          <w:p w14:paraId="5F6C87C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61A2653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2E10D89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 w14:paraId="5752509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0BEA264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CDA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3C004FF0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335F315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11.</w:t>
            </w:r>
          </w:p>
        </w:tc>
        <w:tc>
          <w:tcPr>
            <w:tcW w:w="3828" w:type="dxa"/>
          </w:tcPr>
          <w:p w14:paraId="65F5D59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 xml:space="preserve">Stół szkolny </w:t>
            </w:r>
          </w:p>
        </w:tc>
        <w:tc>
          <w:tcPr>
            <w:tcW w:w="2551" w:type="dxa"/>
          </w:tcPr>
          <w:p w14:paraId="230EDD2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851" w:type="dxa"/>
          </w:tcPr>
          <w:p w14:paraId="0C4764A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E1489F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29ED570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 w14:paraId="1131554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2CA1708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3F9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4F080AB9" w14:textId="77777777" w:rsidTr="00E50E4F">
        <w:trPr>
          <w:trHeight w:val="261"/>
        </w:trPr>
        <w:tc>
          <w:tcPr>
            <w:tcW w:w="10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7853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D02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3FFC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</w:tbl>
    <w:p w14:paraId="02904A1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lang w:eastAsia="en-US" w:bidi="ar-SA"/>
        </w:rPr>
        <w:t xml:space="preserve">Wszystkie wartości w poszczególnych kolumnach muszą zostać przedstawione z dokładnością do dwóch miejsc po przecinku.                     </w:t>
      </w:r>
    </w:p>
    <w:p w14:paraId="74779AB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B764A9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>W ceny jednostkowe wliczone są koszty transportu, rozładunku, montażu, ubezpieczeń, opłaty celne i podatkowe oraz wszelkie inne koszty Wykonawcy.</w:t>
      </w:r>
    </w:p>
    <w:p w14:paraId="7417C4E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4EE93059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lastRenderedPageBreak/>
        <w:t>Tabela 2</w:t>
      </w:r>
    </w:p>
    <w:p w14:paraId="62F0B82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</w:t>
      </w:r>
      <w:r>
        <w:rPr>
          <w:rFonts w:eastAsiaTheme="minorHAnsi" w:cs="Times New Roman"/>
          <w:b/>
          <w:bCs/>
          <w:lang w:eastAsia="en-US" w:bidi="ar-SA"/>
        </w:rPr>
        <w:t>II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– </w:t>
      </w:r>
      <w:r w:rsidRPr="00857670">
        <w:rPr>
          <w:rFonts w:eastAsiaTheme="minorHAnsi" w:cs="Times New Roman"/>
          <w:b/>
          <w:bCs/>
          <w:lang w:eastAsia="en-US" w:bidi="ar-SA"/>
        </w:rPr>
        <w:t>Meble drewniane</w:t>
      </w:r>
    </w:p>
    <w:p w14:paraId="47D56046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i/>
          <w:lang w:eastAsia="en-US" w:bidi="ar-SA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6038B8" w:rsidRPr="005E0086" w14:paraId="357C2FE0" w14:textId="77777777" w:rsidTr="00E50E4F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B286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FD5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5FCB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brutto</w:t>
            </w:r>
          </w:p>
        </w:tc>
      </w:tr>
      <w:tr w:rsidR="006038B8" w:rsidRPr="005E0086" w14:paraId="04FDF989" w14:textId="77777777" w:rsidTr="00E50E4F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57DD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9764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C2FA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  <w:tr w:rsidR="006038B8" w:rsidRPr="005E0086" w14:paraId="66F52236" w14:textId="77777777" w:rsidTr="00E50E4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AAFA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1339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652E633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3FA0D02E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 xml:space="preserve">Łączna wartość netto oferty wynosi: </w:t>
      </w:r>
      <w:r w:rsidRPr="005E0086">
        <w:rPr>
          <w:rFonts w:eastAsiaTheme="minorHAnsi" w:cs="Times New Roman"/>
          <w:i/>
          <w:iCs/>
          <w:lang w:eastAsia="en-US" w:bidi="ar-SA"/>
        </w:rPr>
        <w:t>słownie złotych: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</w:t>
      </w:r>
      <w:r w:rsidRPr="005E0086">
        <w:rPr>
          <w:rFonts w:eastAsiaTheme="minorHAnsi" w:cs="Times New Roman"/>
          <w:bCs/>
          <w:lang w:eastAsia="en-US" w:bidi="ar-SA"/>
        </w:rPr>
        <w:t>………………………………………………………...…………………………………………..</w:t>
      </w:r>
    </w:p>
    <w:p w14:paraId="175F4C1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Łączna wartość brutto oferty wynosi:</w:t>
      </w:r>
      <w:r w:rsidRPr="005E0086">
        <w:rPr>
          <w:rFonts w:eastAsiaTheme="minorHAnsi" w:cs="Times New Roman"/>
          <w:i/>
          <w:iCs/>
          <w:lang w:eastAsia="en-US" w:bidi="ar-SA"/>
        </w:rPr>
        <w:t xml:space="preserve"> słownie złotych:</w:t>
      </w:r>
      <w:r w:rsidRPr="005E0086">
        <w:rPr>
          <w:rFonts w:eastAsiaTheme="minorHAnsi" w:cs="Times New Roman"/>
          <w:bCs/>
          <w:lang w:eastAsia="en-US" w:bidi="ar-SA"/>
        </w:rPr>
        <w:t xml:space="preserve"> …………………………………………………………………………………………………...</w:t>
      </w:r>
    </w:p>
    <w:p w14:paraId="3DF66D2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 xml:space="preserve">w tym  .................................... </w:t>
      </w:r>
      <w:r w:rsidRPr="005E0086">
        <w:rPr>
          <w:rFonts w:eastAsiaTheme="minorHAnsi" w:cs="Times New Roman"/>
          <w:bCs/>
          <w:i/>
          <w:iCs/>
          <w:lang w:eastAsia="en-US" w:bidi="ar-SA"/>
        </w:rPr>
        <w:t xml:space="preserve">zł </w:t>
      </w:r>
      <w:r w:rsidRPr="005E0086">
        <w:rPr>
          <w:rFonts w:eastAsiaTheme="minorHAnsi" w:cs="Times New Roman"/>
          <w:lang w:eastAsia="en-US" w:bidi="ar-SA"/>
        </w:rPr>
        <w:t>podatku od towarów i usług (VAT).</w:t>
      </w:r>
    </w:p>
    <w:p w14:paraId="31C6AC31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2DC895A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 xml:space="preserve">Dokument należy wypełnić i podpisać kwalifikowanym podpisem elektronicznym lub podpisem zaufanym lub podpisem osobistym. </w:t>
      </w:r>
    </w:p>
    <w:p w14:paraId="032267A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>Zamawiający zaleca zapisanie dokumentu w formacie PDF.</w:t>
      </w:r>
      <w:r w:rsidRPr="005E0086">
        <w:rPr>
          <w:rFonts w:eastAsiaTheme="minorHAnsi" w:cs="Times New Roman"/>
          <w:lang w:eastAsia="en-US" w:bidi="ar-SA"/>
        </w:rPr>
        <w:tab/>
      </w:r>
    </w:p>
    <w:p w14:paraId="59EE99A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31887EEC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5C79EE83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CBFFC1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C360844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3FE80EB7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4895F9E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652601C5" w14:textId="0D067F93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D58F46E" w14:textId="68A60B7B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451360A0" w14:textId="136EA608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16E43476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E1EC67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7DAFE21F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5F82AFE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33A224E1" w14:textId="77777777" w:rsidR="006038B8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038B8" w:rsidRPr="005E0086" w14:paraId="53B2B4CF" w14:textId="77777777" w:rsidTr="00E50E4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92E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30A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  <w:p w14:paraId="2818D361" w14:textId="77777777" w:rsidR="006038B8" w:rsidRPr="005E0086" w:rsidRDefault="006038B8" w:rsidP="00E50E4F">
            <w:pPr>
              <w:tabs>
                <w:tab w:val="left" w:pos="5910"/>
              </w:tabs>
              <w:jc w:val="center"/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FORMULARZ CENOWY</w:t>
            </w:r>
          </w:p>
          <w:p w14:paraId="5B71F4F2" w14:textId="77777777" w:rsidR="006038B8" w:rsidRPr="00C976B7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C976B7"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  <w:t xml:space="preserve">Załącznik nr 2 do SWZ </w:t>
            </w:r>
          </w:p>
          <w:p w14:paraId="3DCED76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C976B7">
              <w:rPr>
                <w:rFonts w:eastAsiaTheme="minorHAnsi" w:cs="Times New Roman"/>
                <w:b/>
                <w:bCs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33/24/ZT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956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09CF56F9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724845E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59AE98A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CENTRUM SZKOLENIA POLICJI</w:t>
      </w:r>
    </w:p>
    <w:p w14:paraId="1A22B0CF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w Legionowie</w:t>
      </w:r>
    </w:p>
    <w:p w14:paraId="3FE5B7E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ul. Zegrzyńska 121</w:t>
      </w:r>
    </w:p>
    <w:p w14:paraId="6ACC4C4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</w:r>
      <w:r w:rsidRPr="005E0086">
        <w:rPr>
          <w:rFonts w:eastAsiaTheme="minorHAnsi" w:cs="Times New Roman"/>
          <w:b/>
          <w:bCs/>
          <w:lang w:eastAsia="en-US" w:bidi="ar-SA"/>
        </w:rPr>
        <w:tab/>
        <w:t>05-119 Legionowo</w:t>
      </w:r>
    </w:p>
    <w:p w14:paraId="3A96AD8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Tabela 1</w:t>
      </w:r>
    </w:p>
    <w:p w14:paraId="418B4824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</w:t>
      </w:r>
      <w:r>
        <w:rPr>
          <w:rFonts w:eastAsiaTheme="minorHAnsi" w:cs="Times New Roman"/>
          <w:b/>
          <w:bCs/>
          <w:lang w:eastAsia="en-US" w:bidi="ar-SA"/>
        </w:rPr>
        <w:t xml:space="preserve">V </w:t>
      </w:r>
      <w:r w:rsidRPr="005E0086">
        <w:rPr>
          <w:rFonts w:eastAsiaTheme="minorHAnsi" w:cs="Times New Roman"/>
          <w:b/>
          <w:bCs/>
          <w:lang w:eastAsia="en-US" w:bidi="ar-SA"/>
        </w:rPr>
        <w:t>–</w:t>
      </w:r>
      <w:r>
        <w:rPr>
          <w:rFonts w:eastAsiaTheme="minorHAnsi" w:cs="Times New Roman"/>
          <w:b/>
          <w:bCs/>
          <w:lang w:eastAsia="en-US" w:bidi="ar-SA"/>
        </w:rPr>
        <w:t xml:space="preserve"> Meble metalowe</w:t>
      </w:r>
    </w:p>
    <w:p w14:paraId="175B66D8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961"/>
        <w:gridCol w:w="1701"/>
        <w:gridCol w:w="709"/>
        <w:gridCol w:w="850"/>
        <w:gridCol w:w="2126"/>
        <w:gridCol w:w="2410"/>
        <w:gridCol w:w="1276"/>
      </w:tblGrid>
      <w:tr w:rsidR="006038B8" w:rsidRPr="005E0086" w14:paraId="265B30D2" w14:textId="77777777" w:rsidTr="00E50E4F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85372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A2707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285F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Nazwa producenta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9B0A2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E28DA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61450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Cena jednostkowa netto (PLN)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A276C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2E07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lang w:eastAsia="en-US" w:bidi="ar-SA"/>
              </w:rPr>
              <w:t>Stawka podatku VAT</w:t>
            </w:r>
          </w:p>
        </w:tc>
      </w:tr>
      <w:tr w:rsidR="006038B8" w:rsidRPr="005E0086" w14:paraId="77EAA305" w14:textId="77777777" w:rsidTr="00E50E4F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CA31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BA333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B170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C01A4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BDC7D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9B64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C30D8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lang w:eastAsia="en-US" w:bidi="ar-SA"/>
              </w:rPr>
              <w:t>7</w:t>
            </w:r>
          </w:p>
        </w:tc>
      </w:tr>
      <w:tr w:rsidR="006038B8" w:rsidRPr="005E0086" w14:paraId="74B688FF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14:paraId="7F7CF2B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1.</w:t>
            </w:r>
          </w:p>
        </w:tc>
        <w:tc>
          <w:tcPr>
            <w:tcW w:w="4961" w:type="dxa"/>
          </w:tcPr>
          <w:p w14:paraId="7779740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proofErr w:type="spellStart"/>
            <w:r>
              <w:t>Kontenerek</w:t>
            </w:r>
            <w:proofErr w:type="spellEnd"/>
          </w:p>
        </w:tc>
        <w:tc>
          <w:tcPr>
            <w:tcW w:w="1701" w:type="dxa"/>
          </w:tcPr>
          <w:p w14:paraId="09645CD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14:paraId="6A4ACED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52EEF2EA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882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vAlign w:val="center"/>
          </w:tcPr>
          <w:p w14:paraId="33E9D3C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14:paraId="2C6F1C5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15C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543331FC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19B29BB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2.</w:t>
            </w:r>
          </w:p>
        </w:tc>
        <w:tc>
          <w:tcPr>
            <w:tcW w:w="4961" w:type="dxa"/>
          </w:tcPr>
          <w:p w14:paraId="740BB54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Szafa biurowa metalowa</w:t>
            </w:r>
          </w:p>
        </w:tc>
        <w:tc>
          <w:tcPr>
            <w:tcW w:w="1701" w:type="dxa"/>
          </w:tcPr>
          <w:p w14:paraId="00367F2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709" w:type="dxa"/>
          </w:tcPr>
          <w:p w14:paraId="45B88F2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A440C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545977E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075AD1B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422CDED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5A6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1102CE57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4B116C5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3.</w:t>
            </w:r>
          </w:p>
        </w:tc>
        <w:tc>
          <w:tcPr>
            <w:tcW w:w="4961" w:type="dxa"/>
          </w:tcPr>
          <w:p w14:paraId="7675E64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Szafa pancerna</w:t>
            </w:r>
          </w:p>
        </w:tc>
        <w:tc>
          <w:tcPr>
            <w:tcW w:w="1701" w:type="dxa"/>
          </w:tcPr>
          <w:p w14:paraId="240FECC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709" w:type="dxa"/>
          </w:tcPr>
          <w:p w14:paraId="11FACCE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A440C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5D92BDF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 w14:paraId="618F5C1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53CDB02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DBE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6A2F0E27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33B29388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4.</w:t>
            </w:r>
          </w:p>
        </w:tc>
        <w:tc>
          <w:tcPr>
            <w:tcW w:w="4961" w:type="dxa"/>
          </w:tcPr>
          <w:p w14:paraId="64D29D8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Szafka na klucze</w:t>
            </w:r>
          </w:p>
        </w:tc>
        <w:tc>
          <w:tcPr>
            <w:tcW w:w="1701" w:type="dxa"/>
          </w:tcPr>
          <w:p w14:paraId="7EF204B4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709" w:type="dxa"/>
          </w:tcPr>
          <w:p w14:paraId="25AB643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A440C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3B30E23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 w14:paraId="5D62DCA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34B6CA0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671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487D5EEF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2A3EEE9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5.</w:t>
            </w:r>
          </w:p>
        </w:tc>
        <w:tc>
          <w:tcPr>
            <w:tcW w:w="4961" w:type="dxa"/>
          </w:tcPr>
          <w:p w14:paraId="4B5423C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Regał magazynowy metalowy 1000 x 2000 x 500</w:t>
            </w:r>
          </w:p>
        </w:tc>
        <w:tc>
          <w:tcPr>
            <w:tcW w:w="1701" w:type="dxa"/>
          </w:tcPr>
          <w:p w14:paraId="75EE162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709" w:type="dxa"/>
          </w:tcPr>
          <w:p w14:paraId="49D40C1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A440C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66DFA97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100</w:t>
            </w:r>
          </w:p>
        </w:tc>
        <w:tc>
          <w:tcPr>
            <w:tcW w:w="2126" w:type="dxa"/>
            <w:vAlign w:val="center"/>
          </w:tcPr>
          <w:p w14:paraId="2D740F8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588529E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632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7E648D70" w14:textId="77777777" w:rsidTr="00E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14:paraId="0CAFC96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6.</w:t>
            </w:r>
          </w:p>
        </w:tc>
        <w:tc>
          <w:tcPr>
            <w:tcW w:w="4961" w:type="dxa"/>
          </w:tcPr>
          <w:p w14:paraId="4ECE07F9" w14:textId="77777777" w:rsidR="006038B8" w:rsidRDefault="006038B8" w:rsidP="00E50E4F">
            <w:r>
              <w:t xml:space="preserve">Szafa kartotekowa metalowa </w:t>
            </w:r>
          </w:p>
          <w:p w14:paraId="5114C4F5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t>z trzema szufladami</w:t>
            </w:r>
          </w:p>
        </w:tc>
        <w:tc>
          <w:tcPr>
            <w:tcW w:w="1701" w:type="dxa"/>
          </w:tcPr>
          <w:p w14:paraId="24D4BB41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709" w:type="dxa"/>
          </w:tcPr>
          <w:p w14:paraId="102074B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A440C8">
              <w:rPr>
                <w:rFonts w:eastAsiaTheme="minorHAnsi" w:cs="Times New Roman"/>
                <w:lang w:eastAsia="en-US" w:bidi="ar-SA"/>
              </w:rPr>
              <w:t>szt.</w:t>
            </w:r>
          </w:p>
        </w:tc>
        <w:tc>
          <w:tcPr>
            <w:tcW w:w="850" w:type="dxa"/>
            <w:vAlign w:val="center"/>
          </w:tcPr>
          <w:p w14:paraId="4829A076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>
              <w:rPr>
                <w:rFonts w:eastAsiaTheme="minorHAnsi" w:cs="Times New Roman"/>
                <w:lang w:eastAsia="en-US" w:bidi="ar-SA"/>
              </w:rPr>
              <w:t>5</w:t>
            </w:r>
          </w:p>
        </w:tc>
        <w:tc>
          <w:tcPr>
            <w:tcW w:w="2126" w:type="dxa"/>
            <w:vAlign w:val="center"/>
          </w:tcPr>
          <w:p w14:paraId="7FFDB9D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vAlign w:val="center"/>
          </w:tcPr>
          <w:p w14:paraId="43D03BC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5D07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  <w:tr w:rsidR="006038B8" w:rsidRPr="005E0086" w14:paraId="54041B50" w14:textId="77777777" w:rsidTr="00E50E4F">
        <w:trPr>
          <w:trHeight w:val="261"/>
        </w:trPr>
        <w:tc>
          <w:tcPr>
            <w:tcW w:w="10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EED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3A6D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E82C9B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</w:p>
        </w:tc>
      </w:tr>
    </w:tbl>
    <w:p w14:paraId="3C98A03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lang w:eastAsia="en-US" w:bidi="ar-SA"/>
        </w:rPr>
        <w:t xml:space="preserve">Wszystkie wartości w poszczególnych kolumnach muszą zostać przedstawione z dokładnością do dwóch miejsc po przecinku.                     </w:t>
      </w:r>
    </w:p>
    <w:p w14:paraId="4646EA6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99BEA8E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>W ceny jednostkowe wliczone są koszty transportu, rozładunku, montażu, ubezpieczeń, opłaty celne i podatkowe oraz wszelkie inne koszty Wykonawcy.</w:t>
      </w:r>
    </w:p>
    <w:p w14:paraId="5D8221B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6453C13E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7C2952F8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5860E01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</w:p>
    <w:p w14:paraId="1780BC47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Tabela 2</w:t>
      </w:r>
    </w:p>
    <w:p w14:paraId="40C3A9F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CZĘŚĆ I</w:t>
      </w:r>
      <w:r>
        <w:rPr>
          <w:rFonts w:eastAsiaTheme="minorHAnsi" w:cs="Times New Roman"/>
          <w:b/>
          <w:bCs/>
          <w:lang w:eastAsia="en-US" w:bidi="ar-SA"/>
        </w:rPr>
        <w:t>V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– </w:t>
      </w:r>
      <w:r>
        <w:rPr>
          <w:rFonts w:eastAsiaTheme="minorHAnsi" w:cs="Times New Roman"/>
          <w:b/>
          <w:bCs/>
          <w:lang w:eastAsia="en-US" w:bidi="ar-SA"/>
        </w:rPr>
        <w:t>Meble metalowe</w:t>
      </w:r>
    </w:p>
    <w:p w14:paraId="2D5B343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bCs/>
          <w:i/>
          <w:lang w:eastAsia="en-US" w:bidi="ar-SA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6038B8" w:rsidRPr="005E0086" w14:paraId="27D40A8F" w14:textId="77777777" w:rsidTr="00E50E4F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F7F52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435FE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83CE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Łączna wartość brutto</w:t>
            </w:r>
          </w:p>
        </w:tc>
      </w:tr>
      <w:tr w:rsidR="006038B8" w:rsidRPr="005E0086" w14:paraId="42B71BAE" w14:textId="77777777" w:rsidTr="00E50E4F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5D7BC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1FB39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F8ED3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  <w:tr w:rsidR="006038B8" w:rsidRPr="005E0086" w14:paraId="456417BF" w14:textId="77777777" w:rsidTr="00E50E4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DB2B0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  <w:r w:rsidRPr="005E0086">
              <w:rPr>
                <w:rFonts w:eastAsiaTheme="minorHAnsi" w:cs="Times New Roman"/>
                <w:b/>
                <w:bCs/>
                <w:lang w:eastAsia="en-US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CC08F" w14:textId="77777777" w:rsidR="006038B8" w:rsidRPr="005E0086" w:rsidRDefault="006038B8" w:rsidP="00E50E4F">
            <w:pPr>
              <w:tabs>
                <w:tab w:val="left" w:pos="5910"/>
              </w:tabs>
              <w:rPr>
                <w:rFonts w:eastAsiaTheme="minorHAnsi" w:cs="Times New Roman"/>
                <w:b/>
                <w:bCs/>
                <w:lang w:eastAsia="en-US" w:bidi="ar-SA"/>
              </w:rPr>
            </w:pPr>
          </w:p>
        </w:tc>
      </w:tr>
    </w:tbl>
    <w:p w14:paraId="2BEFE683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D6AE73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 xml:space="preserve">Łączna wartość netto oferty wynosi: </w:t>
      </w:r>
      <w:r w:rsidRPr="005E0086">
        <w:rPr>
          <w:rFonts w:eastAsiaTheme="minorHAnsi" w:cs="Times New Roman"/>
          <w:i/>
          <w:iCs/>
          <w:lang w:eastAsia="en-US" w:bidi="ar-SA"/>
        </w:rPr>
        <w:t>słownie złotych:</w:t>
      </w:r>
      <w:r w:rsidRPr="005E0086">
        <w:rPr>
          <w:rFonts w:eastAsiaTheme="minorHAnsi" w:cs="Times New Roman"/>
          <w:b/>
          <w:bCs/>
          <w:lang w:eastAsia="en-US" w:bidi="ar-SA"/>
        </w:rPr>
        <w:t xml:space="preserve"> </w:t>
      </w:r>
      <w:r w:rsidRPr="005E0086">
        <w:rPr>
          <w:rFonts w:eastAsiaTheme="minorHAnsi" w:cs="Times New Roman"/>
          <w:bCs/>
          <w:lang w:eastAsia="en-US" w:bidi="ar-SA"/>
        </w:rPr>
        <w:t>………………………………………………………...…………………………………………..</w:t>
      </w:r>
    </w:p>
    <w:p w14:paraId="7933EDBB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bCs/>
          <w:lang w:eastAsia="en-US" w:bidi="ar-SA"/>
        </w:rPr>
        <w:t>Łączna wartość brutto oferty wynosi:</w:t>
      </w:r>
      <w:r w:rsidRPr="005E0086">
        <w:rPr>
          <w:rFonts w:eastAsiaTheme="minorHAnsi" w:cs="Times New Roman"/>
          <w:i/>
          <w:iCs/>
          <w:lang w:eastAsia="en-US" w:bidi="ar-SA"/>
        </w:rPr>
        <w:t xml:space="preserve"> słownie złotych:</w:t>
      </w:r>
      <w:r w:rsidRPr="005E0086">
        <w:rPr>
          <w:rFonts w:eastAsiaTheme="minorHAnsi" w:cs="Times New Roman"/>
          <w:bCs/>
          <w:lang w:eastAsia="en-US" w:bidi="ar-SA"/>
        </w:rPr>
        <w:t xml:space="preserve"> …………………………………………………………………………………………………...</w:t>
      </w:r>
    </w:p>
    <w:p w14:paraId="5834223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lang w:eastAsia="en-US" w:bidi="ar-SA"/>
        </w:rPr>
        <w:t xml:space="preserve">w tym  .................................... </w:t>
      </w:r>
      <w:r w:rsidRPr="005E0086">
        <w:rPr>
          <w:rFonts w:eastAsiaTheme="minorHAnsi" w:cs="Times New Roman"/>
          <w:bCs/>
          <w:i/>
          <w:iCs/>
          <w:lang w:eastAsia="en-US" w:bidi="ar-SA"/>
        </w:rPr>
        <w:t xml:space="preserve">zł </w:t>
      </w:r>
      <w:r w:rsidRPr="005E0086">
        <w:rPr>
          <w:rFonts w:eastAsiaTheme="minorHAnsi" w:cs="Times New Roman"/>
          <w:lang w:eastAsia="en-US" w:bidi="ar-SA"/>
        </w:rPr>
        <w:t>podatku od towarów i usług (VAT).</w:t>
      </w:r>
    </w:p>
    <w:p w14:paraId="63112E15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2521CBE0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 xml:space="preserve">Dokument należy wypełnić i podpisać kwalifikowanym podpisem elektronicznym lub podpisem zaufanym lub podpisem osobistym. </w:t>
      </w:r>
    </w:p>
    <w:p w14:paraId="1C97079A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 w:rsidRPr="005E0086">
        <w:rPr>
          <w:rFonts w:eastAsiaTheme="minorHAnsi" w:cs="Times New Roman"/>
          <w:b/>
          <w:i/>
          <w:lang w:eastAsia="en-US" w:bidi="ar-SA"/>
        </w:rPr>
        <w:t>Zamawiający zaleca zapisanie dokumentu w formacie PDF.</w:t>
      </w:r>
      <w:r w:rsidRPr="005E0086">
        <w:rPr>
          <w:rFonts w:eastAsiaTheme="minorHAnsi" w:cs="Times New Roman"/>
          <w:lang w:eastAsia="en-US" w:bidi="ar-SA"/>
        </w:rPr>
        <w:tab/>
      </w:r>
    </w:p>
    <w:p w14:paraId="690B4D66" w14:textId="77777777" w:rsidR="006038B8" w:rsidRPr="005E0086" w:rsidRDefault="006038B8" w:rsidP="006038B8">
      <w:pPr>
        <w:tabs>
          <w:tab w:val="left" w:pos="5910"/>
        </w:tabs>
        <w:rPr>
          <w:rFonts w:eastAsiaTheme="minorHAnsi" w:cs="Times New Roman"/>
          <w:b/>
          <w:i/>
          <w:lang w:eastAsia="en-US" w:bidi="ar-SA"/>
        </w:rPr>
      </w:pPr>
    </w:p>
    <w:p w14:paraId="136C13DA" w14:textId="32DD70E9" w:rsidR="001849BD" w:rsidRPr="006038B8" w:rsidRDefault="001849BD" w:rsidP="006038B8">
      <w:pPr>
        <w:tabs>
          <w:tab w:val="left" w:pos="2460"/>
        </w:tabs>
        <w:rPr>
          <w:rFonts w:eastAsia="Times New Roman" w:cs="Times New Roman"/>
          <w:lang w:eastAsia="ar-SA" w:bidi="ar-SA"/>
        </w:rPr>
        <w:sectPr w:rsidR="001849BD" w:rsidRPr="006038B8" w:rsidSect="006038B8">
          <w:pgSz w:w="16838" w:h="11906" w:orient="landscape" w:code="9"/>
          <w:pgMar w:top="1418" w:right="1418" w:bottom="1133" w:left="1418" w:header="0" w:footer="709" w:gutter="0"/>
          <w:cols w:space="708"/>
          <w:docGrid w:linePitch="360"/>
        </w:sectPr>
      </w:pPr>
    </w:p>
    <w:p w14:paraId="62BB304A" w14:textId="77777777" w:rsidR="00FF3424" w:rsidRPr="00FF3424" w:rsidRDefault="00FF3424" w:rsidP="003E1FC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sectPr w:rsidR="00FF3424" w:rsidRPr="00FF3424" w:rsidSect="00C72F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61FB" w14:textId="77777777" w:rsidR="00367AFC" w:rsidRDefault="00367AFC" w:rsidP="000F1D63">
      <w:r>
        <w:separator/>
      </w:r>
    </w:p>
  </w:endnote>
  <w:endnote w:type="continuationSeparator" w:id="0">
    <w:p w14:paraId="6FA99205" w14:textId="77777777" w:rsidR="00367AFC" w:rsidRDefault="00367AF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2F1B8F9C" w:rsidR="0063382A" w:rsidRPr="006470DE" w:rsidRDefault="0063382A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89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3713" w14:textId="77777777" w:rsidR="00367AFC" w:rsidRDefault="00367AFC" w:rsidP="000F1D63">
      <w:r>
        <w:separator/>
      </w:r>
    </w:p>
  </w:footnote>
  <w:footnote w:type="continuationSeparator" w:id="0">
    <w:p w14:paraId="71E4B5FC" w14:textId="77777777" w:rsidR="00367AFC" w:rsidRDefault="00367AF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5B7AE248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7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6" w15:restartNumberingAfterBreak="0">
    <w:nsid w:val="12016D24"/>
    <w:multiLevelType w:val="hybridMultilevel"/>
    <w:tmpl w:val="F91ADDE2"/>
    <w:lvl w:ilvl="0" w:tplc="A1E8E5D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4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86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E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A1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B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4A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CC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C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2200B49"/>
    <w:multiLevelType w:val="hybridMultilevel"/>
    <w:tmpl w:val="71E24968"/>
    <w:lvl w:ilvl="0" w:tplc="B24CA9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E4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E6CD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624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A65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73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2260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005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86E0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D43260"/>
    <w:multiLevelType w:val="hybridMultilevel"/>
    <w:tmpl w:val="89E811AA"/>
    <w:lvl w:ilvl="0" w:tplc="0B0C19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F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E8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45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9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87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84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4A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D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A83217"/>
    <w:multiLevelType w:val="hybridMultilevel"/>
    <w:tmpl w:val="BB74D32A"/>
    <w:styleLink w:val="LFO471"/>
    <w:lvl w:ilvl="0" w:tplc="8466A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3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2" w15:restartNumberingAfterBreak="0">
    <w:nsid w:val="31BB1CE0"/>
    <w:multiLevelType w:val="hybridMultilevel"/>
    <w:tmpl w:val="AA505284"/>
    <w:lvl w:ilvl="0" w:tplc="1166CC5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92A09"/>
    <w:multiLevelType w:val="hybridMultilevel"/>
    <w:tmpl w:val="BE9AC814"/>
    <w:lvl w:ilvl="0" w:tplc="46860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41C6A">
      <w:start w:val="1"/>
      <w:numFmt w:val="decimal"/>
      <w:lvlRestart w:val="0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A7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49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D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F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24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7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EF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D5879E3"/>
    <w:multiLevelType w:val="hybridMultilevel"/>
    <w:tmpl w:val="DB10A480"/>
    <w:name w:val="WW8Num14222"/>
    <w:lvl w:ilvl="0" w:tplc="3E721E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B708AF"/>
    <w:multiLevelType w:val="multilevel"/>
    <w:tmpl w:val="F992080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016D5F"/>
    <w:multiLevelType w:val="multilevel"/>
    <w:tmpl w:val="B09E4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34259"/>
    <w:multiLevelType w:val="hybridMultilevel"/>
    <w:tmpl w:val="03E0F592"/>
    <w:lvl w:ilvl="0" w:tplc="9DEE4E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7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61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4D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6F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A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C4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A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A6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5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13522"/>
    <w:multiLevelType w:val="hybridMultilevel"/>
    <w:tmpl w:val="CDE41CC0"/>
    <w:lvl w:ilvl="0" w:tplc="713C69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065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C6E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EEF2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C1D5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040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4DC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48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67D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C7CE7"/>
    <w:multiLevelType w:val="hybridMultilevel"/>
    <w:tmpl w:val="FE3C118E"/>
    <w:lvl w:ilvl="0" w:tplc="F98C36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EF4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F2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70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08A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C29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6AB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1A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5" w15:restartNumberingAfterBreak="0">
    <w:nsid w:val="67D11B84"/>
    <w:multiLevelType w:val="hybridMultilevel"/>
    <w:tmpl w:val="AD5C2586"/>
    <w:lvl w:ilvl="0" w:tplc="EC8A08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00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5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4E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6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C4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324C59"/>
    <w:multiLevelType w:val="hybridMultilevel"/>
    <w:tmpl w:val="E4A078FC"/>
    <w:lvl w:ilvl="0" w:tplc="CFB86C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5AA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7E0">
      <w:start w:val="1"/>
      <w:numFmt w:val="lowerLetter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8C0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8BE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BA9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EB8E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18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880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50"/>
  </w:num>
  <w:num w:numId="8">
    <w:abstractNumId w:val="72"/>
  </w:num>
  <w:num w:numId="9">
    <w:abstractNumId w:val="17"/>
  </w:num>
  <w:num w:numId="10">
    <w:abstractNumId w:val="47"/>
  </w:num>
  <w:num w:numId="11">
    <w:abstractNumId w:val="64"/>
  </w:num>
  <w:num w:numId="12">
    <w:abstractNumId w:val="30"/>
  </w:num>
  <w:num w:numId="13">
    <w:abstractNumId w:val="49"/>
  </w:num>
  <w:num w:numId="14">
    <w:abstractNumId w:val="3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48"/>
  </w:num>
  <w:num w:numId="19">
    <w:abstractNumId w:val="68"/>
  </w:num>
  <w:num w:numId="20">
    <w:abstractNumId w:val="57"/>
  </w:num>
  <w:num w:numId="21">
    <w:abstractNumId w:val="31"/>
  </w:num>
  <w:num w:numId="22">
    <w:abstractNumId w:val="35"/>
  </w:num>
  <w:num w:numId="23">
    <w:abstractNumId w:val="22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0"/>
  </w:num>
  <w:num w:numId="2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6"/>
  </w:num>
  <w:num w:numId="32">
    <w:abstractNumId w:val="62"/>
  </w:num>
  <w:num w:numId="33">
    <w:abstractNumId w:val="41"/>
  </w:num>
  <w:num w:numId="34">
    <w:abstractNumId w:val="4"/>
  </w:num>
  <w:num w:numId="35">
    <w:abstractNumId w:val="69"/>
  </w:num>
  <w:num w:numId="36">
    <w:abstractNumId w:val="53"/>
  </w:num>
  <w:num w:numId="37">
    <w:abstractNumId w:val="42"/>
  </w:num>
  <w:num w:numId="38">
    <w:abstractNumId w:val="29"/>
  </w:num>
  <w:num w:numId="39">
    <w:abstractNumId w:val="65"/>
  </w:num>
  <w:num w:numId="40">
    <w:abstractNumId w:val="66"/>
  </w:num>
  <w:num w:numId="41">
    <w:abstractNumId w:val="63"/>
  </w:num>
  <w:num w:numId="42">
    <w:abstractNumId w:val="26"/>
  </w:num>
  <w:num w:numId="43">
    <w:abstractNumId w:val="51"/>
  </w:num>
  <w:num w:numId="44">
    <w:abstractNumId w:val="27"/>
  </w:num>
  <w:num w:numId="45">
    <w:abstractNumId w:val="56"/>
  </w:num>
  <w:num w:numId="46">
    <w:abstractNumId w:val="60"/>
  </w:num>
  <w:num w:numId="47">
    <w:abstractNumId w:val="28"/>
  </w:num>
  <w:num w:numId="48">
    <w:abstractNumId w:val="54"/>
  </w:num>
  <w:num w:numId="49">
    <w:abstractNumId w:val="40"/>
  </w:num>
  <w:num w:numId="50">
    <w:abstractNumId w:val="15"/>
  </w:num>
  <w:num w:numId="51">
    <w:abstractNumId w:val="16"/>
  </w:num>
  <w:num w:numId="52">
    <w:abstractNumId w:val="12"/>
  </w:num>
  <w:num w:numId="53">
    <w:abstractNumId w:val="7"/>
  </w:num>
  <w:num w:numId="54">
    <w:abstractNumId w:val="55"/>
  </w:num>
  <w:num w:numId="55">
    <w:abstractNumId w:val="59"/>
  </w:num>
  <w:num w:numId="56">
    <w:abstractNumId w:val="34"/>
  </w:num>
  <w:num w:numId="57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pl-PL" w:vendorID="64" w:dllVersion="409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2EED"/>
    <w:rsid w:val="00034B25"/>
    <w:rsid w:val="0004395D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4211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59F8"/>
    <w:rsid w:val="0012738F"/>
    <w:rsid w:val="0012760D"/>
    <w:rsid w:val="00127B56"/>
    <w:rsid w:val="001301A3"/>
    <w:rsid w:val="0013169D"/>
    <w:rsid w:val="001319D0"/>
    <w:rsid w:val="00132F86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577D"/>
    <w:rsid w:val="001576BA"/>
    <w:rsid w:val="00160C2F"/>
    <w:rsid w:val="00160E4E"/>
    <w:rsid w:val="00160F24"/>
    <w:rsid w:val="001629D9"/>
    <w:rsid w:val="00162AFE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588A"/>
    <w:rsid w:val="001867F0"/>
    <w:rsid w:val="00190778"/>
    <w:rsid w:val="00191B10"/>
    <w:rsid w:val="00193EB4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483E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CEF"/>
    <w:rsid w:val="001E1F17"/>
    <w:rsid w:val="001E4BA4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46223"/>
    <w:rsid w:val="00251552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6118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A64"/>
    <w:rsid w:val="002D1D4C"/>
    <w:rsid w:val="002D2D1B"/>
    <w:rsid w:val="002D42CF"/>
    <w:rsid w:val="002D58C8"/>
    <w:rsid w:val="002D6CF6"/>
    <w:rsid w:val="002E07EF"/>
    <w:rsid w:val="002E1478"/>
    <w:rsid w:val="002E3135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17A23"/>
    <w:rsid w:val="0032021B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47244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67AFC"/>
    <w:rsid w:val="0037055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DF6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503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D7BB8"/>
    <w:rsid w:val="003E0014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107"/>
    <w:rsid w:val="00430146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3121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B4217"/>
    <w:rsid w:val="004B693F"/>
    <w:rsid w:val="004C021D"/>
    <w:rsid w:val="004C040E"/>
    <w:rsid w:val="004C0749"/>
    <w:rsid w:val="004C272B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8C3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044"/>
    <w:rsid w:val="004F6ABB"/>
    <w:rsid w:val="004F6F5A"/>
    <w:rsid w:val="004F7449"/>
    <w:rsid w:val="0050029B"/>
    <w:rsid w:val="0050496E"/>
    <w:rsid w:val="00511873"/>
    <w:rsid w:val="00512B61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4A1F"/>
    <w:rsid w:val="00544A99"/>
    <w:rsid w:val="00545C5E"/>
    <w:rsid w:val="0054616B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1A62"/>
    <w:rsid w:val="005922F9"/>
    <w:rsid w:val="005942E7"/>
    <w:rsid w:val="0059690C"/>
    <w:rsid w:val="00597205"/>
    <w:rsid w:val="00597399"/>
    <w:rsid w:val="0059769D"/>
    <w:rsid w:val="005A0514"/>
    <w:rsid w:val="005A2723"/>
    <w:rsid w:val="005A5955"/>
    <w:rsid w:val="005A59CE"/>
    <w:rsid w:val="005A75F6"/>
    <w:rsid w:val="005B1138"/>
    <w:rsid w:val="005B1339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622"/>
    <w:rsid w:val="005C0995"/>
    <w:rsid w:val="005C216C"/>
    <w:rsid w:val="005C2F6B"/>
    <w:rsid w:val="005C40D7"/>
    <w:rsid w:val="005C5B5C"/>
    <w:rsid w:val="005C5CCD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086"/>
    <w:rsid w:val="005E0544"/>
    <w:rsid w:val="005E19EF"/>
    <w:rsid w:val="005E26B0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AA0"/>
    <w:rsid w:val="005F3CA3"/>
    <w:rsid w:val="005F3D4A"/>
    <w:rsid w:val="005F3E3F"/>
    <w:rsid w:val="005F410C"/>
    <w:rsid w:val="005F4514"/>
    <w:rsid w:val="005F500A"/>
    <w:rsid w:val="005F66A8"/>
    <w:rsid w:val="006011DA"/>
    <w:rsid w:val="0060123C"/>
    <w:rsid w:val="006038B8"/>
    <w:rsid w:val="0060443D"/>
    <w:rsid w:val="00604813"/>
    <w:rsid w:val="00604B06"/>
    <w:rsid w:val="006057BB"/>
    <w:rsid w:val="00606265"/>
    <w:rsid w:val="00607165"/>
    <w:rsid w:val="006078CA"/>
    <w:rsid w:val="006124CB"/>
    <w:rsid w:val="00613A49"/>
    <w:rsid w:val="00613B5F"/>
    <w:rsid w:val="00613DAE"/>
    <w:rsid w:val="00615EB9"/>
    <w:rsid w:val="006172E8"/>
    <w:rsid w:val="00617812"/>
    <w:rsid w:val="0062150A"/>
    <w:rsid w:val="00622426"/>
    <w:rsid w:val="00622E53"/>
    <w:rsid w:val="006235DA"/>
    <w:rsid w:val="00624061"/>
    <w:rsid w:val="00625E85"/>
    <w:rsid w:val="006271D2"/>
    <w:rsid w:val="00627959"/>
    <w:rsid w:val="00627E78"/>
    <w:rsid w:val="00630B93"/>
    <w:rsid w:val="00632305"/>
    <w:rsid w:val="0063382A"/>
    <w:rsid w:val="00633B95"/>
    <w:rsid w:val="0063422F"/>
    <w:rsid w:val="0063513A"/>
    <w:rsid w:val="00636A24"/>
    <w:rsid w:val="00637046"/>
    <w:rsid w:val="00641E8E"/>
    <w:rsid w:val="00642682"/>
    <w:rsid w:val="00642C4C"/>
    <w:rsid w:val="006434BC"/>
    <w:rsid w:val="006468EB"/>
    <w:rsid w:val="006470DE"/>
    <w:rsid w:val="00650077"/>
    <w:rsid w:val="0065166A"/>
    <w:rsid w:val="006536BC"/>
    <w:rsid w:val="006541D6"/>
    <w:rsid w:val="00655753"/>
    <w:rsid w:val="00655F0F"/>
    <w:rsid w:val="00656108"/>
    <w:rsid w:val="00660087"/>
    <w:rsid w:val="00660599"/>
    <w:rsid w:val="00661F45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730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3BF0"/>
    <w:rsid w:val="006C4C38"/>
    <w:rsid w:val="006C559C"/>
    <w:rsid w:val="006C5D44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3045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03B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66D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1A3"/>
    <w:rsid w:val="00785A32"/>
    <w:rsid w:val="0078604C"/>
    <w:rsid w:val="007916DA"/>
    <w:rsid w:val="00792270"/>
    <w:rsid w:val="0079229F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2511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2E2A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749A"/>
    <w:rsid w:val="00857670"/>
    <w:rsid w:val="00863CE9"/>
    <w:rsid w:val="00865DD1"/>
    <w:rsid w:val="0086656E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23E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A7E48"/>
    <w:rsid w:val="008B1185"/>
    <w:rsid w:val="008B186A"/>
    <w:rsid w:val="008B3CB5"/>
    <w:rsid w:val="008B4B23"/>
    <w:rsid w:val="008B4E9C"/>
    <w:rsid w:val="008B5100"/>
    <w:rsid w:val="008C1415"/>
    <w:rsid w:val="008C15F6"/>
    <w:rsid w:val="008C1BC6"/>
    <w:rsid w:val="008C2549"/>
    <w:rsid w:val="008C301A"/>
    <w:rsid w:val="008C309C"/>
    <w:rsid w:val="008C37F0"/>
    <w:rsid w:val="008C480E"/>
    <w:rsid w:val="008C4C44"/>
    <w:rsid w:val="008C50D7"/>
    <w:rsid w:val="008C50F5"/>
    <w:rsid w:val="008C578C"/>
    <w:rsid w:val="008C7ECB"/>
    <w:rsid w:val="008D0265"/>
    <w:rsid w:val="008D2AC4"/>
    <w:rsid w:val="008D2B99"/>
    <w:rsid w:val="008D302A"/>
    <w:rsid w:val="008D312C"/>
    <w:rsid w:val="008D408B"/>
    <w:rsid w:val="008D52E5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9E9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075AC"/>
    <w:rsid w:val="009100C7"/>
    <w:rsid w:val="0091075C"/>
    <w:rsid w:val="009119A4"/>
    <w:rsid w:val="0091230B"/>
    <w:rsid w:val="0091357B"/>
    <w:rsid w:val="00913C9D"/>
    <w:rsid w:val="00913F8C"/>
    <w:rsid w:val="00921405"/>
    <w:rsid w:val="00922BB2"/>
    <w:rsid w:val="0092343D"/>
    <w:rsid w:val="00923497"/>
    <w:rsid w:val="00923EFD"/>
    <w:rsid w:val="00924C6C"/>
    <w:rsid w:val="00925127"/>
    <w:rsid w:val="00925D64"/>
    <w:rsid w:val="00926CB9"/>
    <w:rsid w:val="00927DDC"/>
    <w:rsid w:val="00927E99"/>
    <w:rsid w:val="0093111E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3FFD"/>
    <w:rsid w:val="00954BE5"/>
    <w:rsid w:val="00956AFC"/>
    <w:rsid w:val="00957283"/>
    <w:rsid w:val="0095783A"/>
    <w:rsid w:val="00960CD9"/>
    <w:rsid w:val="009615F3"/>
    <w:rsid w:val="00964A90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7DD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6F2F"/>
    <w:rsid w:val="009B73AD"/>
    <w:rsid w:val="009B78E8"/>
    <w:rsid w:val="009C01A6"/>
    <w:rsid w:val="009C052A"/>
    <w:rsid w:val="009C2887"/>
    <w:rsid w:val="009C2B3B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30D01"/>
    <w:rsid w:val="00A31320"/>
    <w:rsid w:val="00A31E0F"/>
    <w:rsid w:val="00A32615"/>
    <w:rsid w:val="00A354F8"/>
    <w:rsid w:val="00A3645B"/>
    <w:rsid w:val="00A36465"/>
    <w:rsid w:val="00A37716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676D6"/>
    <w:rsid w:val="00A71011"/>
    <w:rsid w:val="00A7105C"/>
    <w:rsid w:val="00A71257"/>
    <w:rsid w:val="00A7166E"/>
    <w:rsid w:val="00A71FE9"/>
    <w:rsid w:val="00A750EB"/>
    <w:rsid w:val="00A75B7F"/>
    <w:rsid w:val="00A7760A"/>
    <w:rsid w:val="00A77695"/>
    <w:rsid w:val="00A81536"/>
    <w:rsid w:val="00A82AA0"/>
    <w:rsid w:val="00A83CEE"/>
    <w:rsid w:val="00A85A1A"/>
    <w:rsid w:val="00A87B38"/>
    <w:rsid w:val="00A90424"/>
    <w:rsid w:val="00A9059D"/>
    <w:rsid w:val="00A906B8"/>
    <w:rsid w:val="00A90962"/>
    <w:rsid w:val="00A922F5"/>
    <w:rsid w:val="00A924B1"/>
    <w:rsid w:val="00A93004"/>
    <w:rsid w:val="00A94923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483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6642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0FBF"/>
    <w:rsid w:val="00B421D6"/>
    <w:rsid w:val="00B434D8"/>
    <w:rsid w:val="00B437B4"/>
    <w:rsid w:val="00B439F8"/>
    <w:rsid w:val="00B43B5A"/>
    <w:rsid w:val="00B43C3B"/>
    <w:rsid w:val="00B445D0"/>
    <w:rsid w:val="00B4482E"/>
    <w:rsid w:val="00B45779"/>
    <w:rsid w:val="00B46B48"/>
    <w:rsid w:val="00B47374"/>
    <w:rsid w:val="00B50682"/>
    <w:rsid w:val="00B506E5"/>
    <w:rsid w:val="00B50F5A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182"/>
    <w:rsid w:val="00BA6692"/>
    <w:rsid w:val="00BA721E"/>
    <w:rsid w:val="00BA739C"/>
    <w:rsid w:val="00BA7AC2"/>
    <w:rsid w:val="00BB20A7"/>
    <w:rsid w:val="00BB287B"/>
    <w:rsid w:val="00BB46E7"/>
    <w:rsid w:val="00BB52ED"/>
    <w:rsid w:val="00BB6ABB"/>
    <w:rsid w:val="00BB78A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6A22"/>
    <w:rsid w:val="00BF7A99"/>
    <w:rsid w:val="00C03C37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1C88"/>
    <w:rsid w:val="00C72F3F"/>
    <w:rsid w:val="00C7394E"/>
    <w:rsid w:val="00C73C5D"/>
    <w:rsid w:val="00C73CBE"/>
    <w:rsid w:val="00C75C8E"/>
    <w:rsid w:val="00C75D35"/>
    <w:rsid w:val="00C77AD7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976B7"/>
    <w:rsid w:val="00CA0D5B"/>
    <w:rsid w:val="00CA15AB"/>
    <w:rsid w:val="00CA16D1"/>
    <w:rsid w:val="00CA2305"/>
    <w:rsid w:val="00CA3C96"/>
    <w:rsid w:val="00CA53E1"/>
    <w:rsid w:val="00CA58E8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701"/>
    <w:rsid w:val="00CC4D04"/>
    <w:rsid w:val="00CC5126"/>
    <w:rsid w:val="00CC5478"/>
    <w:rsid w:val="00CC5BB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924"/>
    <w:rsid w:val="00D12AB0"/>
    <w:rsid w:val="00D1304E"/>
    <w:rsid w:val="00D146EF"/>
    <w:rsid w:val="00D15F7A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273B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5516"/>
    <w:rsid w:val="00D36F78"/>
    <w:rsid w:val="00D37079"/>
    <w:rsid w:val="00D4011F"/>
    <w:rsid w:val="00D44730"/>
    <w:rsid w:val="00D46633"/>
    <w:rsid w:val="00D516EA"/>
    <w:rsid w:val="00D525D5"/>
    <w:rsid w:val="00D53255"/>
    <w:rsid w:val="00D53850"/>
    <w:rsid w:val="00D55139"/>
    <w:rsid w:val="00D638DD"/>
    <w:rsid w:val="00D63AAE"/>
    <w:rsid w:val="00D64843"/>
    <w:rsid w:val="00D67D6B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12B6"/>
    <w:rsid w:val="00DF1499"/>
    <w:rsid w:val="00DF3F90"/>
    <w:rsid w:val="00DF4819"/>
    <w:rsid w:val="00DF49AE"/>
    <w:rsid w:val="00DF4FDC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36E78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6B2"/>
    <w:rsid w:val="00E60CB7"/>
    <w:rsid w:val="00E63638"/>
    <w:rsid w:val="00E648B2"/>
    <w:rsid w:val="00E65355"/>
    <w:rsid w:val="00E66C3C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81CF8"/>
    <w:rsid w:val="00E82BA0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5F2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F1C"/>
    <w:rsid w:val="00EE264F"/>
    <w:rsid w:val="00EF3274"/>
    <w:rsid w:val="00EF4396"/>
    <w:rsid w:val="00EF543F"/>
    <w:rsid w:val="00EF5CA9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5C80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0E9"/>
    <w:rsid w:val="00F831C4"/>
    <w:rsid w:val="00F83879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548"/>
    <w:rsid w:val="00FA77FE"/>
    <w:rsid w:val="00FA79ED"/>
    <w:rsid w:val="00FB02D5"/>
    <w:rsid w:val="00FB0CCF"/>
    <w:rsid w:val="00FB2BB7"/>
    <w:rsid w:val="00FB33C3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7A6"/>
    <w:rsid w:val="00FC5838"/>
    <w:rsid w:val="00FC5F1E"/>
    <w:rsid w:val="00FC7F3E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59D"/>
    <w:rsid w:val="00FF1852"/>
    <w:rsid w:val="00FF196A"/>
    <w:rsid w:val="00FF3424"/>
    <w:rsid w:val="00FF3EAF"/>
    <w:rsid w:val="00FF4692"/>
    <w:rsid w:val="00FF4DE9"/>
    <w:rsid w:val="00FF674D"/>
    <w:rsid w:val="00FF6845"/>
    <w:rsid w:val="00FF6E43"/>
    <w:rsid w:val="00FF7A2B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6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4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3"/>
      </w:numPr>
    </w:pPr>
  </w:style>
  <w:style w:type="numbering" w:customStyle="1" w:styleId="WW8Num131">
    <w:name w:val="WW8Num131"/>
    <w:basedOn w:val="Bezlisty"/>
    <w:rsid w:val="002B597B"/>
    <w:pPr>
      <w:numPr>
        <w:numId w:val="14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0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28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1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29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0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2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3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3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3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LFO471">
    <w:name w:val="LFO471"/>
    <w:basedOn w:val="Bezlisty"/>
    <w:qFormat/>
    <w:rsid w:val="00317A23"/>
    <w:pPr>
      <w:numPr>
        <w:numId w:val="38"/>
      </w:numPr>
    </w:pPr>
  </w:style>
  <w:style w:type="table" w:customStyle="1" w:styleId="TableGrid">
    <w:name w:val="TableGrid"/>
    <w:rsid w:val="00FF34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AE84-D75B-4234-A987-A7D2920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2</cp:revision>
  <cp:lastPrinted>2024-07-30T07:55:00Z</cp:lastPrinted>
  <dcterms:created xsi:type="dcterms:W3CDTF">2024-07-30T10:18:00Z</dcterms:created>
  <dcterms:modified xsi:type="dcterms:W3CDTF">2024-07-30T10:18:00Z</dcterms:modified>
</cp:coreProperties>
</file>