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7C2FA974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postępowania: </w:t>
      </w:r>
      <w:r w:rsidR="00EE3ADB" w:rsidRPr="00EE3ADB">
        <w:rPr>
          <w:rFonts w:ascii="Arial" w:eastAsia="Arial Unicode MS" w:hAnsi="Arial" w:cs="Arial"/>
          <w:sz w:val="22"/>
          <w:szCs w:val="22"/>
          <w:lang w:val="pl-PL"/>
        </w:rPr>
        <w:t>MCK -</w:t>
      </w:r>
      <w:r w:rsidR="00EE5AA0" w:rsidRPr="00EE3ADB">
        <w:rPr>
          <w:rFonts w:ascii="Arial" w:hAnsi="Arial" w:cs="Arial"/>
          <w:sz w:val="22"/>
          <w:szCs w:val="22"/>
          <w:lang w:val="pl-PL"/>
        </w:rPr>
        <w:t xml:space="preserve"> 1/RB/</w:t>
      </w:r>
      <w:r w:rsidR="00EE5AA0">
        <w:rPr>
          <w:rFonts w:ascii="Arial" w:hAnsi="Arial" w:cs="Arial"/>
          <w:sz w:val="22"/>
          <w:szCs w:val="22"/>
          <w:lang w:val="pl-PL"/>
        </w:rPr>
        <w:t>2024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A4655A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2FF2D" w14:textId="77777777" w:rsidR="00F64BD6" w:rsidRDefault="00F64BD6" w:rsidP="00C63813">
      <w:r>
        <w:separator/>
      </w:r>
    </w:p>
  </w:endnote>
  <w:endnote w:type="continuationSeparator" w:id="0">
    <w:p w14:paraId="18FE8E3C" w14:textId="77777777" w:rsidR="00F64BD6" w:rsidRDefault="00F64B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EE147" w14:textId="77777777" w:rsidR="00F64BD6" w:rsidRDefault="00F64BD6" w:rsidP="00C63813">
      <w:r>
        <w:separator/>
      </w:r>
    </w:p>
  </w:footnote>
  <w:footnote w:type="continuationSeparator" w:id="0">
    <w:p w14:paraId="33074761" w14:textId="77777777" w:rsidR="00F64BD6" w:rsidRDefault="00F64B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63A22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069F9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655A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86662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2ED3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E3ADB"/>
    <w:rsid w:val="00EE5AA0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4BD6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10</cp:revision>
  <cp:lastPrinted>2023-09-19T13:10:00Z</cp:lastPrinted>
  <dcterms:created xsi:type="dcterms:W3CDTF">2023-11-10T10:04:00Z</dcterms:created>
  <dcterms:modified xsi:type="dcterms:W3CDTF">2024-07-13T07:32:00Z</dcterms:modified>
</cp:coreProperties>
</file>