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639" w14:textId="18268AD2" w:rsidR="00C83935" w:rsidRPr="002057B0" w:rsidRDefault="009B1081" w:rsidP="001F450C">
      <w:pPr>
        <w:spacing w:after="0"/>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Nr sprawy: </w:t>
      </w:r>
      <w:r w:rsidR="00CE2891">
        <w:rPr>
          <w:rFonts w:asciiTheme="minorHAnsi" w:eastAsia="Times New Roman" w:hAnsiTheme="minorHAnsi" w:cstheme="minorHAnsi"/>
          <w:bCs/>
          <w:lang w:eastAsia="ar-SA"/>
        </w:rPr>
        <w:t>IRP.271.</w:t>
      </w:r>
      <w:r w:rsidR="00C41526">
        <w:rPr>
          <w:rFonts w:asciiTheme="minorHAnsi" w:eastAsia="Times New Roman" w:hAnsiTheme="minorHAnsi" w:cstheme="minorHAnsi"/>
          <w:bCs/>
          <w:lang w:eastAsia="ar-SA"/>
        </w:rPr>
        <w:t>12</w:t>
      </w:r>
      <w:r w:rsidR="00CE2891">
        <w:rPr>
          <w:rFonts w:asciiTheme="minorHAnsi" w:eastAsia="Times New Roman" w:hAnsiTheme="minorHAnsi" w:cstheme="minorHAnsi"/>
          <w:bCs/>
          <w:lang w:eastAsia="ar-SA"/>
        </w:rPr>
        <w:t>.202</w:t>
      </w:r>
      <w:r w:rsidR="00C41526">
        <w:rPr>
          <w:rFonts w:asciiTheme="minorHAnsi" w:eastAsia="Times New Roman" w:hAnsiTheme="minorHAnsi" w:cstheme="minorHAnsi"/>
          <w:bCs/>
          <w:lang w:eastAsia="ar-SA"/>
        </w:rPr>
        <w:t>4</w:t>
      </w:r>
    </w:p>
    <w:p w14:paraId="1B9C5D90" w14:textId="77777777" w:rsidR="00891A84" w:rsidRPr="002057B0" w:rsidRDefault="00891A84" w:rsidP="00891A84">
      <w:pPr>
        <w:spacing w:after="0"/>
        <w:jc w:val="center"/>
        <w:rPr>
          <w:rFonts w:asciiTheme="minorHAnsi" w:hAnsiTheme="minorHAnsi" w:cstheme="minorHAnsi"/>
          <w:b/>
        </w:rPr>
      </w:pPr>
    </w:p>
    <w:p w14:paraId="77321007" w14:textId="77777777" w:rsidR="0060186F" w:rsidRPr="002057B0" w:rsidRDefault="0060186F" w:rsidP="0060186F">
      <w:pPr>
        <w:spacing w:after="0"/>
        <w:jc w:val="center"/>
        <w:rPr>
          <w:rFonts w:asciiTheme="minorHAnsi" w:hAnsiTheme="minorHAnsi" w:cstheme="minorHAnsi"/>
          <w:b/>
        </w:rPr>
      </w:pPr>
    </w:p>
    <w:p w14:paraId="569DC9A3" w14:textId="77777777" w:rsidR="0060186F" w:rsidRPr="002057B0" w:rsidRDefault="0060186F" w:rsidP="0060186F">
      <w:pPr>
        <w:spacing w:after="0"/>
        <w:jc w:val="center"/>
        <w:rPr>
          <w:rFonts w:asciiTheme="minorHAnsi" w:hAnsiTheme="minorHAnsi" w:cstheme="minorHAnsi"/>
          <w:b/>
        </w:rPr>
      </w:pPr>
    </w:p>
    <w:p w14:paraId="7E4D5E08" w14:textId="77777777" w:rsidR="0060186F" w:rsidRPr="002057B0" w:rsidRDefault="0060186F" w:rsidP="0060186F">
      <w:pPr>
        <w:spacing w:after="0"/>
        <w:jc w:val="center"/>
        <w:rPr>
          <w:rFonts w:asciiTheme="minorHAnsi" w:hAnsiTheme="minorHAnsi" w:cstheme="minorHAnsi"/>
          <w:b/>
        </w:rPr>
      </w:pPr>
    </w:p>
    <w:p w14:paraId="791D67B7" w14:textId="312A267B" w:rsidR="0060186F" w:rsidRPr="002057B0" w:rsidRDefault="0060186F" w:rsidP="009D396D">
      <w:pPr>
        <w:spacing w:after="0"/>
        <w:jc w:val="center"/>
        <w:rPr>
          <w:rFonts w:asciiTheme="minorHAnsi" w:hAnsiTheme="minorHAnsi" w:cstheme="minorHAnsi"/>
          <w:b/>
        </w:rPr>
      </w:pPr>
    </w:p>
    <w:p w14:paraId="7820DFC6" w14:textId="391316C0" w:rsidR="0060186F" w:rsidRPr="002057B0" w:rsidRDefault="00146E3F" w:rsidP="009D396D">
      <w:pPr>
        <w:spacing w:after="0"/>
        <w:jc w:val="center"/>
        <w:rPr>
          <w:rFonts w:asciiTheme="minorHAnsi" w:hAnsiTheme="minorHAnsi" w:cstheme="minorHAnsi"/>
          <w:b/>
        </w:rPr>
      </w:pPr>
      <w:r w:rsidRPr="002057B0">
        <w:rPr>
          <w:rFonts w:asciiTheme="minorHAnsi" w:hAnsiTheme="minorHAnsi" w:cstheme="minorHAnsi"/>
          <w:b/>
          <w:noProof/>
          <w:lang w:eastAsia="pl-PL"/>
        </w:rPr>
        <w:drawing>
          <wp:anchor distT="0" distB="0" distL="114300" distR="114300" simplePos="0" relativeHeight="251659264" behindDoc="0" locked="0" layoutInCell="1" allowOverlap="1" wp14:anchorId="458AC19A" wp14:editId="3CC3380E">
            <wp:simplePos x="0" y="0"/>
            <wp:positionH relativeFrom="margin">
              <wp:align>center</wp:align>
            </wp:positionH>
            <wp:positionV relativeFrom="paragraph">
              <wp:posOffset>11430</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5985B" w14:textId="77777777" w:rsidR="0060186F" w:rsidRPr="002057B0" w:rsidRDefault="0060186F" w:rsidP="009D396D">
      <w:pPr>
        <w:spacing w:after="0"/>
        <w:jc w:val="center"/>
        <w:rPr>
          <w:rFonts w:asciiTheme="minorHAnsi" w:hAnsiTheme="minorHAnsi" w:cstheme="minorHAnsi"/>
          <w:b/>
        </w:rPr>
      </w:pPr>
    </w:p>
    <w:p w14:paraId="4322A46A" w14:textId="77777777" w:rsidR="0060186F" w:rsidRPr="002057B0" w:rsidRDefault="0060186F" w:rsidP="009D396D">
      <w:pPr>
        <w:spacing w:after="0"/>
        <w:jc w:val="center"/>
        <w:rPr>
          <w:rFonts w:asciiTheme="minorHAnsi" w:hAnsiTheme="minorHAnsi" w:cstheme="minorHAnsi"/>
          <w:b/>
        </w:rPr>
      </w:pPr>
    </w:p>
    <w:p w14:paraId="230A49AE" w14:textId="77777777" w:rsidR="0060186F" w:rsidRPr="002057B0" w:rsidRDefault="0060186F" w:rsidP="009D396D">
      <w:pPr>
        <w:spacing w:after="0"/>
        <w:jc w:val="center"/>
        <w:rPr>
          <w:rFonts w:asciiTheme="minorHAnsi" w:hAnsiTheme="minorHAnsi" w:cstheme="minorHAnsi"/>
          <w:b/>
        </w:rPr>
      </w:pPr>
    </w:p>
    <w:p w14:paraId="5CB96383" w14:textId="77777777" w:rsidR="0060186F" w:rsidRPr="002057B0" w:rsidRDefault="0060186F" w:rsidP="009D396D">
      <w:pPr>
        <w:spacing w:after="0"/>
        <w:jc w:val="center"/>
        <w:rPr>
          <w:rFonts w:asciiTheme="minorHAnsi" w:hAnsiTheme="minorHAnsi" w:cstheme="minorHAnsi"/>
          <w:b/>
        </w:rPr>
      </w:pPr>
    </w:p>
    <w:p w14:paraId="17176C5D" w14:textId="77777777" w:rsidR="0060186F" w:rsidRPr="002057B0" w:rsidRDefault="0060186F" w:rsidP="009D396D">
      <w:pPr>
        <w:spacing w:after="0"/>
        <w:jc w:val="center"/>
        <w:rPr>
          <w:rFonts w:asciiTheme="minorHAnsi" w:hAnsiTheme="minorHAnsi" w:cstheme="minorHAnsi"/>
          <w:b/>
        </w:rPr>
      </w:pPr>
    </w:p>
    <w:p w14:paraId="68ED8C50" w14:textId="77777777" w:rsidR="0060186F" w:rsidRPr="002057B0" w:rsidRDefault="0060186F" w:rsidP="009D396D">
      <w:pPr>
        <w:spacing w:after="0"/>
        <w:jc w:val="center"/>
        <w:rPr>
          <w:rFonts w:asciiTheme="minorHAnsi" w:hAnsiTheme="minorHAnsi" w:cstheme="minorHAnsi"/>
          <w:b/>
        </w:rPr>
      </w:pPr>
    </w:p>
    <w:p w14:paraId="5DD76B8C" w14:textId="77777777" w:rsidR="0060186F" w:rsidRPr="002057B0" w:rsidRDefault="0060186F" w:rsidP="009D396D">
      <w:pPr>
        <w:spacing w:after="0"/>
        <w:jc w:val="center"/>
        <w:rPr>
          <w:rFonts w:asciiTheme="minorHAnsi" w:hAnsiTheme="minorHAnsi" w:cstheme="minorHAnsi"/>
          <w:b/>
        </w:rPr>
      </w:pPr>
    </w:p>
    <w:p w14:paraId="0D5B7A0B" w14:textId="77777777" w:rsidR="0060186F" w:rsidRPr="002057B0" w:rsidRDefault="0060186F" w:rsidP="009D396D">
      <w:pPr>
        <w:spacing w:after="0"/>
        <w:jc w:val="center"/>
        <w:rPr>
          <w:rFonts w:asciiTheme="minorHAnsi" w:hAnsiTheme="minorHAnsi" w:cstheme="minorHAnsi"/>
          <w:b/>
        </w:rPr>
      </w:pPr>
    </w:p>
    <w:p w14:paraId="1AEEE3F6" w14:textId="77777777" w:rsidR="0060186F" w:rsidRPr="002057B0" w:rsidRDefault="0060186F" w:rsidP="009D396D">
      <w:pPr>
        <w:spacing w:after="0"/>
        <w:jc w:val="center"/>
        <w:rPr>
          <w:rFonts w:asciiTheme="minorHAnsi" w:hAnsiTheme="minorHAnsi" w:cstheme="minorHAnsi"/>
          <w:b/>
        </w:rPr>
      </w:pPr>
    </w:p>
    <w:p w14:paraId="4F2B877C" w14:textId="0965A16F" w:rsidR="0060186F" w:rsidRPr="002057B0" w:rsidRDefault="0060186F" w:rsidP="009D396D">
      <w:pPr>
        <w:spacing w:after="0"/>
        <w:jc w:val="center"/>
        <w:rPr>
          <w:rFonts w:asciiTheme="minorHAnsi" w:hAnsiTheme="minorHAnsi" w:cstheme="minorHAnsi"/>
          <w:b/>
        </w:rPr>
      </w:pPr>
      <w:r w:rsidRPr="002057B0">
        <w:rPr>
          <w:rFonts w:asciiTheme="minorHAnsi" w:hAnsiTheme="minorHAnsi" w:cstheme="minorHAnsi"/>
          <w:b/>
        </w:rPr>
        <w:t>SPECYFIKACJA WARUNKÓW ZAMÓWIENIA</w:t>
      </w:r>
    </w:p>
    <w:p w14:paraId="72465234" w14:textId="4AB049A1" w:rsidR="00531DC0" w:rsidRPr="002057B0" w:rsidRDefault="00531DC0" w:rsidP="009D396D">
      <w:pPr>
        <w:jc w:val="center"/>
        <w:rPr>
          <w:rFonts w:asciiTheme="minorHAnsi" w:hAnsiTheme="minorHAnsi" w:cstheme="minorHAnsi"/>
          <w:b/>
          <w:bCs/>
          <w:i/>
        </w:rPr>
      </w:pPr>
    </w:p>
    <w:p w14:paraId="2DE10015" w14:textId="15C088AB" w:rsidR="00531DC0" w:rsidRPr="002057B0" w:rsidRDefault="00531DC0" w:rsidP="009D396D">
      <w:pPr>
        <w:jc w:val="center"/>
        <w:rPr>
          <w:rFonts w:asciiTheme="minorHAnsi" w:hAnsiTheme="minorHAnsi" w:cstheme="minorHAnsi"/>
          <w:b/>
          <w:bCs/>
          <w:i/>
        </w:rPr>
      </w:pPr>
      <w:r w:rsidRPr="002057B0">
        <w:rPr>
          <w:rFonts w:asciiTheme="minorHAnsi" w:hAnsiTheme="minorHAnsi" w:cstheme="minorHAnsi"/>
          <w:b/>
          <w:bCs/>
          <w:i/>
        </w:rPr>
        <w:t>„</w:t>
      </w:r>
      <w:r w:rsidR="00C41526">
        <w:rPr>
          <w:rFonts w:asciiTheme="minorHAnsi" w:hAnsiTheme="minorHAnsi" w:cstheme="minorHAnsi"/>
          <w:b/>
          <w:bCs/>
          <w:i/>
        </w:rPr>
        <w:t>Dostawa fabrycznie nowe</w:t>
      </w:r>
      <w:r w:rsidR="00365E21">
        <w:rPr>
          <w:rFonts w:asciiTheme="minorHAnsi" w:hAnsiTheme="minorHAnsi" w:cstheme="minorHAnsi"/>
          <w:b/>
          <w:bCs/>
          <w:i/>
        </w:rPr>
        <w:t>j</w:t>
      </w:r>
      <w:r w:rsidR="00C41526">
        <w:rPr>
          <w:rFonts w:asciiTheme="minorHAnsi" w:hAnsiTheme="minorHAnsi" w:cstheme="minorHAnsi"/>
          <w:b/>
          <w:bCs/>
          <w:i/>
        </w:rPr>
        <w:t>, wolnej od wad, zamiatarki ulicznej, w formie leasingu operacyjnego</w:t>
      </w:r>
      <w:r w:rsidR="00365E21">
        <w:rPr>
          <w:rFonts w:asciiTheme="minorHAnsi" w:hAnsiTheme="minorHAnsi" w:cstheme="minorHAnsi"/>
          <w:b/>
          <w:bCs/>
          <w:i/>
        </w:rPr>
        <w:br/>
      </w:r>
      <w:r w:rsidR="00C41526">
        <w:rPr>
          <w:rFonts w:asciiTheme="minorHAnsi" w:hAnsiTheme="minorHAnsi" w:cstheme="minorHAnsi"/>
          <w:b/>
          <w:bCs/>
          <w:i/>
        </w:rPr>
        <w:t xml:space="preserve"> z opcją wy</w:t>
      </w:r>
      <w:r w:rsidR="00365E21">
        <w:rPr>
          <w:rFonts w:asciiTheme="minorHAnsi" w:hAnsiTheme="minorHAnsi" w:cstheme="minorHAnsi"/>
          <w:b/>
          <w:bCs/>
          <w:i/>
        </w:rPr>
        <w:t>k</w:t>
      </w:r>
      <w:r w:rsidR="00C41526">
        <w:rPr>
          <w:rFonts w:asciiTheme="minorHAnsi" w:hAnsiTheme="minorHAnsi" w:cstheme="minorHAnsi"/>
          <w:b/>
          <w:bCs/>
          <w:i/>
        </w:rPr>
        <w:t>upu.</w:t>
      </w:r>
      <w:r w:rsidRPr="002057B0">
        <w:rPr>
          <w:rFonts w:asciiTheme="minorHAnsi" w:hAnsiTheme="minorHAnsi" w:cstheme="minorHAnsi"/>
          <w:b/>
          <w:bCs/>
          <w:i/>
        </w:rPr>
        <w:t>”</w:t>
      </w:r>
    </w:p>
    <w:p w14:paraId="2BCCFE58" w14:textId="77777777" w:rsidR="00531DC0" w:rsidRPr="002057B0" w:rsidRDefault="00531DC0" w:rsidP="009D396D">
      <w:pPr>
        <w:spacing w:after="0"/>
        <w:jc w:val="center"/>
        <w:rPr>
          <w:rFonts w:asciiTheme="minorHAnsi" w:hAnsiTheme="minorHAnsi" w:cstheme="minorHAnsi"/>
          <w:b/>
          <w:bCs/>
        </w:rPr>
      </w:pPr>
    </w:p>
    <w:p w14:paraId="64C09AE4" w14:textId="77777777" w:rsidR="0060186F" w:rsidRPr="002057B0" w:rsidRDefault="0060186F" w:rsidP="0060186F">
      <w:pPr>
        <w:spacing w:after="0"/>
        <w:jc w:val="both"/>
        <w:rPr>
          <w:rFonts w:asciiTheme="minorHAnsi" w:hAnsiTheme="minorHAnsi" w:cstheme="minorHAnsi"/>
        </w:rPr>
      </w:pPr>
    </w:p>
    <w:p w14:paraId="11FED97D" w14:textId="77777777" w:rsidR="0060186F" w:rsidRPr="002057B0" w:rsidRDefault="0060186F" w:rsidP="0060186F">
      <w:pPr>
        <w:spacing w:after="0"/>
        <w:jc w:val="center"/>
        <w:rPr>
          <w:rFonts w:asciiTheme="minorHAnsi" w:hAnsiTheme="minorHAnsi" w:cstheme="minorHAnsi"/>
        </w:rPr>
      </w:pPr>
    </w:p>
    <w:p w14:paraId="78EA5664" w14:textId="77777777" w:rsidR="0060186F" w:rsidRPr="002057B0" w:rsidRDefault="0060186F" w:rsidP="0060186F">
      <w:pPr>
        <w:spacing w:after="0"/>
        <w:jc w:val="center"/>
        <w:rPr>
          <w:rFonts w:asciiTheme="minorHAnsi" w:hAnsiTheme="minorHAnsi" w:cstheme="minorHAns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0186F" w:rsidRPr="002057B0" w14:paraId="223C460F" w14:textId="77777777" w:rsidTr="00C0599C">
        <w:tc>
          <w:tcPr>
            <w:tcW w:w="8364" w:type="dxa"/>
            <w:shd w:val="clear" w:color="auto" w:fill="auto"/>
          </w:tcPr>
          <w:p w14:paraId="51012D31" w14:textId="77777777" w:rsidR="0060186F" w:rsidRPr="002057B0" w:rsidRDefault="0060186F" w:rsidP="0060186F">
            <w:pPr>
              <w:spacing w:after="0"/>
              <w:jc w:val="center"/>
              <w:rPr>
                <w:rFonts w:asciiTheme="minorHAnsi" w:hAnsiTheme="minorHAnsi" w:cstheme="minorHAnsi"/>
              </w:rPr>
            </w:pPr>
            <w:bookmarkStart w:id="0" w:name="_Hlk66781324"/>
            <w:r w:rsidRPr="002057B0">
              <w:rPr>
                <w:rFonts w:asciiTheme="minorHAnsi" w:hAnsiTheme="minorHAnsi" w:cstheme="minorHAnsi"/>
              </w:rPr>
              <w:t xml:space="preserve">Zamówienie udzielane jest w trybie przetargu nieograniczonego </w:t>
            </w:r>
          </w:p>
          <w:p w14:paraId="352F9C2D" w14:textId="77777777"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 xml:space="preserve">na podstawie: art. 132 ustawy z dnia 11 września 2019 r. - Prawo zamówień publicznych </w:t>
            </w:r>
          </w:p>
          <w:p w14:paraId="7E8728FC" w14:textId="1DCCA0BE"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(Dz. U. z 202</w:t>
            </w:r>
            <w:r w:rsidR="009D396D" w:rsidRPr="002057B0">
              <w:rPr>
                <w:rFonts w:asciiTheme="minorHAnsi" w:hAnsiTheme="minorHAnsi" w:cstheme="minorHAnsi"/>
              </w:rPr>
              <w:t>3</w:t>
            </w:r>
            <w:r w:rsidRPr="002057B0">
              <w:rPr>
                <w:rFonts w:asciiTheme="minorHAnsi" w:hAnsiTheme="minorHAnsi" w:cstheme="minorHAnsi"/>
              </w:rPr>
              <w:t xml:space="preserve"> r., poz. </w:t>
            </w:r>
            <w:r w:rsidR="00ED3610" w:rsidRPr="002057B0">
              <w:rPr>
                <w:rFonts w:asciiTheme="minorHAnsi" w:hAnsiTheme="minorHAnsi" w:cstheme="minorHAnsi"/>
              </w:rPr>
              <w:t>1</w:t>
            </w:r>
            <w:r w:rsidR="009D396D" w:rsidRPr="002057B0">
              <w:rPr>
                <w:rFonts w:asciiTheme="minorHAnsi" w:hAnsiTheme="minorHAnsi" w:cstheme="minorHAnsi"/>
              </w:rPr>
              <w:t xml:space="preserve">605 </w:t>
            </w:r>
            <w:r w:rsidRPr="002057B0">
              <w:rPr>
                <w:rFonts w:asciiTheme="minorHAnsi" w:hAnsiTheme="minorHAnsi" w:cstheme="minorHAnsi"/>
              </w:rPr>
              <w:t>ze zm.)</w:t>
            </w:r>
            <w:bookmarkEnd w:id="0"/>
          </w:p>
        </w:tc>
      </w:tr>
    </w:tbl>
    <w:p w14:paraId="7D586052" w14:textId="77777777" w:rsidR="0060186F" w:rsidRPr="002057B0" w:rsidRDefault="0060186F" w:rsidP="0060186F">
      <w:pPr>
        <w:spacing w:after="0"/>
        <w:jc w:val="center"/>
        <w:rPr>
          <w:rFonts w:asciiTheme="minorHAnsi" w:hAnsiTheme="minorHAnsi" w:cstheme="minorHAnsi"/>
        </w:rPr>
      </w:pPr>
    </w:p>
    <w:p w14:paraId="3619D787" w14:textId="444596BA" w:rsidR="00365E21" w:rsidRDefault="0060186F" w:rsidP="0060186F">
      <w:pPr>
        <w:spacing w:after="0"/>
        <w:jc w:val="center"/>
        <w:rPr>
          <w:rFonts w:asciiTheme="minorHAnsi" w:hAnsiTheme="minorHAnsi" w:cstheme="minorHAnsi"/>
          <w:b/>
          <w:i/>
        </w:rPr>
      </w:pP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00365E21">
        <w:rPr>
          <w:rFonts w:asciiTheme="minorHAnsi" w:hAnsiTheme="minorHAnsi" w:cstheme="minorHAnsi"/>
          <w:b/>
          <w:i/>
        </w:rPr>
        <w:t xml:space="preserve">              </w:t>
      </w:r>
      <w:r w:rsidRPr="002057B0">
        <w:rPr>
          <w:rFonts w:asciiTheme="minorHAnsi" w:hAnsiTheme="minorHAnsi" w:cstheme="minorHAnsi"/>
          <w:b/>
          <w:i/>
        </w:rPr>
        <w:t xml:space="preserve">  Zatwierdzam:</w:t>
      </w:r>
      <w:r w:rsidR="00365E21">
        <w:rPr>
          <w:rFonts w:asciiTheme="minorHAnsi" w:hAnsiTheme="minorHAnsi" w:cstheme="minorHAnsi"/>
          <w:b/>
          <w:i/>
        </w:rPr>
        <w:t xml:space="preserve"> </w:t>
      </w:r>
    </w:p>
    <w:p w14:paraId="427436CE" w14:textId="451AF445" w:rsidR="0060186F" w:rsidRPr="002057B0" w:rsidRDefault="00365E21" w:rsidP="00365E21">
      <w:pPr>
        <w:spacing w:after="0"/>
        <w:ind w:left="3540" w:firstLine="708"/>
        <w:jc w:val="center"/>
        <w:rPr>
          <w:rFonts w:asciiTheme="minorHAnsi" w:hAnsiTheme="minorHAnsi" w:cstheme="minorHAnsi"/>
          <w:b/>
          <w:i/>
        </w:rPr>
      </w:pPr>
      <w:r>
        <w:rPr>
          <w:rFonts w:asciiTheme="minorHAnsi" w:hAnsiTheme="minorHAnsi" w:cstheme="minorHAnsi"/>
          <w:b/>
          <w:i/>
        </w:rPr>
        <w:t>/-/ Zamawiający</w:t>
      </w:r>
    </w:p>
    <w:p w14:paraId="58BE2192" w14:textId="77777777" w:rsidR="00891A84" w:rsidRPr="002057B0" w:rsidRDefault="00891A84" w:rsidP="00891A84">
      <w:pPr>
        <w:spacing w:after="0"/>
        <w:jc w:val="center"/>
        <w:rPr>
          <w:rFonts w:asciiTheme="minorHAnsi" w:hAnsiTheme="minorHAnsi" w:cstheme="minorHAnsi"/>
          <w:b/>
        </w:rPr>
      </w:pPr>
    </w:p>
    <w:p w14:paraId="111ACA17" w14:textId="77777777" w:rsidR="00891A84" w:rsidRPr="002057B0" w:rsidRDefault="00891A84" w:rsidP="00891A84">
      <w:pPr>
        <w:spacing w:after="0"/>
        <w:jc w:val="center"/>
        <w:rPr>
          <w:rFonts w:asciiTheme="minorHAnsi" w:hAnsiTheme="minorHAnsi" w:cstheme="minorHAnsi"/>
          <w:b/>
        </w:rPr>
      </w:pPr>
    </w:p>
    <w:p w14:paraId="4BC784FC" w14:textId="04A20CF0" w:rsidR="00891A84" w:rsidRDefault="00891A84" w:rsidP="00891A84">
      <w:pPr>
        <w:spacing w:after="0"/>
        <w:jc w:val="center"/>
        <w:rPr>
          <w:rFonts w:asciiTheme="minorHAnsi" w:hAnsiTheme="minorHAnsi" w:cstheme="minorHAnsi"/>
          <w:b/>
        </w:rPr>
      </w:pPr>
    </w:p>
    <w:p w14:paraId="57D70D7C" w14:textId="702D24A7" w:rsidR="006830F2" w:rsidRDefault="006830F2" w:rsidP="00891A84">
      <w:pPr>
        <w:spacing w:after="0"/>
        <w:jc w:val="center"/>
        <w:rPr>
          <w:rFonts w:asciiTheme="minorHAnsi" w:hAnsiTheme="minorHAnsi" w:cstheme="minorHAnsi"/>
          <w:b/>
        </w:rPr>
      </w:pPr>
    </w:p>
    <w:p w14:paraId="0EE40AB0" w14:textId="5D7ACAB1" w:rsidR="006830F2" w:rsidRDefault="006830F2" w:rsidP="00891A84">
      <w:pPr>
        <w:spacing w:after="0"/>
        <w:jc w:val="center"/>
        <w:rPr>
          <w:rFonts w:asciiTheme="minorHAnsi" w:hAnsiTheme="minorHAnsi" w:cstheme="minorHAnsi"/>
          <w:b/>
        </w:rPr>
      </w:pPr>
    </w:p>
    <w:p w14:paraId="4ABED073" w14:textId="154FB80D" w:rsidR="006830F2" w:rsidRDefault="006830F2" w:rsidP="00891A84">
      <w:pPr>
        <w:spacing w:after="0"/>
        <w:jc w:val="center"/>
        <w:rPr>
          <w:rFonts w:asciiTheme="minorHAnsi" w:hAnsiTheme="minorHAnsi" w:cstheme="minorHAnsi"/>
          <w:b/>
        </w:rPr>
      </w:pPr>
    </w:p>
    <w:p w14:paraId="2E549042" w14:textId="7D2EFD07" w:rsidR="006830F2" w:rsidRDefault="006830F2" w:rsidP="00891A84">
      <w:pPr>
        <w:spacing w:after="0"/>
        <w:jc w:val="center"/>
        <w:rPr>
          <w:rFonts w:asciiTheme="minorHAnsi" w:hAnsiTheme="minorHAnsi" w:cstheme="minorHAnsi"/>
          <w:b/>
        </w:rPr>
      </w:pPr>
    </w:p>
    <w:p w14:paraId="0EADF992" w14:textId="434C0B9D" w:rsidR="006830F2" w:rsidRDefault="006830F2" w:rsidP="00891A84">
      <w:pPr>
        <w:spacing w:after="0"/>
        <w:jc w:val="center"/>
        <w:rPr>
          <w:rFonts w:asciiTheme="minorHAnsi" w:hAnsiTheme="minorHAnsi" w:cstheme="minorHAnsi"/>
          <w:b/>
        </w:rPr>
      </w:pPr>
    </w:p>
    <w:p w14:paraId="57665B01" w14:textId="0CBE0E75" w:rsidR="006830F2" w:rsidRDefault="006830F2" w:rsidP="00891A84">
      <w:pPr>
        <w:spacing w:after="0"/>
        <w:jc w:val="center"/>
        <w:rPr>
          <w:rFonts w:asciiTheme="minorHAnsi" w:hAnsiTheme="minorHAnsi" w:cstheme="minorHAnsi"/>
          <w:b/>
        </w:rPr>
      </w:pPr>
    </w:p>
    <w:p w14:paraId="723D50DA" w14:textId="3553BDCC" w:rsidR="006830F2" w:rsidRDefault="006830F2" w:rsidP="00891A84">
      <w:pPr>
        <w:spacing w:after="0"/>
        <w:jc w:val="center"/>
        <w:rPr>
          <w:rFonts w:asciiTheme="minorHAnsi" w:hAnsiTheme="minorHAnsi" w:cstheme="minorHAnsi"/>
          <w:b/>
        </w:rPr>
      </w:pPr>
    </w:p>
    <w:p w14:paraId="3DDAC37A" w14:textId="77777777" w:rsidR="006513A8" w:rsidRPr="002057B0" w:rsidRDefault="006513A8" w:rsidP="00891A84">
      <w:pPr>
        <w:spacing w:after="0"/>
        <w:jc w:val="both"/>
        <w:rPr>
          <w:rFonts w:asciiTheme="minorHAnsi" w:hAnsiTheme="minorHAnsi" w:cstheme="minorHAnsi"/>
        </w:rPr>
      </w:pPr>
    </w:p>
    <w:p w14:paraId="22ACFCA4" w14:textId="77777777" w:rsidR="006513A8" w:rsidRPr="002057B0" w:rsidRDefault="006513A8" w:rsidP="00891A84">
      <w:pPr>
        <w:spacing w:after="0"/>
        <w:jc w:val="both"/>
        <w:rPr>
          <w:rFonts w:asciiTheme="minorHAnsi" w:hAnsiTheme="minorHAnsi" w:cstheme="minorHAnsi"/>
        </w:rPr>
      </w:pPr>
    </w:p>
    <w:p w14:paraId="555A703D" w14:textId="34611FB9" w:rsidR="006718DB" w:rsidRPr="002057B0" w:rsidRDefault="006718DB">
      <w:pPr>
        <w:spacing w:after="0" w:line="240" w:lineRule="auto"/>
        <w:rPr>
          <w:rFonts w:asciiTheme="minorHAnsi" w:hAnsiTheme="minorHAnsi" w:cstheme="minorHAnsi"/>
        </w:rPr>
      </w:pPr>
      <w:r w:rsidRPr="002057B0">
        <w:rPr>
          <w:rFonts w:asciiTheme="minorHAnsi" w:hAnsiTheme="minorHAnsi" w:cstheme="minorHAnsi"/>
        </w:rPr>
        <w:br w:type="page"/>
      </w:r>
    </w:p>
    <w:p w14:paraId="7778C59C" w14:textId="77777777" w:rsidR="00891A84" w:rsidRPr="002057B0" w:rsidRDefault="00891A84" w:rsidP="00891A84">
      <w:pPr>
        <w:numPr>
          <w:ilvl w:val="0"/>
          <w:numId w:val="1"/>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lastRenderedPageBreak/>
        <w:t>ZAMAWIAJĄCY:</w:t>
      </w:r>
    </w:p>
    <w:p w14:paraId="35A4C404" w14:textId="32A38B77" w:rsidR="00A85F3E" w:rsidRPr="002057B0" w:rsidRDefault="00A85F3E" w:rsidP="00ED3610">
      <w:pPr>
        <w:numPr>
          <w:ilvl w:val="1"/>
          <w:numId w:val="1"/>
        </w:numPr>
        <w:suppressAutoHyphens/>
        <w:spacing w:after="0"/>
        <w:jc w:val="both"/>
        <w:rPr>
          <w:rFonts w:asciiTheme="minorHAnsi" w:eastAsia="Times New Roman" w:hAnsiTheme="minorHAnsi" w:cstheme="minorHAnsi"/>
          <w:bCs/>
          <w:lang w:eastAsia="ar-SA"/>
        </w:rPr>
      </w:pPr>
      <w:bookmarkStart w:id="1" w:name="_Hlk126238656"/>
      <w:r w:rsidRPr="002057B0">
        <w:rPr>
          <w:rFonts w:asciiTheme="minorHAnsi" w:hAnsiTheme="minorHAnsi" w:cstheme="minorHAnsi"/>
          <w:b/>
          <w:bCs/>
        </w:rPr>
        <w:t>Gmina Miejska Wałcz Pl</w:t>
      </w:r>
      <w:r w:rsidR="00D57A62" w:rsidRPr="002057B0">
        <w:rPr>
          <w:rFonts w:asciiTheme="minorHAnsi" w:hAnsiTheme="minorHAnsi" w:cstheme="minorHAnsi"/>
          <w:b/>
          <w:bCs/>
        </w:rPr>
        <w:t>.</w:t>
      </w:r>
      <w:r w:rsidRPr="002057B0">
        <w:rPr>
          <w:rFonts w:asciiTheme="minorHAnsi" w:hAnsiTheme="minorHAnsi" w:cstheme="minorHAnsi"/>
          <w:b/>
          <w:bCs/>
        </w:rPr>
        <w:t xml:space="preserve"> Wolności 1, 78-600 Wałcz </w:t>
      </w:r>
      <w:bookmarkEnd w:id="1"/>
      <w:r w:rsidR="0071413F" w:rsidRPr="002057B0">
        <w:rPr>
          <w:rFonts w:asciiTheme="minorHAnsi" w:hAnsiTheme="minorHAnsi" w:cstheme="minorHAnsi"/>
          <w:bCs/>
        </w:rPr>
        <w:t>, e-m</w:t>
      </w:r>
      <w:r w:rsidR="0071413F" w:rsidRPr="002057B0">
        <w:rPr>
          <w:rFonts w:asciiTheme="minorHAnsi" w:eastAsia="Times New Roman" w:hAnsiTheme="minorHAnsi" w:cstheme="minorHAnsi"/>
          <w:bCs/>
          <w:lang w:eastAsia="ar-SA"/>
        </w:rPr>
        <w:t xml:space="preserve">ail: </w:t>
      </w:r>
      <w:r w:rsidR="00ED3610" w:rsidRPr="002057B0">
        <w:rPr>
          <w:rFonts w:asciiTheme="minorHAnsi" w:eastAsia="Times New Roman" w:hAnsiTheme="minorHAnsi" w:cstheme="minorHAnsi"/>
          <w:bCs/>
          <w:lang w:eastAsia="ar-SA"/>
        </w:rPr>
        <w:t>przetargi@umwalcz.pl</w:t>
      </w:r>
    </w:p>
    <w:p w14:paraId="381FECFA" w14:textId="4F6DDFBA" w:rsidR="0071413F" w:rsidRPr="00365E21" w:rsidRDefault="0071413F" w:rsidP="00365E21">
      <w:r w:rsidRPr="002057B0">
        <w:rPr>
          <w:rFonts w:asciiTheme="minorHAnsi" w:eastAsia="Times New Roman" w:hAnsiTheme="minorHAnsi" w:cstheme="minorHAnsi"/>
          <w:bCs/>
          <w:lang w:eastAsia="ar-SA"/>
        </w:rPr>
        <w:t>Strona internetowa prowadzonego postępowania znajduje się na platformie:</w:t>
      </w:r>
      <w:r w:rsidRPr="002057B0">
        <w:rPr>
          <w:rFonts w:asciiTheme="minorHAnsi" w:hAnsiTheme="minorHAnsi" w:cstheme="minorHAnsi"/>
        </w:rPr>
        <w:t xml:space="preserve"> </w:t>
      </w:r>
      <w:hyperlink r:id="rId12" w:history="1">
        <w:r w:rsidR="00365E21" w:rsidRPr="001500FF">
          <w:rPr>
            <w:rStyle w:val="Hipercze"/>
          </w:rPr>
          <w:t>https://platformazakupowa.pl/pn/gminamiejskawalcz</w:t>
        </w:r>
      </w:hyperlink>
    </w:p>
    <w:p w14:paraId="3BD3076A" w14:textId="6E48AD1A"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Na wskazanej </w:t>
      </w:r>
      <w:r w:rsidR="009D396D" w:rsidRPr="002057B0">
        <w:rPr>
          <w:rFonts w:asciiTheme="minorHAnsi" w:eastAsia="Times New Roman" w:hAnsiTheme="minorHAnsi" w:cstheme="minorHAnsi"/>
          <w:bCs/>
          <w:lang w:eastAsia="ar-SA"/>
        </w:rPr>
        <w:t>powyżej</w:t>
      </w:r>
      <w:r w:rsidRPr="002057B0">
        <w:rPr>
          <w:rFonts w:asciiTheme="minorHAnsi" w:eastAsia="Times New Roman" w:hAnsiTheme="minorHAnsi" w:cstheme="minorHAnsi"/>
          <w:bCs/>
          <w:lang w:eastAsia="ar-SA"/>
        </w:rPr>
        <w:t xml:space="preserve"> stronie będą umieszczane również </w:t>
      </w:r>
      <w:r w:rsidRPr="002057B0">
        <w:rPr>
          <w:rFonts w:asciiTheme="minorHAnsi" w:hAnsiTheme="minorHAnsi" w:cstheme="minorHAnsi"/>
          <w:shd w:val="clear" w:color="auto" w:fill="FFFFFF"/>
        </w:rPr>
        <w:t>zmiany i wyjaśnienia treści SWZ oraz inne dokumenty zamówienia bezpośrednio związane z postępowaniem o udzielenie zamówienia.</w:t>
      </w:r>
    </w:p>
    <w:p w14:paraId="29D04A1F" w14:textId="46924AD2"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t xml:space="preserve">Postępowanie można wyszukać również ze strony </w:t>
      </w:r>
      <w:r w:rsidR="00C762D6" w:rsidRPr="00C762D6">
        <w:rPr>
          <w:rFonts w:asciiTheme="minorHAnsi" w:hAnsiTheme="minorHAnsi" w:cstheme="minorHAnsi"/>
          <w:shd w:val="clear" w:color="auto" w:fill="FFFFFF"/>
        </w:rPr>
        <w:t>https://bip.walcz.pl/</w:t>
      </w:r>
      <w:r w:rsidR="00C762D6">
        <w:rPr>
          <w:rFonts w:asciiTheme="minorHAnsi" w:hAnsiTheme="minorHAnsi" w:cstheme="minorHAnsi"/>
          <w:shd w:val="clear" w:color="auto" w:fill="FFFFFF"/>
        </w:rPr>
        <w:t>, zakładka zamówienia publiczne.</w:t>
      </w:r>
    </w:p>
    <w:p w14:paraId="369095DA" w14:textId="7A74549D" w:rsidR="00957429" w:rsidRPr="00957429" w:rsidRDefault="0071413F" w:rsidP="00D044BF">
      <w:pPr>
        <w:pStyle w:val="Akapitzlist"/>
        <w:numPr>
          <w:ilvl w:val="0"/>
          <w:numId w:val="4"/>
        </w:numPr>
        <w:suppressAutoHyphens/>
        <w:spacing w:after="0"/>
        <w:ind w:left="284" w:hanging="284"/>
        <w:jc w:val="both"/>
        <w:rPr>
          <w:rStyle w:val="data"/>
          <w:rFonts w:asciiTheme="minorHAnsi" w:eastAsia="Times New Roman" w:hAnsiTheme="minorHAnsi" w:cstheme="minorHAnsi"/>
          <w:bCs/>
          <w:lang w:eastAsia="ar-SA"/>
        </w:rPr>
      </w:pPr>
      <w:r w:rsidRPr="00957429">
        <w:rPr>
          <w:rFonts w:asciiTheme="minorHAnsi" w:hAnsiTheme="minorHAnsi" w:cstheme="minorHAnsi"/>
          <w:shd w:val="clear" w:color="auto" w:fill="FFFFFF"/>
        </w:rPr>
        <w:t xml:space="preserve">Identyfikator ID postępowania na </w:t>
      </w:r>
      <w:r w:rsidR="006830F2" w:rsidRPr="00957429">
        <w:rPr>
          <w:rFonts w:asciiTheme="minorHAnsi" w:hAnsiTheme="minorHAnsi" w:cstheme="minorHAnsi"/>
          <w:shd w:val="clear" w:color="auto" w:fill="FFFFFF"/>
        </w:rPr>
        <w:t>p</w:t>
      </w:r>
      <w:r w:rsidRPr="00957429">
        <w:rPr>
          <w:rFonts w:asciiTheme="minorHAnsi" w:hAnsiTheme="minorHAnsi" w:cstheme="minorHAnsi"/>
          <w:shd w:val="clear" w:color="auto" w:fill="FFFFFF"/>
        </w:rPr>
        <w:t>latformie e-</w:t>
      </w:r>
      <w:r w:rsidR="006830F2" w:rsidRPr="00957429">
        <w:rPr>
          <w:rFonts w:asciiTheme="minorHAnsi" w:hAnsiTheme="minorHAnsi" w:cstheme="minorHAnsi"/>
          <w:shd w:val="clear" w:color="auto" w:fill="FFFFFF"/>
        </w:rPr>
        <w:t>z</w:t>
      </w:r>
      <w:r w:rsidRPr="00957429">
        <w:rPr>
          <w:rFonts w:asciiTheme="minorHAnsi" w:hAnsiTheme="minorHAnsi" w:cstheme="minorHAnsi"/>
          <w:shd w:val="clear" w:color="auto" w:fill="FFFFFF"/>
        </w:rPr>
        <w:t>amówienia</w:t>
      </w:r>
      <w:r w:rsidR="00AF05F4" w:rsidRPr="00957429">
        <w:rPr>
          <w:rFonts w:asciiTheme="minorHAnsi" w:hAnsiTheme="minorHAnsi" w:cstheme="minorHAnsi"/>
          <w:shd w:val="clear" w:color="auto" w:fill="FFFFFF"/>
        </w:rPr>
        <w:t xml:space="preserve">: </w:t>
      </w:r>
      <w:r w:rsidR="00957429" w:rsidRPr="00957429">
        <w:rPr>
          <w:rFonts w:asciiTheme="minorHAnsi" w:hAnsiTheme="minorHAnsi" w:cstheme="minorHAnsi"/>
          <w:shd w:val="clear" w:color="auto" w:fill="FFFFFF"/>
        </w:rPr>
        <w:t>2024/S 44</w:t>
      </w:r>
      <w:r w:rsidR="00352E38">
        <w:rPr>
          <w:rStyle w:val="data"/>
        </w:rPr>
        <w:t>1</w:t>
      </w:r>
      <w:r w:rsidR="00957429">
        <w:rPr>
          <w:rStyle w:val="data"/>
        </w:rPr>
        <w:t>-</w:t>
      </w:r>
      <w:r w:rsidR="00352E38">
        <w:rPr>
          <w:rStyle w:val="data"/>
        </w:rPr>
        <w:t>28453</w:t>
      </w:r>
    </w:p>
    <w:p w14:paraId="66E97C84" w14:textId="59D0B3DA" w:rsidR="00891A84" w:rsidRPr="00957429" w:rsidRDefault="00891A84" w:rsidP="00D044BF">
      <w:pPr>
        <w:pStyle w:val="Akapitzlist"/>
        <w:numPr>
          <w:ilvl w:val="0"/>
          <w:numId w:val="4"/>
        </w:numPr>
        <w:suppressAutoHyphens/>
        <w:spacing w:after="0"/>
        <w:ind w:left="284" w:hanging="284"/>
        <w:jc w:val="both"/>
        <w:rPr>
          <w:rFonts w:asciiTheme="minorHAnsi" w:eastAsia="Times New Roman" w:hAnsiTheme="minorHAnsi" w:cstheme="minorHAnsi"/>
          <w:bCs/>
          <w:lang w:eastAsia="ar-SA"/>
        </w:rPr>
      </w:pPr>
      <w:r w:rsidRPr="00957429">
        <w:rPr>
          <w:rFonts w:asciiTheme="minorHAnsi" w:eastAsia="Times New Roman" w:hAnsiTheme="minorHAnsi" w:cstheme="minorHAnsi"/>
          <w:b/>
          <w:bCs/>
          <w:lang w:eastAsia="ar-SA"/>
        </w:rPr>
        <w:t>TRYB UDZIELENIA ZAMÓWIENIA:</w:t>
      </w:r>
    </w:p>
    <w:p w14:paraId="265AC2D9" w14:textId="26A9778F"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Postępowanie prowadzone jest na podstawie </w:t>
      </w:r>
      <w:r w:rsidR="00E847B7">
        <w:rPr>
          <w:rFonts w:asciiTheme="minorHAnsi" w:eastAsia="Times New Roman" w:hAnsiTheme="minorHAnsi" w:cstheme="minorHAnsi"/>
          <w:bCs/>
          <w:lang w:eastAsia="ar-SA"/>
        </w:rPr>
        <w:t>art. 132 oraz 139 U</w:t>
      </w:r>
      <w:r w:rsidRPr="002057B0">
        <w:rPr>
          <w:rFonts w:asciiTheme="minorHAnsi" w:eastAsia="Times New Roman" w:hAnsiTheme="minorHAnsi" w:cstheme="minorHAnsi"/>
          <w:bCs/>
          <w:lang w:eastAsia="ar-SA"/>
        </w:rPr>
        <w:t>stawy z dnia 11 września 2019 r. Prawo zamówień publicznych (Dz. U z 202</w:t>
      </w:r>
      <w:r w:rsidR="009D396D" w:rsidRPr="002057B0">
        <w:rPr>
          <w:rFonts w:asciiTheme="minorHAnsi" w:eastAsia="Times New Roman" w:hAnsiTheme="minorHAnsi" w:cstheme="minorHAnsi"/>
          <w:bCs/>
          <w:lang w:eastAsia="ar-SA"/>
        </w:rPr>
        <w:t>3</w:t>
      </w:r>
      <w:r w:rsidRPr="002057B0">
        <w:rPr>
          <w:rFonts w:asciiTheme="minorHAnsi" w:eastAsia="Times New Roman" w:hAnsiTheme="minorHAnsi" w:cstheme="minorHAnsi"/>
          <w:bCs/>
          <w:lang w:eastAsia="ar-SA"/>
        </w:rPr>
        <w:t xml:space="preserve"> poz. 1</w:t>
      </w:r>
      <w:r w:rsidR="009D396D" w:rsidRPr="002057B0">
        <w:rPr>
          <w:rFonts w:asciiTheme="minorHAnsi" w:eastAsia="Times New Roman" w:hAnsiTheme="minorHAnsi" w:cstheme="minorHAnsi"/>
          <w:bCs/>
          <w:lang w:eastAsia="ar-SA"/>
        </w:rPr>
        <w:t xml:space="preserve">605 </w:t>
      </w:r>
      <w:r w:rsidRPr="002057B0">
        <w:rPr>
          <w:rFonts w:asciiTheme="minorHAnsi" w:eastAsia="Times New Roman" w:hAnsiTheme="minorHAnsi" w:cstheme="minorHAnsi"/>
          <w:bCs/>
          <w:lang w:eastAsia="ar-SA"/>
        </w:rPr>
        <w:t>z późn. zm.), zwaną dalej „</w:t>
      </w:r>
      <w:r w:rsidR="009D396D" w:rsidRPr="002057B0">
        <w:rPr>
          <w:rFonts w:asciiTheme="minorHAnsi" w:eastAsia="Times New Roman" w:hAnsiTheme="minorHAnsi" w:cstheme="minorHAnsi"/>
          <w:bCs/>
          <w:lang w:eastAsia="ar-SA"/>
        </w:rPr>
        <w:t>ustawą pzp</w:t>
      </w:r>
      <w:r w:rsidRPr="002057B0">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
          <w:lang w:eastAsia="ar-SA"/>
        </w:rPr>
        <w:t>w trybie przetargu nieograniczonego</w:t>
      </w:r>
      <w:r w:rsidRPr="002057B0">
        <w:rPr>
          <w:rFonts w:asciiTheme="minorHAnsi" w:eastAsia="Times New Roman" w:hAnsiTheme="minorHAnsi" w:cstheme="minorHAnsi"/>
          <w:bCs/>
          <w:lang w:eastAsia="ar-SA"/>
        </w:rPr>
        <w:t xml:space="preserve">. </w:t>
      </w:r>
    </w:p>
    <w:p w14:paraId="02F1D215" w14:textId="52903B82"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Wartość zamówienia przekracza kwoty określone w przepisach wydanych na podstawie art. 3 ust. 2 ustawy </w:t>
      </w:r>
      <w:r w:rsidR="009D396D" w:rsidRPr="002057B0">
        <w:rPr>
          <w:rFonts w:asciiTheme="minorHAnsi" w:eastAsia="Times New Roman" w:hAnsiTheme="minorHAnsi" w:cstheme="minorHAnsi"/>
          <w:bCs/>
          <w:lang w:eastAsia="ar-SA"/>
        </w:rPr>
        <w:t>pzp</w:t>
      </w:r>
      <w:r w:rsidRPr="002057B0">
        <w:rPr>
          <w:rFonts w:asciiTheme="minorHAnsi" w:eastAsia="Times New Roman" w:hAnsiTheme="minorHAnsi" w:cstheme="minorHAnsi"/>
          <w:bCs/>
          <w:lang w:eastAsia="ar-SA"/>
        </w:rPr>
        <w:t xml:space="preserve">. </w:t>
      </w:r>
    </w:p>
    <w:p w14:paraId="12151B8A"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Zamówienie nie jest częścią innego zamówienia.</w:t>
      </w:r>
    </w:p>
    <w:p w14:paraId="4ECE418B"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O udzielenie zamówienia mogą ubiegać się Wykonawcy, którzy:</w:t>
      </w:r>
    </w:p>
    <w:p w14:paraId="59B55C1E"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nie podlegają wykluczeniu - zgodnie z pkt. 10 SWZ.</w:t>
      </w:r>
    </w:p>
    <w:p w14:paraId="1D9BD6F3"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spełniają warunki udziału w postępowaniu – zgodnie z pkt. 11 SWZ.</w:t>
      </w:r>
    </w:p>
    <w:p w14:paraId="7E91D8E7" w14:textId="77777777" w:rsidR="00891A84" w:rsidRPr="002057B0" w:rsidRDefault="00891A84">
      <w:pPr>
        <w:pStyle w:val="Akapitzlist"/>
        <w:numPr>
          <w:ilvl w:val="1"/>
          <w:numId w:val="4"/>
        </w:numPr>
        <w:suppressAutoHyphens/>
        <w:spacing w:after="0"/>
        <w:ind w:left="567" w:hanging="425"/>
        <w:jc w:val="both"/>
        <w:rPr>
          <w:rFonts w:asciiTheme="minorHAnsi" w:hAnsiTheme="minorHAnsi" w:cstheme="minorHAnsi"/>
        </w:rPr>
      </w:pPr>
      <w:r w:rsidRPr="002057B0">
        <w:rPr>
          <w:rFonts w:asciiTheme="minorHAnsi" w:hAnsiTheme="minorHAnsi" w:cstheme="minorHAnsi"/>
        </w:rPr>
        <w:t xml:space="preserve">Ocena spełniania warunków udziału w postępowania i przesłanek wykluczenia dokonywana będzie w formule „spełnia - nie spełnia”, w oparciu o oświadczenia i dokumenty, o których mowa w pkt. 12 i 13 SWZ. </w:t>
      </w:r>
    </w:p>
    <w:p w14:paraId="3C3B11B3" w14:textId="77777777" w:rsidR="00891A84" w:rsidRPr="002057B0" w:rsidRDefault="00891A84" w:rsidP="00891A84">
      <w:pPr>
        <w:pStyle w:val="Akapitzlist"/>
        <w:suppressAutoHyphens/>
        <w:spacing w:after="0"/>
        <w:ind w:left="567"/>
        <w:jc w:val="both"/>
        <w:rPr>
          <w:rFonts w:asciiTheme="minorHAnsi" w:eastAsia="Times New Roman" w:hAnsiTheme="minorHAnsi" w:cstheme="minorHAnsi"/>
          <w:bCs/>
          <w:lang w:eastAsia="ar-SA"/>
        </w:rPr>
      </w:pPr>
    </w:p>
    <w:p w14:paraId="4122DC90" w14:textId="77777777" w:rsidR="00891A84" w:rsidRPr="002057B0" w:rsidRDefault="00891A84">
      <w:pPr>
        <w:numPr>
          <w:ilvl w:val="0"/>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OPIS PRZEDMIOTU ZAMÓWIENIA:</w:t>
      </w:r>
    </w:p>
    <w:p w14:paraId="4238288F" w14:textId="77777777" w:rsidR="00352E38" w:rsidRDefault="006F22C4" w:rsidP="00352E38">
      <w:r w:rsidRPr="002057B0">
        <w:rPr>
          <w:rFonts w:asciiTheme="minorHAnsi" w:eastAsia="Times New Roman" w:hAnsiTheme="minorHAnsi" w:cstheme="minorHAnsi"/>
          <w:bCs/>
          <w:lang w:eastAsia="ar-SA"/>
        </w:rPr>
        <w:t>Przedmiotem zamówienia jest</w:t>
      </w:r>
      <w:r w:rsidR="009D396D" w:rsidRPr="002057B0">
        <w:rPr>
          <w:rFonts w:asciiTheme="minorHAnsi" w:eastAsia="Times New Roman" w:hAnsiTheme="minorHAnsi" w:cstheme="minorHAnsi"/>
          <w:bCs/>
          <w:lang w:eastAsia="ar-SA"/>
        </w:rPr>
        <w:t xml:space="preserve"> </w:t>
      </w:r>
      <w:r w:rsidR="00352E38">
        <w:t xml:space="preserve">Przedmiotem zamówienia jest dostawa w formie leasingu operacyjnego z opcją wykupu, wolnej od wad, fabrycznie nowej zamiatarki ulicznej dla Zamawiającego – o parametrach oraz na zasadach wskazanych poniżej: </w:t>
      </w:r>
    </w:p>
    <w:p w14:paraId="7F78CAD7" w14:textId="77777777" w:rsidR="00352E38" w:rsidRDefault="00352E38" w:rsidP="00352E38">
      <w:r>
        <w:t xml:space="preserve">Wymagania ogólne: </w:t>
      </w:r>
    </w:p>
    <w:p w14:paraId="580A9297" w14:textId="77777777" w:rsidR="00352E38" w:rsidRDefault="00352E38" w:rsidP="00352E38">
      <w:r>
        <w:t>1.</w:t>
      </w:r>
      <w:r>
        <w:tab/>
        <w:t>Wykonawca/dostawca musi zapewnić autoryzację producenta w zakresie sprzedaży i serwisu oferowanej zabudowy zamiatarki na terenie RP.</w:t>
      </w:r>
    </w:p>
    <w:p w14:paraId="28A687B2" w14:textId="77777777" w:rsidR="00352E38" w:rsidRDefault="00352E38" w:rsidP="00352E38">
      <w:r>
        <w:t>2.</w:t>
      </w:r>
      <w:r>
        <w:tab/>
        <w:t xml:space="preserve">Odległość stacjonarnego autoryzowanego serwisu od siedziby wskazanej przez Zamawiającego, tj.: Zakład Gospodarki Komunalnej, Wałcz (78-600), ul. Budowlanych 9,  nie może być większa niż 300 km (dot. zabudowy zamiatarki). </w:t>
      </w:r>
    </w:p>
    <w:p w14:paraId="17B06D2A" w14:textId="77777777" w:rsidR="00352E38" w:rsidRDefault="00352E38" w:rsidP="00352E38">
      <w:r>
        <w:t>3.</w:t>
      </w:r>
      <w:r>
        <w:tab/>
        <w:t>Zamawiający wymaga, aby Wykonawca/gwarant posiadał autoryzowany serwis mobilny.</w:t>
      </w:r>
    </w:p>
    <w:p w14:paraId="6658B242" w14:textId="77777777" w:rsidR="00352E38" w:rsidRDefault="00352E38" w:rsidP="00352E38">
      <w:r>
        <w:t>4.</w:t>
      </w:r>
      <w:r>
        <w:tab/>
        <w:t>Dodatkowo Wykonawca/dostawca zobowiązany jest dostarczyć w dniu przekazania przedmiotu zamówienia:</w:t>
      </w:r>
    </w:p>
    <w:p w14:paraId="73BB6B2F" w14:textId="77777777" w:rsidR="00352E38" w:rsidRDefault="00352E38" w:rsidP="00352E38">
      <w:r>
        <w:t>- instrukcję obsługi w języku polskim (dot. podwozia, zabudowy zamiatarki)</w:t>
      </w:r>
    </w:p>
    <w:p w14:paraId="780BE8C6" w14:textId="77777777" w:rsidR="00352E38" w:rsidRDefault="00352E38" w:rsidP="00352E38">
      <w:r>
        <w:t>- Dokumentacja Techniczno-Ruchowa zawierająca katalog części zamiennych i instrukcje obsługi w języku polskim.</w:t>
      </w:r>
    </w:p>
    <w:p w14:paraId="7BEDFA1F" w14:textId="77777777" w:rsidR="00352E38" w:rsidRDefault="00352E38" w:rsidP="00352E38">
      <w:r>
        <w:t>- katalog części zamiennych w formie obrazkowo-numerycznej (dot. zabudowy zamiatarki)</w:t>
      </w:r>
    </w:p>
    <w:p w14:paraId="73A183C0" w14:textId="77777777" w:rsidR="00352E38" w:rsidRDefault="00352E38" w:rsidP="00352E38">
      <w:r>
        <w:lastRenderedPageBreak/>
        <w:t>- kartę gwarancyjną (dot. podwozia, zabudowy zamiatarki)</w:t>
      </w:r>
    </w:p>
    <w:p w14:paraId="16484CC5" w14:textId="77777777" w:rsidR="00352E38" w:rsidRDefault="00352E38" w:rsidP="00352E38">
      <w:r>
        <w:t>- certyfikat PM 2,5, PM 10 (dot. zabudowy zamiatarki)</w:t>
      </w:r>
    </w:p>
    <w:p w14:paraId="6EB5EA52" w14:textId="77777777" w:rsidR="00352E38" w:rsidRDefault="00352E38" w:rsidP="00352E38">
      <w:r>
        <w:t>5.</w:t>
      </w:r>
      <w:r>
        <w:tab/>
        <w:t xml:space="preserve">W przypadku pojazdu sprowadzonego do Polski wymagane są niezbędne dokumenty do rejestracji pojazdu w języku polskim, książka serwisowa i instrukcja obsługi w języku polskim, szczegółowy opis urządzeń i oprogramowania w języku polskim, dokumentacja i licencja na oprogramowanie, świadectwo zgodności CE/ Deklaracja WE, katalog części zamiennych. Niedostarczenie dokumentów może stanowić przesłankę do odstąpienia przez Zamawiającego od umowy z winy Wykonawcy w terminie 14 dni od daty wyznaczonej na ich dostarczenie. </w:t>
      </w:r>
    </w:p>
    <w:p w14:paraId="53EB33F0" w14:textId="77777777" w:rsidR="00352E38" w:rsidRDefault="00352E38" w:rsidP="00352E38">
      <w:r>
        <w:t>6.</w:t>
      </w:r>
      <w:r>
        <w:tab/>
        <w:t>Wykonawca / dostawca zobowiązuje się także:</w:t>
      </w:r>
    </w:p>
    <w:p w14:paraId="01346A9D" w14:textId="77777777" w:rsidR="00352E38" w:rsidRDefault="00352E38" w:rsidP="00352E38">
      <w:r>
        <w:t xml:space="preserve">- nieodpłatnie przeszkolić, w terminie nie później niż 2 dni roboczych od daty protokolarnego przekazania przedmiotu zamówienia, min. 2 operatorów i mechaników - w zakresie obsługi i eksploatacji zamiatarki. </w:t>
      </w:r>
    </w:p>
    <w:p w14:paraId="52EAB624" w14:textId="77777777" w:rsidR="00352E38" w:rsidRDefault="00352E38" w:rsidP="00352E38">
      <w:r>
        <w:t>7.</w:t>
      </w:r>
      <w:r>
        <w:tab/>
        <w:t xml:space="preserve">Przedmiot Umowy zostanie dostarczony przez Wykonawcę, na jego koszt i ryzyko, do Zamawiającego/odbiorcy, tj.:  Zakład Gospodarki Komunalnej w Wałczu (78-600) przy ul. Budowlanych 9, w dniu roboczym (poniedziałek-piątek) w godzinach pracy Odbiorcy. Termin dostawy zostanie uzgodniony przez Strony z co najmniej 3-dniowym wyprzedzeniem. </w:t>
      </w:r>
    </w:p>
    <w:p w14:paraId="0F9077D6" w14:textId="77777777" w:rsidR="006F22C4" w:rsidRPr="002057B0" w:rsidRDefault="006F22C4">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Określenie wg CPV:</w:t>
      </w:r>
    </w:p>
    <w:p w14:paraId="368F9D10" w14:textId="3A9B8DFC" w:rsidR="0080418E"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34921100 – zamiatarki drogowe</w:t>
      </w:r>
    </w:p>
    <w:p w14:paraId="67ECB5AE" w14:textId="1B3005B7" w:rsidR="0080418E" w:rsidRPr="002057B0"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66110000 – usługi bankowe</w:t>
      </w:r>
    </w:p>
    <w:p w14:paraId="717466A9" w14:textId="2917259D" w:rsidR="00891A84" w:rsidRPr="002057B0" w:rsidRDefault="00891A84" w:rsidP="006F22C4">
      <w:pPr>
        <w:suppressAutoHyphens/>
        <w:spacing w:after="0"/>
        <w:ind w:left="792"/>
        <w:jc w:val="both"/>
        <w:rPr>
          <w:rFonts w:asciiTheme="minorHAnsi" w:eastAsia="Times New Roman" w:hAnsiTheme="minorHAnsi" w:cstheme="minorHAnsi"/>
          <w:bCs/>
          <w:lang w:eastAsia="ar-SA"/>
        </w:rPr>
      </w:pPr>
    </w:p>
    <w:p w14:paraId="1993663F" w14:textId="12E1A040"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Szczegółowy opis przedmiotu zamówienia stanowi załącznik 1 do SWZ</w:t>
      </w:r>
      <w:r w:rsidR="0093555B" w:rsidRPr="002057B0">
        <w:rPr>
          <w:rFonts w:asciiTheme="minorHAnsi" w:eastAsia="Times New Roman" w:hAnsiTheme="minorHAnsi" w:cstheme="minorHAnsi"/>
          <w:bCs/>
          <w:lang w:eastAsia="ar-SA"/>
        </w:rPr>
        <w:t xml:space="preserve"> -</w:t>
      </w:r>
      <w:r w:rsidR="000E180E">
        <w:rPr>
          <w:rFonts w:asciiTheme="minorHAnsi" w:eastAsia="Times New Roman" w:hAnsiTheme="minorHAnsi" w:cstheme="minorHAnsi"/>
          <w:bCs/>
          <w:lang w:eastAsia="ar-SA"/>
        </w:rPr>
        <w:t xml:space="preserve"> </w:t>
      </w:r>
      <w:r w:rsidR="006F22C4" w:rsidRPr="002057B0">
        <w:rPr>
          <w:rFonts w:asciiTheme="minorHAnsi" w:eastAsia="Times New Roman" w:hAnsiTheme="minorHAnsi" w:cstheme="minorHAnsi"/>
          <w:bCs/>
          <w:lang w:eastAsia="ar-SA"/>
        </w:rPr>
        <w:t>Opis przedmiotu zamówienia.</w:t>
      </w:r>
    </w:p>
    <w:p w14:paraId="46C6344F" w14:textId="36F04FE6"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rPr>
        <w:t xml:space="preserve">Miejsce realizacji umowy: </w:t>
      </w:r>
      <w:r w:rsidR="00352E38">
        <w:rPr>
          <w:rFonts w:asciiTheme="minorHAnsi" w:hAnsiTheme="minorHAnsi" w:cstheme="minorHAnsi"/>
        </w:rPr>
        <w:t>Plac Wolności 1 78-600 Wałcz.</w:t>
      </w:r>
    </w:p>
    <w:p w14:paraId="43CC04B0" w14:textId="6ACA2F42" w:rsidR="00891A84" w:rsidRPr="002057B0" w:rsidRDefault="00750794">
      <w:pPr>
        <w:numPr>
          <w:ilvl w:val="0"/>
          <w:numId w:val="7"/>
        </w:numPr>
        <w:suppressAutoHyphens/>
        <w:spacing w:after="0"/>
        <w:ind w:left="284" w:hanging="284"/>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OP</w:t>
      </w:r>
      <w:r w:rsidR="00891A84" w:rsidRPr="002057B0">
        <w:rPr>
          <w:rFonts w:asciiTheme="minorHAnsi" w:eastAsia="Times New Roman" w:hAnsiTheme="minorHAnsi" w:cstheme="minorHAnsi"/>
          <w:b/>
          <w:lang w:eastAsia="ar-SA"/>
        </w:rPr>
        <w:t>IS CZĘŚCI ZAMÓWIENIA W PRZYPADKU MOŻLIWOŚCI SKŁADANIA OFERT CZĘŚCIOWYCH ORAZ L</w:t>
      </w:r>
      <w:r w:rsidR="00891A84" w:rsidRPr="002057B0">
        <w:rPr>
          <w:rFonts w:asciiTheme="minorHAnsi" w:hAnsiTheme="minorHAnsi" w:cstheme="minorHAnsi"/>
          <w:b/>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91A84" w:rsidRPr="002057B0">
        <w:rPr>
          <w:rFonts w:asciiTheme="minorHAnsi" w:eastAsia="Times New Roman" w:hAnsiTheme="minorHAnsi" w:cstheme="minorHAnsi"/>
          <w:b/>
          <w:lang w:eastAsia="ar-SA"/>
        </w:rPr>
        <w:t>:</w:t>
      </w:r>
    </w:p>
    <w:p w14:paraId="04DCB739" w14:textId="2E78D8D4" w:rsidR="00891A84" w:rsidRPr="00CE2891" w:rsidRDefault="00891A84" w:rsidP="00891A84">
      <w:pPr>
        <w:pStyle w:val="Akapitzlist"/>
        <w:suppressAutoHyphens/>
        <w:spacing w:after="0"/>
        <w:ind w:left="142"/>
        <w:jc w:val="both"/>
        <w:rPr>
          <w:rFonts w:asciiTheme="minorHAnsi" w:eastAsia="Times New Roman" w:hAnsiTheme="minorHAnsi" w:cstheme="minorHAnsi"/>
          <w:bCs/>
          <w:lang w:eastAsia="ar-SA"/>
        </w:rPr>
      </w:pPr>
      <w:r w:rsidRPr="00CE2891">
        <w:rPr>
          <w:rFonts w:asciiTheme="minorHAnsi" w:eastAsia="Times New Roman" w:hAnsiTheme="minorHAnsi" w:cstheme="minorHAnsi"/>
          <w:bCs/>
          <w:sz w:val="20"/>
          <w:szCs w:val="20"/>
          <w:lang w:eastAsia="ar-SA"/>
        </w:rPr>
        <w:t>4.1.</w:t>
      </w:r>
      <w:r w:rsidRPr="00CE2891">
        <w:rPr>
          <w:rFonts w:asciiTheme="minorHAnsi" w:eastAsia="Times New Roman" w:hAnsiTheme="minorHAnsi" w:cstheme="minorHAnsi"/>
          <w:bCs/>
          <w:lang w:eastAsia="ar-SA"/>
        </w:rPr>
        <w:tab/>
        <w:t xml:space="preserve">Zamówienie </w:t>
      </w:r>
      <w:r w:rsidR="00352E38">
        <w:rPr>
          <w:rFonts w:asciiTheme="minorHAnsi" w:eastAsia="Times New Roman" w:hAnsiTheme="minorHAnsi" w:cstheme="minorHAnsi"/>
          <w:bCs/>
          <w:lang w:eastAsia="ar-SA"/>
        </w:rPr>
        <w:t xml:space="preserve">nie </w:t>
      </w:r>
      <w:r w:rsidRPr="00CE2891">
        <w:rPr>
          <w:rFonts w:asciiTheme="minorHAnsi" w:eastAsia="Times New Roman" w:hAnsiTheme="minorHAnsi" w:cstheme="minorHAnsi"/>
          <w:bCs/>
          <w:lang w:eastAsia="ar-SA"/>
        </w:rPr>
        <w:t>zostało</w:t>
      </w:r>
      <w:r w:rsidR="00352E38">
        <w:rPr>
          <w:rFonts w:asciiTheme="minorHAnsi" w:eastAsia="Times New Roman" w:hAnsiTheme="minorHAnsi" w:cstheme="minorHAnsi"/>
          <w:bCs/>
          <w:lang w:eastAsia="ar-SA"/>
        </w:rPr>
        <w:t xml:space="preserve"> podzielone na części</w:t>
      </w:r>
      <w:r w:rsidR="00D417E8" w:rsidRPr="00CE2891">
        <w:rPr>
          <w:rFonts w:asciiTheme="minorHAnsi" w:eastAsia="Times New Roman" w:hAnsiTheme="minorHAnsi" w:cstheme="minorHAnsi"/>
          <w:bCs/>
          <w:lang w:eastAsia="ar-SA"/>
        </w:rPr>
        <w:t xml:space="preserve">. </w:t>
      </w:r>
    </w:p>
    <w:p w14:paraId="04D4920A" w14:textId="5D76D1C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INFORMACJE DOTYCZĄCE PRZEPROWADZENIA PRZEZ WYKONAWCĘ WIZJI LOKALNEJ LUB SPRAWDZENIA PRZEZ NIEGO DOKUMENTÓW NIEZBĘDNYCH DO REALIZACJI ZAMÓWIENIA, O KTÓRYCH MOWA W ART. 131 UST.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69F33FA7" w14:textId="5E2C6B56"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przewiduje wizji lokalnej</w:t>
      </w:r>
      <w:r w:rsidR="000E71D5" w:rsidRPr="002057B0">
        <w:rPr>
          <w:rFonts w:asciiTheme="minorHAnsi" w:eastAsia="Times New Roman" w:hAnsiTheme="minorHAnsi" w:cstheme="minorHAnsi"/>
          <w:bCs/>
          <w:lang w:eastAsia="ar-SA"/>
        </w:rPr>
        <w:t>.</w:t>
      </w:r>
    </w:p>
    <w:p w14:paraId="33DDE8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632B4424" w14:textId="3988E92E" w:rsidR="00891A84" w:rsidRPr="002057B0" w:rsidRDefault="00891A84">
      <w:pPr>
        <w:pStyle w:val="Akapitzlist"/>
        <w:numPr>
          <w:ilvl w:val="0"/>
          <w:numId w:val="7"/>
        </w:numPr>
        <w:spacing w:after="0"/>
        <w:jc w:val="both"/>
        <w:rPr>
          <w:rFonts w:asciiTheme="minorHAnsi" w:hAnsiTheme="minorHAnsi" w:cstheme="minorHAnsi"/>
          <w:b/>
          <w:bCs/>
        </w:rPr>
      </w:pPr>
      <w:r w:rsidRPr="002057B0">
        <w:rPr>
          <w:rFonts w:asciiTheme="minorHAnsi" w:hAnsiTheme="minorHAnsi" w:cstheme="minorHAnsi"/>
          <w:b/>
          <w:bCs/>
          <w:shd w:val="clear" w:color="auto" w:fill="FFFFFF"/>
        </w:rPr>
        <w:t>WYMAGANIA W ZAKRESIE ZATRUDNIENIA NA PODSTAWIE STOSUNKU PRACY, W OKOLICZNOŚCIACH, O KTÓRYCH MOWA W ART. 95 PZP</w:t>
      </w:r>
      <w:r w:rsidRPr="002057B0">
        <w:rPr>
          <w:rFonts w:asciiTheme="minorHAnsi" w:hAnsiTheme="minorHAnsi" w:cstheme="minorHAnsi"/>
          <w:b/>
          <w:bCs/>
        </w:rPr>
        <w:t xml:space="preserve"> ORAZ </w:t>
      </w:r>
      <w:r w:rsidRPr="002057B0">
        <w:rPr>
          <w:rFonts w:asciiTheme="minorHAnsi" w:hAnsiTheme="minorHAnsi" w:cstheme="minorHAnsi"/>
          <w:b/>
          <w:bCs/>
          <w:shd w:val="clear" w:color="auto" w:fill="FFFFFF"/>
        </w:rPr>
        <w:t xml:space="preserve">WYMAGANIA W ZAKRESIE ZATRUDNIENIA OSÓB, O KTÓRYCH MOWA W ART. 96 UST. 2 PKT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0DE1F40B" w14:textId="3588B416" w:rsidR="00891A84" w:rsidRPr="002057B0" w:rsidRDefault="00891A84">
      <w:pPr>
        <w:pStyle w:val="Akapitzlist"/>
        <w:numPr>
          <w:ilvl w:val="1"/>
          <w:numId w:val="7"/>
        </w:numPr>
        <w:spacing w:after="0"/>
        <w:ind w:left="567"/>
        <w:rPr>
          <w:rFonts w:asciiTheme="minorHAnsi" w:hAnsiTheme="minorHAnsi" w:cstheme="minorHAnsi"/>
        </w:rPr>
      </w:pPr>
      <w:r w:rsidRPr="002057B0">
        <w:rPr>
          <w:rFonts w:asciiTheme="minorHAnsi" w:hAnsiTheme="minorHAnsi" w:cstheme="minorHAnsi"/>
        </w:rPr>
        <w:t xml:space="preserve">Zamawiający </w:t>
      </w:r>
      <w:r w:rsidR="005F1E7C" w:rsidRPr="002057B0">
        <w:rPr>
          <w:rFonts w:asciiTheme="minorHAnsi" w:hAnsiTheme="minorHAnsi" w:cstheme="minorHAnsi"/>
        </w:rPr>
        <w:t xml:space="preserve">nie </w:t>
      </w:r>
      <w:r w:rsidRPr="002057B0">
        <w:rPr>
          <w:rFonts w:asciiTheme="minorHAnsi" w:hAnsiTheme="minorHAnsi" w:cstheme="minorHAnsi"/>
        </w:rPr>
        <w:t>wymaga zatrudnienia na podstawie umowy o pracę.</w:t>
      </w:r>
    </w:p>
    <w:p w14:paraId="27539C23" w14:textId="77777777" w:rsidR="008A26B4" w:rsidRPr="002057B0" w:rsidRDefault="008A26B4" w:rsidP="00335E0E">
      <w:pPr>
        <w:suppressAutoHyphens/>
        <w:spacing w:after="0"/>
        <w:jc w:val="both"/>
        <w:rPr>
          <w:rFonts w:asciiTheme="minorHAnsi" w:eastAsia="Times New Roman" w:hAnsiTheme="minorHAnsi" w:cstheme="minorHAnsi"/>
          <w:bCs/>
          <w:lang w:eastAsia="ar-SA"/>
        </w:rPr>
      </w:pPr>
    </w:p>
    <w:p w14:paraId="5708FABF"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OBOWIĄZEK OSOBISTEGO WYKONANIA PRZEZ WYKONAWCĘ KLUCZOWYCH ZADAŃ, ZGODNIE Z ART. 60 I ART. 121 PZP I NAJWAŻNIEJSZE ZASADY PODWYKONAWSTWA:</w:t>
      </w:r>
    </w:p>
    <w:p w14:paraId="2AA65829" w14:textId="7E8B09E3"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nie zastrzega obowiązku osobistego wykonania przez poszczególnych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wspólnie ubiegających się o udzielenie zamówienia</w:t>
      </w:r>
      <w:r w:rsidR="0079766A" w:rsidRPr="002057B0">
        <w:rPr>
          <w:rFonts w:asciiTheme="minorHAnsi" w:eastAsia="Times New Roman" w:hAnsiTheme="minorHAnsi" w:cstheme="minorHAnsi"/>
          <w:lang w:eastAsia="pl-PL"/>
        </w:rPr>
        <w:t xml:space="preserve">. </w:t>
      </w:r>
    </w:p>
    <w:p w14:paraId="4A90F383" w14:textId="2C0F88FA"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lastRenderedPageBreak/>
        <w:t xml:space="preserve">Wykonawca może powierzyć wykonanie części zamówienia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odwykonawcy. W takim przypadku, Zamawiający żąda wskazania przez </w:t>
      </w:r>
      <w:r w:rsidR="0080418E">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ykonawcę w ofercie, części zamówienia, których wykonanie zamierza powierzyć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odwykonawcom, oraz podania nazw ewentualnych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odwykonawców, jeżeli są już znani.</w:t>
      </w:r>
    </w:p>
    <w:p w14:paraId="0FA399F7" w14:textId="6A7998E2"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Jeżeli zmiana albo rezygnacja z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odwykonawcy dotyczy podmiotu,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powoływał się, na zasadach określonych w art. 118 ust. 1 PZP, w celu wykazania spełniania warunków udziału w postępowaniu,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jest obowiązany wykazać Zamawiającemu, że proponowany inny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lub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samodzielnie spełnia je w stopniu nie mniejszym niż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powoływał się w trakcie postępowania o udzielenie zamówienia. Przepis art. 122 PZP stosuje się odpowiednio.</w:t>
      </w:r>
    </w:p>
    <w:p w14:paraId="12566323" w14:textId="77777777"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Powierzenie wykonania części zamówienia podwykonawcom nie zwalnia wykonawcy z odpowiedzialności za należyte wykonanie tego zamówienia.</w:t>
      </w:r>
    </w:p>
    <w:p w14:paraId="268F160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5A4CFEAE"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TERMIN WYKONANIA ZAMÓWIENIA:</w:t>
      </w:r>
    </w:p>
    <w:p w14:paraId="7C71EF51" w14:textId="341A30F7" w:rsidR="00D57F23" w:rsidRPr="002057B0" w:rsidRDefault="00891A84" w:rsidP="00D57F23">
      <w:pPr>
        <w:numPr>
          <w:ilvl w:val="1"/>
          <w:numId w:val="7"/>
        </w:numPr>
        <w:spacing w:after="0"/>
        <w:jc w:val="both"/>
        <w:rPr>
          <w:rFonts w:asciiTheme="minorHAnsi" w:hAnsiTheme="minorHAnsi" w:cstheme="minorHAnsi"/>
        </w:rPr>
      </w:pPr>
      <w:r w:rsidRPr="002057B0">
        <w:rPr>
          <w:rFonts w:asciiTheme="minorHAnsi" w:hAnsiTheme="minorHAnsi" w:cstheme="minorHAnsi"/>
        </w:rPr>
        <w:t xml:space="preserve">Przedmiot zamówienia </w:t>
      </w:r>
      <w:r w:rsidR="0080418E">
        <w:rPr>
          <w:rFonts w:asciiTheme="minorHAnsi" w:hAnsiTheme="minorHAnsi" w:cstheme="minorHAnsi"/>
        </w:rPr>
        <w:t>będzie</w:t>
      </w:r>
      <w:r w:rsidRPr="002057B0">
        <w:rPr>
          <w:rFonts w:asciiTheme="minorHAnsi" w:hAnsiTheme="minorHAnsi" w:cstheme="minorHAnsi"/>
        </w:rPr>
        <w:t xml:space="preserve"> zrealizowany w terminie</w:t>
      </w:r>
      <w:r w:rsidR="00D57F23" w:rsidRPr="002057B0">
        <w:rPr>
          <w:rFonts w:asciiTheme="minorHAnsi" w:hAnsiTheme="minorHAnsi" w:cstheme="minorHAnsi"/>
        </w:rPr>
        <w:t>:</w:t>
      </w:r>
      <w:r w:rsidRPr="002057B0">
        <w:rPr>
          <w:rFonts w:asciiTheme="minorHAnsi" w:hAnsiTheme="minorHAnsi" w:cstheme="minorHAnsi"/>
        </w:rPr>
        <w:t xml:space="preserve"> </w:t>
      </w:r>
      <w:r w:rsidR="00352E38">
        <w:rPr>
          <w:rFonts w:asciiTheme="minorHAnsi" w:hAnsiTheme="minorHAnsi" w:cstheme="minorHAnsi"/>
        </w:rPr>
        <w:t>60 miesięcy, od dnia podpisania umowy.</w:t>
      </w:r>
    </w:p>
    <w:p w14:paraId="02796772" w14:textId="77777777" w:rsidR="00891A84" w:rsidRPr="002057B0" w:rsidRDefault="00891A84" w:rsidP="00891A84">
      <w:pPr>
        <w:pStyle w:val="Akapitzlist"/>
        <w:suppressAutoHyphens/>
        <w:spacing w:after="0"/>
        <w:ind w:left="1224"/>
        <w:jc w:val="both"/>
        <w:rPr>
          <w:rFonts w:asciiTheme="minorHAnsi" w:eastAsia="Times New Roman" w:hAnsiTheme="minorHAnsi" w:cstheme="minorHAnsi"/>
          <w:bCs/>
          <w:lang w:eastAsia="ar-SA"/>
        </w:rPr>
      </w:pPr>
    </w:p>
    <w:p w14:paraId="068238B0"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PROJEKTOWANE POSTANOWIENIA UMOWY W SPRAWIE ZAMÓWIENIA PUBLICZNEGO, KTÓRE ZOSTANĄ WPROWADZONE DO TREŚCI TEJ UMOWY: </w:t>
      </w:r>
    </w:p>
    <w:p w14:paraId="4CC57B3A" w14:textId="2E4DD6DB"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Projektowane postanowienia umowy stanowią załącznik nr 3 do SWZ</w:t>
      </w:r>
      <w:r w:rsidR="0080418E">
        <w:rPr>
          <w:rFonts w:asciiTheme="minorHAnsi" w:eastAsia="Times New Roman" w:hAnsiTheme="minorHAnsi" w:cstheme="minorHAnsi"/>
          <w:lang w:eastAsia="ar-SA"/>
        </w:rPr>
        <w:t xml:space="preserve"> – wzór umowy.</w:t>
      </w:r>
    </w:p>
    <w:p w14:paraId="4F152EE3" w14:textId="77777777"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Zamawiający nie przewiduje skorzystania z opcji, o której mowa w art. 441 PZP.</w:t>
      </w:r>
    </w:p>
    <w:p w14:paraId="7AB48850" w14:textId="77777777" w:rsidR="00891A84" w:rsidRPr="002057B0" w:rsidRDefault="00891A84">
      <w:pPr>
        <w:pStyle w:val="Akapitzlist"/>
        <w:numPr>
          <w:ilvl w:val="1"/>
          <w:numId w:val="7"/>
        </w:numPr>
        <w:spacing w:after="0"/>
        <w:ind w:left="567"/>
        <w:jc w:val="both"/>
        <w:rPr>
          <w:rFonts w:asciiTheme="minorHAnsi" w:hAnsiTheme="minorHAnsi" w:cstheme="minorHAnsi"/>
          <w:b/>
        </w:rPr>
      </w:pPr>
      <w:r w:rsidRPr="002057B0">
        <w:rPr>
          <w:rFonts w:asciiTheme="minorHAnsi" w:hAnsiTheme="minorHAnsi" w:cstheme="minorHAnsi"/>
        </w:rPr>
        <w:t>Zamawiający nie przewiduje udzielania zaliczek, o których mowa w art. 442 PZP.</w:t>
      </w:r>
    </w:p>
    <w:p w14:paraId="7ADE5AB2" w14:textId="77777777" w:rsidR="00891A84" w:rsidRPr="002057B0" w:rsidRDefault="00891A84" w:rsidP="00891A84">
      <w:pPr>
        <w:suppressAutoHyphens/>
        <w:spacing w:after="0"/>
        <w:jc w:val="both"/>
        <w:rPr>
          <w:rFonts w:asciiTheme="minorHAnsi" w:eastAsia="Times New Roman" w:hAnsiTheme="minorHAnsi" w:cstheme="minorHAnsi"/>
          <w:b/>
          <w:bCs/>
          <w:lang w:eastAsia="ar-SA"/>
        </w:rPr>
      </w:pPr>
    </w:p>
    <w:p w14:paraId="3F4A65C3" w14:textId="6C367734"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 xml:space="preserve">PODSTAWY WYKLUCZENIA, </w:t>
      </w:r>
      <w:r w:rsidRPr="002057B0">
        <w:rPr>
          <w:rFonts w:asciiTheme="minorHAnsi" w:eastAsia="Times New Roman" w:hAnsiTheme="minorHAnsi" w:cstheme="minorHAnsi"/>
          <w:b/>
          <w:bCs/>
          <w:lang w:eastAsia="pl-PL"/>
        </w:rPr>
        <w:t xml:space="preserve">O KTÓRYCH MOWA W ART. 108 UST. 1 ORAZ ART. 109 UST. 1 </w:t>
      </w:r>
      <w:r w:rsidR="00B4148A">
        <w:rPr>
          <w:rFonts w:asciiTheme="minorHAnsi" w:eastAsia="Times New Roman" w:hAnsiTheme="minorHAnsi" w:cstheme="minorHAnsi"/>
          <w:b/>
          <w:bCs/>
          <w:lang w:eastAsia="pl-PL"/>
        </w:rPr>
        <w:t xml:space="preserve">USTAWY </w:t>
      </w:r>
      <w:r w:rsidRPr="002057B0">
        <w:rPr>
          <w:rFonts w:asciiTheme="minorHAnsi" w:eastAsia="Times New Roman" w:hAnsiTheme="minorHAnsi" w:cstheme="minorHAnsi"/>
          <w:b/>
          <w:bCs/>
          <w:lang w:eastAsia="pl-PL"/>
        </w:rPr>
        <w:t>PZP:</w:t>
      </w:r>
    </w:p>
    <w:p w14:paraId="242EB080" w14:textId="37031249"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Z 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z postępowania określone w art. 108 </w:t>
      </w:r>
      <w:r w:rsidR="004276B8" w:rsidRPr="002057B0">
        <w:rPr>
          <w:rFonts w:asciiTheme="minorHAnsi" w:eastAsia="Times New Roman" w:hAnsiTheme="minorHAnsi" w:cstheme="minorHAnsi"/>
          <w:bCs/>
          <w:lang w:eastAsia="ar-SA"/>
        </w:rPr>
        <w:t xml:space="preserve">ust. 1 i ust. 2 </w:t>
      </w:r>
      <w:r w:rsidRPr="002057B0">
        <w:rPr>
          <w:rFonts w:asciiTheme="minorHAnsi" w:eastAsia="Times New Roman" w:hAnsiTheme="minorHAnsi" w:cstheme="minorHAnsi"/>
          <w:bCs/>
          <w:lang w:eastAsia="ar-SA"/>
        </w:rPr>
        <w:t>oraz art. 109 ust. 1 pkt 4</w:t>
      </w:r>
      <w:r w:rsidR="00352E38">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Cs/>
          <w:lang w:eastAsia="ar-SA"/>
        </w:rPr>
        <w:t xml:space="preserve">PZP. </w:t>
      </w:r>
    </w:p>
    <w:p w14:paraId="2E35DCF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Wykonawca może zostać wykluczony przez Zamawiającego na każdym etapie postępowania o udzielenie zamówienia.</w:t>
      </w:r>
    </w:p>
    <w:p w14:paraId="636BC27B" w14:textId="5E9C1D06"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Wykonawca nie podlega wykluczeniu w okolicznościach określonych w art. 108 ust. 1 pkt 1, 2 i 5 lub art. 109 ust. 1 pkt </w:t>
      </w:r>
      <w:r w:rsidR="00352E38">
        <w:rPr>
          <w:rFonts w:asciiTheme="minorHAnsi" w:eastAsia="Times New Roman" w:hAnsiTheme="minorHAnsi" w:cstheme="minorHAnsi"/>
          <w:lang w:eastAsia="pl-PL"/>
        </w:rPr>
        <w:t>4</w:t>
      </w:r>
      <w:r w:rsidRPr="002057B0">
        <w:rPr>
          <w:rFonts w:asciiTheme="minorHAnsi" w:eastAsia="Times New Roman" w:hAnsiTheme="minorHAnsi" w:cstheme="minorHAnsi"/>
          <w:lang w:eastAsia="pl-PL"/>
        </w:rPr>
        <w:t xml:space="preserve"> PZP, jeżeli udowodni Zamawiającemu, że spełnił łącznie następujące przesłanki:</w:t>
      </w:r>
    </w:p>
    <w:p w14:paraId="3810CA17"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naprawił lub zobowiązał się do naprawienia szkody wyrządzonej przestępstwem, wykroczeniem lub swoim nieprawidłowym postępowaniem, w tym poprzez zadośćuczynienie pieniężne;</w:t>
      </w:r>
    </w:p>
    <w:p w14:paraId="7725B349"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5BFD0A"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podjął konkretne środki techniczne, organizacyjne i kadrowe, odpowiednie dla zapobiegania dalszym przestępstwom, wykroczeniom lub nieprawidłowemu postępowaniu, w szczególności:</w:t>
      </w:r>
    </w:p>
    <w:p w14:paraId="70075CD8"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zerwał wszelkie powiązania z osobami lub podmiotami odpowiedzialnymi za nieprawidłowe postępowanie wykonawcy,</w:t>
      </w:r>
    </w:p>
    <w:p w14:paraId="6581C02E"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zreorganizował personel,</w:t>
      </w:r>
    </w:p>
    <w:p w14:paraId="3DB68C5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wdrożył system sprawozdawczości i kontroli,</w:t>
      </w:r>
    </w:p>
    <w:p w14:paraId="1F32A11A"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utworzył struktury audytu wewnętrznego do monitorowania przestrzegania przepisów, wewnętrznych regulacji lub standardów,</w:t>
      </w:r>
    </w:p>
    <w:p w14:paraId="745B1E7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wprowadził wewnętrzne regulacje dotyczące odpowiedzialności i odszkodowań za nieprzestrzeganie przepisów, wewnętrznych regulacji lub standardów.</w:t>
      </w:r>
    </w:p>
    <w:p w14:paraId="66AC81A9" w14:textId="26DFCC03"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ocenia, czy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o których mowa w pkt. 10.3 SWZ są wystarczające do wykazania jego rzetelności, uwzględniając wagę i szczególne okoliczności czynu </w:t>
      </w:r>
      <w:r w:rsidR="00902DFA">
        <w:rPr>
          <w:rFonts w:asciiTheme="minorHAnsi" w:eastAsia="Times New Roman" w:hAnsiTheme="minorHAnsi" w:cstheme="minorHAnsi"/>
          <w:lang w:eastAsia="pl-PL"/>
        </w:rPr>
        <w:lastRenderedPageBreak/>
        <w:t>w</w:t>
      </w:r>
      <w:r w:rsidRPr="002057B0">
        <w:rPr>
          <w:rFonts w:asciiTheme="minorHAnsi" w:eastAsia="Times New Roman" w:hAnsiTheme="minorHAnsi" w:cstheme="minorHAnsi"/>
          <w:lang w:eastAsia="pl-PL"/>
        </w:rPr>
        <w:t xml:space="preserve">ykonawcy. Jeżeli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nie są wystarczające do wykazania jego rzetelności, zamawiający wyklucza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w:t>
      </w:r>
    </w:p>
    <w:p w14:paraId="02F726B6" w14:textId="76322EFE"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W przypadku wspólnego ubiegania się o udzielenie zamówienia żaden z </w:t>
      </w:r>
      <w:r w:rsidR="00902DFA">
        <w:rPr>
          <w:rFonts w:asciiTheme="minorHAnsi" w:hAnsiTheme="minorHAnsi" w:cstheme="minorHAnsi"/>
        </w:rPr>
        <w:t>w</w:t>
      </w:r>
      <w:r w:rsidRPr="002057B0">
        <w:rPr>
          <w:rFonts w:asciiTheme="minorHAnsi" w:hAnsiTheme="minorHAnsi" w:cstheme="minorHAnsi"/>
        </w:rPr>
        <w:t xml:space="preserve">ykonawców nie może podlegać wykluczeniu z postępowania. W przypadku korzystania przez </w:t>
      </w:r>
      <w:r w:rsidR="00902DFA">
        <w:rPr>
          <w:rFonts w:asciiTheme="minorHAnsi" w:hAnsiTheme="minorHAnsi" w:cstheme="minorHAnsi"/>
        </w:rPr>
        <w:t>w</w:t>
      </w:r>
      <w:r w:rsidRPr="002057B0">
        <w:rPr>
          <w:rFonts w:asciiTheme="minorHAnsi" w:hAnsiTheme="minorHAnsi" w:cstheme="minorHAnsi"/>
        </w:rPr>
        <w:t>ykonawcę z zasobów innego podmiotu na zasadach określonych w pkt 11.3 SWZ, podmiot ten także nie może podlegać wykluczeniu z postępowania.</w:t>
      </w:r>
    </w:p>
    <w:p w14:paraId="5E94C053" w14:textId="18C8C018"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w:t>
      </w:r>
      <w:r w:rsidRPr="002057B0">
        <w:rPr>
          <w:rFonts w:asciiTheme="minorHAnsi" w:hAnsiTheme="minorHAnsi" w:cstheme="minorHAnsi"/>
          <w:lang w:eastAsia="pl-PL"/>
        </w:rPr>
        <w:t xml:space="preserve">na podstawie art. 7 ust. 1 ustawy </w:t>
      </w:r>
      <w:r w:rsidRPr="002057B0">
        <w:rPr>
          <w:rFonts w:asciiTheme="minorHAnsi" w:hAnsiTheme="minorHAnsi" w:cstheme="minorHAnsi"/>
        </w:rPr>
        <w:t>z dnia 13 kwietnia 2022 r. o szczególnych rozwiązaniach w zakresie przeciwdziałania wspieraniu agresji na Ukrainę oraz służących ochronie bezpieczeństwa narodowego (D</w:t>
      </w:r>
      <w:r w:rsidR="00711EFC">
        <w:rPr>
          <w:rFonts w:asciiTheme="minorHAnsi" w:hAnsiTheme="minorHAnsi" w:cstheme="minorHAnsi"/>
        </w:rPr>
        <w:t>z. U. z 2023 r. poz. 1497 ze zm.</w:t>
      </w:r>
      <w:r w:rsidRPr="002057B0">
        <w:rPr>
          <w:rFonts w:asciiTheme="minorHAnsi" w:hAnsiTheme="minorHAnsi" w:cstheme="minorHAnsi"/>
        </w:rPr>
        <w:t xml:space="preserve">), zwanej dalej „ustawą z 13 kwietnia”. Zgodnie z w/w podstawą prawną, </w:t>
      </w:r>
      <w:r w:rsidRPr="002057B0">
        <w:rPr>
          <w:rFonts w:asciiTheme="minorHAnsi" w:hAnsiTheme="minorHAnsi" w:cstheme="minorHAnsi"/>
          <w:lang w:eastAsia="pl-PL"/>
        </w:rPr>
        <w:t>z postępowania o udzielenie zamówienia publicznego wyklucza się:</w:t>
      </w:r>
    </w:p>
    <w:p w14:paraId="0BA31071" w14:textId="77777777"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09BA72D4" w14:textId="4EFDE6DC"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beneficjentem rzeczywistym w rozumieniu ustawy z dnia 1 marca 2018 r. o przeciwdziałaniu praniu pieniędzy oraz finansowaniu terroryzmu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1124 ze zm.</w:t>
      </w:r>
      <w:r w:rsidRPr="002057B0">
        <w:rPr>
          <w:rFonts w:asciiTheme="minorHAnsi" w:eastAsia="Times New Roman" w:hAnsiTheme="minorHAnsi" w:cstheme="minorHAnsi"/>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50D3F632" w14:textId="74529563"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jednostką dominującą w rozumieniu art. 3 ust. 1 pkt 37 ustawy z dnia 29 września 1994 r. o rachunkowości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120 ze zm.</w:t>
      </w:r>
      <w:r w:rsidRPr="002057B0">
        <w:rPr>
          <w:rFonts w:asciiTheme="minorHAnsi" w:eastAsia="Times New Roman" w:hAnsiTheme="minorHAnsi" w:cstheme="minorHAnsi"/>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6E98CB6E" w14:textId="65AEDE2F" w:rsidR="00891A84" w:rsidRPr="002057B0" w:rsidRDefault="00891A84">
      <w:pPr>
        <w:pStyle w:val="Akapitzlist"/>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(a także </w:t>
      </w:r>
      <w:r w:rsidRPr="002057B0">
        <w:rPr>
          <w:rFonts w:asciiTheme="minorHAnsi" w:eastAsia="Times New Roman" w:hAnsiTheme="minorHAnsi" w:cstheme="minorHAnsi"/>
          <w:i/>
          <w:iCs/>
          <w:lang w:eastAsia="pl-PL"/>
        </w:rPr>
        <w:t>podwykonawcę, dostawcę lub podmiot, na którego zdolności polega się w rozumieniu dyrektyw w sprawie zamówień publicznych, w przypadku gdy przypada na nich ponad 10 % wartości zamówienia)</w:t>
      </w:r>
      <w:r w:rsidRPr="002057B0">
        <w:rPr>
          <w:rFonts w:asciiTheme="minorHAnsi" w:eastAsia="Times New Roman" w:hAnsiTheme="minorHAnsi" w:cstheme="minorHAnsi"/>
          <w:bCs/>
          <w:lang w:eastAsia="ar-SA"/>
        </w:rPr>
        <w:t xml:space="preserve">, wobec którego zachodzą przesłanki wykluczenia </w:t>
      </w:r>
      <w:r w:rsidRPr="002057B0">
        <w:rPr>
          <w:rFonts w:asciiTheme="minorHAnsi" w:hAnsiTheme="minorHAnsi" w:cstheme="minorHAnsi"/>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76C1310B" w14:textId="77777777" w:rsidR="00891A84" w:rsidRPr="002057B0" w:rsidRDefault="00891A84">
      <w:pPr>
        <w:pStyle w:val="Akapitzlist"/>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i/>
          <w:iCs/>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837D63"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obywateli rosyjskich lub osób fizycznych lub prawnych, podmiotów lub organów z siedzibą w Rosji;</w:t>
      </w:r>
    </w:p>
    <w:p w14:paraId="0B6E2BB0"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osób prawnych, podmiotów lub organów, do których prawa własności bezpośrednio lub pośrednio w ponad 50 % należą do podmiotu, o którym mowa w lit. a) niniejszego ustępu; lub</w:t>
      </w:r>
    </w:p>
    <w:p w14:paraId="1C8EC7FF"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lastRenderedPageBreak/>
        <w:t>osób fizycznych lub prawnych, podmiotów lub organów działających w imieniu lub pod kierunkiem podmiotu, o którym mowa w lit. a) lub b) niniejszego ustępu,</w:t>
      </w:r>
    </w:p>
    <w:p w14:paraId="2C9B38EF" w14:textId="77777777" w:rsidR="00891A84" w:rsidRPr="002057B0" w:rsidRDefault="00891A84" w:rsidP="00891A84">
      <w:pPr>
        <w:spacing w:before="120" w:after="120"/>
        <w:ind w:left="1416"/>
        <w:jc w:val="both"/>
        <w:rPr>
          <w:rFonts w:asciiTheme="minorHAnsi" w:eastAsia="Times New Roman" w:hAnsiTheme="minorHAnsi" w:cstheme="minorHAnsi"/>
          <w:lang w:eastAsia="pl-PL"/>
        </w:rPr>
      </w:pPr>
      <w:r w:rsidRPr="002057B0">
        <w:rPr>
          <w:rFonts w:asciiTheme="minorHAnsi" w:eastAsia="Times New Roman" w:hAnsiTheme="minorHAnsi" w:cstheme="minorHAnsi"/>
          <w:b/>
          <w:bCs/>
          <w:i/>
          <w:iCs/>
          <w:lang w:eastAsia="pl-PL"/>
        </w:rPr>
        <w:t>w tym podwykonawców, dostawców lub podmiotów, na których zdolności polega się w rozumieniu dyrektyw w sprawie zamówień publicznych, w przypadku gdy przypada na nich ponad 10 % wartości zamówienia</w:t>
      </w:r>
      <w:r w:rsidRPr="002057B0">
        <w:rPr>
          <w:rFonts w:asciiTheme="minorHAnsi" w:eastAsia="Times New Roman" w:hAnsiTheme="minorHAnsi" w:cstheme="minorHAnsi"/>
          <w:i/>
          <w:iCs/>
          <w:lang w:eastAsia="pl-PL"/>
        </w:rPr>
        <w:t>.</w:t>
      </w:r>
    </w:p>
    <w:p w14:paraId="59E4049C"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Na zasadzie odstępstwa od pkt. 10.7.1 właściwe organy mogą zezwolić na udzielenie i dalsze wykonywanie zamówień, których przedmiotem jest:</w:t>
      </w:r>
    </w:p>
    <w:p w14:paraId="1B91C21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41CEE78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współpraca międzyrządowa w ramach programów kosmicznych;</w:t>
      </w:r>
    </w:p>
    <w:p w14:paraId="39943E31"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0722C116"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5B560FF4"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gazu ziemnego i ropy naftowej, w tym produktów rafinacji ropy naftowej, a także tytanu, aluminium, miedzi, niklu, palladu i rudy żelaza z Rosji lub przez Rosję do Unii; lub</w:t>
      </w:r>
    </w:p>
    <w:p w14:paraId="0FAEEEDE"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do Unii węgla oraz innych stałych paliw kopalnych, wymienionych w załączniku XXII, do dnia 10 sierpnia 2022 r.</w:t>
      </w:r>
    </w:p>
    <w:p w14:paraId="450E6B5A"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Zainteresowane państwo członkowskie informuje pozostałe państwa członkowskie oraz Komisję o każdym zezwoleniu udzielonym na podstawie niniejszego artykułu w terminie dwóch tygodni od udzielenia zezwolenia.</w:t>
      </w:r>
    </w:p>
    <w:p w14:paraId="55393815"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Zakazy ustanowione w ust. 1 nie mają zastosowania do wykonywania do dnia 10 października 2022 r. umów zawartych przed dniem 9 kwietnia 2022 r.</w:t>
      </w:r>
    </w:p>
    <w:p w14:paraId="0F29560C" w14:textId="77777777" w:rsidR="00891A84" w:rsidRPr="002057B0" w:rsidRDefault="00891A84" w:rsidP="00891A84">
      <w:pPr>
        <w:suppressAutoHyphens/>
        <w:spacing w:after="0"/>
        <w:jc w:val="both"/>
        <w:rPr>
          <w:rFonts w:asciiTheme="minorHAnsi" w:hAnsiTheme="minorHAnsi" w:cstheme="minorHAnsi"/>
        </w:rPr>
      </w:pPr>
    </w:p>
    <w:p w14:paraId="3FD6CAB9"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WARUNKI UDZIAŁU W POSTĘPOWANIU</w:t>
      </w:r>
      <w:r w:rsidRPr="002057B0">
        <w:rPr>
          <w:rFonts w:asciiTheme="minorHAnsi" w:eastAsia="Times New Roman" w:hAnsiTheme="minorHAnsi" w:cstheme="minorHAnsi"/>
          <w:b/>
          <w:bCs/>
          <w:lang w:eastAsia="pl-PL"/>
        </w:rPr>
        <w:t>:</w:t>
      </w:r>
    </w:p>
    <w:p w14:paraId="2E2BF62C"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O udzielenie zamówienia może ubiegać się wykonawca który:</w:t>
      </w:r>
    </w:p>
    <w:p w14:paraId="678FBD17" w14:textId="19BB7E66"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w:t>
      </w:r>
      <w:r w:rsidRPr="002057B0">
        <w:rPr>
          <w:rFonts w:asciiTheme="minorHAnsi" w:hAnsiTheme="minorHAnsi" w:cstheme="minorHAnsi"/>
          <w:b/>
          <w:bCs/>
          <w:shd w:val="clear" w:color="auto" w:fill="FFFFFF"/>
        </w:rPr>
        <w:t>zdolności do występowania w obrocie gospodarczym</w:t>
      </w:r>
      <w:r w:rsidRPr="002057B0">
        <w:rPr>
          <w:rFonts w:asciiTheme="minorHAnsi" w:hAnsiTheme="minorHAnsi" w:cstheme="minorHAnsi"/>
          <w:shd w:val="clear" w:color="auto" w:fill="FFFFFF"/>
        </w:rPr>
        <w:t xml:space="preserve">, tj.: Zamawiający </w:t>
      </w:r>
      <w:r w:rsidR="00B3594D">
        <w:rPr>
          <w:rFonts w:asciiTheme="minorHAnsi" w:hAnsiTheme="minorHAnsi" w:cstheme="minorHAnsi"/>
          <w:shd w:val="clear" w:color="auto" w:fill="FFFFFF"/>
        </w:rPr>
        <w:t xml:space="preserve">nie stawia </w:t>
      </w:r>
      <w:r w:rsidR="00B53548">
        <w:rPr>
          <w:rFonts w:asciiTheme="minorHAnsi" w:hAnsiTheme="minorHAnsi" w:cstheme="minorHAnsi"/>
          <w:shd w:val="clear" w:color="auto" w:fill="FFFFFF"/>
        </w:rPr>
        <w:t>wymagań w tym zakresie</w:t>
      </w:r>
      <w:r w:rsidRPr="002057B0">
        <w:rPr>
          <w:rFonts w:asciiTheme="minorHAnsi" w:hAnsiTheme="minorHAnsi" w:cstheme="minorHAnsi"/>
          <w:shd w:val="clear" w:color="auto" w:fill="FFFFFF"/>
        </w:rPr>
        <w:t>;</w:t>
      </w:r>
    </w:p>
    <w:p w14:paraId="105603A9" w14:textId="1D2E1632"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uprawnień do prowadzenia określonej działalności gospodarczej lub zawodowej, tj.: </w:t>
      </w:r>
      <w:r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Pr="002057B0">
        <w:rPr>
          <w:rFonts w:asciiTheme="minorHAnsi" w:hAnsiTheme="minorHAnsi" w:cstheme="minorHAnsi"/>
        </w:rPr>
        <w:t>;</w:t>
      </w:r>
    </w:p>
    <w:p w14:paraId="4ED717E0" w14:textId="60C477C0"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 xml:space="preserve">spełnia warunki dotyczące </w:t>
      </w:r>
      <w:bookmarkStart w:id="2" w:name="_Hlk125890980"/>
      <w:r w:rsidRPr="002057B0">
        <w:rPr>
          <w:rFonts w:asciiTheme="minorHAnsi" w:hAnsiTheme="minorHAnsi" w:cstheme="minorHAnsi"/>
          <w:b/>
        </w:rPr>
        <w:t>sytuacji ekonomicznej lub finansowej, tj</w:t>
      </w:r>
      <w:bookmarkEnd w:id="2"/>
      <w:r w:rsidRPr="002057B0">
        <w:rPr>
          <w:rFonts w:asciiTheme="minorHAnsi" w:hAnsiTheme="minorHAnsi" w:cstheme="minorHAnsi"/>
          <w:b/>
        </w:rPr>
        <w:t xml:space="preserve">.: </w:t>
      </w:r>
      <w:r w:rsidR="00ED3610"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00ED3610" w:rsidRPr="002057B0">
        <w:rPr>
          <w:rFonts w:asciiTheme="minorHAnsi" w:hAnsiTheme="minorHAnsi" w:cstheme="minorHAnsi"/>
        </w:rPr>
        <w:t>;</w:t>
      </w:r>
    </w:p>
    <w:p w14:paraId="36756FA2" w14:textId="0E7A6E11" w:rsidR="00F222AD" w:rsidRPr="000E180E" w:rsidRDefault="00891A84">
      <w:pPr>
        <w:pStyle w:val="Akapitzlist"/>
        <w:numPr>
          <w:ilvl w:val="2"/>
          <w:numId w:val="7"/>
        </w:numPr>
        <w:suppressAutoHyphens/>
        <w:spacing w:after="0"/>
        <w:ind w:left="993" w:hanging="709"/>
        <w:jc w:val="both"/>
        <w:rPr>
          <w:rFonts w:asciiTheme="minorHAnsi" w:hAnsiTheme="minorHAnsi" w:cstheme="minorHAnsi"/>
          <w:bCs/>
        </w:rPr>
      </w:pPr>
      <w:r w:rsidRPr="002057B0">
        <w:rPr>
          <w:rFonts w:asciiTheme="minorHAnsi" w:hAnsiTheme="minorHAnsi" w:cstheme="minorHAnsi"/>
        </w:rPr>
        <w:t xml:space="preserve">spełnia warunki dotyczące </w:t>
      </w:r>
      <w:r w:rsidRPr="002057B0">
        <w:rPr>
          <w:rFonts w:asciiTheme="minorHAnsi" w:hAnsiTheme="minorHAnsi" w:cstheme="minorHAnsi"/>
          <w:b/>
        </w:rPr>
        <w:t xml:space="preserve">zdolności technicznej lub zawodowej, tj.: </w:t>
      </w:r>
      <w:r w:rsidR="000E180E" w:rsidRPr="000E180E">
        <w:rPr>
          <w:rFonts w:asciiTheme="minorHAnsi" w:hAnsiTheme="minorHAnsi" w:cstheme="minorHAnsi"/>
          <w:bCs/>
        </w:rPr>
        <w:t xml:space="preserve">Zamawiający </w:t>
      </w:r>
      <w:r w:rsidR="00D833D9">
        <w:rPr>
          <w:rFonts w:asciiTheme="minorHAnsi" w:hAnsiTheme="minorHAnsi" w:cstheme="minorHAnsi"/>
          <w:bCs/>
        </w:rPr>
        <w:t xml:space="preserve">wymaga, by Wykonawca wykazał, że w okresie ostatnich trzech lat, a jeżeli okres prowadzenia działalności jest </w:t>
      </w:r>
      <w:r w:rsidR="00D833D9">
        <w:rPr>
          <w:rFonts w:asciiTheme="minorHAnsi" w:hAnsiTheme="minorHAnsi" w:cstheme="minorHAnsi"/>
          <w:bCs/>
        </w:rPr>
        <w:lastRenderedPageBreak/>
        <w:t xml:space="preserve">krótszy, w tym okresie wykonał co najmniej jedną dostawę fabrycznie nowej zamiatarki podwoziowej, o pojemności zbiornika na zmiotki min 4 </w:t>
      </w:r>
      <w:r w:rsidR="00D833D9" w:rsidRPr="001D2731">
        <w:rPr>
          <w:rFonts w:ascii="Times New Roman" w:hAnsi="Times New Roman"/>
          <w:bCs/>
          <w:iCs/>
          <w:sz w:val="24"/>
          <w:szCs w:val="24"/>
        </w:rPr>
        <w:t>m³</w:t>
      </w:r>
      <w:r w:rsidR="00D833D9">
        <w:rPr>
          <w:rFonts w:ascii="Times New Roman" w:hAnsi="Times New Roman"/>
          <w:bCs/>
          <w:iCs/>
          <w:sz w:val="24"/>
          <w:szCs w:val="24"/>
        </w:rPr>
        <w:t>.</w:t>
      </w:r>
    </w:p>
    <w:p w14:paraId="53ADD1B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mogą wspólnie ubiegać się o udzielenie zamówienia:</w:t>
      </w:r>
    </w:p>
    <w:p w14:paraId="4E54360C" w14:textId="13239E6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Szczególny sposób spełniania zamówienia warunków udziału w postępowaniu: Zamawiający nie określa</w:t>
      </w:r>
      <w:r w:rsidR="005B09B8" w:rsidRPr="002057B0">
        <w:rPr>
          <w:rFonts w:asciiTheme="minorHAnsi" w:hAnsiTheme="minorHAnsi" w:cstheme="minorHAnsi"/>
        </w:rPr>
        <w:t>.</w:t>
      </w:r>
    </w:p>
    <w:p w14:paraId="0FAA43E7" w14:textId="5881CDEE"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 xml:space="preserve">Szczególny sposób określenia </w:t>
      </w:r>
      <w:r w:rsidRPr="002057B0">
        <w:rPr>
          <w:rFonts w:asciiTheme="minorHAnsi" w:eastAsia="Times New Roman" w:hAnsiTheme="minorHAnsi" w:cstheme="minorHAnsi"/>
          <w:lang w:eastAsia="pl-PL"/>
        </w:rPr>
        <w:t>wymagań związanych z realizacją zamówienia: Zamawiający nie określa</w:t>
      </w:r>
      <w:r w:rsidR="005B09B8" w:rsidRPr="002057B0">
        <w:rPr>
          <w:rFonts w:asciiTheme="minorHAnsi" w:eastAsia="Times New Roman" w:hAnsiTheme="minorHAnsi" w:cstheme="minorHAnsi"/>
          <w:lang w:eastAsia="pl-PL"/>
        </w:rPr>
        <w:t>.</w:t>
      </w:r>
    </w:p>
    <w:p w14:paraId="11FBAAB8"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ustanawiają pełnomocnika do reprezentowania ich w postępowaniu o udzielenie zamówienia albo do reprezentowania w postępowaniu i zawarcia umowy w sprawie zamówienia publicznego. W</w:t>
      </w:r>
      <w:r w:rsidRPr="002057B0">
        <w:rPr>
          <w:rFonts w:asciiTheme="minorHAnsi" w:eastAsia="Times New Roman" w:hAnsiTheme="minorHAnsi" w:cstheme="minorHAnsi"/>
          <w:bCs/>
          <w:lang w:eastAsia="ar-SA"/>
        </w:rPr>
        <w:t>szelka korespondencja prowadzona będzie wyłącznie z pełnomocnikiem.</w:t>
      </w:r>
    </w:p>
    <w:p w14:paraId="7ED1185A" w14:textId="4B762982" w:rsidR="00891A84" w:rsidRPr="002057B0" w:rsidRDefault="005B09B8">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Do wykonawców wspólnie ubiegających o udzielenie zamówienia s</w:t>
      </w:r>
      <w:r w:rsidR="00891A84" w:rsidRPr="002057B0">
        <w:rPr>
          <w:rFonts w:asciiTheme="minorHAnsi" w:eastAsia="Times New Roman" w:hAnsiTheme="minorHAnsi" w:cstheme="minorHAnsi"/>
          <w:lang w:eastAsia="pl-PL"/>
        </w:rPr>
        <w:t xml:space="preserve">tosuje się odpowiednio przepisy dotyczące </w:t>
      </w:r>
      <w:r w:rsidR="000E180E">
        <w:rPr>
          <w:rFonts w:asciiTheme="minorHAnsi" w:eastAsia="Times New Roman" w:hAnsiTheme="minorHAnsi" w:cstheme="minorHAnsi"/>
          <w:lang w:eastAsia="pl-PL"/>
        </w:rPr>
        <w:t>w</w:t>
      </w:r>
      <w:r w:rsidR="00891A84" w:rsidRPr="002057B0">
        <w:rPr>
          <w:rFonts w:asciiTheme="minorHAnsi" w:eastAsia="Times New Roman" w:hAnsiTheme="minorHAnsi" w:cstheme="minorHAnsi"/>
          <w:lang w:eastAsia="pl-PL"/>
        </w:rPr>
        <w:t>ykonawcy.</w:t>
      </w:r>
    </w:p>
    <w:p w14:paraId="36A027C9"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Poleganie na zasobach podmiotu trzeciego:</w:t>
      </w:r>
    </w:p>
    <w:p w14:paraId="392323DC"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238099" w14:textId="53FC00E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 odniesieniu do warunków dotyczących wykształcenia, kwalifikacji zawodowych lub doświadczenia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mogą polegać na zdolnościach podmiotów udostępniających zasoby, jeśli podmioty te wykonają roboty budowlane lub usługi, do realizacji których te zdolności są wymagane.</w:t>
      </w:r>
    </w:p>
    <w:p w14:paraId="3109209C" w14:textId="1BE44B2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realizując zamówienie, będzie dysponował niezbędnymi zasobami tych podmiotów.</w:t>
      </w:r>
    </w:p>
    <w:p w14:paraId="4634CEE6" w14:textId="3370B31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Zobowiązanie podmiotu udostępniającego zasoby, o którym mowa w pkt. poprzedzającym, potwierdza, że stosunek łączący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 z podmiotami udostępniającymi zasoby gwarantuje rzeczywisty dostęp do tych zasobów oraz określa w szczególności:</w:t>
      </w:r>
    </w:p>
    <w:p w14:paraId="72F2194E" w14:textId="042A05F4"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zakres dostępnych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zasobów podmiotu udostępniającego zasoby;</w:t>
      </w:r>
    </w:p>
    <w:p w14:paraId="4CC1B7AD" w14:textId="53F15839"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sposób i okres udostępnienia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i wykorzystania przez niego zasobów podmiotu udostępniającego te zasoby przy wykonywaniu zamówienia;</w:t>
      </w:r>
    </w:p>
    <w:p w14:paraId="3EB048E1" w14:textId="5CD37CED"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czy i w jakim zakresie podmiot udostępniający zasoby, na zdolnościach którego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polega w odniesieniu do warunków udziału w postępowaniu dotyczących wykształcenia, kwalifikacji zawodowych lub doświadczenia, zrealizuje roboty budowlane lub usługi, których wskazane zdolności dotyczą.</w:t>
      </w:r>
    </w:p>
    <w:p w14:paraId="0BE8C233" w14:textId="6BAC0194"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Zamawiający ocenia, czy udostępniane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ykonawcy przez podmioty udostępniające zasoby zdolności techniczne lub zawodowe lub ich sytuacja finansowa lub ekonomiczna, pozwalają na wykazanie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spełniania warunków udziału w postępowaniu, o których mowa w art. 112 ust. 2 pkt 3 i 4 PZP oraz (jeżeli to dotyczy) kryteriów selekcji, a także bada, czy nie zachodzą wobec tego podmiotu podstawy wykluczenia, które zostały przewidziane względem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w:t>
      </w:r>
    </w:p>
    <w:p w14:paraId="7B6EC590" w14:textId="71E1E6E9"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Podmiot, który zobowiązał się do udostępnienia zasobów, odpowiada solidarnie 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ykonawcą, który polega na jego sytuacji finansowej lub ekonomicznej, za szkodę poniesioną przez </w:t>
      </w:r>
      <w:r w:rsidRPr="002057B0">
        <w:rPr>
          <w:rFonts w:asciiTheme="minorHAnsi" w:eastAsia="Times New Roman" w:hAnsiTheme="minorHAnsi" w:cstheme="minorHAnsi"/>
          <w:lang w:eastAsia="pl-PL"/>
        </w:rPr>
        <w:lastRenderedPageBreak/>
        <w:t>Zamawiającego powstałą wskutek nieudostępnienia tych zasobów, chyba że za nieudostępnienie zasobów podmiot ten nie ponosi winy.</w:t>
      </w:r>
    </w:p>
    <w:p w14:paraId="639E1780" w14:textId="16097CC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Jeżeli zdolności techniczne lub zawodowe, sytuacja ekonomiczna lub finansowa podmiotu udostępniającego zasoby nie potwierdzają spełniania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warunków udziału w postępowaniu lub zachodzą wobec tego podmiotu podstawy wykluczenia, Zamawiający żąda, aby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w terminie określonym przez Zamawiającego zastąpił ten podmiot innym podmiotem lub podmiotami albo wykazał, że samodzielnie spełnia warunki udziału w postępowaniu.</w:t>
      </w:r>
    </w:p>
    <w:p w14:paraId="42F882CF"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2BF1BF6"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08A08144"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PODMIOTOWE ŚRODKI DOWODOWE:</w:t>
      </w:r>
    </w:p>
    <w:p w14:paraId="108BB977" w14:textId="237A269C"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
          <w:lang w:eastAsia="ar-SA"/>
        </w:rPr>
      </w:pPr>
      <w:r w:rsidRPr="002057B0">
        <w:rPr>
          <w:rFonts w:asciiTheme="minorHAnsi" w:hAnsiTheme="minorHAnsi" w:cstheme="minorHAnsi"/>
        </w:rPr>
        <w:t xml:space="preserve">Do </w:t>
      </w:r>
      <w:r w:rsidRPr="002057B0">
        <w:rPr>
          <w:rFonts w:asciiTheme="minorHAnsi" w:hAnsiTheme="minorHAnsi" w:cstheme="minorHAnsi"/>
          <w:b/>
        </w:rPr>
        <w:t>oferty</w:t>
      </w:r>
      <w:r w:rsidRPr="002057B0">
        <w:rPr>
          <w:rFonts w:asciiTheme="minorHAnsi" w:hAnsiTheme="minorHAnsi" w:cstheme="minorHAnsi"/>
        </w:rPr>
        <w:t xml:space="preserve"> </w:t>
      </w:r>
      <w:r w:rsidRPr="002057B0">
        <w:rPr>
          <w:rFonts w:asciiTheme="minorHAnsi" w:hAnsiTheme="minorHAnsi" w:cstheme="minorHAnsi"/>
          <w:b/>
          <w:u w:val="single"/>
        </w:rPr>
        <w:t xml:space="preserve">każdy </w:t>
      </w:r>
      <w:r w:rsidR="000E180E">
        <w:rPr>
          <w:rFonts w:asciiTheme="minorHAnsi" w:hAnsiTheme="minorHAnsi" w:cstheme="minorHAnsi"/>
          <w:b/>
          <w:u w:val="single"/>
        </w:rPr>
        <w:t>w</w:t>
      </w:r>
      <w:r w:rsidRPr="002057B0">
        <w:rPr>
          <w:rFonts w:asciiTheme="minorHAnsi" w:hAnsiTheme="minorHAnsi" w:cstheme="minorHAnsi"/>
          <w:b/>
          <w:u w:val="single"/>
        </w:rPr>
        <w:t>ykonawca</w:t>
      </w:r>
      <w:r w:rsidRPr="002057B0">
        <w:rPr>
          <w:rFonts w:asciiTheme="minorHAnsi" w:hAnsiTheme="minorHAnsi" w:cstheme="minorHAnsi"/>
        </w:rPr>
        <w:t xml:space="preserve"> zobowiązany jest dołączyć:</w:t>
      </w:r>
    </w:p>
    <w:p w14:paraId="5B56C0B4" w14:textId="37BECCA6"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lang w:eastAsia="ar-SA"/>
        </w:rPr>
      </w:pPr>
      <w:r w:rsidRPr="002057B0">
        <w:rPr>
          <w:rFonts w:asciiTheme="minorHAnsi" w:hAnsiTheme="minorHAnsi" w:cstheme="minorHAnsi"/>
        </w:rPr>
        <w:t xml:space="preserve">Dokumenty z których wynika </w:t>
      </w:r>
      <w:r w:rsidRPr="002057B0">
        <w:rPr>
          <w:rFonts w:asciiTheme="minorHAnsi" w:hAnsiTheme="minorHAnsi" w:cstheme="minorHAnsi"/>
          <w:b/>
          <w:bCs/>
        </w:rPr>
        <w:t>umocowanie</w:t>
      </w:r>
      <w:r w:rsidRPr="002057B0">
        <w:rPr>
          <w:rFonts w:asciiTheme="minorHAnsi" w:hAnsiTheme="minorHAnsi" w:cstheme="minorHAnsi"/>
        </w:rPr>
        <w:t xml:space="preserve"> do składania oświadczeń woli w imieniu </w:t>
      </w:r>
      <w:r w:rsidR="000E180E">
        <w:rPr>
          <w:rFonts w:asciiTheme="minorHAnsi" w:hAnsiTheme="minorHAnsi" w:cstheme="minorHAnsi"/>
        </w:rPr>
        <w:t>w</w:t>
      </w:r>
      <w:r w:rsidRPr="002057B0">
        <w:rPr>
          <w:rFonts w:asciiTheme="minorHAnsi" w:hAnsiTheme="minorHAnsi" w:cstheme="minorHAnsi"/>
        </w:rPr>
        <w:t xml:space="preserve">ykonawcy (przynajmniej do złożenia oferty) – np. odpis z KRS lub CEIDG (o ile dotyczy). Jeżeli </w:t>
      </w:r>
      <w:r w:rsidR="000E180E">
        <w:rPr>
          <w:rFonts w:asciiTheme="minorHAnsi" w:hAnsiTheme="minorHAnsi" w:cstheme="minorHAnsi"/>
        </w:rPr>
        <w:t>w</w:t>
      </w:r>
      <w:r w:rsidRPr="002057B0">
        <w:rPr>
          <w:rFonts w:asciiTheme="minorHAnsi" w:hAnsiTheme="minorHAnsi" w:cstheme="minorHAnsi"/>
        </w:rPr>
        <w:t xml:space="preserve">ykonawca działa przez pełnomocnika należy dodatkowo załączyć stosowne pełnomocnictwo dla danej osoby. </w:t>
      </w:r>
    </w:p>
    <w:p w14:paraId="2A2B9541" w14:textId="79FBCE45"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 xml:space="preserve">Wypełniony formularz ofertowy </w:t>
      </w:r>
      <w:r w:rsidR="0095698C">
        <w:rPr>
          <w:rFonts w:asciiTheme="minorHAnsi" w:hAnsiTheme="minorHAnsi" w:cstheme="minorHAnsi"/>
        </w:rPr>
        <w:t>dla wybranej części (</w:t>
      </w:r>
      <w:r w:rsidRPr="002057B0">
        <w:rPr>
          <w:rFonts w:asciiTheme="minorHAnsi" w:hAnsiTheme="minorHAnsi" w:cstheme="minorHAnsi"/>
          <w:b/>
          <w:bCs/>
          <w:i/>
          <w:iCs/>
        </w:rPr>
        <w:t>załącznik nr 2</w:t>
      </w:r>
      <w:r w:rsidRPr="002057B0">
        <w:rPr>
          <w:rFonts w:asciiTheme="minorHAnsi" w:hAnsiTheme="minorHAnsi" w:cstheme="minorHAnsi"/>
          <w:i/>
          <w:iCs/>
        </w:rPr>
        <w:t xml:space="preserve"> </w:t>
      </w:r>
      <w:r w:rsidRPr="002057B0">
        <w:rPr>
          <w:rFonts w:asciiTheme="minorHAnsi" w:hAnsiTheme="minorHAnsi" w:cstheme="minorHAnsi"/>
        </w:rPr>
        <w:t>do SWZ</w:t>
      </w:r>
      <w:r w:rsidR="0095698C">
        <w:rPr>
          <w:rFonts w:asciiTheme="minorHAnsi" w:hAnsiTheme="minorHAnsi" w:cstheme="minorHAnsi"/>
        </w:rPr>
        <w:t>)</w:t>
      </w:r>
      <w:r w:rsidRPr="002057B0">
        <w:rPr>
          <w:rFonts w:asciiTheme="minorHAnsi" w:hAnsiTheme="minorHAnsi" w:cstheme="minorHAnsi"/>
        </w:rPr>
        <w:t>.</w:t>
      </w:r>
    </w:p>
    <w:p w14:paraId="6509AC9D" w14:textId="7F155AE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Zobowiązanie podmiotu udostępniającego zasoby (o ile dotyczy), </w:t>
      </w:r>
    </w:p>
    <w:p w14:paraId="3F2FE03F" w14:textId="017025A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Przedmiotowe środki dowodowe, o których mowa w pkt. 13.1 SWZ</w:t>
      </w:r>
      <w:r w:rsidR="000E180E">
        <w:rPr>
          <w:rFonts w:asciiTheme="minorHAnsi" w:eastAsia="Times New Roman" w:hAnsiTheme="minorHAnsi" w:cstheme="minorHAnsi"/>
          <w:lang w:eastAsia="pl-PL"/>
        </w:rPr>
        <w:t xml:space="preserve"> (jeśli są wymagane)</w:t>
      </w:r>
      <w:r w:rsidRPr="002057B0">
        <w:rPr>
          <w:rFonts w:asciiTheme="minorHAnsi" w:eastAsia="Times New Roman" w:hAnsiTheme="minorHAnsi" w:cstheme="minorHAnsi"/>
          <w:lang w:eastAsia="pl-PL"/>
        </w:rPr>
        <w:t>.</w:t>
      </w:r>
    </w:p>
    <w:p w14:paraId="2ABAA93B" w14:textId="7F1303E1"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Oświadczenie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ykonawców wspólnie ubiegających się o udzielenie zamówienia w zakresie wskazanym w art. 117 ust. 4 PZP </w:t>
      </w:r>
      <w:r w:rsidRPr="002057B0">
        <w:rPr>
          <w:rFonts w:asciiTheme="minorHAnsi" w:eastAsia="Times New Roman" w:hAnsiTheme="minorHAnsi" w:cstheme="minorHAnsi"/>
          <w:i/>
          <w:iCs/>
          <w:lang w:eastAsia="pl-PL"/>
        </w:rPr>
        <w:t>(jeśli dotyczy).</w:t>
      </w:r>
    </w:p>
    <w:p w14:paraId="55FAF5D4"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bCs/>
        </w:rPr>
        <w:t>Aktualne na dzień składania ofert</w:t>
      </w:r>
      <w:r w:rsidRPr="002057B0">
        <w:rPr>
          <w:rFonts w:asciiTheme="minorHAnsi" w:hAnsiTheme="minorHAnsi" w:cstheme="minorHAnsi"/>
          <w:b/>
        </w:rPr>
        <w:t xml:space="preserve"> oświadczenie, </w:t>
      </w:r>
      <w:r w:rsidRPr="002057B0">
        <w:rPr>
          <w:rFonts w:asciiTheme="minorHAnsi" w:hAnsiTheme="minorHAnsi" w:cstheme="minorHAnsi"/>
          <w:bCs/>
        </w:rPr>
        <w:t>o którym mowa w art. 125</w:t>
      </w:r>
      <w:r w:rsidRPr="002057B0">
        <w:rPr>
          <w:rFonts w:asciiTheme="minorHAnsi" w:hAnsiTheme="minorHAnsi" w:cstheme="minorHAnsi"/>
        </w:rPr>
        <w:t xml:space="preserve"> ust. 1 PZP o niepodleganiu wykluczeniu, spełnianiu warunków udziału w postępowaniu lub kryteriów selekcji, w zakresie wskazanym w pkt. 10.1 SWZ.</w:t>
      </w:r>
    </w:p>
    <w:p w14:paraId="17B5A51A" w14:textId="24166CA0"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Oświadczenie, o którym mowa w pkt. 12.1.</w:t>
      </w:r>
      <w:r w:rsidR="00126C4F" w:rsidRPr="002057B0">
        <w:rPr>
          <w:rFonts w:asciiTheme="minorHAnsi" w:hAnsiTheme="minorHAnsi" w:cstheme="minorHAnsi"/>
          <w:shd w:val="clear" w:color="auto" w:fill="FFFFFF"/>
        </w:rPr>
        <w:t>6</w:t>
      </w:r>
      <w:r w:rsidRPr="002057B0">
        <w:rPr>
          <w:rFonts w:asciiTheme="minorHAnsi" w:hAnsiTheme="minorHAnsi" w:cstheme="minorHAnsi"/>
          <w:shd w:val="clear" w:color="auto" w:fill="FFFFFF"/>
        </w:rPr>
        <w:t xml:space="preserve"> SWZ, składa się na formularzu jednolitego europejskiego dokumentu zamówienia, sporządzonym zgodnie ze wzorem standardowego formularza określonego w </w:t>
      </w:r>
      <w:hyperlink r:id="rId13" w:anchor="/document/68595443?cm=DOCUMENT" w:history="1">
        <w:r w:rsidRPr="002057B0">
          <w:rPr>
            <w:rStyle w:val="Hipercze"/>
            <w:rFonts w:asciiTheme="minorHAnsi" w:hAnsiTheme="minorHAnsi" w:cstheme="minorHAnsi"/>
            <w:color w:val="auto"/>
            <w:shd w:val="clear" w:color="auto" w:fill="FFFFFF"/>
          </w:rPr>
          <w:t>rozporządzeniu</w:t>
        </w:r>
      </w:hyperlink>
      <w:r w:rsidRPr="002057B0">
        <w:rPr>
          <w:rFonts w:asciiTheme="minorHAnsi" w:hAnsiTheme="minorHAnsi" w:cstheme="minorHAnsi"/>
          <w:shd w:val="clear" w:color="auto" w:fill="FFFFFF"/>
        </w:rPr>
        <w:t xml:space="preserve"> wykonawczym Komisji (UE) 2016/7 z dnia 5 stycznia 2016 r. ustanawiającym standardowy formularz jednolitego europejskiego dokumentu zamówienia (Dz. Urz. UE L 3 z 06.01.2016, str. 16), zwanego dalej "JEDZ”.</w:t>
      </w:r>
    </w:p>
    <w:p w14:paraId="0B52046E" w14:textId="59819EB3" w:rsidR="004A6929" w:rsidRPr="002057B0" w:rsidRDefault="004A6929">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 xml:space="preserve">Oświadczenie </w:t>
      </w:r>
      <w:r w:rsidR="002608FF" w:rsidRPr="002057B0">
        <w:rPr>
          <w:rFonts w:asciiTheme="minorHAnsi" w:hAnsiTheme="minorHAnsi" w:cstheme="minorHAnsi"/>
          <w:shd w:val="clear" w:color="auto" w:fill="FFFFFF"/>
        </w:rPr>
        <w:t xml:space="preserve">o braku podstaw do wykluczenia </w:t>
      </w:r>
      <w:r w:rsidRPr="002057B0">
        <w:rPr>
          <w:rFonts w:asciiTheme="minorHAnsi" w:hAnsiTheme="minorHAnsi" w:cstheme="minorHAnsi"/>
          <w:shd w:val="clear" w:color="auto" w:fill="FFFFFF"/>
        </w:rPr>
        <w:t>zgodnie z załącznikiem nr</w:t>
      </w:r>
      <w:r w:rsidR="002608FF" w:rsidRPr="002057B0">
        <w:rPr>
          <w:rFonts w:asciiTheme="minorHAnsi" w:hAnsiTheme="minorHAnsi" w:cstheme="minorHAnsi"/>
          <w:shd w:val="clear" w:color="auto" w:fill="FFFFFF"/>
        </w:rPr>
        <w:t xml:space="preserve"> 8 </w:t>
      </w:r>
      <w:r w:rsidRPr="002057B0">
        <w:rPr>
          <w:rFonts w:asciiTheme="minorHAnsi" w:hAnsiTheme="minorHAnsi" w:cstheme="minorHAnsi"/>
          <w:shd w:val="clear" w:color="auto" w:fill="FFFFFF"/>
        </w:rPr>
        <w:t xml:space="preserve">do SWZ </w:t>
      </w:r>
    </w:p>
    <w:p w14:paraId="2E8B9D2E"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Dotyczy JEDZ:</w:t>
      </w:r>
    </w:p>
    <w:p w14:paraId="3D19B32C" w14:textId="32FAF724"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Zamawiający dopuszcza wypełnienie przez </w:t>
      </w:r>
      <w:r w:rsidR="000E180E">
        <w:rPr>
          <w:rFonts w:asciiTheme="minorHAnsi" w:hAnsiTheme="minorHAnsi" w:cstheme="minorHAnsi"/>
        </w:rPr>
        <w:t>w</w:t>
      </w:r>
      <w:r w:rsidRPr="002057B0">
        <w:rPr>
          <w:rFonts w:asciiTheme="minorHAnsi" w:hAnsiTheme="minorHAnsi" w:cstheme="minorHAnsi"/>
        </w:rPr>
        <w:t xml:space="preserve">ykonawców tylko ogólnego oświadczenia dotyczącego wszystkich kryteriów kwalifikacji, o którym mowa w </w:t>
      </w:r>
      <w:r w:rsidR="000E180E">
        <w:rPr>
          <w:rFonts w:asciiTheme="minorHAnsi" w:hAnsiTheme="minorHAnsi" w:cstheme="minorHAnsi"/>
        </w:rPr>
        <w:t>c</w:t>
      </w:r>
      <w:r w:rsidRPr="002057B0">
        <w:rPr>
          <w:rFonts w:asciiTheme="minorHAnsi" w:hAnsiTheme="minorHAnsi" w:cstheme="minorHAnsi"/>
        </w:rPr>
        <w:t xml:space="preserve">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t>
      </w:r>
      <w:r w:rsidR="000E180E">
        <w:rPr>
          <w:rFonts w:asciiTheme="minorHAnsi" w:hAnsiTheme="minorHAnsi" w:cstheme="minorHAnsi"/>
        </w:rPr>
        <w:t>w</w:t>
      </w:r>
      <w:r w:rsidRPr="002057B0">
        <w:rPr>
          <w:rFonts w:asciiTheme="minorHAnsi" w:hAnsiTheme="minorHAnsi" w:cstheme="minorHAnsi"/>
        </w:rPr>
        <w:t>ykonawcę, którego oferta zostanie oceniona najwyżej.</w:t>
      </w:r>
    </w:p>
    <w:p w14:paraId="1DFB6113"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Jednolity dokument przygotowany wstępnie przez Zamawiającego dla przedmiotowego postępowania jest dostępny na stronie internetowej </w:t>
      </w:r>
      <w:r w:rsidRPr="002057B0">
        <w:rPr>
          <w:rFonts w:asciiTheme="minorHAnsi" w:eastAsia="Times New Roman" w:hAnsiTheme="minorHAnsi" w:cstheme="minorHAnsi"/>
          <w:bCs/>
          <w:lang w:eastAsia="ar-SA"/>
        </w:rPr>
        <w:t>prowadzonego postępowania</w:t>
      </w:r>
      <w:r w:rsidRPr="002057B0">
        <w:rPr>
          <w:rFonts w:asciiTheme="minorHAnsi" w:hAnsiTheme="minorHAnsi" w:cstheme="minorHAnsi"/>
        </w:rPr>
        <w:t>.</w:t>
      </w:r>
    </w:p>
    <w:p w14:paraId="4FC7D152"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UWAGA: w celu ułatwienia sporządzenia JEDZ, Zamawiający załącza formularz JEDZ/ESPD w formacie .xml jako </w:t>
      </w:r>
      <w:r w:rsidRPr="002057B0">
        <w:rPr>
          <w:rFonts w:asciiTheme="minorHAnsi" w:hAnsiTheme="minorHAnsi" w:cstheme="minorHAnsi"/>
          <w:b/>
          <w:bCs/>
          <w:i/>
          <w:iCs/>
        </w:rPr>
        <w:t xml:space="preserve">załącznik nr 4 </w:t>
      </w:r>
      <w:r w:rsidRPr="002057B0">
        <w:rPr>
          <w:rFonts w:asciiTheme="minorHAnsi" w:hAnsiTheme="minorHAnsi" w:cstheme="minorHAnsi"/>
        </w:rPr>
        <w:t xml:space="preserve">do SWZ oraz informuje, iż w celu jego uzupełnienia należy załącznik pobrać ze strony internetowej Zamawiającego, zapisać na dysku, a następnie zaimportować i uzupełnić poprzez serwis JEDZ/ESPD dostępny pod adresem: https://espd.uzp.gov.pl/. </w:t>
      </w:r>
    </w:p>
    <w:p w14:paraId="3FB61234" w14:textId="6A3FE4F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lastRenderedPageBreak/>
        <w:t xml:space="preserve">W przypadku wspólnego ubiegania się o zamówienie przez </w:t>
      </w:r>
      <w:r w:rsidR="000E180E">
        <w:rPr>
          <w:rFonts w:asciiTheme="minorHAnsi" w:hAnsiTheme="minorHAnsi" w:cstheme="minorHAnsi"/>
        </w:rPr>
        <w:t>w</w:t>
      </w:r>
      <w:r w:rsidRPr="002057B0">
        <w:rPr>
          <w:rFonts w:asciiTheme="minorHAnsi" w:hAnsiTheme="minorHAnsi" w:cstheme="minorHAnsi"/>
        </w:rPr>
        <w:t xml:space="preserve">ykonawców, JEDZ składa każdy z </w:t>
      </w:r>
      <w:r w:rsidR="000E180E">
        <w:rPr>
          <w:rFonts w:asciiTheme="minorHAnsi" w:hAnsiTheme="minorHAnsi" w:cstheme="minorHAnsi"/>
        </w:rPr>
        <w:t>w</w:t>
      </w:r>
      <w:r w:rsidRPr="002057B0">
        <w:rPr>
          <w:rFonts w:asciiTheme="minorHAnsi" w:hAnsiTheme="minorHAnsi" w:cstheme="minorHAnsi"/>
        </w:rPr>
        <w:t>ykonawców. JEDZ potwierdza brak podstaw wykluczenia oraz spełnianie warunków udziału w postępowaniu lub kryteriów selekcji w zakresie, w jakim każdy z Wykonawców wykazuje spełnianie warunków udziału w postępowaniu lub kryteriów selekcji.</w:t>
      </w:r>
    </w:p>
    <w:p w14:paraId="46E51F72"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Wykonawca, w przypadku polegania na zdolnościach lub sytuacji podmiotów udostępniających zasoby, przedstawia, wraz z JEDZ także JEDZ podmiotu udostępniającego zasoby, potwierdzający brak podstaw wykluczenia tego podmiotu oraz odpowiednio spełnianie warunków udziału w postępowaniu lub kryteriów selekcji, w zakresie, w jakim Wykonawca powołuje się na jego zasoby.</w:t>
      </w:r>
    </w:p>
    <w:p w14:paraId="5EF427FD" w14:textId="6DF17BA6"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postępowaniu o udzielenie zamówienia Zamawiający</w:t>
      </w:r>
      <w:r w:rsidR="00126C4F"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żąda podmiotowych środków dowodowych na potwierdzenie:</w:t>
      </w:r>
    </w:p>
    <w:p w14:paraId="57AEEB00" w14:textId="77777777"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braku podstaw wykluczenia;</w:t>
      </w:r>
    </w:p>
    <w:p w14:paraId="6C7A53E3" w14:textId="59224B65"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spełniania warunków udziału w postępowaniu.</w:t>
      </w:r>
    </w:p>
    <w:p w14:paraId="2BF11318"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Zamawiający najpierw dokona badania i oceny ofert, a następnie kwalifikacji podmiotowej. Zamawiający wzywa </w:t>
      </w:r>
      <w:r w:rsidRPr="002057B0">
        <w:rPr>
          <w:rFonts w:asciiTheme="minorHAnsi" w:eastAsia="Times New Roman" w:hAnsiTheme="minorHAnsi" w:cstheme="minorHAnsi"/>
          <w:u w:val="single"/>
          <w:lang w:eastAsia="pl-PL"/>
        </w:rPr>
        <w:t>Wykonawcę, którego oferta została najwyżej oceniona</w:t>
      </w:r>
      <w:r w:rsidRPr="002057B0">
        <w:rPr>
          <w:rFonts w:asciiTheme="minorHAnsi" w:eastAsia="Times New Roman" w:hAnsiTheme="minorHAnsi" w:cstheme="minorHAnsi"/>
          <w:lang w:eastAsia="pl-PL"/>
        </w:rPr>
        <w:t>, do złożenia w wyznaczonym terminie, nie krótszym niż 10 dni od dnia wezwania, podmiotowych środków dowodowych, wskazanych w pkt. 12.4 - 12.6 SWZ, aktualnych na dzień składania.</w:t>
      </w:r>
    </w:p>
    <w:p w14:paraId="5A763B49" w14:textId="5EBE3A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Oświadczenia i dokumenty potwierdzające spełnianie warunków udziału w postępowaniu przez </w:t>
      </w:r>
      <w:bookmarkStart w:id="3" w:name="_Hlk126325034"/>
      <w:r w:rsidRPr="002057B0">
        <w:rPr>
          <w:rFonts w:asciiTheme="minorHAnsi" w:eastAsia="Times New Roman" w:hAnsiTheme="minorHAnsi" w:cstheme="minorHAnsi"/>
          <w:lang w:eastAsia="pl-PL"/>
        </w:rPr>
        <w:t>Wykonawcę</w:t>
      </w:r>
      <w:r w:rsidR="00B5466E" w:rsidRPr="002057B0">
        <w:rPr>
          <w:rFonts w:asciiTheme="minorHAnsi" w:eastAsia="Times New Roman" w:hAnsiTheme="minorHAnsi" w:cstheme="minorHAnsi"/>
          <w:lang w:eastAsia="pl-PL"/>
        </w:rPr>
        <w:t xml:space="preserve"> lub przed podmiot trzeci, w zakresie w jakim Wykonawca powołuje się na zasoby podmiotu trzeciego</w:t>
      </w:r>
      <w:bookmarkEnd w:id="3"/>
      <w:r w:rsidR="00B5466E" w:rsidRPr="002057B0">
        <w:rPr>
          <w:rFonts w:asciiTheme="minorHAnsi" w:eastAsia="Times New Roman" w:hAnsiTheme="minorHAnsi" w:cstheme="minorHAnsi"/>
          <w:lang w:eastAsia="pl-PL"/>
        </w:rPr>
        <w:t>:</w:t>
      </w:r>
    </w:p>
    <w:p w14:paraId="04CD48DF" w14:textId="39B5394B"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zakresie warunku dotyczącego</w:t>
      </w:r>
      <w:r w:rsidRPr="002057B0">
        <w:rPr>
          <w:rFonts w:asciiTheme="minorHAnsi" w:hAnsiTheme="minorHAnsi" w:cstheme="minorHAnsi"/>
        </w:rPr>
        <w:t xml:space="preserve"> </w:t>
      </w:r>
      <w:r w:rsidRPr="002057B0">
        <w:rPr>
          <w:rFonts w:asciiTheme="minorHAnsi" w:eastAsia="Times New Roman" w:hAnsiTheme="minorHAnsi" w:cstheme="minorHAnsi"/>
          <w:lang w:eastAsia="pl-PL"/>
        </w:rPr>
        <w:t>zdolności technicznej lub zawodowej</w:t>
      </w:r>
      <w:r w:rsidR="00630426" w:rsidRPr="002057B0">
        <w:rPr>
          <w:rFonts w:asciiTheme="minorHAnsi" w:eastAsia="Times New Roman" w:hAnsiTheme="minorHAnsi" w:cstheme="minorHAnsi"/>
          <w:lang w:eastAsia="pl-PL"/>
        </w:rPr>
        <w:t xml:space="preserve"> Wykonawca składa </w:t>
      </w:r>
      <w:r w:rsidRPr="002057B0">
        <w:rPr>
          <w:rFonts w:asciiTheme="minorHAnsi" w:eastAsia="Times New Roman" w:hAnsiTheme="minorHAnsi" w:cstheme="minorHAnsi"/>
          <w:lang w:eastAsia="pl-PL"/>
        </w:rPr>
        <w:t>:</w:t>
      </w:r>
    </w:p>
    <w:p w14:paraId="52715553" w14:textId="61C4F321" w:rsidR="00891A84" w:rsidRPr="002057B0" w:rsidRDefault="00891A84">
      <w:pPr>
        <w:pStyle w:val="Akapitzlist"/>
        <w:numPr>
          <w:ilvl w:val="3"/>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color w:val="333333"/>
          <w:shd w:val="clear" w:color="auto" w:fill="FFFFFF"/>
        </w:rPr>
        <w:t xml:space="preserve">wykaz </w:t>
      </w:r>
      <w:r w:rsidR="00EC26D1" w:rsidRPr="002057B0">
        <w:rPr>
          <w:rFonts w:asciiTheme="minorHAnsi" w:hAnsiTheme="minorHAnsi" w:cstheme="minorHAnsi"/>
          <w:color w:val="333333"/>
          <w:shd w:val="clear" w:color="auto" w:fill="FFFFFF"/>
        </w:rPr>
        <w:t xml:space="preserve">wykonanych </w:t>
      </w:r>
      <w:r w:rsidR="00295289" w:rsidRPr="002057B0">
        <w:rPr>
          <w:rFonts w:asciiTheme="minorHAnsi" w:hAnsiTheme="minorHAnsi" w:cstheme="minorHAnsi"/>
          <w:color w:val="333333"/>
          <w:shd w:val="clear" w:color="auto" w:fill="FFFFFF"/>
        </w:rPr>
        <w:t>dostaw</w:t>
      </w:r>
      <w:r w:rsidRPr="002057B0">
        <w:rPr>
          <w:rFonts w:asciiTheme="minorHAnsi" w:hAnsiTheme="minorHAnsi" w:cstheme="minorHAnsi"/>
          <w:color w:val="333333"/>
          <w:shd w:val="clear" w:color="auto" w:fill="FFFFFF"/>
        </w:rPr>
        <w:t xml:space="preserve">, a w przypadku świadczeń okresowych lub ciągłych również wykonywanych, w okresie ostatnich </w:t>
      </w:r>
      <w:r w:rsidR="00B5466E" w:rsidRPr="002057B0">
        <w:rPr>
          <w:rFonts w:asciiTheme="minorHAnsi" w:hAnsiTheme="minorHAnsi" w:cstheme="minorHAnsi"/>
          <w:color w:val="333333"/>
          <w:shd w:val="clear" w:color="auto" w:fill="FFFFFF"/>
        </w:rPr>
        <w:t>3</w:t>
      </w:r>
      <w:r w:rsidRPr="002057B0">
        <w:rPr>
          <w:rFonts w:asciiTheme="minorHAnsi" w:hAnsiTheme="minorHAnsi" w:cstheme="minorHAnsi"/>
          <w:color w:val="333333"/>
          <w:shd w:val="clear" w:color="auto" w:fill="FFFFFF"/>
        </w:rPr>
        <w:t>lat przed upływem terminu składania ofert, a jeżeli okres prowadzenia działalności jest krótszy - w tym okresie, wraz z podaniem ich wartości, przedmiotu</w:t>
      </w:r>
      <w:r w:rsidR="00EC26D1" w:rsidRPr="002057B0">
        <w:rPr>
          <w:rFonts w:asciiTheme="minorHAnsi" w:hAnsiTheme="minorHAnsi" w:cstheme="minorHAnsi"/>
          <w:color w:val="333333"/>
          <w:shd w:val="clear" w:color="auto" w:fill="FFFFFF"/>
        </w:rPr>
        <w:t xml:space="preserve">, </w:t>
      </w:r>
      <w:r w:rsidRPr="002057B0">
        <w:rPr>
          <w:rFonts w:asciiTheme="minorHAnsi" w:hAnsiTheme="minorHAnsi" w:cstheme="minorHAnsi"/>
          <w:color w:val="333333"/>
          <w:shd w:val="clear" w:color="auto" w:fill="FFFFFF"/>
        </w:rPr>
        <w:t xml:space="preserve">dat wykonania i podmiotów, na rzecz których dostawy zostały wykonane, oraz załączeniem dowodów określających czy te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zostały wykonane lub są wykonywane należycie, przy czym dowodami, o których mowa, są referencje bądź inne dokumenty wystawione przez podmiot, na rzecz którego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celu potwierdzenia spełniania warunków o których mowa w pkt. 11.1.4. </w:t>
      </w:r>
      <w:r w:rsidR="00702E67" w:rsidRPr="002057B0">
        <w:rPr>
          <w:rFonts w:asciiTheme="minorHAnsi" w:hAnsiTheme="minorHAnsi" w:cstheme="minorHAnsi"/>
          <w:color w:val="333333"/>
          <w:shd w:val="clear" w:color="auto" w:fill="FFFFFF"/>
        </w:rPr>
        <w:t>1.</w:t>
      </w:r>
      <w:r w:rsidRPr="002057B0">
        <w:rPr>
          <w:rFonts w:asciiTheme="minorHAnsi" w:hAnsiTheme="minorHAnsi" w:cstheme="minorHAnsi"/>
          <w:color w:val="333333"/>
          <w:shd w:val="clear" w:color="auto" w:fill="FFFFFF"/>
        </w:rPr>
        <w:t>SWZ;</w:t>
      </w:r>
    </w:p>
    <w:p w14:paraId="60E32179" w14:textId="0F0E9ACF"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Oświadczenia i dokumenty potwierdzające brak podstaw do wykluczenia Wykonawcy</w:t>
      </w:r>
      <w:r w:rsidR="00B5466E" w:rsidRPr="002057B0">
        <w:rPr>
          <w:rFonts w:asciiTheme="minorHAnsi" w:eastAsia="Times New Roman" w:hAnsiTheme="minorHAnsi" w:cstheme="minorHAnsi"/>
          <w:lang w:eastAsia="pl-PL"/>
        </w:rPr>
        <w:t xml:space="preserve"> lub do wykluczenia podmiotu trzeciego, w zakresie w jakim Wykonawca powołuje się na zasoby podmiotu trzeciego</w:t>
      </w:r>
      <w:r w:rsidRPr="002057B0">
        <w:rPr>
          <w:rFonts w:asciiTheme="minorHAnsi" w:eastAsia="Times New Roman" w:hAnsiTheme="minorHAnsi" w:cstheme="minorHAnsi"/>
          <w:lang w:eastAsia="pl-PL"/>
        </w:rPr>
        <w:t>:</w:t>
      </w:r>
    </w:p>
    <w:p w14:paraId="04881460" w14:textId="0A5C75DF"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Informacja z Krajowego Rejestru Karnego w zakresie określonym w art. 108 ust. 1 pkt 1, 2, 4, oraz art. 109 ust. 1 pkt 2 lit. a) i b) i pkt 3 PZP sporządzonej nie wcześniej niż 6 miesięcy przed jej złożeniem;</w:t>
      </w:r>
    </w:p>
    <w:p w14:paraId="73824C30" w14:textId="4C2EC253" w:rsidR="00891A84" w:rsidRPr="00F322E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Oświadczenie Wykonawcy, w zakresie art. 108 ust. 1 pkt 5 PZP, o braku przynależności do tej samej grupy kapitałowej w rozumieniu ustawy z dnia 16 lutego 2007 r. o ochronie konkurencji i konsumentów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1</w:t>
      </w:r>
      <w:r w:rsidR="00711EFC">
        <w:rPr>
          <w:rFonts w:asciiTheme="minorHAnsi" w:eastAsia="Times New Roman" w:hAnsiTheme="minorHAnsi" w:cstheme="minorHAnsi"/>
          <w:lang w:eastAsia="pl-PL"/>
        </w:rPr>
        <w:t>689 ze zm.</w:t>
      </w:r>
      <w:r w:rsidRPr="002057B0">
        <w:rPr>
          <w:rFonts w:asciiTheme="minorHAnsi" w:eastAsia="Times New Roman" w:hAnsiTheme="minorHAnsi" w:cstheme="minorHAnsi"/>
          <w:lang w:eastAsia="pl-PL"/>
        </w:rPr>
        <w:t xml:space="preserve">),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t>
      </w:r>
      <w:r w:rsidRPr="00F322E0">
        <w:rPr>
          <w:rFonts w:asciiTheme="minorHAnsi" w:eastAsia="Times New Roman" w:hAnsiTheme="minorHAnsi" w:cstheme="minorHAnsi"/>
          <w:lang w:eastAsia="pl-PL"/>
        </w:rPr>
        <w:t>Wykonawcy należącego do tej samej grupy kapitałowej;</w:t>
      </w:r>
    </w:p>
    <w:p w14:paraId="780DE3E7" w14:textId="271E0A26" w:rsidR="002119F9" w:rsidRPr="00F322E0" w:rsidRDefault="00003CFC">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F322E0">
        <w:rPr>
          <w:rFonts w:asciiTheme="minorHAnsi" w:eastAsia="Times New Roman" w:hAnsiTheme="minorHAnsi" w:cstheme="minorHAnsi"/>
          <w:lang w:eastAsia="pl-PL"/>
        </w:rPr>
        <w:t>Informacji z Centralnego Rejestru Beneficjentów Rzeczywistych, w zakresie art. 108 ust.2 PZP</w:t>
      </w:r>
      <w:r w:rsidR="00E94D1E" w:rsidRPr="00F322E0">
        <w:rPr>
          <w:rFonts w:asciiTheme="minorHAnsi" w:eastAsia="Times New Roman" w:hAnsiTheme="minorHAnsi" w:cstheme="minorHAnsi"/>
          <w:lang w:eastAsia="pl-PL"/>
        </w:rPr>
        <w:t xml:space="preserve">, jeżeli odrębne przepisy wymagają wpisu do tego rejestru, sporządzonej nie wcześniej niż 3 miesiące przed jej złożeniem. </w:t>
      </w:r>
    </w:p>
    <w:p w14:paraId="0ACD4A14" w14:textId="77777777"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5E61793" w14:textId="2A56FC48"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8B1B8CF" w14:textId="77777777"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50BC248" w14:textId="77777777"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hAnsiTheme="minorHAnsi" w:cstheme="minorHAnsi"/>
        </w:rPr>
        <w:t>Jeżeli Wykonawca ma siedzibę lub miejsce zamieszkania poza granicami Rzeczypospolitej Polskiej, zamiast:</w:t>
      </w:r>
    </w:p>
    <w:p w14:paraId="2F28F8E8" w14:textId="24AACB0A"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rPr>
        <w:t>informacji z Krajowego Rejestru Karnego, o której mowa w pkt 12.</w:t>
      </w:r>
      <w:r w:rsidR="002119F9" w:rsidRPr="002057B0">
        <w:rPr>
          <w:rFonts w:asciiTheme="minorHAnsi" w:hAnsiTheme="minorHAnsi" w:cstheme="minorHAnsi"/>
        </w:rPr>
        <w:t>5</w:t>
      </w:r>
      <w:r w:rsidRPr="002057B0">
        <w:rPr>
          <w:rFonts w:asciiTheme="minorHAnsi" w:hAnsiTheme="minorHAnsi" w:cstheme="minorHAnsi"/>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351EB4F4" w14:textId="5FC9AA28"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informacji z Centralnego Rejestru Beneficjentów Rzeczywistych, o której mowa w </w:t>
      </w:r>
      <w:r w:rsidR="004335AD" w:rsidRPr="002057B0">
        <w:rPr>
          <w:rFonts w:asciiTheme="minorHAnsi" w:eastAsia="Times New Roman" w:hAnsiTheme="minorHAnsi" w:cstheme="minorHAnsi"/>
          <w:lang w:eastAsia="pl-PL"/>
        </w:rPr>
        <w:t>12.5.3 SWZ</w:t>
      </w:r>
      <w:r w:rsidRPr="002057B0">
        <w:rPr>
          <w:rFonts w:asciiTheme="minorHAnsi" w:eastAsia="Times New Roman" w:hAnsiTheme="minorHAnsi" w:cstheme="minorHAnsi"/>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4335AD" w:rsidRPr="002057B0">
        <w:rPr>
          <w:rFonts w:asciiTheme="minorHAnsi" w:eastAsia="Times New Roman" w:hAnsiTheme="minorHAnsi" w:cstheme="minorHAnsi"/>
          <w:lang w:eastAsia="pl-PL"/>
        </w:rPr>
        <w:t xml:space="preserve"> – wystawioną </w:t>
      </w:r>
      <w:r w:rsidR="004335AD" w:rsidRPr="002057B0">
        <w:rPr>
          <w:rFonts w:asciiTheme="minorHAnsi" w:hAnsiTheme="minorHAnsi" w:cstheme="minorHAnsi"/>
        </w:rPr>
        <w:t>nie wcześniej niż 3 miesiące przed jej złożeniem</w:t>
      </w:r>
    </w:p>
    <w:p w14:paraId="7610D179"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E41112E" w14:textId="2CB5C6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o którym mowa w</w:t>
      </w:r>
      <w:r w:rsidR="004335AD" w:rsidRPr="002057B0">
        <w:rPr>
          <w:rFonts w:asciiTheme="minorHAnsi" w:eastAsia="Times New Roman" w:hAnsiTheme="minorHAnsi" w:cstheme="minorHAnsi"/>
          <w:lang w:eastAsia="pl-PL"/>
        </w:rPr>
        <w:t xml:space="preserve"> pkt. 12.5.4 SWZ,</w:t>
      </w:r>
      <w:r w:rsidRPr="002057B0">
        <w:rPr>
          <w:rFonts w:asciiTheme="minorHAnsi" w:eastAsia="Times New Roman" w:hAnsiTheme="minorHAnsi" w:cstheme="minorHAnsi"/>
          <w:lang w:eastAsia="pl-PL"/>
        </w:rPr>
        <w:t xml:space="preserve"> zaświadczenia albo innego dokumentu potwierdzającego, że wykonawca nie zalega z opłacaniem składek na ubezpieczenia społeczne lub zdrowotne, o których mowa w </w:t>
      </w:r>
      <w:r w:rsidR="004335AD" w:rsidRPr="002057B0">
        <w:rPr>
          <w:rFonts w:asciiTheme="minorHAnsi" w:eastAsia="Times New Roman" w:hAnsiTheme="minorHAnsi" w:cstheme="minorHAnsi"/>
          <w:lang w:eastAsia="pl-PL"/>
        </w:rPr>
        <w:t xml:space="preserve">pkt. 12.5.5 SWZ </w:t>
      </w:r>
      <w:r w:rsidRPr="002057B0">
        <w:rPr>
          <w:rFonts w:asciiTheme="minorHAnsi" w:eastAsia="Times New Roman" w:hAnsiTheme="minorHAnsi" w:cstheme="minorHAnsi"/>
          <w:lang w:eastAsia="pl-PL"/>
        </w:rPr>
        <w:t xml:space="preserve">lub odpisu albo informacji z Krajowego Rejestru Sądowego lub z Centralnej Ewidencji i Informacji o Działalności Gospodarczej, o których mowa w </w:t>
      </w:r>
      <w:r w:rsidR="00EF49F1" w:rsidRPr="002057B0">
        <w:rPr>
          <w:rFonts w:asciiTheme="minorHAnsi" w:eastAsia="Times New Roman" w:hAnsiTheme="minorHAnsi" w:cstheme="minorHAnsi"/>
          <w:lang w:eastAsia="pl-PL"/>
        </w:rPr>
        <w:t>12.5.6 SWZ</w:t>
      </w:r>
      <w:r w:rsidRPr="002057B0">
        <w:rPr>
          <w:rFonts w:asciiTheme="minorHAnsi" w:eastAsia="Times New Roman" w:hAnsiTheme="minorHAnsi" w:cstheme="minorHAnsi"/>
          <w:lang w:eastAsia="pl-PL"/>
        </w:rPr>
        <w:t xml:space="preserve"> - składa dokument lub dokumenty wystawione w kraju, w którym wykonawca ma siedzibę lub miejsce zamieszkania, potwierdzające odpowiednio, że: </w:t>
      </w:r>
    </w:p>
    <w:p w14:paraId="213D063A" w14:textId="6DF6AF4C"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naruszył obowiązków dotyczących płatności podatków, opłat lub składek na ubezpieczenie społeczne lub zdrowotne, </w:t>
      </w:r>
    </w:p>
    <w:p w14:paraId="3D24A3EE" w14:textId="63748C21"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00EF6E" w14:textId="1E97069D"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Dokumenty, o których mowa w</w:t>
      </w:r>
      <w:r w:rsidR="00EF49F1" w:rsidRPr="002057B0">
        <w:rPr>
          <w:rFonts w:asciiTheme="minorHAnsi" w:eastAsia="Times New Roman" w:hAnsiTheme="minorHAnsi" w:cstheme="minorHAnsi"/>
          <w:lang w:eastAsia="pl-PL"/>
        </w:rPr>
        <w:t xml:space="preserve"> niniejszym pkt. 12.6.3 SWZ </w:t>
      </w:r>
      <w:r w:rsidRPr="002057B0">
        <w:rPr>
          <w:rFonts w:asciiTheme="minorHAnsi" w:eastAsia="Times New Roman" w:hAnsiTheme="minorHAnsi" w:cstheme="minorHAnsi"/>
          <w:lang w:eastAsia="pl-PL"/>
        </w:rPr>
        <w:t xml:space="preserve"> powinny być wystawione nie wcześniej niż 3 miesiące przed ich złożeniem.</w:t>
      </w:r>
    </w:p>
    <w:p w14:paraId="70EE2760"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C56E574" w14:textId="0F89E2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w kraju, w którym wykonawca ma siedzibę lub miejsce zamieszkania, nie wydaje się dokumentów, o których mowa </w:t>
      </w:r>
      <w:r w:rsidR="00EF49F1" w:rsidRPr="002057B0">
        <w:rPr>
          <w:rFonts w:asciiTheme="minorHAnsi" w:eastAsia="Times New Roman" w:hAnsiTheme="minorHAnsi" w:cstheme="minorHAnsi"/>
          <w:lang w:eastAsia="pl-PL"/>
        </w:rPr>
        <w:t xml:space="preserve">pkt </w:t>
      </w:r>
      <w:r w:rsidR="00E76D2E" w:rsidRPr="002057B0">
        <w:rPr>
          <w:rFonts w:asciiTheme="minorHAnsi" w:eastAsia="Times New Roman" w:hAnsiTheme="minorHAnsi" w:cstheme="minorHAnsi"/>
          <w:lang w:eastAsia="pl-PL"/>
        </w:rPr>
        <w:t>12.6.1 pkt. 12.6.2, pkt. 12.6.3</w:t>
      </w:r>
      <w:r w:rsidRPr="002057B0">
        <w:rPr>
          <w:rFonts w:asciiTheme="minorHAnsi" w:eastAsia="Times New Roman" w:hAnsiTheme="minorHAnsi" w:cstheme="minorHAnsi"/>
          <w:lang w:eastAsia="pl-PL"/>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E76D2E" w:rsidRPr="002057B0">
        <w:rPr>
          <w:rFonts w:asciiTheme="minorHAnsi" w:eastAsia="Times New Roman" w:hAnsiTheme="minorHAnsi" w:cstheme="minorHAnsi"/>
          <w:lang w:eastAsia="pl-PL"/>
        </w:rPr>
        <w:t xml:space="preserve">Postanowienia w zakresie dat wystawienia dokumentów stosuje się odpowiednio. </w:t>
      </w:r>
    </w:p>
    <w:p w14:paraId="1685108D" w14:textId="09D8AE85"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5A5C9D36" w14:textId="65B6F944"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t>
      </w:r>
      <w:r w:rsidR="00E35AC2">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do złożenia wszystkich lub niektórych podmiotowych środków dowodowych, jeżeli wymagał ich złożenia w ogłoszeniu o zamówieniu lub dokumentach zamówienia, aktualnych na dzień ich złożenia.</w:t>
      </w:r>
    </w:p>
    <w:p w14:paraId="2E07F536"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256F53C"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D0A9F64"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shd w:val="clear" w:color="auto" w:fill="FFFFFF"/>
        </w:rPr>
        <w:t>Wykonawca nie jest zobowiązany do złożenia podmiotowych środków dowodowych, które Zamawiający posiada, jeżeli Wykonawca wskaże te środki oraz potwierdzi ich prawidłowość i aktualność.</w:t>
      </w:r>
    </w:p>
    <w:p w14:paraId="7B9199B1"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1BC20E65"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PRZEDMIOTOWE ŚRODKI DOWODOWE:</w:t>
      </w:r>
    </w:p>
    <w:p w14:paraId="2210EF41" w14:textId="164793F9" w:rsidR="00891A84" w:rsidRPr="00AB2D9A" w:rsidRDefault="00891A84" w:rsidP="0086003F">
      <w:pPr>
        <w:pStyle w:val="Akapitzlist"/>
        <w:numPr>
          <w:ilvl w:val="1"/>
          <w:numId w:val="7"/>
        </w:numPr>
        <w:suppressAutoHyphens/>
        <w:spacing w:after="0"/>
        <w:ind w:left="567"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lang w:eastAsia="pl-PL"/>
        </w:rPr>
        <w:t xml:space="preserve"> W postępowaniu o udzielenie zamówienia Zamawiający żąda przedmiotowych środków dowodowych na potwierdzenie, że oferowane dostawy</w:t>
      </w:r>
      <w:r w:rsidR="00F178C4"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spełniają określone przez Zamawiającego wymagania, cechy lub kryteria:</w:t>
      </w:r>
      <w:r w:rsidR="0086003F">
        <w:rPr>
          <w:rFonts w:asciiTheme="minorHAnsi" w:eastAsia="Times New Roman" w:hAnsiTheme="minorHAnsi" w:cstheme="minorHAnsi"/>
          <w:lang w:eastAsia="pl-PL"/>
        </w:rPr>
        <w:t xml:space="preserve"> </w:t>
      </w:r>
      <w:r w:rsidR="0086003F" w:rsidRPr="00AB2D9A">
        <w:rPr>
          <w:rFonts w:asciiTheme="minorHAnsi" w:eastAsia="Times New Roman" w:hAnsiTheme="minorHAnsi" w:cstheme="minorHAnsi"/>
          <w:b/>
          <w:bCs/>
          <w:lang w:eastAsia="pl-PL"/>
        </w:rPr>
        <w:t>Zamawiający nie wymaga przedmiotowych środków dowodowych.</w:t>
      </w:r>
    </w:p>
    <w:p w14:paraId="6555680E" w14:textId="39B29B82" w:rsidR="0071413F" w:rsidRPr="002057B0" w:rsidRDefault="0071413F">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hAnsiTheme="minorHAnsi" w:cstheme="minorHAnsi"/>
          <w:b/>
          <w:bCs/>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sidRPr="002057B0">
        <w:rPr>
          <w:rFonts w:asciiTheme="minorHAnsi" w:hAnsiTheme="minorHAnsi" w:cstheme="minorHAnsi"/>
          <w:shd w:val="clear" w:color="auto" w:fill="FFFFFF"/>
        </w:rPr>
        <w:t>:</w:t>
      </w:r>
    </w:p>
    <w:p w14:paraId="73D973D9" w14:textId="77777777" w:rsidR="00AB2D9A" w:rsidRPr="00AB2D9A" w:rsidRDefault="0071413F" w:rsidP="00AB2D9A">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w:t>
      </w:r>
      <w:r w:rsidR="00AB2D9A" w:rsidRPr="00AB2D9A">
        <w:rPr>
          <w:rFonts w:asciiTheme="minorHAnsi" w:hAnsiTheme="minorHAnsi" w:cstheme="minorHAnsi"/>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783E4F2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Ilekroć w SWZ jest mowa o środkach komunikacji elektronicznej należy przez to rozumieć środki komunikacji elektronicznej w rozumieniu ustawy z dnia 18 lipca 2002 r. o świadczeniu usług drogą elektroniczną (Dz. U. z 2020 r. poz. 344).</w:t>
      </w:r>
    </w:p>
    <w:p w14:paraId="09708197"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Postepowanie prowadzone jest za pośrednictwem platformy zakupowej pod adresem: https://platformazakupowa.pl/pn/gminamiejskawalcz</w:t>
      </w:r>
    </w:p>
    <w:p w14:paraId="3C28244B"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Korzystanie przez wykonawcę z platformy zakupowej Open Nexus jest bezpłatne.</w:t>
      </w:r>
    </w:p>
    <w:p w14:paraId="6B05320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https://platformazakupowa.pl</w:t>
      </w:r>
    </w:p>
    <w:p w14:paraId="415E10A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Wykonawca, przystępując do niniejszego postępowania o udzielenie zamówienia publicznego:</w:t>
      </w:r>
    </w:p>
    <w:p w14:paraId="50B1170E" w14:textId="0F37F609"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akceptuje warunki korzystania z platformazakupowa.pl określone w Regulaminie, zamieszczonym na stronie internetowej platformazakupowa.pl w zakładce „Regulamin" oraz uznaje go za wiążący;</w:t>
      </w:r>
    </w:p>
    <w:p w14:paraId="34CE45C2" w14:textId="513E22B5"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zapoznał i stosuje się do Instrukcji składania ofert, dostępnej na stronie internetowej platformazakupowa.pl.</w:t>
      </w:r>
    </w:p>
    <w:p w14:paraId="6856FCD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6C2F9EDF"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79EEC32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formatów: .pdf .doc .xls .jpg (.jpeg) ze szczególnym wskazaniem na .pdf;</w:t>
      </w:r>
    </w:p>
    <w:p w14:paraId="57C0950A"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 celu ewentualnej kompresji danych zamawiający rekomenduje wykorzystanie jednego z formatów: .zip lub .7Z;</w:t>
      </w:r>
    </w:p>
    <w:p w14:paraId="1222889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wśród formatów powszechnych, a nie występujących w rozporządzeniu występują: .rar .gif .bmp .numbers .pages. Dokumenty złożone w takich plikach zostaną uznane za złożone nieskutecznie;</w:t>
      </w:r>
    </w:p>
    <w:p w14:paraId="51DDAD5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404ECE5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w miarę możliwości, przekonwertowanie plików składających się na ofertę na format .pdf i opatrzenie ich podpisem kwalifikowanym PadES.</w:t>
      </w:r>
    </w:p>
    <w:p w14:paraId="2A4E0E16"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Pliki w innych formatach niż PDF zaleca się opatrzyć zewnętrznym podpisem XAdES. Wykonawca powinien pamiętać, aby plik z podpisem przekazywać łącznie z dokumentem podpisywanym.</w:t>
      </w:r>
    </w:p>
    <w:p w14:paraId="0F7F23D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1B8F557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Zaleca się, aby komunikacja z wykonawcami odbywała się tylko na Platformie za pośrednictwem formularza „Wyślij wiadomość do zamawiającego”, nie za pośrednictwem adresu e-mail.</w:t>
      </w:r>
    </w:p>
    <w:p w14:paraId="64CD6B19"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Podczas podpisywania plików zaleca się stosowanie algorytmu skrótu SHA2 zamiast SHA1.</w:t>
      </w:r>
    </w:p>
    <w:p w14:paraId="37928DE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Jeśli wykonawca pakuje dokumenty np. w plik ZIP zalecamy wcześniejsze podpisanie każdego ze skompresowanych plików.</w:t>
      </w:r>
    </w:p>
    <w:p w14:paraId="0C59A48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podpisu z kwalifikowanym znacznikiem czasu;</w:t>
      </w:r>
    </w:p>
    <w:p w14:paraId="66092322"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0795BEA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Zamawiający określa niezbędne wymagania sprzętowo - aplikacyjne umożliwiające pracę na platformazakupowa.pl:</w:t>
      </w:r>
    </w:p>
    <w:p w14:paraId="16BEA97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stały dostęp do sieci Internet o gwarantowanej przepustowości nie mniejszej niż 512 kb/s;</w:t>
      </w:r>
    </w:p>
    <w:p w14:paraId="2B78DE1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EC6B8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zainstalowana dowolna przeglądarka internetowa, w przypadku Internet Explorer minimalnie wersja 10 0.;</w:t>
      </w:r>
    </w:p>
    <w:p w14:paraId="46E6C23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włączona obsługa JavaScript;</w:t>
      </w:r>
    </w:p>
    <w:p w14:paraId="1DB6529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zainstalowany program Adobe Acrobat Reader lub inny obsługujący format plików .pdf;</w:t>
      </w:r>
    </w:p>
    <w:p w14:paraId="768C0A3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Platforma działa według standardu przyjętego w komunikacji sieciowej - kodowanie UTF8;</w:t>
      </w:r>
    </w:p>
    <w:p w14:paraId="75705D6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72BD3E9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Wykonawca z odpowiednim wyprzedzeniem przetestował możliwość prawidłowego wykorzystania wybranej metody podpisania plików oferty.</w:t>
      </w:r>
    </w:p>
    <w:p w14:paraId="72A6A0F9" w14:textId="61163962" w:rsidR="00AB2D9A" w:rsidRPr="002057B0" w:rsidRDefault="00AB2D9A" w:rsidP="00AB2D9A">
      <w:pPr>
        <w:suppressAutoHyphens/>
        <w:spacing w:after="0"/>
        <w:ind w:left="792"/>
        <w:jc w:val="both"/>
        <w:rPr>
          <w:rFonts w:asciiTheme="minorHAnsi" w:eastAsia="Times New Roman" w:hAnsiTheme="minorHAnsi" w:cstheme="minorHAnsi"/>
          <w:b/>
          <w:lang w:eastAsia="ar-SA"/>
        </w:rPr>
      </w:pPr>
    </w:p>
    <w:p w14:paraId="02CF62FD" w14:textId="48365D9C" w:rsidR="0071413F" w:rsidRPr="002057B0" w:rsidRDefault="00AB2D9A">
      <w:pPr>
        <w:numPr>
          <w:ilvl w:val="1"/>
          <w:numId w:val="7"/>
        </w:numPr>
        <w:suppressAutoHyphens/>
        <w:spacing w:after="0"/>
        <w:jc w:val="both"/>
        <w:rPr>
          <w:rFonts w:asciiTheme="minorHAnsi" w:eastAsia="Times New Roman" w:hAnsiTheme="minorHAnsi" w:cstheme="minorHAnsi"/>
          <w:bCs/>
          <w:lang w:eastAsia="ar-SA"/>
        </w:rPr>
      </w:pPr>
      <w:r>
        <w:rPr>
          <w:rFonts w:asciiTheme="minorHAnsi" w:hAnsiTheme="minorHAnsi" w:cstheme="minorHAnsi"/>
          <w:b/>
        </w:rPr>
        <w:t>D</w:t>
      </w:r>
      <w:r w:rsidR="0071413F" w:rsidRPr="002057B0">
        <w:rPr>
          <w:rFonts w:asciiTheme="minorHAnsi" w:hAnsiTheme="minorHAnsi" w:cstheme="minorHAnsi"/>
          <w:b/>
        </w:rPr>
        <w:t>okumenty, o których mowa w pkt 12.1 SWZ, Wykonawca składa wraz z ofertą</w:t>
      </w:r>
      <w:r w:rsidR="0071413F" w:rsidRPr="002057B0">
        <w:rPr>
          <w:rFonts w:asciiTheme="minorHAnsi" w:hAnsiTheme="minorHAnsi" w:cstheme="minorHAnsi"/>
        </w:rPr>
        <w:t>:</w:t>
      </w:r>
    </w:p>
    <w:p w14:paraId="69153955" w14:textId="77777777" w:rsidR="0071413F" w:rsidRPr="002057B0" w:rsidRDefault="0071413F">
      <w:pPr>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w formie elektronicznej (z wykorzystaniem kwalifikowanego podpisu elektronicznego) lub </w:t>
      </w:r>
    </w:p>
    <w:p w14:paraId="6E455F46"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notariusza (dotyczy pełnomocnictwa) lub </w:t>
      </w:r>
    </w:p>
    <w:p w14:paraId="7664F8C3"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Wykonawcę z wykorzystaniem kwalifikowanego podpisu elektronicznego (dotyczy </w:t>
      </w:r>
      <w:r w:rsidRPr="002057B0">
        <w:rPr>
          <w:rFonts w:asciiTheme="minorHAnsi" w:hAnsiTheme="minorHAnsi" w:cstheme="minorHAnsi"/>
          <w:b/>
          <w:bCs/>
          <w:u w:val="single"/>
        </w:rPr>
        <w:t xml:space="preserve">kopii </w:t>
      </w:r>
      <w:r w:rsidRPr="002057B0">
        <w:rPr>
          <w:rFonts w:asciiTheme="minorHAnsi" w:hAnsiTheme="minorHAnsi" w:cstheme="minorHAnsi"/>
        </w:rPr>
        <w:t>wyciągów z odpowiednich rejestrów).</w:t>
      </w:r>
    </w:p>
    <w:p w14:paraId="11621ED5" w14:textId="70DEB46E"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o których mowa w pkt. 12.4 </w:t>
      </w:r>
      <w:r w:rsidR="00D1526E" w:rsidRPr="002057B0">
        <w:rPr>
          <w:rFonts w:asciiTheme="minorHAnsi" w:hAnsiTheme="minorHAnsi" w:cstheme="minorHAnsi"/>
        </w:rPr>
        <w:t xml:space="preserve">i 12.5 </w:t>
      </w:r>
      <w:r w:rsidRPr="002057B0">
        <w:rPr>
          <w:rFonts w:asciiTheme="minorHAnsi" w:hAnsiTheme="minorHAnsi" w:cstheme="minorHAnsi"/>
        </w:rPr>
        <w:t xml:space="preserve">SWZ składa się w formie elektronicznej (z wykorzystaniem kwalifikowanego podpisu elektronicznego). </w:t>
      </w:r>
    </w:p>
    <w:p w14:paraId="5C87C034" w14:textId="6AE2E4DC" w:rsidR="0071413F" w:rsidRPr="00AD3B38" w:rsidRDefault="0071413F" w:rsidP="00AD3B38">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Pozostałe dokumenty, poza wskazanymi w pkt. 1</w:t>
      </w:r>
      <w:r w:rsidR="00AB2D9A">
        <w:rPr>
          <w:rFonts w:asciiTheme="minorHAnsi" w:hAnsiTheme="minorHAnsi" w:cstheme="minorHAnsi"/>
        </w:rPr>
        <w:t>2.1</w:t>
      </w:r>
      <w:r w:rsidRPr="002057B0">
        <w:rPr>
          <w:rFonts w:asciiTheme="minorHAnsi" w:hAnsiTheme="minorHAnsi" w:cstheme="minorHAnsi"/>
        </w:rPr>
        <w:t xml:space="preserve"> SWZ, </w:t>
      </w:r>
      <w:r w:rsidRPr="002057B0">
        <w:rPr>
          <w:rFonts w:asciiTheme="minorHAnsi" w:hAnsiTheme="minorHAnsi" w:cstheme="minorHAnsi"/>
          <w:color w:val="000000"/>
          <w:lang w:eastAsia="pl-PL"/>
        </w:rPr>
        <w:t>sporządza się w postaci elektronicznej</w:t>
      </w:r>
      <w:r w:rsidR="00AD3B38">
        <w:rPr>
          <w:rFonts w:asciiTheme="minorHAnsi" w:hAnsiTheme="minorHAnsi" w:cstheme="minorHAnsi"/>
          <w:color w:val="000000"/>
          <w:lang w:eastAsia="pl-PL"/>
        </w:rPr>
        <w:t xml:space="preserve">, </w:t>
      </w:r>
      <w:r w:rsidRPr="00AD3B38">
        <w:rPr>
          <w:rFonts w:asciiTheme="minorHAnsi" w:hAnsiTheme="minorHAnsi" w:cstheme="minorHAnsi"/>
          <w:color w:val="000000"/>
          <w:lang w:eastAsia="pl-PL"/>
        </w:rPr>
        <w:t xml:space="preserve">w formatach danych określonych w przepisach rozporządzenia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(i przekazuje się jako załącznik), lub jako tekst wpisany bezpośrednio do wiadomości przekazywanej przy użyciu środków komunikacji elektronicznej (np. w treści wiadomości e-mail lub w treści „Formularza do komunikacji”). </w:t>
      </w:r>
    </w:p>
    <w:p w14:paraId="5EE56B66"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22560019"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Poświadczenie za zgodność z oryginałem dokumentu następuje w formie elektronicznej.</w:t>
      </w:r>
    </w:p>
    <w:p w14:paraId="584E82F7"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sporządzone w języku obcym są składane wraz z tłumaczeniem na język polski. </w:t>
      </w:r>
      <w:r w:rsidRPr="002057B0">
        <w:rPr>
          <w:rFonts w:asciiTheme="minorHAnsi" w:hAnsiTheme="minorHAnsi" w:cstheme="minorHAnsi"/>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7032D4C" w14:textId="19E15F95"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pozostałym zakresie stosuje się przepisy Rozporządzenia  Rady Ministrów wydanego na podstawie art. 70 ustawy </w:t>
      </w:r>
      <w:r w:rsidR="00B6139E">
        <w:rPr>
          <w:rFonts w:asciiTheme="minorHAnsi" w:hAnsiTheme="minorHAnsi" w:cstheme="minorHAnsi"/>
        </w:rPr>
        <w:t>pzp.</w:t>
      </w:r>
    </w:p>
    <w:p w14:paraId="2FEDA835" w14:textId="2DB99694"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lastRenderedPageBreak/>
        <w:t>Jeżeli</w:t>
      </w:r>
      <w:r w:rsidRPr="002057B0">
        <w:rPr>
          <w:rFonts w:asciiTheme="minorHAnsi" w:eastAsia="Times New Roman" w:hAnsiTheme="minorHAnsi" w:cstheme="minorHAnsi"/>
          <w:bCs/>
          <w:lang w:eastAsia="ar-SA"/>
        </w:rPr>
        <w:t xml:space="preserve"> dokumenty elektroniczne, przekazywane przy użyciu środków komunikacji elektronicznej, zawierają informacje stanowiące tajemnicę przedsiębiorstwa w rozumieniu przepisów ustawy z dnia 16 kwietnia 1993 r. o zwalczaniu nieuczciwej konkurencji (Dz. U. z 202</w:t>
      </w:r>
      <w:r w:rsidR="00711EFC">
        <w:rPr>
          <w:rFonts w:asciiTheme="minorHAnsi" w:eastAsia="Times New Roman" w:hAnsiTheme="minorHAnsi" w:cstheme="minorHAnsi"/>
          <w:bCs/>
          <w:lang w:eastAsia="ar-SA"/>
        </w:rPr>
        <w:t>2</w:t>
      </w:r>
      <w:r w:rsidRPr="002057B0">
        <w:rPr>
          <w:rFonts w:asciiTheme="minorHAnsi" w:eastAsia="Times New Roman" w:hAnsiTheme="minorHAnsi" w:cstheme="minorHAnsi"/>
          <w:bCs/>
          <w:lang w:eastAsia="ar-SA"/>
        </w:rPr>
        <w:t xml:space="preserve"> r. poz. 1</w:t>
      </w:r>
      <w:r w:rsidR="00711EFC">
        <w:rPr>
          <w:rFonts w:asciiTheme="minorHAnsi" w:eastAsia="Times New Roman" w:hAnsiTheme="minorHAnsi" w:cstheme="minorHAnsi"/>
          <w:bCs/>
          <w:lang w:eastAsia="ar-SA"/>
        </w:rPr>
        <w:t>233 ze zm.</w:t>
      </w:r>
      <w:r w:rsidRPr="002057B0">
        <w:rPr>
          <w:rFonts w:asciiTheme="minorHAnsi" w:eastAsia="Times New Roman" w:hAnsiTheme="minorHAnsi" w:cstheme="minorHAnsi"/>
          <w:bCs/>
          <w:lang w:eastAsia="ar-SA"/>
        </w:rPr>
        <w:t>) Wykonawca, w celu utrzymania w poufności tych informacji, przekazuje je w wydzielonym i odpowiednio oznaczonym pliku, wraz z jednoczesnym zaznaczeniem w nazwie pliku „Dokument stanowiący tajemnicę przedsiębiorstwa”.</w:t>
      </w:r>
    </w:p>
    <w:p w14:paraId="59040034" w14:textId="539EF20E"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 </w:t>
      </w:r>
      <w:r w:rsidRPr="002057B0">
        <w:rPr>
          <w:rFonts w:asciiTheme="minorHAnsi" w:hAnsiTheme="minorHAnsi" w:cstheme="minorHAnsi"/>
        </w:rPr>
        <w:t>szczególnie</w:t>
      </w:r>
      <w:r w:rsidRPr="002057B0">
        <w:rPr>
          <w:rFonts w:asciiTheme="minorHAnsi" w:eastAsia="Times New Roman" w:hAnsiTheme="minorHAnsi" w:cstheme="minorHAnsi"/>
          <w:bCs/>
          <w:lang w:eastAsia="ar-SA"/>
        </w:rPr>
        <w:t xml:space="preserve"> uzasadnionych przypadkach uniemożliwiających komunikację wykonawcy i Zamawiającego za pośrednictwem </w:t>
      </w:r>
      <w:r w:rsidR="00B6139E">
        <w:rPr>
          <w:rFonts w:asciiTheme="minorHAnsi" w:eastAsia="Times New Roman" w:hAnsiTheme="minorHAnsi" w:cstheme="minorHAnsi"/>
          <w:bCs/>
          <w:lang w:eastAsia="ar-SA"/>
        </w:rPr>
        <w:t>p</w:t>
      </w:r>
      <w:r w:rsidRPr="002057B0">
        <w:rPr>
          <w:rFonts w:asciiTheme="minorHAnsi" w:eastAsia="Times New Roman" w:hAnsiTheme="minorHAnsi" w:cstheme="minorHAnsi"/>
          <w:bCs/>
          <w:lang w:eastAsia="ar-SA"/>
        </w:rPr>
        <w:t xml:space="preserve">latformy </w:t>
      </w:r>
      <w:r w:rsidR="00AD3B38">
        <w:rPr>
          <w:rFonts w:asciiTheme="minorHAnsi" w:eastAsia="Times New Roman" w:hAnsiTheme="minorHAnsi" w:cstheme="minorHAnsi"/>
          <w:bCs/>
          <w:lang w:eastAsia="ar-SA"/>
        </w:rPr>
        <w:t>Open Nexus</w:t>
      </w:r>
      <w:r w:rsidRPr="002057B0">
        <w:rPr>
          <w:rFonts w:asciiTheme="minorHAnsi" w:eastAsia="Times New Roman" w:hAnsiTheme="minorHAnsi" w:cstheme="minorHAnsi"/>
          <w:bCs/>
          <w:lang w:eastAsia="ar-SA"/>
        </w:rPr>
        <w:t xml:space="preserve">, Zamawiający dopuszcza komunikację za pomocą poczty elektronicznej na adres e-mail: </w:t>
      </w:r>
      <w:r w:rsidR="00A1441A" w:rsidRPr="002057B0">
        <w:rPr>
          <w:rFonts w:asciiTheme="minorHAnsi" w:eastAsia="Times New Roman" w:hAnsiTheme="minorHAnsi" w:cstheme="minorHAnsi"/>
          <w:bCs/>
          <w:lang w:eastAsia="ar-SA"/>
        </w:rPr>
        <w:t xml:space="preserve">przetargi@umwalcz.pl </w:t>
      </w:r>
      <w:r w:rsidRPr="002057B0">
        <w:rPr>
          <w:rFonts w:asciiTheme="minorHAnsi" w:eastAsia="Times New Roman" w:hAnsiTheme="minorHAnsi" w:cstheme="minorHAnsi"/>
          <w:bCs/>
          <w:lang w:eastAsia="ar-SA"/>
        </w:rPr>
        <w:t>(nie dotyczy składania ofert).</w:t>
      </w:r>
    </w:p>
    <w:p w14:paraId="0988A269" w14:textId="45255686" w:rsidR="0071413F" w:rsidRPr="002057B0" w:rsidRDefault="0071413F" w:rsidP="00A1441A">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Osobą</w:t>
      </w:r>
      <w:r w:rsidRPr="002057B0">
        <w:rPr>
          <w:rFonts w:asciiTheme="minorHAnsi" w:eastAsia="Times New Roman" w:hAnsiTheme="minorHAnsi" w:cstheme="minorHAnsi"/>
          <w:bCs/>
          <w:lang w:eastAsia="ar-SA"/>
        </w:rPr>
        <w:t xml:space="preserve"> uprawnioną do porozumiewania się z Wykonawcami jest: </w:t>
      </w:r>
      <w:r w:rsidR="00A1441A" w:rsidRPr="002057B0">
        <w:rPr>
          <w:rFonts w:asciiTheme="minorHAnsi" w:eastAsia="Times New Roman" w:hAnsiTheme="minorHAnsi" w:cstheme="minorHAnsi"/>
          <w:bCs/>
          <w:lang w:eastAsia="ar-SA"/>
        </w:rPr>
        <w:t xml:space="preserve">w kwestiach dotyczących procedury przetargowej: </w:t>
      </w:r>
      <w:r w:rsidR="00B6139E">
        <w:rPr>
          <w:rFonts w:asciiTheme="minorHAnsi" w:eastAsia="Times New Roman" w:hAnsiTheme="minorHAnsi" w:cstheme="minorHAnsi"/>
          <w:bCs/>
          <w:lang w:eastAsia="ar-SA"/>
        </w:rPr>
        <w:t>Ludwika Wikieł</w:t>
      </w:r>
      <w:r w:rsidR="00A1441A" w:rsidRPr="002057B0">
        <w:rPr>
          <w:rFonts w:asciiTheme="minorHAnsi" w:eastAsia="Times New Roman" w:hAnsiTheme="minorHAnsi" w:cstheme="minorHAnsi"/>
          <w:bCs/>
          <w:lang w:eastAsia="ar-SA"/>
        </w:rPr>
        <w:t>,</w:t>
      </w:r>
      <w:r w:rsidR="00B6139E">
        <w:rPr>
          <w:rFonts w:asciiTheme="minorHAnsi" w:eastAsia="Times New Roman" w:hAnsiTheme="minorHAnsi" w:cstheme="minorHAnsi"/>
          <w:bCs/>
          <w:lang w:eastAsia="ar-SA"/>
        </w:rPr>
        <w:t xml:space="preserve"> </w:t>
      </w:r>
      <w:r w:rsidR="00A1441A" w:rsidRPr="002057B0">
        <w:rPr>
          <w:rFonts w:asciiTheme="minorHAnsi" w:eastAsia="Times New Roman" w:hAnsiTheme="minorHAnsi" w:cstheme="minorHAnsi"/>
          <w:bCs/>
          <w:lang w:eastAsia="ar-SA"/>
        </w:rPr>
        <w:t>e-mail: przetargi@umwalcz.pl</w:t>
      </w:r>
      <w:r w:rsidR="00D1526E" w:rsidRPr="002057B0">
        <w:rPr>
          <w:rFonts w:asciiTheme="minorHAnsi" w:eastAsia="Times New Roman" w:hAnsiTheme="minorHAnsi" w:cstheme="minorHAnsi"/>
          <w:bCs/>
          <w:lang w:eastAsia="ar-SA"/>
        </w:rPr>
        <w:t>.</w:t>
      </w:r>
      <w:r w:rsidR="00AF05F4" w:rsidRPr="002057B0">
        <w:rPr>
          <w:rFonts w:asciiTheme="minorHAnsi" w:eastAsia="Times New Roman" w:hAnsiTheme="minorHAnsi" w:cstheme="minorHAnsi"/>
          <w:bCs/>
          <w:lang w:eastAsia="ar-SA"/>
        </w:rPr>
        <w:t xml:space="preserve"> oraz </w:t>
      </w:r>
      <w:r w:rsidR="00A1441A" w:rsidRPr="002057B0">
        <w:rPr>
          <w:rFonts w:asciiTheme="minorHAnsi" w:eastAsia="Times New Roman" w:hAnsiTheme="minorHAnsi" w:cstheme="minorHAnsi"/>
          <w:bCs/>
          <w:lang w:eastAsia="ar-SA"/>
        </w:rPr>
        <w:t xml:space="preserve">w kwestiach dotyczących przedmiotu zamówienia: </w:t>
      </w:r>
      <w:r w:rsidR="00D94A5E">
        <w:rPr>
          <w:rFonts w:asciiTheme="minorHAnsi" w:eastAsia="Times New Roman" w:hAnsiTheme="minorHAnsi" w:cstheme="minorHAnsi"/>
          <w:bCs/>
          <w:lang w:eastAsia="ar-SA"/>
        </w:rPr>
        <w:t>Piotr Borowiec</w:t>
      </w:r>
      <w:r w:rsidR="00A1441A" w:rsidRPr="002057B0">
        <w:rPr>
          <w:rFonts w:asciiTheme="minorHAnsi" w:eastAsia="Times New Roman" w:hAnsiTheme="minorHAnsi" w:cstheme="minorHAnsi"/>
          <w:bCs/>
          <w:lang w:eastAsia="ar-SA"/>
        </w:rPr>
        <w:t xml:space="preserve">,  e-mail: </w:t>
      </w:r>
      <w:r w:rsidR="00D94A5E">
        <w:rPr>
          <w:rFonts w:asciiTheme="minorHAnsi" w:eastAsia="Times New Roman" w:hAnsiTheme="minorHAnsi" w:cstheme="minorHAnsi"/>
          <w:bCs/>
          <w:lang w:eastAsia="ar-SA"/>
        </w:rPr>
        <w:t>sekretariat@zgkwalcz.pl</w:t>
      </w:r>
    </w:p>
    <w:p w14:paraId="53A55746" w14:textId="77777777" w:rsidR="00891A84" w:rsidRPr="002057B0" w:rsidRDefault="00891A84" w:rsidP="00891A84">
      <w:pPr>
        <w:pStyle w:val="Akapitzlist"/>
        <w:suppressAutoHyphens/>
        <w:spacing w:after="0"/>
        <w:ind w:left="360"/>
        <w:jc w:val="both"/>
        <w:rPr>
          <w:rFonts w:asciiTheme="minorHAnsi" w:eastAsia="Times New Roman" w:hAnsiTheme="minorHAnsi" w:cstheme="minorHAnsi"/>
          <w:bCs/>
          <w:lang w:eastAsia="ar-SA"/>
        </w:rPr>
      </w:pPr>
    </w:p>
    <w:p w14:paraId="0911FFE9" w14:textId="77777777" w:rsidR="00891A84" w:rsidRPr="002057B0" w:rsidRDefault="00891A84" w:rsidP="00AB2D9A">
      <w:pPr>
        <w:numPr>
          <w:ilvl w:val="0"/>
          <w:numId w:val="19"/>
        </w:numPr>
        <w:suppressAutoHyphens/>
        <w:spacing w:after="0"/>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SPOSÓB KOMUNIKOWANIA SIĘ ZAMAWIAJĄCEGO Z WYKONAWCAMI - INNY NIŻ PRZY UŻYCIU ŚRODKÓW KOMUNIKACJI ELEKTRONICZNEJ W PRZYPADKU ZAISTNIENIA JEDNEJ Z SYTUACJI OKREŚLONYCH W ART. 65 UST. 1, ART. 66 I ART. 69 PZP:</w:t>
      </w:r>
    </w:p>
    <w:p w14:paraId="12935235" w14:textId="77777777" w:rsidR="00891A84" w:rsidRPr="002057B0" w:rsidRDefault="00891A84" w:rsidP="00AB2D9A">
      <w:pPr>
        <w:pStyle w:val="Akapitzlist"/>
        <w:numPr>
          <w:ilvl w:val="1"/>
          <w:numId w:val="19"/>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określa.</w:t>
      </w:r>
    </w:p>
    <w:p w14:paraId="38C576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0A5DE04A" w14:textId="77777777" w:rsidR="00891A84" w:rsidRPr="002057B0" w:rsidRDefault="00891A84">
      <w:pPr>
        <w:numPr>
          <w:ilvl w:val="0"/>
          <w:numId w:val="5"/>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WYMAGANIA DOTYCZĄCE WADIUM:</w:t>
      </w:r>
    </w:p>
    <w:p w14:paraId="4E722770" w14:textId="0C9DF5B4" w:rsidR="00891A84" w:rsidRPr="002057B0" w:rsidRDefault="00990896">
      <w:pPr>
        <w:numPr>
          <w:ilvl w:val="1"/>
          <w:numId w:val="5"/>
        </w:numPr>
        <w:suppressAutoHyphens/>
        <w:spacing w:after="0"/>
        <w:ind w:left="567" w:hanging="567"/>
        <w:rPr>
          <w:rFonts w:asciiTheme="minorHAnsi" w:eastAsia="Times New Roman" w:hAnsiTheme="minorHAnsi" w:cstheme="minorHAnsi"/>
          <w:lang w:eastAsia="ar-SA"/>
        </w:rPr>
      </w:pPr>
      <w:r>
        <w:rPr>
          <w:rFonts w:asciiTheme="minorHAnsi" w:eastAsia="Times New Roman" w:hAnsiTheme="minorHAnsi" w:cstheme="minorHAnsi"/>
          <w:lang w:eastAsia="ar-SA"/>
        </w:rPr>
        <w:t>Zamawiający nie wymaga wniesienia wadium.</w:t>
      </w:r>
    </w:p>
    <w:p w14:paraId="0ECB2A2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231D0A30" w14:textId="77777777" w:rsidR="00891A84" w:rsidRPr="002057B0" w:rsidRDefault="00891A84">
      <w:pPr>
        <w:pStyle w:val="Akapitzlist"/>
        <w:numPr>
          <w:ilvl w:val="0"/>
          <w:numId w:val="5"/>
        </w:numPr>
        <w:spacing w:after="0"/>
        <w:ind w:left="284"/>
        <w:rPr>
          <w:rFonts w:asciiTheme="minorHAnsi" w:hAnsiTheme="minorHAnsi" w:cstheme="minorHAnsi"/>
          <w:b/>
        </w:rPr>
      </w:pPr>
      <w:r w:rsidRPr="002057B0">
        <w:rPr>
          <w:rFonts w:asciiTheme="minorHAnsi" w:eastAsia="Times New Roman" w:hAnsiTheme="minorHAnsi" w:cstheme="minorHAnsi"/>
          <w:b/>
          <w:bCs/>
          <w:lang w:eastAsia="pl-PL"/>
        </w:rPr>
        <w:t xml:space="preserve">SPOSÓB OBLICZENIA CENY ORAZ </w:t>
      </w:r>
      <w:r w:rsidRPr="002057B0">
        <w:rPr>
          <w:rFonts w:asciiTheme="minorHAnsi" w:hAnsiTheme="minorHAnsi" w:cstheme="minorHAnsi"/>
          <w:b/>
          <w:bCs/>
          <w:shd w:val="clear" w:color="auto" w:fill="FFFFFF"/>
        </w:rPr>
        <w:t>INFORMACJE DOTYCZĄCE WALUT OBCYCH, W JAKICH MOGĄ BYĆ PROWADZONE ROZLICZENIA MIĘDZY ZAMAWIAJĄCYM A WYKONAWCĄ</w:t>
      </w:r>
      <w:r w:rsidRPr="002057B0">
        <w:rPr>
          <w:rFonts w:asciiTheme="minorHAnsi" w:hAnsiTheme="minorHAnsi" w:cstheme="minorHAnsi"/>
          <w:b/>
        </w:rPr>
        <w:t>:</w:t>
      </w:r>
    </w:p>
    <w:p w14:paraId="2C1C9C1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09E0C14" w14:textId="58B1CD83"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w:t>
      </w:r>
      <w:r w:rsidR="00705E51" w:rsidRPr="002057B0">
        <w:rPr>
          <w:rFonts w:asciiTheme="minorHAnsi" w:hAnsiTheme="minorHAnsi" w:cstheme="minorHAnsi"/>
        </w:rPr>
        <w:t>a</w:t>
      </w:r>
      <w:r w:rsidRPr="002057B0">
        <w:rPr>
          <w:rFonts w:asciiTheme="minorHAnsi" w:hAnsiTheme="minorHAnsi" w:cstheme="minorHAnsi"/>
        </w:rPr>
        <w:t xml:space="preserve"> oferty </w:t>
      </w:r>
      <w:r w:rsidR="00705E51" w:rsidRPr="002057B0">
        <w:rPr>
          <w:rFonts w:asciiTheme="minorHAnsi" w:hAnsiTheme="minorHAnsi" w:cstheme="minorHAnsi"/>
        </w:rPr>
        <w:t xml:space="preserve">ma charakter </w:t>
      </w:r>
      <w:r w:rsidR="00705E51" w:rsidRPr="00D94A5E">
        <w:rPr>
          <w:rFonts w:asciiTheme="minorHAnsi" w:hAnsiTheme="minorHAnsi" w:cstheme="minorHAnsi"/>
        </w:rPr>
        <w:t>ryczałtowy i</w:t>
      </w:r>
      <w:r w:rsidR="00705E51" w:rsidRPr="002057B0">
        <w:rPr>
          <w:rFonts w:asciiTheme="minorHAnsi" w:hAnsiTheme="minorHAnsi" w:cstheme="minorHAnsi"/>
        </w:rPr>
        <w:t xml:space="preserve"> </w:t>
      </w:r>
      <w:r w:rsidRPr="002057B0">
        <w:rPr>
          <w:rFonts w:asciiTheme="minorHAnsi" w:hAnsiTheme="minorHAnsi" w:cstheme="minorHAnsi"/>
        </w:rPr>
        <w:t>winn</w:t>
      </w:r>
      <w:r w:rsidR="00705E51" w:rsidRPr="002057B0">
        <w:rPr>
          <w:rFonts w:asciiTheme="minorHAnsi" w:hAnsiTheme="minorHAnsi" w:cstheme="minorHAnsi"/>
        </w:rPr>
        <w:t>a</w:t>
      </w:r>
      <w:r w:rsidRPr="002057B0">
        <w:rPr>
          <w:rFonts w:asciiTheme="minorHAnsi" w:hAnsiTheme="minorHAnsi" w:cstheme="minorHAnsi"/>
        </w:rPr>
        <w:t xml:space="preserve"> obejmować podatek od towarów i usług według stawki obowiązującej w dniu składania ofert.</w:t>
      </w:r>
    </w:p>
    <w:p w14:paraId="2A424BA9"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4C5D578E" w14:textId="77777777" w:rsidR="00891A84" w:rsidRPr="002057B0" w:rsidRDefault="00891A84">
      <w:pPr>
        <w:pStyle w:val="Akapitzlist"/>
        <w:numPr>
          <w:ilvl w:val="1"/>
          <w:numId w:val="14"/>
        </w:numPr>
        <w:spacing w:after="0"/>
        <w:ind w:left="567" w:hanging="567"/>
        <w:jc w:val="both"/>
        <w:rPr>
          <w:rFonts w:asciiTheme="minorHAnsi" w:hAnsiTheme="minorHAnsi" w:cstheme="minorHAnsi"/>
          <w:bCs/>
        </w:rPr>
      </w:pPr>
      <w:r w:rsidRPr="002057B0">
        <w:rPr>
          <w:rFonts w:asciiTheme="minorHAnsi" w:hAnsiTheme="minorHAnsi" w:cstheme="minorHAnsi"/>
          <w:bCs/>
        </w:rPr>
        <w:t>Wykonawca, składając ofertę, o której mowa w pkt. 17.3 SWZ, ma obowiązek:</w:t>
      </w:r>
    </w:p>
    <w:p w14:paraId="33F4AF2A"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poinformowania Zamawiającego, że wybór jego oferty będzie prowadził do powstania u Zamawiającego obowiązku podatkowego;</w:t>
      </w:r>
    </w:p>
    <w:p w14:paraId="4CF0AA29"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nazwy (rodzaju) towaru lub usługi, których dostawa lub świadczenie będą prowadziły do powstania obowiązku podatkowego;</w:t>
      </w:r>
    </w:p>
    <w:p w14:paraId="47BCC0CF"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wartości towaru lub usługi objętego obowiązkiem podatkowym Zamawiającego, bez kwoty podatku;</w:t>
      </w:r>
    </w:p>
    <w:p w14:paraId="2F3D9DD7"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stawki podatku od towarów i usług, która zgodnie z wiedzą Wykonawcy, będzie miała zastosowanie.</w:t>
      </w:r>
    </w:p>
    <w:p w14:paraId="69DD165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Brak oświadczenia w zakresie wynikającym z pkt. poprzedzającego będzie traktowany jako złożenie oświadczenia o braku zaistnienia takiego obowiązku. Wszelkie negatywne konsekwencje takiego założenia będą spoczywać na Wykonawcy.</w:t>
      </w:r>
    </w:p>
    <w:p w14:paraId="3F1A238D" w14:textId="7B83563B" w:rsidR="00891A84" w:rsidRPr="002057B0" w:rsidRDefault="00891A84">
      <w:pPr>
        <w:pStyle w:val="Akapitzlist"/>
        <w:numPr>
          <w:ilvl w:val="1"/>
          <w:numId w:val="14"/>
        </w:numPr>
        <w:shd w:val="clear" w:color="auto" w:fill="FFFFFF"/>
        <w:spacing w:after="0"/>
        <w:ind w:left="435" w:hanging="567"/>
        <w:jc w:val="both"/>
        <w:rPr>
          <w:rFonts w:asciiTheme="minorHAnsi" w:eastAsia="Times New Roman" w:hAnsiTheme="minorHAnsi" w:cstheme="minorHAnsi"/>
          <w:b/>
          <w:bCs/>
          <w:lang w:eastAsia="pl-PL"/>
        </w:rPr>
      </w:pPr>
      <w:r w:rsidRPr="002057B0">
        <w:rPr>
          <w:rFonts w:asciiTheme="minorHAnsi" w:hAnsiTheme="minorHAnsi" w:cstheme="minorHAnsi"/>
          <w:b/>
          <w:bCs/>
        </w:rPr>
        <w:t xml:space="preserve">Rozliczenia między Zamawiającym i Wykonawcą realizowane będą w </w:t>
      </w:r>
      <w:r w:rsidR="00990896">
        <w:rPr>
          <w:rFonts w:asciiTheme="minorHAnsi" w:hAnsiTheme="minorHAnsi" w:cstheme="minorHAnsi"/>
          <w:b/>
          <w:bCs/>
        </w:rPr>
        <w:t>złotych polskich</w:t>
      </w:r>
      <w:r w:rsidR="00D1526E" w:rsidRPr="002057B0">
        <w:rPr>
          <w:rFonts w:asciiTheme="minorHAnsi" w:hAnsiTheme="minorHAnsi" w:cstheme="minorHAnsi"/>
          <w:b/>
          <w:bCs/>
        </w:rPr>
        <w:t xml:space="preserve">. </w:t>
      </w:r>
    </w:p>
    <w:p w14:paraId="210BA55E" w14:textId="77777777" w:rsidR="00D1526E" w:rsidRPr="002057B0" w:rsidRDefault="00D1526E" w:rsidP="00D1526E">
      <w:pPr>
        <w:pStyle w:val="Akapitzlist"/>
        <w:shd w:val="clear" w:color="auto" w:fill="FFFFFF"/>
        <w:spacing w:after="0"/>
        <w:ind w:left="435"/>
        <w:jc w:val="both"/>
        <w:rPr>
          <w:rFonts w:asciiTheme="minorHAnsi" w:eastAsia="Times New Roman" w:hAnsiTheme="minorHAnsi" w:cstheme="minorHAnsi"/>
          <w:b/>
          <w:bCs/>
          <w:lang w:eastAsia="pl-PL"/>
        </w:rPr>
      </w:pPr>
    </w:p>
    <w:p w14:paraId="5E6D6B00" w14:textId="6DD873B4" w:rsidR="0071413F" w:rsidRPr="002057B0" w:rsidRDefault="0071413F">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OPIS SPOSOBU PRZYGOTOWANIA OFERTY I SPOSÓB SKŁADANIA OFERT:</w:t>
      </w:r>
    </w:p>
    <w:p w14:paraId="7DED143E" w14:textId="6D412896"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Treść oferty musi być zgodna z wymaganiami zamawiającego, określonymi w dokumentach zamówienia.</w:t>
      </w:r>
    </w:p>
    <w:p w14:paraId="77BEEADD" w14:textId="65388E55"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Zaleca się, by przy sporządzaniu oferty skorzystać ze wzorów formularzy przygotowanych przez Zamawiającego. Wykonawca może złożyć ofertę na swoich formularzach z zastrzeżeniem, że winny one  zawierać wszystkie niezbędne informacje, określone przez Zamawiającego.</w:t>
      </w:r>
    </w:p>
    <w:p w14:paraId="45B9339C" w14:textId="7F62DDE9" w:rsidR="00AD3B38"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Na ofertę składają się:</w:t>
      </w:r>
    </w:p>
    <w:p w14:paraId="1F4F11B5" w14:textId="4B604542" w:rsidR="00843DC2" w:rsidRP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lang w:eastAsia="pl-PL"/>
        </w:rPr>
        <w:t xml:space="preserve">- </w:t>
      </w:r>
      <w:r w:rsidRPr="00843DC2">
        <w:rPr>
          <w:rFonts w:asciiTheme="minorHAnsi" w:hAnsiTheme="minorHAnsi" w:cstheme="minorHAnsi"/>
          <w:sz w:val="22"/>
          <w:szCs w:val="22"/>
        </w:rPr>
        <w:t xml:space="preserve">formularz oferty wraz ze szczegółowym formularzem cenowym - przygotowany zgodnie ze wzorem, który stanowi </w:t>
      </w:r>
      <w:r w:rsidRPr="00843DC2">
        <w:rPr>
          <w:rFonts w:asciiTheme="minorHAnsi" w:hAnsiTheme="minorHAnsi" w:cstheme="minorHAnsi"/>
          <w:b/>
          <w:sz w:val="22"/>
          <w:szCs w:val="22"/>
        </w:rPr>
        <w:t>załącznik nr 2</w:t>
      </w:r>
      <w:r w:rsidRPr="00843DC2">
        <w:rPr>
          <w:rFonts w:asciiTheme="minorHAnsi" w:hAnsiTheme="minorHAnsi" w:cstheme="minorHAnsi"/>
          <w:sz w:val="22"/>
          <w:szCs w:val="22"/>
        </w:rPr>
        <w:t xml:space="preserve"> do SWZ;</w:t>
      </w:r>
    </w:p>
    <w:p w14:paraId="3C3C34A6" w14:textId="11294F29" w:rsid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rPr>
        <w:t xml:space="preserve">- pełnomocnictwo upoważniające do złożenia oferty, o ile ofertę składa pełnomocnik; pełnomocnictwo do złożenia oferty musi być złożone w oryginale w formie elektronicznej lub postaci elektronicznej, opatrzone </w:t>
      </w:r>
      <w:r w:rsidRPr="00843DC2">
        <w:rPr>
          <w:rFonts w:asciiTheme="minorHAnsi" w:hAnsiTheme="minorHAnsi" w:cstheme="minorHAnsi"/>
          <w:b/>
          <w:sz w:val="22"/>
          <w:szCs w:val="22"/>
        </w:rPr>
        <w:t xml:space="preserve">podpisem kwalifikowanym. </w:t>
      </w:r>
      <w:r w:rsidRPr="00843DC2">
        <w:rPr>
          <w:rFonts w:asciiTheme="minorHAnsi" w:hAnsiTheme="minorHAnsi" w:cstheme="minorHAnsi"/>
          <w:bCs/>
          <w:sz w:val="22"/>
          <w:szCs w:val="22"/>
        </w:rPr>
        <w:t>D</w:t>
      </w:r>
      <w:r w:rsidRPr="00843DC2">
        <w:rPr>
          <w:rFonts w:asciiTheme="minorHAnsi" w:hAnsiTheme="minorHAnsi" w:cstheme="minorHAnsi"/>
          <w:sz w:val="22"/>
          <w:szCs w:val="22"/>
        </w:rPr>
        <w:t>opuszcza się także złożenie elektronicznej kopii (skanu) pełnomocnictwa, sporządzonego uprzednio w formie pisemnej, w formie elektronicznego poświadczenia sporządzonego stosownie do art. 97 § 2 ustawy z dnia 14 lutego 1991 r. - Prawo o notariacie (Dz. U. z 2022 r. poz. 1799 ze zm.), które to poświadczenie notariusz opatruje kwalifikowanym podpisem elektronicznym, bądź też poprzez opatrzenie skanu pełnomocnictwa sporządzonego uprzednio w formie pisemnej kwalifikowanym podpisem, elektroniczna kopia pełnomocnictwa nie może być uwierzytelniona przez umocowanego;</w:t>
      </w:r>
    </w:p>
    <w:p w14:paraId="643841BD" w14:textId="77777777" w:rsidR="00843DC2" w:rsidRPr="00843DC2" w:rsidRDefault="00843DC2" w:rsidP="00843DC2">
      <w:pPr>
        <w:shd w:val="clear" w:color="auto" w:fill="FFFFFF"/>
        <w:spacing w:after="0"/>
        <w:jc w:val="both"/>
        <w:rPr>
          <w:rFonts w:asciiTheme="minorHAnsi" w:eastAsia="Times New Roman" w:hAnsiTheme="minorHAnsi" w:cstheme="minorHAnsi"/>
          <w:lang w:eastAsia="pl-PL"/>
        </w:rPr>
      </w:pPr>
      <w:r w:rsidRPr="00843DC2">
        <w:rPr>
          <w:rFonts w:asciiTheme="minorHAnsi" w:hAnsiTheme="minorHAnsi" w:cstheme="minorHAnsi"/>
        </w:rPr>
        <w:t xml:space="preserve">- </w:t>
      </w:r>
      <w:r w:rsidRPr="00843DC2">
        <w:rPr>
          <w:szCs w:val="24"/>
        </w:rPr>
        <w:t>pozostałe oświadczenia i dokumenty, których wzory zostały załączone do dokumentów postępowania, jako załączniki do SWZ.</w:t>
      </w:r>
    </w:p>
    <w:p w14:paraId="0EE82769" w14:textId="06162262" w:rsidR="00843DC2"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22C287C7" w14:textId="188DFCF7" w:rsidR="00843DC2" w:rsidRPr="00843DC2"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Pełnomocnictwo dla pełnomocnika </w:t>
      </w:r>
      <w:r w:rsidRPr="002D4A3B">
        <w:rPr>
          <w:szCs w:val="24"/>
        </w:rPr>
        <w:t>do reprezentowania w postępowaniu wykonawców wspólnie ubiegających się o udzielenie zamówienia - dotyczy ofert składanych przez wykonawców wspólnie ubiegających się o udzielenie zamówienia</w:t>
      </w:r>
      <w:r>
        <w:rPr>
          <w:szCs w:val="24"/>
        </w:rPr>
        <w:t>.</w:t>
      </w:r>
    </w:p>
    <w:p w14:paraId="6D680027" w14:textId="6A1078AD" w:rsidR="00843DC2" w:rsidRPr="002057B0"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7F30B64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SKŁADANIA I OTWARCIA OFERT:</w:t>
      </w:r>
    </w:p>
    <w:p w14:paraId="0ACE34CA" w14:textId="26D1E1C5" w:rsidR="00891A84" w:rsidRPr="002057B0" w:rsidRDefault="00891A84">
      <w:pPr>
        <w:numPr>
          <w:ilvl w:val="1"/>
          <w:numId w:val="8"/>
        </w:numPr>
        <w:suppressAutoHyphens/>
        <w:spacing w:after="0"/>
        <w:ind w:left="567" w:hanging="567"/>
        <w:rPr>
          <w:rStyle w:val="Tekstzastpczy"/>
          <w:rFonts w:asciiTheme="minorHAnsi" w:hAnsiTheme="minorHAnsi" w:cstheme="minorHAnsi"/>
          <w:color w:val="auto"/>
          <w:lang w:eastAsia="ar-SA"/>
        </w:rPr>
      </w:pPr>
      <w:r w:rsidRPr="002057B0">
        <w:rPr>
          <w:rFonts w:asciiTheme="minorHAnsi" w:eastAsia="Times New Roman" w:hAnsiTheme="minorHAnsi" w:cstheme="minorHAnsi"/>
          <w:lang w:eastAsia="ar-SA"/>
        </w:rPr>
        <w:t xml:space="preserve">Termin złożenia oferty upływa </w:t>
      </w:r>
      <w:r w:rsidRPr="002057B0">
        <w:rPr>
          <w:rFonts w:asciiTheme="minorHAnsi" w:eastAsia="Times New Roman" w:hAnsiTheme="minorHAnsi" w:cstheme="minorHAnsi"/>
          <w:b/>
          <w:bCs/>
          <w:lang w:eastAsia="ar-SA"/>
        </w:rPr>
        <w:t xml:space="preserve">w dniu </w:t>
      </w:r>
      <w:r w:rsidR="00843DC2">
        <w:rPr>
          <w:rFonts w:asciiTheme="minorHAnsi" w:eastAsia="Times New Roman" w:hAnsiTheme="minorHAnsi" w:cstheme="minorHAnsi"/>
          <w:b/>
          <w:bCs/>
          <w:lang w:eastAsia="ar-SA"/>
        </w:rPr>
        <w:t>5</w:t>
      </w:r>
      <w:r w:rsidR="00D9421F">
        <w:rPr>
          <w:rFonts w:asciiTheme="minorHAnsi" w:eastAsia="Times New Roman" w:hAnsiTheme="minorHAnsi" w:cstheme="minorHAnsi"/>
          <w:b/>
          <w:bCs/>
          <w:lang w:eastAsia="ar-SA"/>
        </w:rPr>
        <w:t>.</w:t>
      </w:r>
      <w:r w:rsidR="00DC2650">
        <w:rPr>
          <w:rFonts w:asciiTheme="minorHAnsi" w:eastAsia="Times New Roman" w:hAnsiTheme="minorHAnsi" w:cstheme="minorHAnsi"/>
          <w:b/>
          <w:bCs/>
          <w:lang w:eastAsia="ar-SA"/>
        </w:rPr>
        <w:t>0</w:t>
      </w:r>
      <w:r w:rsidR="00843DC2">
        <w:rPr>
          <w:rFonts w:asciiTheme="minorHAnsi" w:eastAsia="Times New Roman" w:hAnsiTheme="minorHAnsi" w:cstheme="minorHAnsi"/>
          <w:b/>
          <w:bCs/>
          <w:lang w:eastAsia="ar-SA"/>
        </w:rPr>
        <w:t>4</w:t>
      </w:r>
      <w:r w:rsidR="007D4714" w:rsidRPr="002057B0">
        <w:rPr>
          <w:rStyle w:val="Tekstzastpczy"/>
          <w:rFonts w:asciiTheme="minorHAnsi" w:hAnsiTheme="minorHAnsi" w:cstheme="minorHAnsi"/>
          <w:b/>
          <w:bCs/>
          <w:color w:val="auto"/>
        </w:rPr>
        <w:t>.</w:t>
      </w:r>
      <w:r w:rsidR="009134DB" w:rsidRPr="002057B0">
        <w:rPr>
          <w:rStyle w:val="Tekstzastpczy"/>
          <w:rFonts w:asciiTheme="minorHAnsi" w:hAnsiTheme="minorHAnsi" w:cstheme="minorHAnsi"/>
          <w:b/>
          <w:bCs/>
          <w:color w:val="auto"/>
        </w:rPr>
        <w:t>202</w:t>
      </w:r>
      <w:r w:rsidR="00843DC2">
        <w:rPr>
          <w:rStyle w:val="Tekstzastpczy"/>
          <w:rFonts w:asciiTheme="minorHAnsi" w:hAnsiTheme="minorHAnsi" w:cstheme="minorHAnsi"/>
          <w:b/>
          <w:bCs/>
          <w:color w:val="auto"/>
        </w:rPr>
        <w:t>4</w:t>
      </w:r>
      <w:r w:rsidRPr="002057B0">
        <w:rPr>
          <w:rStyle w:val="Tekstzastpczy"/>
          <w:rFonts w:asciiTheme="minorHAnsi" w:hAnsiTheme="minorHAnsi" w:cstheme="minorHAnsi"/>
          <w:b/>
          <w:bCs/>
          <w:color w:val="auto"/>
        </w:rPr>
        <w:t xml:space="preserve"> r. </w:t>
      </w:r>
      <w:r w:rsidRPr="002057B0">
        <w:rPr>
          <w:rFonts w:asciiTheme="minorHAnsi" w:eastAsia="Times New Roman" w:hAnsiTheme="minorHAnsi" w:cstheme="minorHAnsi"/>
          <w:b/>
          <w:bCs/>
          <w:lang w:eastAsia="ar-SA"/>
        </w:rPr>
        <w:t xml:space="preserve">godz. </w:t>
      </w:r>
      <w:r w:rsidR="00DC2650">
        <w:rPr>
          <w:rFonts w:asciiTheme="minorHAnsi" w:eastAsia="Times New Roman" w:hAnsiTheme="minorHAnsi" w:cstheme="minorHAnsi"/>
          <w:b/>
          <w:bCs/>
          <w:lang w:eastAsia="ar-SA"/>
        </w:rPr>
        <w:t>1</w:t>
      </w:r>
      <w:r w:rsidR="00843DC2">
        <w:rPr>
          <w:rFonts w:asciiTheme="minorHAnsi" w:eastAsia="Times New Roman" w:hAnsiTheme="minorHAnsi" w:cstheme="minorHAnsi"/>
          <w:b/>
          <w:bCs/>
          <w:lang w:eastAsia="ar-SA"/>
        </w:rPr>
        <w:t>0</w:t>
      </w:r>
      <w:r w:rsidR="009134DB" w:rsidRPr="002057B0">
        <w:rPr>
          <w:rFonts w:asciiTheme="minorHAnsi" w:eastAsia="Times New Roman" w:hAnsiTheme="minorHAnsi" w:cstheme="minorHAnsi"/>
          <w:b/>
          <w:bCs/>
          <w:lang w:eastAsia="ar-SA"/>
        </w:rPr>
        <w:t>:00</w:t>
      </w:r>
    </w:p>
    <w:p w14:paraId="23CBDF42" w14:textId="77777777" w:rsidR="00891A84" w:rsidRPr="002057B0" w:rsidRDefault="00891A84" w:rsidP="00891A84">
      <w:pPr>
        <w:suppressAutoHyphens/>
        <w:spacing w:after="0"/>
        <w:ind w:left="708"/>
        <w:rPr>
          <w:rFonts w:asciiTheme="minorHAnsi" w:eastAsia="Times New Roman" w:hAnsiTheme="minorHAnsi" w:cstheme="minorHAnsi"/>
          <w:bCs/>
          <w:lang w:eastAsia="ar-SA"/>
        </w:rPr>
      </w:pPr>
      <w:r w:rsidRPr="002057B0">
        <w:rPr>
          <w:rFonts w:asciiTheme="minorHAnsi" w:eastAsia="Times New Roman" w:hAnsiTheme="minorHAnsi" w:cstheme="minorHAnsi"/>
          <w:lang w:eastAsia="ar-SA"/>
        </w:rPr>
        <w:t>UWAGA: Decydujące znaczenie dla oceny zachowania powyższego terminu ma data i godzina wpływu oferty na platformę wskazaną w pkt. 1.2 SWZ.</w:t>
      </w:r>
      <w:r w:rsidRPr="002057B0">
        <w:rPr>
          <w:rFonts w:asciiTheme="minorHAnsi" w:eastAsia="Times New Roman" w:hAnsiTheme="minorHAnsi" w:cstheme="minorHAnsi"/>
          <w:bCs/>
          <w:lang w:eastAsia="ar-SA"/>
        </w:rPr>
        <w:t xml:space="preserve"> </w:t>
      </w:r>
      <w:bookmarkStart w:id="4" w:name="_Toc56878493"/>
      <w:bookmarkStart w:id="5" w:name="_Toc136762103"/>
    </w:p>
    <w:bookmarkEnd w:id="4"/>
    <w:bookmarkEnd w:id="5"/>
    <w:p w14:paraId="5F40B174" w14:textId="6280027F"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Otwarcie ofert nastąpi w dniu </w:t>
      </w:r>
      <w:r w:rsidR="00843DC2">
        <w:rPr>
          <w:rFonts w:asciiTheme="minorHAnsi" w:hAnsiTheme="minorHAnsi" w:cstheme="minorHAnsi"/>
          <w:b/>
        </w:rPr>
        <w:t>5</w:t>
      </w:r>
      <w:r w:rsidR="00D9421F">
        <w:rPr>
          <w:rFonts w:asciiTheme="minorHAnsi" w:hAnsiTheme="minorHAnsi" w:cstheme="minorHAnsi"/>
          <w:b/>
        </w:rPr>
        <w:t>.</w:t>
      </w:r>
      <w:r w:rsidR="00DC2650">
        <w:rPr>
          <w:rFonts w:asciiTheme="minorHAnsi" w:hAnsiTheme="minorHAnsi" w:cstheme="minorHAnsi"/>
          <w:b/>
        </w:rPr>
        <w:t>0</w:t>
      </w:r>
      <w:r w:rsidR="00843DC2">
        <w:rPr>
          <w:rFonts w:asciiTheme="minorHAnsi" w:hAnsiTheme="minorHAnsi" w:cstheme="minorHAnsi"/>
          <w:b/>
        </w:rPr>
        <w:t>4</w:t>
      </w:r>
      <w:r w:rsidR="00D9421F">
        <w:rPr>
          <w:rFonts w:asciiTheme="minorHAnsi" w:hAnsiTheme="minorHAnsi" w:cstheme="minorHAnsi"/>
          <w:b/>
        </w:rPr>
        <w:t>.</w:t>
      </w:r>
      <w:r w:rsidR="009134DB" w:rsidRPr="002057B0">
        <w:rPr>
          <w:rFonts w:asciiTheme="minorHAnsi" w:hAnsiTheme="minorHAnsi" w:cstheme="minorHAnsi"/>
          <w:b/>
        </w:rPr>
        <w:t>202</w:t>
      </w:r>
      <w:r w:rsidR="00843DC2">
        <w:rPr>
          <w:rFonts w:asciiTheme="minorHAnsi" w:hAnsiTheme="minorHAnsi" w:cstheme="minorHAnsi"/>
          <w:b/>
        </w:rPr>
        <w:t>4</w:t>
      </w:r>
      <w:r w:rsidRPr="002057B0">
        <w:rPr>
          <w:rFonts w:asciiTheme="minorHAnsi" w:hAnsiTheme="minorHAnsi" w:cstheme="minorHAnsi"/>
          <w:b/>
        </w:rPr>
        <w:t xml:space="preserve"> r. o godz. </w:t>
      </w:r>
      <w:r w:rsidR="00DC2650">
        <w:rPr>
          <w:rFonts w:asciiTheme="minorHAnsi" w:hAnsiTheme="minorHAnsi" w:cstheme="minorHAnsi"/>
          <w:b/>
        </w:rPr>
        <w:t>1</w:t>
      </w:r>
      <w:r w:rsidR="00843DC2">
        <w:rPr>
          <w:rFonts w:asciiTheme="minorHAnsi" w:hAnsiTheme="minorHAnsi" w:cstheme="minorHAnsi"/>
          <w:b/>
        </w:rPr>
        <w:t>0</w:t>
      </w:r>
      <w:r w:rsidR="009134DB" w:rsidRPr="002057B0">
        <w:rPr>
          <w:rFonts w:asciiTheme="minorHAnsi" w:hAnsiTheme="minorHAnsi" w:cstheme="minorHAnsi"/>
          <w:b/>
        </w:rPr>
        <w:t>:</w:t>
      </w:r>
      <w:r w:rsidR="00D57F23" w:rsidRPr="002057B0">
        <w:rPr>
          <w:rFonts w:asciiTheme="minorHAnsi" w:hAnsiTheme="minorHAnsi" w:cstheme="minorHAnsi"/>
          <w:b/>
        </w:rPr>
        <w:t xml:space="preserve">05 </w:t>
      </w:r>
      <w:r w:rsidRPr="002057B0">
        <w:rPr>
          <w:rFonts w:asciiTheme="minorHAnsi" w:hAnsiTheme="minorHAnsi" w:cstheme="minorHAnsi"/>
          <w:bCs/>
        </w:rPr>
        <w:t xml:space="preserve">(lub w przypadku awarii – zgodnie z dyspozycją art. 222 ust. 2 PZP). </w:t>
      </w:r>
    </w:p>
    <w:p w14:paraId="4FE49E1C" w14:textId="2DB4915B"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 Info</w:t>
      </w:r>
      <w:r w:rsidR="001B149C">
        <w:rPr>
          <w:rFonts w:asciiTheme="minorHAnsi" w:hAnsiTheme="minorHAnsi" w:cstheme="minorHAnsi"/>
        </w:rPr>
        <w:t>rm</w:t>
      </w:r>
      <w:r w:rsidRPr="002057B0">
        <w:rPr>
          <w:rFonts w:asciiTheme="minorHAnsi" w:hAnsiTheme="minorHAnsi" w:cstheme="minorHAnsi"/>
        </w:rPr>
        <w:t>acje, o których mowa w art. 222 ust. 3-5 PZP Zamawiający zamieści na stronie internetowej wskazanej w pkt. 1.2 SWZ.</w:t>
      </w:r>
    </w:p>
    <w:p w14:paraId="10927264" w14:textId="77777777" w:rsidR="00891A84" w:rsidRPr="002057B0" w:rsidRDefault="00891A84" w:rsidP="00891A84">
      <w:pPr>
        <w:spacing w:after="0"/>
        <w:ind w:left="435"/>
        <w:rPr>
          <w:rFonts w:asciiTheme="minorHAnsi" w:hAnsiTheme="minorHAnsi" w:cstheme="minorHAnsi"/>
          <w:b/>
          <w:bCs/>
        </w:rPr>
      </w:pPr>
    </w:p>
    <w:p w14:paraId="5D3B0E1D" w14:textId="77777777" w:rsidR="00891A84" w:rsidRPr="002057B0" w:rsidRDefault="00891A84">
      <w:pPr>
        <w:pStyle w:val="Akapitzlist"/>
        <w:numPr>
          <w:ilvl w:val="0"/>
          <w:numId w:val="8"/>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ZWIĄZANIA OFERTĄ:</w:t>
      </w:r>
    </w:p>
    <w:p w14:paraId="3D9959AF" w14:textId="67F88253"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Wykonawca jest związany ofertą </w:t>
      </w:r>
      <w:r w:rsidRPr="002057B0">
        <w:rPr>
          <w:rFonts w:asciiTheme="minorHAnsi" w:eastAsia="Times New Roman" w:hAnsiTheme="minorHAnsi" w:cstheme="minorHAnsi"/>
          <w:b/>
          <w:bCs/>
          <w:lang w:eastAsia="pl-PL"/>
        </w:rPr>
        <w:t xml:space="preserve">do </w:t>
      </w:r>
      <w:r w:rsidR="00843DC2">
        <w:rPr>
          <w:rFonts w:asciiTheme="minorHAnsi" w:eastAsia="Times New Roman" w:hAnsiTheme="minorHAnsi" w:cstheme="minorHAnsi"/>
          <w:b/>
          <w:bCs/>
          <w:lang w:eastAsia="pl-PL"/>
        </w:rPr>
        <w:t>3</w:t>
      </w:r>
      <w:r w:rsidR="00D9421F">
        <w:rPr>
          <w:rFonts w:asciiTheme="minorHAnsi" w:eastAsia="Times New Roman" w:hAnsiTheme="minorHAnsi" w:cstheme="minorHAnsi"/>
          <w:b/>
          <w:bCs/>
          <w:lang w:eastAsia="pl-PL"/>
        </w:rPr>
        <w:t>.0</w:t>
      </w:r>
      <w:r w:rsidR="00843DC2">
        <w:rPr>
          <w:rFonts w:asciiTheme="minorHAnsi" w:eastAsia="Times New Roman" w:hAnsiTheme="minorHAnsi" w:cstheme="minorHAnsi"/>
          <w:b/>
          <w:bCs/>
          <w:lang w:eastAsia="pl-PL"/>
        </w:rPr>
        <w:t>7</w:t>
      </w:r>
      <w:r w:rsidR="00D9421F">
        <w:rPr>
          <w:rFonts w:asciiTheme="minorHAnsi" w:eastAsia="Times New Roman" w:hAnsiTheme="minorHAnsi" w:cstheme="minorHAnsi"/>
          <w:b/>
          <w:bCs/>
          <w:lang w:eastAsia="pl-PL"/>
        </w:rPr>
        <w:t>.</w:t>
      </w:r>
      <w:r w:rsidRPr="002057B0">
        <w:rPr>
          <w:rFonts w:asciiTheme="minorHAnsi" w:eastAsia="Times New Roman" w:hAnsiTheme="minorHAnsi" w:cstheme="minorHAnsi"/>
          <w:b/>
          <w:bCs/>
          <w:lang w:eastAsia="pl-PL"/>
        </w:rPr>
        <w:t>202</w:t>
      </w:r>
      <w:r w:rsidR="007303F7">
        <w:rPr>
          <w:rFonts w:asciiTheme="minorHAnsi" w:eastAsia="Times New Roman" w:hAnsiTheme="minorHAnsi" w:cstheme="minorHAnsi"/>
          <w:b/>
          <w:bCs/>
          <w:lang w:eastAsia="pl-PL"/>
        </w:rPr>
        <w:t>4</w:t>
      </w:r>
      <w:r w:rsidRPr="002057B0">
        <w:rPr>
          <w:rFonts w:asciiTheme="minorHAnsi" w:eastAsia="Times New Roman" w:hAnsiTheme="minorHAnsi" w:cstheme="minorHAnsi"/>
          <w:b/>
          <w:bCs/>
          <w:lang w:eastAsia="pl-PL"/>
        </w:rPr>
        <w:t xml:space="preserve"> r.</w:t>
      </w:r>
    </w:p>
    <w:p w14:paraId="3F125EAC"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wybór najkorzystniejszej oferty nie nastąpi przed upływem terminu związania ofertą określonego w pkt. 20.1 SWZ, Zamawiający przed upływem terminu związania ofertą zwraca się jednokrotnie do Wykonawców o wyrażenie zgody na przedłużenie tego terminu o wskazywany przez niego okres, nie dłuższy niż 60 dni.</w:t>
      </w:r>
    </w:p>
    <w:p w14:paraId="3EC6CCFE"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Przedłużenie terminu związania ofertą, o którym mowa w pkt 20.2 SWZ, wymaga złożenia przez Wykonawcę pisemnego oświadczenia o wyrażeniu zgody na przedłużenie terminu związania ofertą.</w:t>
      </w:r>
    </w:p>
    <w:p w14:paraId="6BB30450"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4DB95B4F" w14:textId="77777777" w:rsidR="00891A84" w:rsidRPr="002057B0" w:rsidRDefault="00891A84" w:rsidP="00891A84">
      <w:pPr>
        <w:pStyle w:val="Akapitzlist"/>
        <w:shd w:val="clear" w:color="auto" w:fill="FFFFFF"/>
        <w:tabs>
          <w:tab w:val="left" w:pos="851"/>
        </w:tabs>
        <w:spacing w:after="0"/>
        <w:ind w:left="567"/>
        <w:jc w:val="both"/>
        <w:rPr>
          <w:rFonts w:asciiTheme="minorHAnsi" w:eastAsia="Times New Roman" w:hAnsiTheme="minorHAnsi" w:cstheme="minorHAnsi"/>
          <w:lang w:eastAsia="pl-PL"/>
        </w:rPr>
      </w:pPr>
    </w:p>
    <w:p w14:paraId="5AF0D56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lastRenderedPageBreak/>
        <w:t>OPIS KRYTERIÓW OCENY OFERT, WRAZ Z PODANIEM WAG TYCH KRYTERIÓW, I SPOSOBU OCENY OFERT:</w:t>
      </w:r>
    </w:p>
    <w:p w14:paraId="64383D0A" w14:textId="36E0E933" w:rsidR="00891A84" w:rsidRPr="00505F8B" w:rsidRDefault="00891A84">
      <w:pPr>
        <w:pStyle w:val="Akapitzlist"/>
        <w:numPr>
          <w:ilvl w:val="1"/>
          <w:numId w:val="8"/>
        </w:numPr>
        <w:shd w:val="clear" w:color="auto" w:fill="FFFFFF"/>
        <w:spacing w:after="0"/>
        <w:ind w:left="567" w:hanging="567"/>
        <w:rPr>
          <w:rFonts w:asciiTheme="minorHAnsi" w:eastAsia="Times New Roman" w:hAnsiTheme="minorHAnsi" w:cstheme="minorHAnsi"/>
          <w:lang w:eastAsia="pl-PL"/>
        </w:rPr>
      </w:pPr>
      <w:r w:rsidRPr="002057B0">
        <w:rPr>
          <w:rFonts w:asciiTheme="minorHAnsi" w:hAnsiTheme="minorHAnsi" w:cstheme="minorHAnsi"/>
        </w:rPr>
        <w:t>Ocenie podlegają nieodrzucone oferty</w:t>
      </w:r>
      <w:r w:rsidR="002571D8" w:rsidRPr="002057B0">
        <w:rPr>
          <w:rFonts w:asciiTheme="minorHAnsi" w:hAnsiTheme="minorHAnsi" w:cstheme="minorHAnsi"/>
        </w:rPr>
        <w:t xml:space="preserve"> wg </w:t>
      </w:r>
      <w:r w:rsidR="004B091C" w:rsidRPr="002057B0">
        <w:rPr>
          <w:rFonts w:asciiTheme="minorHAnsi" w:hAnsiTheme="minorHAnsi" w:cstheme="minorHAnsi"/>
        </w:rPr>
        <w:t xml:space="preserve">wzoru i </w:t>
      </w:r>
      <w:r w:rsidR="002571D8" w:rsidRPr="002057B0">
        <w:rPr>
          <w:rFonts w:asciiTheme="minorHAnsi" w:hAnsiTheme="minorHAnsi" w:cstheme="minorHAnsi"/>
        </w:rPr>
        <w:t>kryterium:</w:t>
      </w:r>
    </w:p>
    <w:p w14:paraId="6D5F2A42" w14:textId="66C9FBE8" w:rsidR="00505F8B" w:rsidRDefault="00505F8B" w:rsidP="00505F8B">
      <w:pPr>
        <w:pStyle w:val="Akapitzlist"/>
        <w:shd w:val="clear" w:color="auto" w:fill="FFFFFF"/>
        <w:spacing w:after="0"/>
        <w:ind w:left="567"/>
        <w:rPr>
          <w:rFonts w:asciiTheme="minorHAnsi" w:hAnsiTheme="minorHAnsi" w:cstheme="minorHAnsi"/>
        </w:rPr>
      </w:pPr>
      <w:r w:rsidRPr="00505F8B">
        <w:rPr>
          <w:rFonts w:asciiTheme="minorHAnsi" w:hAnsiTheme="minorHAnsi" w:cstheme="minorHAnsi"/>
          <w:b/>
          <w:bCs/>
        </w:rPr>
        <w:t>Cena (C)</w:t>
      </w:r>
      <w:r>
        <w:rPr>
          <w:rFonts w:asciiTheme="minorHAnsi" w:hAnsiTheme="minorHAnsi" w:cstheme="minorHAnsi"/>
        </w:rPr>
        <w:t xml:space="preserve"> – 60%</w:t>
      </w:r>
    </w:p>
    <w:p w14:paraId="67B0ADA1" w14:textId="6F3DDAF8" w:rsidR="00505F8B" w:rsidRDefault="00505F8B" w:rsidP="00505F8B">
      <w:pPr>
        <w:pStyle w:val="Akapitzlist"/>
        <w:shd w:val="clear" w:color="auto" w:fill="FFFFFF"/>
        <w:spacing w:after="0"/>
        <w:ind w:left="567"/>
        <w:rPr>
          <w:rFonts w:asciiTheme="minorHAnsi" w:hAnsiTheme="minorHAnsi" w:cstheme="minorHAnsi"/>
        </w:rPr>
      </w:pPr>
      <w:r>
        <w:rPr>
          <w:rFonts w:asciiTheme="minorHAnsi" w:hAnsiTheme="minorHAnsi" w:cstheme="minorHAnsi"/>
        </w:rPr>
        <w:t xml:space="preserve">Wydłużony okres </w:t>
      </w:r>
      <w:r w:rsidRPr="00505F8B">
        <w:rPr>
          <w:rFonts w:asciiTheme="minorHAnsi" w:hAnsiTheme="minorHAnsi" w:cstheme="minorHAnsi"/>
          <w:b/>
          <w:bCs/>
        </w:rPr>
        <w:t xml:space="preserve">gwarancji </w:t>
      </w:r>
      <w:r>
        <w:rPr>
          <w:rFonts w:asciiTheme="minorHAnsi" w:hAnsiTheme="minorHAnsi" w:cstheme="minorHAnsi"/>
        </w:rPr>
        <w:t xml:space="preserve">na dostarczony sprzęt </w:t>
      </w:r>
      <w:r w:rsidRPr="00505F8B">
        <w:rPr>
          <w:rFonts w:asciiTheme="minorHAnsi" w:hAnsiTheme="minorHAnsi" w:cstheme="minorHAnsi"/>
          <w:b/>
          <w:bCs/>
        </w:rPr>
        <w:t>(</w:t>
      </w:r>
      <w:r>
        <w:rPr>
          <w:rFonts w:asciiTheme="minorHAnsi" w:hAnsiTheme="minorHAnsi" w:cstheme="minorHAnsi"/>
          <w:b/>
          <w:bCs/>
        </w:rPr>
        <w:t>G</w:t>
      </w:r>
      <w:r w:rsidRPr="00505F8B">
        <w:rPr>
          <w:rFonts w:asciiTheme="minorHAnsi" w:hAnsiTheme="minorHAnsi" w:cstheme="minorHAnsi"/>
          <w:b/>
          <w:bCs/>
        </w:rPr>
        <w:t>)</w:t>
      </w:r>
      <w:r>
        <w:rPr>
          <w:rFonts w:asciiTheme="minorHAnsi" w:hAnsiTheme="minorHAnsi" w:cstheme="minorHAnsi"/>
        </w:rPr>
        <w:t xml:space="preserve"> – 40 %</w:t>
      </w:r>
    </w:p>
    <w:p w14:paraId="499DD23F" w14:textId="77777777" w:rsidR="00505F8B" w:rsidRDefault="00505F8B" w:rsidP="00505F8B">
      <w:pPr>
        <w:spacing w:after="160" w:line="259" w:lineRule="auto"/>
        <w:rPr>
          <w:rFonts w:ascii="Arial" w:hAnsi="Arial" w:cs="Arial"/>
          <w:b/>
          <w:bCs/>
          <w:sz w:val="24"/>
          <w:szCs w:val="24"/>
          <w:lang w:eastAsia="ar-SA"/>
        </w:rPr>
      </w:pPr>
      <w:r>
        <w:rPr>
          <w:rFonts w:ascii="Arial" w:hAnsi="Arial" w:cs="Arial"/>
          <w:b/>
          <w:bCs/>
          <w:sz w:val="24"/>
          <w:szCs w:val="24"/>
          <w:lang w:eastAsia="ar-SA"/>
        </w:rPr>
        <w:t xml:space="preserve"> </w:t>
      </w:r>
    </w:p>
    <w:p w14:paraId="719CE3B7" w14:textId="2FF79F0F" w:rsidR="00505F8B" w:rsidRPr="00505F8B" w:rsidRDefault="00505F8B" w:rsidP="00505F8B">
      <w:pPr>
        <w:spacing w:after="160" w:line="259" w:lineRule="auto"/>
        <w:rPr>
          <w:rFonts w:asciiTheme="minorHAnsi" w:hAnsiTheme="minorHAnsi" w:cstheme="minorHAnsi"/>
          <w:b/>
          <w:bCs/>
          <w:lang w:eastAsia="ar-SA"/>
        </w:rPr>
      </w:pPr>
      <w:r w:rsidRPr="00505F8B">
        <w:rPr>
          <w:rFonts w:asciiTheme="minorHAnsi" w:hAnsiTheme="minorHAnsi" w:cstheme="minorHAnsi"/>
          <w:b/>
          <w:bCs/>
          <w:lang w:eastAsia="ar-SA"/>
        </w:rPr>
        <w:t>Cena (C):</w:t>
      </w:r>
    </w:p>
    <w:p w14:paraId="2AD8CB1C"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min</w:t>
      </w:r>
    </w:p>
    <w:p w14:paraId="59F4ACBD" w14:textId="77777777" w:rsidR="00505F8B" w:rsidRPr="00505F8B" w:rsidRDefault="00505F8B" w:rsidP="00505F8B">
      <w:pPr>
        <w:spacing w:after="0"/>
        <w:ind w:left="1418"/>
        <w:rPr>
          <w:rFonts w:asciiTheme="minorHAnsi" w:hAnsiTheme="minorHAnsi" w:cstheme="minorHAnsi"/>
          <w:sz w:val="24"/>
          <w:szCs w:val="24"/>
          <w:lang w:eastAsia="ar-SA"/>
        </w:rPr>
      </w:pPr>
      <w:r w:rsidRPr="00505F8B">
        <w:rPr>
          <w:rFonts w:asciiTheme="minorHAnsi" w:hAnsiTheme="minorHAnsi" w:cstheme="minorHAnsi"/>
          <w:sz w:val="24"/>
          <w:szCs w:val="24"/>
          <w:lang w:eastAsia="ar-SA"/>
        </w:rPr>
        <w:t>C = ---------- x 60</w:t>
      </w:r>
    </w:p>
    <w:p w14:paraId="1A93B803"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bad</w:t>
      </w:r>
    </w:p>
    <w:p w14:paraId="30070D67" w14:textId="77777777" w:rsidR="00505F8B" w:rsidRPr="00505F8B" w:rsidRDefault="00505F8B" w:rsidP="00505F8B">
      <w:pPr>
        <w:pStyle w:val="Akapitzlist"/>
        <w:rPr>
          <w:rFonts w:asciiTheme="minorHAnsi" w:hAnsiTheme="minorHAnsi" w:cstheme="minorHAnsi"/>
          <w:sz w:val="24"/>
          <w:szCs w:val="24"/>
          <w:lang w:eastAsia="ar-SA"/>
        </w:rPr>
      </w:pPr>
    </w:p>
    <w:p w14:paraId="1999F8BE"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gdzie:</w:t>
      </w:r>
    </w:p>
    <w:p w14:paraId="42E86013"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rPr>
        <w:tab/>
        <w:t>- liczba punktów oferty badanej w kryterium cena;</w:t>
      </w:r>
    </w:p>
    <w:p w14:paraId="67BA8494"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min</w:t>
      </w:r>
      <w:r w:rsidRPr="00505F8B">
        <w:rPr>
          <w:rFonts w:asciiTheme="minorHAnsi" w:hAnsiTheme="minorHAnsi" w:cstheme="minorHAnsi"/>
          <w:sz w:val="24"/>
          <w:szCs w:val="24"/>
        </w:rPr>
        <w:tab/>
        <w:t>- najniższa cena brutto spośród wszystkich podlegających ocenie ofert;</w:t>
      </w:r>
    </w:p>
    <w:p w14:paraId="797D0D22"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bad</w:t>
      </w:r>
      <w:r w:rsidRPr="00505F8B">
        <w:rPr>
          <w:rFonts w:asciiTheme="minorHAnsi" w:hAnsiTheme="minorHAnsi" w:cstheme="minorHAnsi"/>
          <w:sz w:val="24"/>
          <w:szCs w:val="24"/>
        </w:rPr>
        <w:tab/>
        <w:t>- cena brutto oferty badanej.</w:t>
      </w:r>
    </w:p>
    <w:p w14:paraId="49B98167" w14:textId="6CA626EE" w:rsidR="00505F8B" w:rsidRPr="00505F8B" w:rsidRDefault="00505F8B" w:rsidP="00505F8B">
      <w:pPr>
        <w:pStyle w:val="Akapitzlist"/>
        <w:shd w:val="clear" w:color="auto" w:fill="FFFFFF"/>
        <w:spacing w:after="0"/>
        <w:ind w:left="567"/>
        <w:rPr>
          <w:rFonts w:asciiTheme="minorHAnsi" w:hAnsiTheme="minorHAnsi" w:cstheme="minorHAnsi"/>
        </w:rPr>
      </w:pPr>
    </w:p>
    <w:p w14:paraId="3D30627C" w14:textId="043F09CA" w:rsidR="00505F8B" w:rsidRDefault="00505F8B" w:rsidP="00505F8B">
      <w:pPr>
        <w:pStyle w:val="Akapitzlist"/>
        <w:shd w:val="clear" w:color="auto" w:fill="FFFFFF"/>
        <w:spacing w:after="0"/>
        <w:ind w:left="567"/>
        <w:rPr>
          <w:rFonts w:asciiTheme="minorHAnsi" w:hAnsiTheme="minorHAnsi" w:cstheme="minorHAnsi"/>
        </w:rPr>
      </w:pPr>
    </w:p>
    <w:p w14:paraId="01673C97" w14:textId="4568B5D3" w:rsidR="00505F8B" w:rsidRPr="00505F8B" w:rsidRDefault="00505F8B" w:rsidP="00505F8B">
      <w:pPr>
        <w:shd w:val="clear" w:color="auto" w:fill="FFFFFF"/>
        <w:spacing w:after="0"/>
        <w:rPr>
          <w:rFonts w:asciiTheme="minorHAnsi" w:hAnsiTheme="minorHAnsi" w:cstheme="minorHAnsi"/>
          <w:b/>
          <w:bCs/>
        </w:rPr>
      </w:pPr>
      <w:r w:rsidRPr="00505F8B">
        <w:rPr>
          <w:rFonts w:asciiTheme="minorHAnsi" w:hAnsiTheme="minorHAnsi" w:cstheme="minorHAnsi"/>
          <w:b/>
          <w:bCs/>
        </w:rPr>
        <w:t>Wydłużony okres gwarancji na dostarczony sprzęt</w:t>
      </w:r>
      <w:r>
        <w:rPr>
          <w:rFonts w:asciiTheme="minorHAnsi" w:hAnsiTheme="minorHAnsi" w:cstheme="minorHAnsi"/>
          <w:b/>
          <w:bCs/>
        </w:rPr>
        <w:t xml:space="preserve"> (G) </w:t>
      </w:r>
    </w:p>
    <w:p w14:paraId="00D91410" w14:textId="4ED8303B" w:rsidR="00505F8B" w:rsidRPr="0088451D" w:rsidRDefault="00505F8B" w:rsidP="00505F8B">
      <w:pPr>
        <w:rPr>
          <w:sz w:val="20"/>
          <w:szCs w:val="20"/>
        </w:rPr>
      </w:pPr>
      <w:r>
        <w:rPr>
          <w:sz w:val="20"/>
          <w:szCs w:val="20"/>
        </w:rPr>
        <w:t>W tym kryterium</w:t>
      </w:r>
      <w:r w:rsidRPr="0088451D">
        <w:rPr>
          <w:sz w:val="20"/>
          <w:szCs w:val="20"/>
        </w:rPr>
        <w:t xml:space="preserve"> Wykonawca może otrzymać maksymalnie </w:t>
      </w:r>
      <w:r>
        <w:rPr>
          <w:sz w:val="20"/>
          <w:szCs w:val="20"/>
        </w:rPr>
        <w:t>40</w:t>
      </w:r>
      <w:r w:rsidRPr="0088451D">
        <w:rPr>
          <w:sz w:val="20"/>
          <w:szCs w:val="20"/>
        </w:rPr>
        <w:t xml:space="preserve"> punktów, które przydzielane będą zgodnie z poniższą </w:t>
      </w:r>
      <w:r>
        <w:rPr>
          <w:sz w:val="20"/>
          <w:szCs w:val="20"/>
        </w:rPr>
        <w:t>zasadą:</w:t>
      </w:r>
    </w:p>
    <w:p w14:paraId="22E369A7" w14:textId="498C1C26" w:rsidR="00505F8B" w:rsidRPr="0088451D" w:rsidRDefault="00505F8B" w:rsidP="00505F8B">
      <w:pPr>
        <w:rPr>
          <w:sz w:val="20"/>
          <w:szCs w:val="20"/>
        </w:rPr>
      </w:pPr>
      <w:r>
        <w:rPr>
          <w:sz w:val="20"/>
          <w:szCs w:val="20"/>
        </w:rPr>
        <w:t>Minimalny, wymagany przez Zamawiającego okres gwarancji to 12</w:t>
      </w:r>
      <w:r w:rsidRPr="0088451D">
        <w:rPr>
          <w:sz w:val="20"/>
          <w:szCs w:val="20"/>
        </w:rPr>
        <w:t xml:space="preserve"> miesi</w:t>
      </w:r>
      <w:r>
        <w:rPr>
          <w:sz w:val="20"/>
          <w:szCs w:val="20"/>
        </w:rPr>
        <w:t>ę</w:t>
      </w:r>
      <w:r w:rsidRPr="0088451D">
        <w:rPr>
          <w:sz w:val="20"/>
          <w:szCs w:val="20"/>
        </w:rPr>
        <w:t>c</w:t>
      </w:r>
      <w:r>
        <w:rPr>
          <w:sz w:val="20"/>
          <w:szCs w:val="20"/>
        </w:rPr>
        <w:t>y</w:t>
      </w:r>
      <w:r w:rsidRPr="0088451D">
        <w:rPr>
          <w:sz w:val="20"/>
          <w:szCs w:val="20"/>
        </w:rPr>
        <w:t>.</w:t>
      </w:r>
    </w:p>
    <w:p w14:paraId="0958FC39" w14:textId="77777777" w:rsidR="00505F8B" w:rsidRPr="0088451D" w:rsidRDefault="00505F8B" w:rsidP="00505F8B">
      <w:pPr>
        <w:rPr>
          <w:sz w:val="20"/>
          <w:szCs w:val="20"/>
        </w:rPr>
      </w:pPr>
      <w:r w:rsidRPr="0088451D">
        <w:rPr>
          <w:sz w:val="20"/>
          <w:szCs w:val="20"/>
        </w:rPr>
        <w:t>Za udzielenie gwarancji na okres minimum 1</w:t>
      </w:r>
      <w:r>
        <w:rPr>
          <w:sz w:val="20"/>
          <w:szCs w:val="20"/>
        </w:rPr>
        <w:t>2</w:t>
      </w:r>
      <w:r w:rsidRPr="0088451D">
        <w:rPr>
          <w:sz w:val="20"/>
          <w:szCs w:val="20"/>
        </w:rPr>
        <w:t xml:space="preserve"> m-cy oferta otrzyma – </w:t>
      </w:r>
      <w:r>
        <w:rPr>
          <w:sz w:val="20"/>
          <w:szCs w:val="20"/>
        </w:rPr>
        <w:t>0</w:t>
      </w:r>
      <w:r w:rsidRPr="0088451D">
        <w:rPr>
          <w:sz w:val="20"/>
          <w:szCs w:val="20"/>
        </w:rPr>
        <w:t>,00 pkt</w:t>
      </w:r>
    </w:p>
    <w:p w14:paraId="35D0B970" w14:textId="4BFB1CA3" w:rsidR="00505F8B" w:rsidRPr="0088451D" w:rsidRDefault="00505F8B" w:rsidP="00505F8B">
      <w:pPr>
        <w:rPr>
          <w:sz w:val="20"/>
          <w:szCs w:val="20"/>
        </w:rPr>
      </w:pPr>
      <w:r w:rsidRPr="0088451D">
        <w:rPr>
          <w:sz w:val="20"/>
          <w:szCs w:val="20"/>
        </w:rPr>
        <w:t xml:space="preserve">- </w:t>
      </w:r>
      <w:r>
        <w:rPr>
          <w:sz w:val="20"/>
          <w:szCs w:val="20"/>
        </w:rPr>
        <w:t>24 miesiące</w:t>
      </w:r>
      <w:r w:rsidRPr="0088451D">
        <w:rPr>
          <w:sz w:val="20"/>
          <w:szCs w:val="20"/>
        </w:rPr>
        <w:t xml:space="preserve"> – </w:t>
      </w:r>
      <w:r>
        <w:rPr>
          <w:sz w:val="20"/>
          <w:szCs w:val="20"/>
        </w:rPr>
        <w:t>20</w:t>
      </w:r>
      <w:r w:rsidRPr="0088451D">
        <w:rPr>
          <w:sz w:val="20"/>
          <w:szCs w:val="20"/>
        </w:rPr>
        <w:t>,00 pkt</w:t>
      </w:r>
    </w:p>
    <w:p w14:paraId="2366CBA7" w14:textId="07D8783A" w:rsidR="00505F8B" w:rsidRDefault="00505F8B" w:rsidP="00505F8B">
      <w:pPr>
        <w:rPr>
          <w:sz w:val="20"/>
          <w:szCs w:val="20"/>
        </w:rPr>
      </w:pPr>
      <w:r w:rsidRPr="0088451D">
        <w:rPr>
          <w:sz w:val="20"/>
          <w:szCs w:val="20"/>
        </w:rPr>
        <w:t xml:space="preserve">- </w:t>
      </w:r>
      <w:r>
        <w:rPr>
          <w:sz w:val="20"/>
          <w:szCs w:val="20"/>
        </w:rPr>
        <w:t>36 miesięcy</w:t>
      </w:r>
      <w:r w:rsidRPr="0088451D">
        <w:rPr>
          <w:sz w:val="20"/>
          <w:szCs w:val="20"/>
        </w:rPr>
        <w:t xml:space="preserve"> – </w:t>
      </w:r>
      <w:r>
        <w:rPr>
          <w:sz w:val="20"/>
          <w:szCs w:val="20"/>
        </w:rPr>
        <w:t>30</w:t>
      </w:r>
      <w:r w:rsidRPr="0088451D">
        <w:rPr>
          <w:sz w:val="20"/>
          <w:szCs w:val="20"/>
        </w:rPr>
        <w:t>,00 pkt</w:t>
      </w:r>
    </w:p>
    <w:p w14:paraId="16890A7C" w14:textId="3D6ADAD4" w:rsidR="00505F8B" w:rsidRPr="0088451D" w:rsidRDefault="00505F8B" w:rsidP="00505F8B">
      <w:pPr>
        <w:rPr>
          <w:sz w:val="20"/>
          <w:szCs w:val="20"/>
        </w:rPr>
      </w:pPr>
      <w:r>
        <w:rPr>
          <w:sz w:val="20"/>
          <w:szCs w:val="20"/>
        </w:rPr>
        <w:t>- 48 miesiące – 40,00 pkt</w:t>
      </w:r>
    </w:p>
    <w:p w14:paraId="5702E319" w14:textId="7AD1D506" w:rsidR="00B209A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Za najkorzystniejszą zostanie uznana oferta, która otrzyma największą łączną liczbę punktów w poszczególnych kryteriach oceny ofert (C + G).</w:t>
      </w:r>
    </w:p>
    <w:p w14:paraId="5EE644AF" w14:textId="660FD12C" w:rsidR="00505F8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Obliczenia dokonywane będą z dokładnością do dwóch miejsc po przecinku, przy zastosowaniu matematycznych reguł zaokrąglania liczb.</w:t>
      </w:r>
    </w:p>
    <w:p w14:paraId="2511D659" w14:textId="1AB7E5DB" w:rsidR="00505F8B" w:rsidRPr="002057B0"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W toku badania i oceny ofert Zamawiający może żądać od Wykonawcy wyjaśnień dotyczących treści złożonej oferty, w tym zaoferowanej ceny.</w:t>
      </w:r>
    </w:p>
    <w:p w14:paraId="24CF1BE9" w14:textId="77777777" w:rsidR="00B209AB" w:rsidRPr="002057B0" w:rsidRDefault="00B209AB">
      <w:pPr>
        <w:pStyle w:val="Akapitzlist"/>
        <w:numPr>
          <w:ilvl w:val="1"/>
          <w:numId w:val="8"/>
        </w:numPr>
        <w:shd w:val="clear" w:color="auto" w:fill="FFFFFF"/>
        <w:spacing w:after="0"/>
        <w:ind w:left="567" w:hanging="567"/>
        <w:rPr>
          <w:rFonts w:asciiTheme="minorHAnsi" w:hAnsiTheme="minorHAnsi" w:cstheme="minorHAnsi"/>
          <w:bCs/>
        </w:rPr>
      </w:pPr>
      <w:r w:rsidRPr="002057B0">
        <w:rPr>
          <w:rFonts w:asciiTheme="minorHAnsi" w:hAnsiTheme="minorHAnsi" w:cstheme="minorHAnsi"/>
          <w:bCs/>
        </w:rPr>
        <w:t>Zamawiający udzieli zamówienia Wykonawcy, którego oferta zostanie uznana za najkorzystniejszą.</w:t>
      </w:r>
    </w:p>
    <w:p w14:paraId="4F72A59A" w14:textId="77777777" w:rsidR="00705E51" w:rsidRPr="002057B0" w:rsidRDefault="00705E51" w:rsidP="003932CE">
      <w:pPr>
        <w:pStyle w:val="Akapitzlist"/>
        <w:tabs>
          <w:tab w:val="left" w:pos="-567"/>
        </w:tabs>
        <w:spacing w:after="0"/>
        <w:ind w:left="792"/>
        <w:jc w:val="both"/>
        <w:rPr>
          <w:rFonts w:asciiTheme="minorHAnsi" w:hAnsiTheme="minorHAnsi" w:cstheme="minorHAnsi"/>
          <w:bCs/>
          <w:vanish/>
        </w:rPr>
      </w:pPr>
    </w:p>
    <w:p w14:paraId="613A55B8" w14:textId="5F8BBEE7" w:rsidR="00891A84" w:rsidRPr="002057B0" w:rsidRDefault="00891A84">
      <w:pPr>
        <w:pStyle w:val="Akapitzlist"/>
        <w:numPr>
          <w:ilvl w:val="0"/>
          <w:numId w:val="8"/>
        </w:numPr>
        <w:shd w:val="clear" w:color="auto" w:fill="FFFFFF"/>
        <w:spacing w:after="0"/>
        <w:ind w:left="284" w:hanging="426"/>
        <w:jc w:val="both"/>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FORMALNOŚCI, JAKIE MUSZĄ ZOSTAĆ DOPEŁNIONE PO WYBORZE OFERTY W CELU ZAWARCIA UMOWY W SPRAWIE ZAMÓWIENIA PUBLICZNEGO:</w:t>
      </w:r>
    </w:p>
    <w:p w14:paraId="2340E4A5" w14:textId="4DB5C2D9" w:rsidR="00891A84" w:rsidRPr="002057B0" w:rsidRDefault="00891A84">
      <w:pPr>
        <w:pStyle w:val="Akapitzlist"/>
        <w:numPr>
          <w:ilvl w:val="1"/>
          <w:numId w:val="8"/>
        </w:numPr>
        <w:shd w:val="clear" w:color="auto" w:fill="FFFFFF"/>
        <w:spacing w:after="0"/>
        <w:jc w:val="both"/>
        <w:rPr>
          <w:rFonts w:asciiTheme="minorHAnsi" w:eastAsia="Times New Roman" w:hAnsiTheme="minorHAnsi" w:cstheme="minorHAnsi"/>
          <w:b/>
          <w:bCs/>
          <w:lang w:eastAsia="pl-PL"/>
        </w:rPr>
      </w:pPr>
      <w:r w:rsidRPr="002057B0">
        <w:rPr>
          <w:rFonts w:asciiTheme="minorHAnsi" w:hAnsiTheme="minorHAnsi" w:cstheme="minorHAnsi"/>
          <w:shd w:val="clear" w:color="auto" w:fill="FFFFFF"/>
        </w:rPr>
        <w:t xml:space="preserve">Zamawiający zawiera umowę w sprawie zamówienia publicznego, z uwzględnieniem art. 577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 w terminie nie krótszym niż 10 dni od dnia przesłania zawiadomienia o wyborze najkorzystniejszej oferty, jeżeli zawiadomienie to zostało przesłane przy użyciu środków komunikacji elektronicznej, albo 15 dni, jeżeli zostało przesłane w inny sposób</w:t>
      </w:r>
      <w:r w:rsidRPr="002057B0">
        <w:rPr>
          <w:rFonts w:asciiTheme="minorHAnsi" w:eastAsia="Times New Roman" w:hAnsiTheme="minorHAnsi" w:cstheme="minorHAnsi"/>
          <w:lang w:eastAsia="ar-SA"/>
        </w:rPr>
        <w:t>. Zamawiający niezwłocznie poinformuje Wykonawcę, którego oferta została wybrana o terminie i miejscu zawarcia umowy.</w:t>
      </w:r>
    </w:p>
    <w:p w14:paraId="0B904504" w14:textId="62AE73B0"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hAnsiTheme="minorHAnsi" w:cstheme="minorHAnsi"/>
          <w:shd w:val="clear" w:color="auto" w:fill="FFFFFF"/>
        </w:rPr>
        <w:lastRenderedPageBreak/>
        <w:t>Umowa</w:t>
      </w:r>
      <w:r w:rsidRPr="002057B0">
        <w:rPr>
          <w:rFonts w:asciiTheme="minorHAnsi" w:eastAsia="Times New Roman" w:hAnsiTheme="minorHAnsi" w:cstheme="minorHAnsi"/>
          <w:lang w:eastAsia="ar-SA"/>
        </w:rPr>
        <w:t xml:space="preserve"> może być zawarta przed upływem terminu, o którym mowa w pkt 22.1 SWZ, jeżeli zachodzą okoliczności określone w art. 264 ust. 2 </w:t>
      </w:r>
      <w:r w:rsidR="00405DA3">
        <w:rPr>
          <w:rFonts w:asciiTheme="minorHAnsi" w:eastAsia="Times New Roman" w:hAnsiTheme="minorHAnsi" w:cstheme="minorHAnsi"/>
          <w:lang w:eastAsia="ar-SA"/>
        </w:rPr>
        <w:t>ustawy pzp</w:t>
      </w:r>
      <w:r w:rsidRPr="002057B0">
        <w:rPr>
          <w:rFonts w:asciiTheme="minorHAnsi" w:eastAsia="Times New Roman" w:hAnsiTheme="minorHAnsi" w:cstheme="minorHAnsi"/>
          <w:lang w:eastAsia="ar-SA"/>
        </w:rPr>
        <w:t>.</w:t>
      </w:r>
    </w:p>
    <w:p w14:paraId="38B47156" w14:textId="273A7F08"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eastAsia="Times New Roman" w:hAnsiTheme="minorHAnsi" w:cstheme="minorHAnsi"/>
          <w:lang w:eastAsia="ar-SA"/>
        </w:rPr>
        <w:t xml:space="preserve">Osoby reprezentujące Wykonawcę przy podpisywaniu umowy powinny posiadać ze sobą dokumenty potwierdzające ich umocowanie do podpisania umowy, o ile umocowanie to nie będzie wynikać z dokumentów już złożonych przez </w:t>
      </w:r>
      <w:r w:rsidR="00405DA3">
        <w:rPr>
          <w:rFonts w:asciiTheme="minorHAnsi" w:eastAsia="Times New Roman" w:hAnsiTheme="minorHAnsi" w:cstheme="minorHAnsi"/>
          <w:lang w:eastAsia="ar-SA"/>
        </w:rPr>
        <w:t>w</w:t>
      </w:r>
      <w:r w:rsidRPr="002057B0">
        <w:rPr>
          <w:rFonts w:asciiTheme="minorHAnsi" w:eastAsia="Times New Roman" w:hAnsiTheme="minorHAnsi" w:cstheme="minorHAnsi"/>
          <w:lang w:eastAsia="ar-SA"/>
        </w:rPr>
        <w:t>ykonawcę oraz przedłożyć umowę konsorcjum/umowę spółki cywilnej (w przypadku oferty wspólnej).</w:t>
      </w:r>
    </w:p>
    <w:p w14:paraId="7D6CC3A2" w14:textId="7A11292D" w:rsidR="00891A84" w:rsidRPr="002057B0" w:rsidRDefault="00891A84" w:rsidP="00B7727D">
      <w:pPr>
        <w:shd w:val="clear" w:color="auto" w:fill="FFFFFF"/>
        <w:spacing w:after="0"/>
        <w:rPr>
          <w:rFonts w:asciiTheme="minorHAnsi" w:eastAsia="Times New Roman" w:hAnsiTheme="minorHAnsi" w:cstheme="minorHAnsi"/>
          <w:lang w:eastAsia="pl-PL"/>
        </w:rPr>
      </w:pPr>
    </w:p>
    <w:p w14:paraId="509A246C" w14:textId="77777777" w:rsidR="00891A84" w:rsidRPr="002057B0" w:rsidRDefault="00891A84">
      <w:pPr>
        <w:pStyle w:val="Akapitzlist"/>
        <w:numPr>
          <w:ilvl w:val="0"/>
          <w:numId w:val="9"/>
        </w:numPr>
        <w:spacing w:after="0"/>
        <w:ind w:left="284" w:hanging="426"/>
        <w:jc w:val="both"/>
        <w:rPr>
          <w:rFonts w:asciiTheme="minorHAnsi" w:hAnsiTheme="minorHAnsi" w:cstheme="minorHAnsi"/>
          <w:b/>
        </w:rPr>
      </w:pPr>
      <w:r w:rsidRPr="002057B0">
        <w:rPr>
          <w:rFonts w:asciiTheme="minorHAnsi" w:hAnsiTheme="minorHAnsi" w:cstheme="minorHAnsi"/>
          <w:b/>
        </w:rPr>
        <w:t>WYMAGANIA DOTYCZĄCE ZABEZPIECZENIA NALEŻYTEGO WYKONANIA UMOWY:</w:t>
      </w:r>
    </w:p>
    <w:p w14:paraId="757D3C29" w14:textId="511113AA" w:rsidR="00B7727D" w:rsidRDefault="00405DA3" w:rsidP="00405DA3">
      <w:pPr>
        <w:pStyle w:val="Akapitzlist"/>
        <w:numPr>
          <w:ilvl w:val="1"/>
          <w:numId w:val="9"/>
        </w:numPr>
        <w:spacing w:after="0"/>
        <w:ind w:left="567" w:hanging="567"/>
        <w:jc w:val="both"/>
        <w:rPr>
          <w:rFonts w:asciiTheme="minorHAnsi" w:hAnsiTheme="minorHAnsi" w:cstheme="minorHAnsi"/>
        </w:rPr>
      </w:pPr>
      <w:r>
        <w:rPr>
          <w:rFonts w:asciiTheme="minorHAnsi" w:hAnsiTheme="minorHAnsi" w:cstheme="minorHAnsi"/>
        </w:rPr>
        <w:t xml:space="preserve">Zamawiający nie wymaga </w:t>
      </w:r>
      <w:r w:rsidR="00F322E0">
        <w:rPr>
          <w:rFonts w:asciiTheme="minorHAnsi" w:hAnsiTheme="minorHAnsi" w:cstheme="minorHAnsi"/>
        </w:rPr>
        <w:t xml:space="preserve">wniesienia </w:t>
      </w:r>
      <w:r>
        <w:rPr>
          <w:rFonts w:asciiTheme="minorHAnsi" w:hAnsiTheme="minorHAnsi" w:cstheme="minorHAnsi"/>
        </w:rPr>
        <w:t>Zabezpieczenia Należytego Wykonania Umowy.</w:t>
      </w:r>
      <w:r w:rsidR="00B7727D" w:rsidRPr="002057B0">
        <w:rPr>
          <w:rFonts w:asciiTheme="minorHAnsi" w:hAnsiTheme="minorHAnsi" w:cstheme="minorHAnsi"/>
        </w:rPr>
        <w:t xml:space="preserve"> </w:t>
      </w:r>
    </w:p>
    <w:p w14:paraId="3EE31B30" w14:textId="77777777" w:rsidR="00405DA3" w:rsidRPr="002057B0" w:rsidRDefault="00405DA3" w:rsidP="00405DA3">
      <w:pPr>
        <w:pStyle w:val="Akapitzlist"/>
        <w:spacing w:after="0"/>
        <w:ind w:left="567"/>
        <w:jc w:val="both"/>
        <w:rPr>
          <w:rFonts w:asciiTheme="minorHAnsi" w:hAnsiTheme="minorHAnsi" w:cstheme="minorHAnsi"/>
        </w:rPr>
      </w:pPr>
    </w:p>
    <w:p w14:paraId="568B631C" w14:textId="77777777" w:rsidR="00891A84" w:rsidRPr="002057B0" w:rsidRDefault="00891A84">
      <w:pPr>
        <w:pStyle w:val="Akapitzlist"/>
        <w:numPr>
          <w:ilvl w:val="0"/>
          <w:numId w:val="10"/>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POUCZENIE O ŚRODKACH OCHRONY PRAWNEJ PRZYSŁUGUJĄCYCH WYKONAWCY:</w:t>
      </w:r>
    </w:p>
    <w:p w14:paraId="3C65FC7E" w14:textId="546FB5F1"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 xml:space="preserve">Środki ochrony prawnej określone w Dziale IX </w:t>
      </w:r>
      <w:r w:rsidR="00405DA3">
        <w:rPr>
          <w:rFonts w:asciiTheme="minorHAnsi" w:eastAsia="Times New Roman" w:hAnsiTheme="minorHAnsi" w:cstheme="minorHAnsi"/>
          <w:lang w:eastAsia="pl-PL"/>
        </w:rPr>
        <w:t>ustawy pzp</w:t>
      </w:r>
      <w:r w:rsidRPr="002057B0">
        <w:rPr>
          <w:rFonts w:asciiTheme="minorHAnsi" w:eastAsia="Times New Roman" w:hAnsiTheme="minorHAnsi" w:cstheme="minorHAnsi"/>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F944704" w14:textId="77777777"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0F6105" w14:textId="77777777" w:rsidR="00891A84" w:rsidRPr="002057B0" w:rsidRDefault="00891A84">
      <w:pPr>
        <w:pStyle w:val="Akapitzlist"/>
        <w:numPr>
          <w:ilvl w:val="0"/>
          <w:numId w:val="11"/>
        </w:numPr>
        <w:spacing w:after="0"/>
        <w:ind w:left="284" w:hanging="426"/>
        <w:jc w:val="both"/>
        <w:rPr>
          <w:rFonts w:asciiTheme="minorHAnsi" w:hAnsiTheme="minorHAnsi" w:cstheme="minorHAnsi"/>
          <w:b/>
        </w:rPr>
      </w:pPr>
      <w:r w:rsidRPr="002057B0">
        <w:rPr>
          <w:rFonts w:asciiTheme="minorHAnsi" w:hAnsiTheme="minorHAnsi" w:cstheme="minorHAnsi"/>
          <w:b/>
        </w:rPr>
        <w:t>POZOSTAŁE ZASTRZEŻENIA:</w:t>
      </w:r>
    </w:p>
    <w:p w14:paraId="6409C80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664C35EB" w14:textId="1194D29B"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zawarcia umowy ramowej, zatem nie wskazuje </w:t>
      </w:r>
      <w:r w:rsidRPr="002057B0">
        <w:rPr>
          <w:rFonts w:asciiTheme="minorHAnsi" w:hAnsiTheme="minorHAnsi" w:cstheme="minorHAnsi"/>
          <w:shd w:val="clear" w:color="auto" w:fill="FFFFFF"/>
        </w:rPr>
        <w:t xml:space="preserve">maksymalnej liczby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ykonawców, z którymi ją zawrze.</w:t>
      </w:r>
    </w:p>
    <w:p w14:paraId="14BD761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udzielenia zamówień, o których mowa w art. </w:t>
      </w:r>
      <w:r w:rsidRPr="002057B0">
        <w:rPr>
          <w:rFonts w:asciiTheme="minorHAnsi" w:hAnsiTheme="minorHAnsi" w:cstheme="minorHAnsi"/>
          <w:shd w:val="clear" w:color="auto" w:fill="FFFFFF"/>
        </w:rPr>
        <w:t>214 ust. 1 pkt 7 i 8</w:t>
      </w:r>
      <w:r w:rsidRPr="002057B0">
        <w:rPr>
          <w:rFonts w:asciiTheme="minorHAnsi" w:hAnsiTheme="minorHAnsi" w:cstheme="minorHAnsi"/>
        </w:rPr>
        <w:t xml:space="preserve"> PZP.</w:t>
      </w:r>
    </w:p>
    <w:p w14:paraId="43689558"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Zamawiający nie wymaga oraz nie dopuszcza składania ofert wariantowych.</w:t>
      </w:r>
    </w:p>
    <w:p w14:paraId="1E3618E7" w14:textId="30D8510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 xml:space="preserve">Zamawiający nie przewiduje i nie zastrzega możliwości ubiegania się o udzielenie zamówienia wyłącznie przez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ykonawców, o których mowa w art. 94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w:t>
      </w:r>
    </w:p>
    <w:p w14:paraId="1C6617C8" w14:textId="722BC0A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zastosowanie aukcji elektronicznej, zatem nie wskazuje </w:t>
      </w:r>
      <w:r w:rsidRPr="002057B0">
        <w:rPr>
          <w:rFonts w:asciiTheme="minorHAnsi" w:hAnsiTheme="minorHAnsi" w:cstheme="minorHAnsi"/>
          <w:shd w:val="clear" w:color="auto" w:fill="FFFFFF"/>
        </w:rPr>
        <w:t xml:space="preserve">informacji, o których mowa w art. 230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w:t>
      </w:r>
    </w:p>
    <w:p w14:paraId="13AB2089"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zwrotu kosztów udziału w postępowaniu. </w:t>
      </w:r>
    </w:p>
    <w:p w14:paraId="270BE92F" w14:textId="4BC07A2E"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 Zamawiający nie wymaga złożenia oferty w postaci katalogów elektronicznych lub dołączenia katalogów elektronicznych do oferty </w:t>
      </w:r>
      <w:r w:rsidRPr="002057B0">
        <w:rPr>
          <w:rFonts w:asciiTheme="minorHAnsi" w:hAnsiTheme="minorHAnsi" w:cstheme="minorHAnsi"/>
          <w:shd w:val="clear" w:color="auto" w:fill="FFFFFF"/>
        </w:rPr>
        <w:t xml:space="preserve">w sytuacji określonej w art. 93 </w:t>
      </w:r>
      <w:r w:rsidR="00405DA3">
        <w:rPr>
          <w:rFonts w:asciiTheme="minorHAnsi" w:hAnsiTheme="minorHAnsi" w:cstheme="minorHAnsi"/>
          <w:shd w:val="clear" w:color="auto" w:fill="FFFFFF"/>
        </w:rPr>
        <w:t>ustawy pzp</w:t>
      </w:r>
      <w:r w:rsidRPr="002057B0">
        <w:rPr>
          <w:rFonts w:asciiTheme="minorHAnsi" w:hAnsiTheme="minorHAnsi" w:cstheme="minorHAnsi"/>
        </w:rPr>
        <w:t xml:space="preserve">, jak również nie dopuszcza takiej możliwości. </w:t>
      </w:r>
    </w:p>
    <w:p w14:paraId="0EFD7982" w14:textId="77777777" w:rsidR="00891A84" w:rsidRPr="002057B0" w:rsidRDefault="00891A84" w:rsidP="00891A84">
      <w:pPr>
        <w:spacing w:after="0"/>
        <w:jc w:val="both"/>
        <w:rPr>
          <w:rFonts w:asciiTheme="minorHAnsi" w:hAnsiTheme="minorHAnsi" w:cstheme="minorHAnsi"/>
          <w:b/>
        </w:rPr>
      </w:pPr>
    </w:p>
    <w:p w14:paraId="2D2B2401" w14:textId="0F2E8472" w:rsidR="00891A84" w:rsidRPr="002057B0" w:rsidRDefault="00B607D8">
      <w:pPr>
        <w:pStyle w:val="Akapitzlist"/>
        <w:numPr>
          <w:ilvl w:val="0"/>
          <w:numId w:val="11"/>
        </w:numPr>
        <w:tabs>
          <w:tab w:val="left" w:pos="-567"/>
        </w:tabs>
        <w:spacing w:after="0"/>
        <w:ind w:left="284" w:hanging="426"/>
        <w:jc w:val="both"/>
        <w:rPr>
          <w:rFonts w:asciiTheme="minorHAnsi" w:hAnsiTheme="minorHAnsi" w:cstheme="minorHAnsi"/>
          <w:b/>
        </w:rPr>
      </w:pPr>
      <w:r w:rsidRPr="002057B0">
        <w:rPr>
          <w:rFonts w:asciiTheme="minorHAnsi" w:hAnsiTheme="minorHAnsi" w:cstheme="minorHAnsi"/>
          <w:b/>
        </w:rPr>
        <w:t>INFORMACJA W ZAKRESIE OCHRONY DANYCH OSOBOWYCH</w:t>
      </w:r>
      <w:r w:rsidR="00891A84" w:rsidRPr="002057B0">
        <w:rPr>
          <w:rFonts w:asciiTheme="minorHAnsi" w:hAnsiTheme="minorHAnsi" w:cstheme="minorHAnsi"/>
          <w:b/>
        </w:rPr>
        <w:t>:</w:t>
      </w:r>
    </w:p>
    <w:p w14:paraId="6B11018B"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Zamawiający informuje, że: </w:t>
      </w:r>
    </w:p>
    <w:p w14:paraId="067520C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 xml:space="preserve">administratorem Pani/Pana danych osobowych jest Zamawiający. </w:t>
      </w:r>
    </w:p>
    <w:p w14:paraId="5676CF00" w14:textId="7E76C34A"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Kontakt do inspektora ochrony danych osobowych: </w:t>
      </w:r>
      <w:hyperlink r:id="rId14" w:history="1">
        <w:r w:rsidR="00D72836" w:rsidRPr="001B510E">
          <w:rPr>
            <w:rStyle w:val="Hipercze"/>
            <w:rFonts w:asciiTheme="minorHAnsi" w:hAnsiTheme="minorHAnsi" w:cstheme="minorHAnsi"/>
          </w:rPr>
          <w:t>iodo@umwalcz.pl</w:t>
        </w:r>
      </w:hyperlink>
      <w:r w:rsidRPr="002057B0">
        <w:rPr>
          <w:rFonts w:asciiTheme="minorHAnsi" w:hAnsiTheme="minorHAnsi" w:cstheme="minorHAnsi"/>
        </w:rPr>
        <w:t xml:space="preserve">, tel.: </w:t>
      </w:r>
      <w:r w:rsidR="00D72836">
        <w:rPr>
          <w:rFonts w:asciiTheme="minorHAnsi" w:hAnsiTheme="minorHAnsi" w:cstheme="minorHAnsi"/>
        </w:rPr>
        <w:t>67 258 44 31</w:t>
      </w:r>
    </w:p>
    <w:p w14:paraId="26F01E00"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Pani/Pana dane osobowe przetwarzane będą w związku z koniecznością wypełnienia obowiązku prawnego ciążącego na zamawiającym, w celu związanym z niniejszym postępowaniem o udzielenie zamówienia publicznego.</w:t>
      </w:r>
    </w:p>
    <w:p w14:paraId="64BBA829"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odbiorcami Pani/Pana danych osobowych będą osoby lub podmioty, którym udostępniona zostanie dokumentacja postępowania w oparciu o art. 18 oraz art. 74 ust. 1 PZP oraz odpowiednie organy kontrole w zakresie ich kompetencji;  </w:t>
      </w:r>
    </w:p>
    <w:p w14:paraId="0E2F15A6" w14:textId="4241A0C5"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lastRenderedPageBreak/>
        <w:t xml:space="preserve">Pani/Pana dane osobowe będą przechowywane, zgodnie z art. 78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 j. Dz. U. z 2020 r. poz. 164 z późn. zm.) i przepisów wykonawczych do tej ustawy. </w:t>
      </w:r>
    </w:p>
    <w:p w14:paraId="3F5E323C"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B9F2BA"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w odniesieniu do Pani/Pana danych osobowych decyzje nie będą podejmowane w sposób zautomatyzowany. </w:t>
      </w:r>
    </w:p>
    <w:p w14:paraId="47A1959F"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posiada Pani/Pan:</w:t>
      </w:r>
    </w:p>
    <w:p w14:paraId="1CF5DC9D"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dostępu do danych osobowych Pani/Pana dotyczących;</w:t>
      </w:r>
    </w:p>
    <w:p w14:paraId="1F1D4370"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sprostowania Pani/Pana danych osobowych  (Wyjaśnienie: skorzystanie z prawa do sprostowania nie może skutkować zmianą wyniku postępowania)</w:t>
      </w:r>
    </w:p>
    <w:p w14:paraId="40B0CF5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A0F2A86"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wniesienia skargi do Prezesa Urzędu Ochrony Danych Osobowych, gdy uzna Pani/Pan, że przetwarzanie danych osobowych Pani/Pana dotyczących narusza przepisy;</w:t>
      </w:r>
    </w:p>
    <w:p w14:paraId="12DF426E"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nie przysługuje Pani/Panu:</w:t>
      </w:r>
    </w:p>
    <w:p w14:paraId="1A043115"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usunięcia danych osobowych;</w:t>
      </w:r>
    </w:p>
    <w:p w14:paraId="2DDBB22B"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przenoszenia danych osobowych;</w:t>
      </w:r>
    </w:p>
    <w:p w14:paraId="604EF6A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sprzeciwu, wobec przetwarzania danych osobowych, gdyż podstawą prawną przetwarzania Pani/Pana danych osobowych jest konieczność wypełnienia obowiązku prawnego ciążącego na zamawiającym. </w:t>
      </w:r>
    </w:p>
    <w:p w14:paraId="50597F78"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Ponadto Zamawiający informuje, iż: </w:t>
      </w:r>
    </w:p>
    <w:p w14:paraId="147C02C7"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4833A2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695AA3EF" w14:textId="77777777" w:rsidR="00891A84" w:rsidRPr="002057B0" w:rsidRDefault="00891A84" w:rsidP="00891A84">
      <w:pPr>
        <w:pStyle w:val="Akapitzlist"/>
        <w:tabs>
          <w:tab w:val="left" w:pos="-567"/>
        </w:tabs>
        <w:spacing w:after="0"/>
        <w:ind w:left="1494"/>
        <w:jc w:val="both"/>
        <w:rPr>
          <w:rFonts w:asciiTheme="minorHAnsi" w:hAnsiTheme="minorHAnsi" w:cstheme="minorHAnsi"/>
          <w:color w:val="FF0000"/>
        </w:rPr>
      </w:pPr>
    </w:p>
    <w:p w14:paraId="555009D3" w14:textId="77777777" w:rsidR="00891A84" w:rsidRPr="002057B0" w:rsidRDefault="00891A84">
      <w:pPr>
        <w:pStyle w:val="Akapitzlist"/>
        <w:numPr>
          <w:ilvl w:val="0"/>
          <w:numId w:val="11"/>
        </w:numPr>
        <w:tabs>
          <w:tab w:val="left" w:pos="-567"/>
        </w:tabs>
        <w:spacing w:after="0"/>
        <w:jc w:val="both"/>
        <w:rPr>
          <w:rFonts w:asciiTheme="minorHAnsi" w:hAnsiTheme="minorHAnsi" w:cstheme="minorHAnsi"/>
        </w:rPr>
      </w:pPr>
      <w:r w:rsidRPr="002057B0">
        <w:rPr>
          <w:rFonts w:asciiTheme="minorHAnsi" w:hAnsiTheme="minorHAnsi" w:cstheme="minorHAnsi"/>
          <w:b/>
        </w:rPr>
        <w:t>ZAŁĄCZNIKI DO SWZ:</w:t>
      </w:r>
    </w:p>
    <w:p w14:paraId="7A95C31C" w14:textId="13AAE686"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1 do SWZ – </w:t>
      </w:r>
      <w:r w:rsidR="00DA4B6E">
        <w:rPr>
          <w:rFonts w:asciiTheme="minorHAnsi" w:hAnsiTheme="minorHAnsi" w:cstheme="minorHAnsi"/>
        </w:rPr>
        <w:t>o</w:t>
      </w:r>
      <w:r w:rsidRPr="002057B0">
        <w:rPr>
          <w:rFonts w:asciiTheme="minorHAnsi" w:hAnsiTheme="minorHAnsi" w:cstheme="minorHAnsi"/>
        </w:rPr>
        <w:t>pis przedmiotu zamówienia</w:t>
      </w:r>
      <w:r w:rsidR="0050373E">
        <w:rPr>
          <w:rFonts w:asciiTheme="minorHAnsi" w:hAnsiTheme="minorHAnsi" w:cstheme="minorHAnsi"/>
        </w:rPr>
        <w:t>;</w:t>
      </w:r>
    </w:p>
    <w:p w14:paraId="2CFA4AAA" w14:textId="53C4739D" w:rsidR="009B1081" w:rsidRPr="002057B0" w:rsidRDefault="009B108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2 do SWZ </w:t>
      </w:r>
      <w:r w:rsidR="00405DA3">
        <w:rPr>
          <w:rFonts w:asciiTheme="minorHAnsi" w:hAnsiTheme="minorHAnsi" w:cstheme="minorHAnsi"/>
        </w:rPr>
        <w:t>–</w:t>
      </w:r>
      <w:r w:rsidRPr="002057B0">
        <w:rPr>
          <w:rFonts w:asciiTheme="minorHAnsi" w:hAnsiTheme="minorHAnsi" w:cstheme="minorHAnsi"/>
        </w:rPr>
        <w:t xml:space="preserve"> </w:t>
      </w:r>
      <w:r w:rsidR="00405DA3">
        <w:rPr>
          <w:rFonts w:asciiTheme="minorHAnsi" w:hAnsiTheme="minorHAnsi" w:cstheme="minorHAnsi"/>
        </w:rPr>
        <w:t xml:space="preserve">formularz oferty </w:t>
      </w:r>
    </w:p>
    <w:p w14:paraId="47EF60AE" w14:textId="11DCD34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3 do SWZ </w:t>
      </w:r>
      <w:r w:rsidR="00405DA3">
        <w:rPr>
          <w:rFonts w:asciiTheme="minorHAnsi" w:hAnsiTheme="minorHAnsi" w:cstheme="minorHAnsi"/>
        </w:rPr>
        <w:t xml:space="preserve">– </w:t>
      </w:r>
      <w:r w:rsidR="00AB24A5">
        <w:rPr>
          <w:rFonts w:asciiTheme="minorHAnsi" w:hAnsiTheme="minorHAnsi" w:cstheme="minorHAnsi"/>
        </w:rPr>
        <w:t>projektowane postanowienia</w:t>
      </w:r>
      <w:r w:rsidR="00405DA3">
        <w:rPr>
          <w:rFonts w:asciiTheme="minorHAnsi" w:hAnsiTheme="minorHAnsi" w:cstheme="minorHAnsi"/>
        </w:rPr>
        <w:t xml:space="preserve"> umowy</w:t>
      </w:r>
      <w:r w:rsidR="0050373E">
        <w:rPr>
          <w:rFonts w:asciiTheme="minorHAnsi" w:hAnsiTheme="minorHAnsi" w:cstheme="minorHAnsi"/>
        </w:rPr>
        <w:t>;</w:t>
      </w:r>
    </w:p>
    <w:p w14:paraId="455CBE24" w14:textId="1E931D1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Załącznik nr 4 do SWZ – JEDZ</w:t>
      </w:r>
      <w:r w:rsidR="0050373E">
        <w:rPr>
          <w:rFonts w:asciiTheme="minorHAnsi" w:hAnsiTheme="minorHAnsi" w:cstheme="minorHAnsi"/>
        </w:rPr>
        <w:t>;</w:t>
      </w:r>
    </w:p>
    <w:p w14:paraId="53737185" w14:textId="072BC307" w:rsidR="00175E86"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5 </w:t>
      </w:r>
      <w:r w:rsidR="00DA4B6E">
        <w:rPr>
          <w:rFonts w:asciiTheme="minorHAnsi" w:hAnsiTheme="minorHAnsi" w:cstheme="minorHAnsi"/>
        </w:rPr>
        <w:t>o</w:t>
      </w:r>
      <w:r w:rsidR="00175E86" w:rsidRPr="002057B0">
        <w:rPr>
          <w:rFonts w:asciiTheme="minorHAnsi" w:hAnsiTheme="minorHAnsi" w:cstheme="minorHAnsi"/>
        </w:rPr>
        <w:t xml:space="preserve">świadczenie </w:t>
      </w:r>
      <w:r w:rsidRPr="002057B0">
        <w:rPr>
          <w:rFonts w:asciiTheme="minorHAnsi" w:hAnsiTheme="minorHAnsi" w:cstheme="minorHAnsi"/>
        </w:rPr>
        <w:t xml:space="preserve">– art. 108 </w:t>
      </w:r>
      <w:r w:rsidR="005B423F">
        <w:rPr>
          <w:rFonts w:asciiTheme="minorHAnsi" w:hAnsiTheme="minorHAnsi" w:cstheme="minorHAnsi"/>
        </w:rPr>
        <w:t>ustawy pzp</w:t>
      </w:r>
      <w:r w:rsidR="00DA4B6E">
        <w:rPr>
          <w:rFonts w:asciiTheme="minorHAnsi" w:hAnsiTheme="minorHAnsi" w:cstheme="minorHAnsi"/>
        </w:rPr>
        <w:t xml:space="preserve"> (</w:t>
      </w:r>
      <w:r w:rsidR="00C2466A">
        <w:rPr>
          <w:rFonts w:asciiTheme="minorHAnsi" w:hAnsiTheme="minorHAnsi" w:cstheme="minorHAnsi"/>
        </w:rPr>
        <w:t>grupa kapitałowa</w:t>
      </w:r>
      <w:r w:rsidR="00DA4B6E">
        <w:rPr>
          <w:rFonts w:asciiTheme="minorHAnsi" w:hAnsiTheme="minorHAnsi" w:cstheme="minorHAnsi"/>
        </w:rPr>
        <w:t>)</w:t>
      </w:r>
    </w:p>
    <w:p w14:paraId="3263D57D" w14:textId="3B1CFE25" w:rsidR="00523211"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6 </w:t>
      </w:r>
      <w:r w:rsidR="00DA4B6E">
        <w:rPr>
          <w:rFonts w:asciiTheme="minorHAnsi" w:hAnsiTheme="minorHAnsi" w:cstheme="minorHAnsi"/>
        </w:rPr>
        <w:t>o</w:t>
      </w:r>
      <w:r w:rsidRPr="002057B0">
        <w:rPr>
          <w:rFonts w:asciiTheme="minorHAnsi" w:hAnsiTheme="minorHAnsi" w:cstheme="minorHAnsi"/>
        </w:rPr>
        <w:t xml:space="preserve">świadczenie – </w:t>
      </w:r>
      <w:r w:rsidR="005B423F">
        <w:rPr>
          <w:rFonts w:asciiTheme="minorHAnsi" w:hAnsiTheme="minorHAnsi" w:cstheme="minorHAnsi"/>
        </w:rPr>
        <w:t>art. 118 ustawy pzp</w:t>
      </w:r>
      <w:r w:rsidR="00DA4B6E">
        <w:rPr>
          <w:rFonts w:asciiTheme="minorHAnsi" w:hAnsiTheme="minorHAnsi" w:cstheme="minorHAnsi"/>
        </w:rPr>
        <w:t xml:space="preserve"> (udostępnienie zasobów)</w:t>
      </w:r>
    </w:p>
    <w:p w14:paraId="218E0C0E" w14:textId="1800634A" w:rsidR="0053456F"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lastRenderedPageBreak/>
        <w:t xml:space="preserve">Załącznik nr 7 </w:t>
      </w:r>
      <w:r w:rsidR="00DA4B6E">
        <w:rPr>
          <w:rFonts w:asciiTheme="minorHAnsi" w:hAnsiTheme="minorHAnsi" w:cstheme="minorHAnsi"/>
        </w:rPr>
        <w:t>o</w:t>
      </w:r>
      <w:r w:rsidRPr="002057B0">
        <w:rPr>
          <w:rFonts w:asciiTheme="minorHAnsi" w:hAnsiTheme="minorHAnsi" w:cstheme="minorHAnsi"/>
        </w:rPr>
        <w:t>świadczenie – art.</w:t>
      </w:r>
      <w:r w:rsidR="00CB212A" w:rsidRPr="002057B0">
        <w:rPr>
          <w:rFonts w:asciiTheme="minorHAnsi" w:hAnsiTheme="minorHAnsi" w:cstheme="minorHAnsi"/>
        </w:rPr>
        <w:t xml:space="preserve">117 </w:t>
      </w:r>
      <w:r w:rsidR="005B423F">
        <w:rPr>
          <w:rFonts w:asciiTheme="minorHAnsi" w:hAnsiTheme="minorHAnsi" w:cstheme="minorHAnsi"/>
        </w:rPr>
        <w:t>ustawy pzp</w:t>
      </w:r>
      <w:r w:rsidR="00DA4B6E">
        <w:rPr>
          <w:rFonts w:asciiTheme="minorHAnsi" w:hAnsiTheme="minorHAnsi" w:cstheme="minorHAnsi"/>
        </w:rPr>
        <w:t xml:space="preserve"> (wspólne ubieganie się o udzielenie zamówienia)</w:t>
      </w:r>
    </w:p>
    <w:p w14:paraId="263A4DFD" w14:textId="5412B085" w:rsidR="00CB212A" w:rsidRPr="002057B0" w:rsidRDefault="00CB212A"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w:t>
      </w:r>
      <w:r w:rsidR="00C85DE3" w:rsidRPr="002057B0">
        <w:rPr>
          <w:rFonts w:asciiTheme="minorHAnsi" w:hAnsiTheme="minorHAnsi" w:cstheme="minorHAnsi"/>
        </w:rPr>
        <w:t>8</w:t>
      </w:r>
      <w:r w:rsidRPr="002057B0">
        <w:rPr>
          <w:rFonts w:asciiTheme="minorHAnsi" w:hAnsiTheme="minorHAnsi" w:cstheme="minorHAnsi"/>
        </w:rPr>
        <w:t xml:space="preserve"> </w:t>
      </w:r>
      <w:r w:rsidR="00DA4B6E">
        <w:rPr>
          <w:rFonts w:asciiTheme="minorHAnsi" w:hAnsiTheme="minorHAnsi" w:cstheme="minorHAnsi"/>
        </w:rPr>
        <w:t>o</w:t>
      </w:r>
      <w:r w:rsidRPr="002057B0">
        <w:rPr>
          <w:rFonts w:asciiTheme="minorHAnsi" w:hAnsiTheme="minorHAnsi" w:cstheme="minorHAnsi"/>
        </w:rPr>
        <w:t xml:space="preserve">świadczenie – art.5k Rozporządzenia </w:t>
      </w:r>
      <w:r w:rsidR="00DA4B6E">
        <w:rPr>
          <w:rFonts w:asciiTheme="minorHAnsi" w:hAnsiTheme="minorHAnsi" w:cstheme="minorHAnsi"/>
        </w:rPr>
        <w:t>(przeciwdziałanie agresji na Ukrainę)</w:t>
      </w:r>
    </w:p>
    <w:p w14:paraId="6953D0D3" w14:textId="077E8DE8" w:rsidR="00041991" w:rsidRPr="002057B0" w:rsidRDefault="00041991" w:rsidP="009B1081">
      <w:pPr>
        <w:pStyle w:val="Akapitzlist"/>
        <w:tabs>
          <w:tab w:val="left" w:pos="-567"/>
        </w:tabs>
        <w:spacing w:after="0"/>
        <w:ind w:left="792"/>
        <w:jc w:val="both"/>
        <w:rPr>
          <w:rFonts w:asciiTheme="minorHAnsi" w:hAnsiTheme="minorHAnsi" w:cstheme="minorHAnsi"/>
        </w:rPr>
      </w:pPr>
    </w:p>
    <w:p w14:paraId="50C004DC" w14:textId="4DCF762A" w:rsidR="00523211" w:rsidRPr="002057B0" w:rsidRDefault="00523211">
      <w:pPr>
        <w:spacing w:after="0" w:line="240" w:lineRule="auto"/>
        <w:rPr>
          <w:rFonts w:asciiTheme="minorHAnsi" w:hAnsiTheme="minorHAnsi" w:cstheme="minorHAnsi"/>
        </w:rPr>
      </w:pPr>
    </w:p>
    <w:p w14:paraId="503F126F" w14:textId="1013830D" w:rsidR="002057B0" w:rsidRPr="002057B0" w:rsidRDefault="002057B0">
      <w:pPr>
        <w:spacing w:after="0" w:line="240" w:lineRule="auto"/>
        <w:rPr>
          <w:rFonts w:asciiTheme="minorHAnsi" w:hAnsiTheme="minorHAnsi" w:cstheme="minorHAnsi"/>
        </w:rPr>
      </w:pPr>
    </w:p>
    <w:sectPr w:rsidR="002057B0" w:rsidRPr="002057B0" w:rsidSect="004873B7">
      <w:headerReference w:type="default" r:id="rId15"/>
      <w:footerReference w:type="default" r:id="rId16"/>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BF2" w14:textId="77777777" w:rsidR="00FD6892" w:rsidRDefault="00FD6892" w:rsidP="00D9143F">
      <w:pPr>
        <w:spacing w:after="0" w:line="240" w:lineRule="auto"/>
      </w:pPr>
      <w:r>
        <w:separator/>
      </w:r>
    </w:p>
  </w:endnote>
  <w:endnote w:type="continuationSeparator" w:id="0">
    <w:p w14:paraId="4A0156B8" w14:textId="77777777" w:rsidR="00FD6892" w:rsidRDefault="00FD6892"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95267"/>
      <w:docPartObj>
        <w:docPartGallery w:val="Page Numbers (Bottom of Page)"/>
        <w:docPartUnique/>
      </w:docPartObj>
    </w:sdtPr>
    <w:sdtEndPr/>
    <w:sdtContent>
      <w:p w14:paraId="7A7B4651" w14:textId="15CE20CA" w:rsidR="00B4148A" w:rsidRDefault="00B4148A">
        <w:pPr>
          <w:pStyle w:val="Stopka"/>
          <w:jc w:val="right"/>
        </w:pPr>
        <w:r>
          <w:fldChar w:fldCharType="begin"/>
        </w:r>
        <w:r>
          <w:instrText>PAGE   \* MERGEFORMAT</w:instrText>
        </w:r>
        <w:r>
          <w:fldChar w:fldCharType="separate"/>
        </w:r>
        <w:r>
          <w:t>2</w:t>
        </w:r>
        <w:r>
          <w:fldChar w:fldCharType="end"/>
        </w:r>
      </w:p>
    </w:sdtContent>
  </w:sdt>
  <w:p w14:paraId="1959953C" w14:textId="06057637" w:rsidR="009B1081" w:rsidRPr="00D9143F" w:rsidRDefault="009B1081">
    <w:pPr>
      <w:pStyle w:val="Stopka"/>
      <w:jc w:val="right"/>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150A" w14:textId="77777777" w:rsidR="00FD6892" w:rsidRDefault="00FD6892" w:rsidP="00D9143F">
      <w:pPr>
        <w:spacing w:after="0" w:line="240" w:lineRule="auto"/>
      </w:pPr>
      <w:r>
        <w:separator/>
      </w:r>
    </w:p>
  </w:footnote>
  <w:footnote w:type="continuationSeparator" w:id="0">
    <w:p w14:paraId="424EEBE9" w14:textId="77777777" w:rsidR="00FD6892" w:rsidRDefault="00FD6892"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3DF2" w14:textId="21F3466B" w:rsidR="009B1081" w:rsidRDefault="009B1081">
    <w:pPr>
      <w:pStyle w:val="Nagwek"/>
    </w:pPr>
  </w:p>
  <w:p w14:paraId="0F986507" w14:textId="77777777" w:rsidR="009B1081" w:rsidRDefault="009B1081"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Arial" w:hAnsi="Arial" w:cs="Arial"/>
        <w:b w:val="0"/>
        <w:bCs w:val="0"/>
        <w:sz w:val="20"/>
        <w:szCs w:val="20"/>
      </w:rPr>
    </w:lvl>
    <w:lvl w:ilvl="1">
      <w:start w:val="1"/>
      <w:numFmt w:val="lowerLetter"/>
      <w:lvlText w:val="%2)"/>
      <w:lvlJc w:val="left"/>
      <w:pPr>
        <w:tabs>
          <w:tab w:val="num" w:pos="1080"/>
        </w:tabs>
        <w:ind w:left="1080" w:hanging="360"/>
      </w:pPr>
      <w:rPr>
        <w:rFonts w:ascii="Arial" w:hAnsi="Arial" w:cs="Arial"/>
        <w:b w:val="0"/>
        <w:bCs w:val="0"/>
        <w:sz w:val="20"/>
        <w:szCs w:val="20"/>
      </w:rPr>
    </w:lvl>
    <w:lvl w:ilvl="2">
      <w:start w:val="1"/>
      <w:numFmt w:val="lowerLetter"/>
      <w:lvlText w:val="%3)"/>
      <w:lvlJc w:val="left"/>
      <w:pPr>
        <w:tabs>
          <w:tab w:val="num" w:pos="1440"/>
        </w:tabs>
        <w:ind w:left="1440" w:hanging="360"/>
      </w:pPr>
      <w:rPr>
        <w:rFonts w:ascii="Arial" w:hAnsi="Arial" w:cs="Arial"/>
        <w:b w:val="0"/>
        <w:bCs w:val="0"/>
        <w:sz w:val="20"/>
        <w:szCs w:val="20"/>
      </w:rPr>
    </w:lvl>
    <w:lvl w:ilvl="3">
      <w:start w:val="1"/>
      <w:numFmt w:val="lowerLetter"/>
      <w:lvlText w:val="%4)"/>
      <w:lvlJc w:val="left"/>
      <w:pPr>
        <w:tabs>
          <w:tab w:val="num" w:pos="1800"/>
        </w:tabs>
        <w:ind w:left="1800" w:hanging="360"/>
      </w:pPr>
      <w:rPr>
        <w:rFonts w:ascii="Arial" w:hAnsi="Arial" w:cs="Arial"/>
        <w:b w:val="0"/>
        <w:bCs w:val="0"/>
        <w:sz w:val="20"/>
        <w:szCs w:val="20"/>
      </w:rPr>
    </w:lvl>
    <w:lvl w:ilvl="4">
      <w:start w:val="1"/>
      <w:numFmt w:val="lowerLetter"/>
      <w:lvlText w:val="%5)"/>
      <w:lvlJc w:val="left"/>
      <w:pPr>
        <w:tabs>
          <w:tab w:val="num" w:pos="2160"/>
        </w:tabs>
        <w:ind w:left="2160" w:hanging="360"/>
      </w:pPr>
      <w:rPr>
        <w:rFonts w:ascii="Arial" w:hAnsi="Arial" w:cs="Arial"/>
        <w:b w:val="0"/>
        <w:bCs w:val="0"/>
        <w:sz w:val="20"/>
        <w:szCs w:val="20"/>
      </w:rPr>
    </w:lvl>
    <w:lvl w:ilvl="5">
      <w:start w:val="1"/>
      <w:numFmt w:val="lowerLetter"/>
      <w:lvlText w:val="%6)"/>
      <w:lvlJc w:val="left"/>
      <w:pPr>
        <w:tabs>
          <w:tab w:val="num" w:pos="2520"/>
        </w:tabs>
        <w:ind w:left="2520" w:hanging="360"/>
      </w:pPr>
      <w:rPr>
        <w:rFonts w:ascii="Arial" w:hAnsi="Arial" w:cs="Arial"/>
        <w:b w:val="0"/>
        <w:bCs w:val="0"/>
        <w:sz w:val="20"/>
        <w:szCs w:val="20"/>
      </w:rPr>
    </w:lvl>
    <w:lvl w:ilvl="6">
      <w:start w:val="1"/>
      <w:numFmt w:val="lowerLetter"/>
      <w:lvlText w:val="%7)"/>
      <w:lvlJc w:val="left"/>
      <w:pPr>
        <w:tabs>
          <w:tab w:val="num" w:pos="2880"/>
        </w:tabs>
        <w:ind w:left="2880" w:hanging="360"/>
      </w:pPr>
      <w:rPr>
        <w:rFonts w:ascii="Arial" w:hAnsi="Arial" w:cs="Arial"/>
        <w:b w:val="0"/>
        <w:bCs w:val="0"/>
        <w:sz w:val="20"/>
        <w:szCs w:val="20"/>
      </w:rPr>
    </w:lvl>
    <w:lvl w:ilvl="7">
      <w:start w:val="1"/>
      <w:numFmt w:val="lowerLetter"/>
      <w:lvlText w:val="%8)"/>
      <w:lvlJc w:val="left"/>
      <w:pPr>
        <w:tabs>
          <w:tab w:val="num" w:pos="3240"/>
        </w:tabs>
        <w:ind w:left="3240" w:hanging="360"/>
      </w:pPr>
      <w:rPr>
        <w:rFonts w:ascii="Arial" w:hAnsi="Arial" w:cs="Arial"/>
        <w:b w:val="0"/>
        <w:bCs w:val="0"/>
        <w:sz w:val="20"/>
        <w:szCs w:val="20"/>
      </w:rPr>
    </w:lvl>
    <w:lvl w:ilvl="8">
      <w:start w:val="1"/>
      <w:numFmt w:val="lowerLetter"/>
      <w:lvlText w:val="%9)"/>
      <w:lvlJc w:val="left"/>
      <w:pPr>
        <w:tabs>
          <w:tab w:val="num" w:pos="3600"/>
        </w:tabs>
        <w:ind w:left="3600" w:hanging="360"/>
      </w:pPr>
      <w:rPr>
        <w:rFonts w:ascii="Arial" w:hAnsi="Arial" w:cs="Arial"/>
        <w:b w:val="0"/>
        <w:bCs w:val="0"/>
        <w:sz w:val="20"/>
        <w:szCs w:val="20"/>
      </w:rPr>
    </w:lvl>
  </w:abstractNum>
  <w:abstractNum w:abstractNumId="11"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2"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4"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B42EA"/>
    <w:multiLevelType w:val="hybridMultilevel"/>
    <w:tmpl w:val="276474B8"/>
    <w:lvl w:ilvl="0" w:tplc="7DEAD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727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9D021E"/>
    <w:multiLevelType w:val="hybridMultilevel"/>
    <w:tmpl w:val="C9F2BD14"/>
    <w:lvl w:ilvl="0" w:tplc="499C59C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762356A"/>
    <w:multiLevelType w:val="multilevel"/>
    <w:tmpl w:val="3E12BEC8"/>
    <w:lvl w:ilvl="0">
      <w:start w:val="15"/>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803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9"/>
  </w:num>
  <w:num w:numId="6">
    <w:abstractNumId w:val="20"/>
  </w:num>
  <w:num w:numId="7">
    <w:abstractNumId w:val="18"/>
  </w:num>
  <w:num w:numId="8">
    <w:abstractNumId w:val="25"/>
  </w:num>
  <w:num w:numId="9">
    <w:abstractNumId w:val="17"/>
  </w:num>
  <w:num w:numId="10">
    <w:abstractNumId w:val="26"/>
  </w:num>
  <w:num w:numId="11">
    <w:abstractNumId w:val="14"/>
  </w:num>
  <w:num w:numId="12">
    <w:abstractNumId w:val="30"/>
  </w:num>
  <w:num w:numId="13">
    <w:abstractNumId w:val="27"/>
  </w:num>
  <w:num w:numId="14">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32"/>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3CFC"/>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8DE"/>
    <w:rsid w:val="00033E91"/>
    <w:rsid w:val="000364D7"/>
    <w:rsid w:val="00036635"/>
    <w:rsid w:val="000367AF"/>
    <w:rsid w:val="000375E8"/>
    <w:rsid w:val="00040209"/>
    <w:rsid w:val="000407EA"/>
    <w:rsid w:val="00041991"/>
    <w:rsid w:val="00042681"/>
    <w:rsid w:val="000427D2"/>
    <w:rsid w:val="00042EBF"/>
    <w:rsid w:val="000440F3"/>
    <w:rsid w:val="000444A6"/>
    <w:rsid w:val="00044B1A"/>
    <w:rsid w:val="00044EFE"/>
    <w:rsid w:val="0004525D"/>
    <w:rsid w:val="00046406"/>
    <w:rsid w:val="000465F4"/>
    <w:rsid w:val="00046F7F"/>
    <w:rsid w:val="00050675"/>
    <w:rsid w:val="000521E1"/>
    <w:rsid w:val="000532B1"/>
    <w:rsid w:val="0005554B"/>
    <w:rsid w:val="00055991"/>
    <w:rsid w:val="00056BFE"/>
    <w:rsid w:val="0006332F"/>
    <w:rsid w:val="000643C9"/>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1272"/>
    <w:rsid w:val="00092206"/>
    <w:rsid w:val="0009323D"/>
    <w:rsid w:val="0009361A"/>
    <w:rsid w:val="00093D2F"/>
    <w:rsid w:val="00094AAF"/>
    <w:rsid w:val="00094BBC"/>
    <w:rsid w:val="0009534C"/>
    <w:rsid w:val="00095B6B"/>
    <w:rsid w:val="00096709"/>
    <w:rsid w:val="000A08F9"/>
    <w:rsid w:val="000A115B"/>
    <w:rsid w:val="000A12C0"/>
    <w:rsid w:val="000A154C"/>
    <w:rsid w:val="000A331C"/>
    <w:rsid w:val="000A38F3"/>
    <w:rsid w:val="000A5092"/>
    <w:rsid w:val="000A583E"/>
    <w:rsid w:val="000A6951"/>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180E"/>
    <w:rsid w:val="000E2D59"/>
    <w:rsid w:val="000E2F40"/>
    <w:rsid w:val="000E498A"/>
    <w:rsid w:val="000E6496"/>
    <w:rsid w:val="000E71D5"/>
    <w:rsid w:val="000E7A25"/>
    <w:rsid w:val="000F0355"/>
    <w:rsid w:val="000F03D7"/>
    <w:rsid w:val="000F05C8"/>
    <w:rsid w:val="000F1D52"/>
    <w:rsid w:val="000F2AA2"/>
    <w:rsid w:val="000F3097"/>
    <w:rsid w:val="000F3E34"/>
    <w:rsid w:val="000F4200"/>
    <w:rsid w:val="000F4933"/>
    <w:rsid w:val="000F4E86"/>
    <w:rsid w:val="000F57F4"/>
    <w:rsid w:val="000F6188"/>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39A7"/>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1A3"/>
    <w:rsid w:val="00126C4F"/>
    <w:rsid w:val="0012751A"/>
    <w:rsid w:val="0013229D"/>
    <w:rsid w:val="00132F7D"/>
    <w:rsid w:val="00133763"/>
    <w:rsid w:val="001342C4"/>
    <w:rsid w:val="0013535B"/>
    <w:rsid w:val="0013613D"/>
    <w:rsid w:val="001403BF"/>
    <w:rsid w:val="001406DD"/>
    <w:rsid w:val="0014185C"/>
    <w:rsid w:val="001418CC"/>
    <w:rsid w:val="0014271E"/>
    <w:rsid w:val="00142AC1"/>
    <w:rsid w:val="00144B9F"/>
    <w:rsid w:val="00145776"/>
    <w:rsid w:val="001460D8"/>
    <w:rsid w:val="00146A63"/>
    <w:rsid w:val="00146E3F"/>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5E86"/>
    <w:rsid w:val="001779B6"/>
    <w:rsid w:val="0018030D"/>
    <w:rsid w:val="0018035E"/>
    <w:rsid w:val="00182F25"/>
    <w:rsid w:val="00183550"/>
    <w:rsid w:val="00183F1B"/>
    <w:rsid w:val="001847D5"/>
    <w:rsid w:val="00186383"/>
    <w:rsid w:val="00186CE1"/>
    <w:rsid w:val="00187088"/>
    <w:rsid w:val="00192FA7"/>
    <w:rsid w:val="00193FF2"/>
    <w:rsid w:val="0019578B"/>
    <w:rsid w:val="00197332"/>
    <w:rsid w:val="00197609"/>
    <w:rsid w:val="001A1B50"/>
    <w:rsid w:val="001A2021"/>
    <w:rsid w:val="001A20D7"/>
    <w:rsid w:val="001A5B15"/>
    <w:rsid w:val="001B09C7"/>
    <w:rsid w:val="001B143D"/>
    <w:rsid w:val="001B149C"/>
    <w:rsid w:val="001B15C1"/>
    <w:rsid w:val="001B3B70"/>
    <w:rsid w:val="001B474E"/>
    <w:rsid w:val="001B531A"/>
    <w:rsid w:val="001B551C"/>
    <w:rsid w:val="001B5FEC"/>
    <w:rsid w:val="001C01FF"/>
    <w:rsid w:val="001C11AA"/>
    <w:rsid w:val="001C1513"/>
    <w:rsid w:val="001C1707"/>
    <w:rsid w:val="001C176E"/>
    <w:rsid w:val="001C1CEC"/>
    <w:rsid w:val="001C2C9F"/>
    <w:rsid w:val="001C38D5"/>
    <w:rsid w:val="001C3987"/>
    <w:rsid w:val="001C55AC"/>
    <w:rsid w:val="001C56FD"/>
    <w:rsid w:val="001C6B3F"/>
    <w:rsid w:val="001C72EC"/>
    <w:rsid w:val="001D3887"/>
    <w:rsid w:val="001D3AE4"/>
    <w:rsid w:val="001D4994"/>
    <w:rsid w:val="001D7D8B"/>
    <w:rsid w:val="001D7EF5"/>
    <w:rsid w:val="001E203B"/>
    <w:rsid w:val="001E25A4"/>
    <w:rsid w:val="001E26DD"/>
    <w:rsid w:val="001E3EB3"/>
    <w:rsid w:val="001E3FAE"/>
    <w:rsid w:val="001E45A3"/>
    <w:rsid w:val="001E5BAC"/>
    <w:rsid w:val="001E613E"/>
    <w:rsid w:val="001E6533"/>
    <w:rsid w:val="001E768C"/>
    <w:rsid w:val="001E76E8"/>
    <w:rsid w:val="001F0272"/>
    <w:rsid w:val="001F07A0"/>
    <w:rsid w:val="001F1550"/>
    <w:rsid w:val="001F25BC"/>
    <w:rsid w:val="001F40B7"/>
    <w:rsid w:val="001F450C"/>
    <w:rsid w:val="001F4730"/>
    <w:rsid w:val="001F50F8"/>
    <w:rsid w:val="001F529B"/>
    <w:rsid w:val="001F6EBF"/>
    <w:rsid w:val="00200078"/>
    <w:rsid w:val="002003D4"/>
    <w:rsid w:val="002011CE"/>
    <w:rsid w:val="00202F3B"/>
    <w:rsid w:val="0020345B"/>
    <w:rsid w:val="00203D59"/>
    <w:rsid w:val="00203FCE"/>
    <w:rsid w:val="00204BF4"/>
    <w:rsid w:val="00204D09"/>
    <w:rsid w:val="002057B0"/>
    <w:rsid w:val="002061E2"/>
    <w:rsid w:val="00206C02"/>
    <w:rsid w:val="002078AC"/>
    <w:rsid w:val="00207DCE"/>
    <w:rsid w:val="002119F9"/>
    <w:rsid w:val="00212528"/>
    <w:rsid w:val="00214E22"/>
    <w:rsid w:val="00214EDC"/>
    <w:rsid w:val="002163BE"/>
    <w:rsid w:val="002168A5"/>
    <w:rsid w:val="00217CBC"/>
    <w:rsid w:val="00222320"/>
    <w:rsid w:val="00223286"/>
    <w:rsid w:val="002246B4"/>
    <w:rsid w:val="00224944"/>
    <w:rsid w:val="00224A2D"/>
    <w:rsid w:val="00225A77"/>
    <w:rsid w:val="002271AB"/>
    <w:rsid w:val="00227718"/>
    <w:rsid w:val="00227E13"/>
    <w:rsid w:val="00233800"/>
    <w:rsid w:val="00234AD4"/>
    <w:rsid w:val="0023533B"/>
    <w:rsid w:val="00235463"/>
    <w:rsid w:val="00235F31"/>
    <w:rsid w:val="002365EC"/>
    <w:rsid w:val="002375A3"/>
    <w:rsid w:val="00237A79"/>
    <w:rsid w:val="00240F5B"/>
    <w:rsid w:val="00241BC0"/>
    <w:rsid w:val="00243F10"/>
    <w:rsid w:val="002445A1"/>
    <w:rsid w:val="002477E3"/>
    <w:rsid w:val="00247896"/>
    <w:rsid w:val="002501F1"/>
    <w:rsid w:val="00250B4B"/>
    <w:rsid w:val="00251593"/>
    <w:rsid w:val="00251D95"/>
    <w:rsid w:val="00252631"/>
    <w:rsid w:val="0025325C"/>
    <w:rsid w:val="00255F88"/>
    <w:rsid w:val="002571D8"/>
    <w:rsid w:val="00257756"/>
    <w:rsid w:val="002608FF"/>
    <w:rsid w:val="00261A92"/>
    <w:rsid w:val="00261AD3"/>
    <w:rsid w:val="00263CBD"/>
    <w:rsid w:val="00264289"/>
    <w:rsid w:val="0026602D"/>
    <w:rsid w:val="002675C7"/>
    <w:rsid w:val="00270D95"/>
    <w:rsid w:val="002728C8"/>
    <w:rsid w:val="002737B3"/>
    <w:rsid w:val="0027419A"/>
    <w:rsid w:val="00274B76"/>
    <w:rsid w:val="00275DA7"/>
    <w:rsid w:val="00276054"/>
    <w:rsid w:val="0027695B"/>
    <w:rsid w:val="0027711E"/>
    <w:rsid w:val="002774D7"/>
    <w:rsid w:val="00277864"/>
    <w:rsid w:val="00277FCF"/>
    <w:rsid w:val="002803F5"/>
    <w:rsid w:val="0028055F"/>
    <w:rsid w:val="00282C55"/>
    <w:rsid w:val="0028348B"/>
    <w:rsid w:val="00283943"/>
    <w:rsid w:val="00283D35"/>
    <w:rsid w:val="002857C5"/>
    <w:rsid w:val="002858D2"/>
    <w:rsid w:val="00286349"/>
    <w:rsid w:val="00287949"/>
    <w:rsid w:val="00292D29"/>
    <w:rsid w:val="00293317"/>
    <w:rsid w:val="00293CB4"/>
    <w:rsid w:val="00293DC1"/>
    <w:rsid w:val="00295289"/>
    <w:rsid w:val="002974AE"/>
    <w:rsid w:val="002A2203"/>
    <w:rsid w:val="002A2C10"/>
    <w:rsid w:val="002A488E"/>
    <w:rsid w:val="002A6D00"/>
    <w:rsid w:val="002A6F0B"/>
    <w:rsid w:val="002B16AE"/>
    <w:rsid w:val="002B1A83"/>
    <w:rsid w:val="002B1EB0"/>
    <w:rsid w:val="002B3F03"/>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C7F31"/>
    <w:rsid w:val="002C7F78"/>
    <w:rsid w:val="002D0528"/>
    <w:rsid w:val="002D152F"/>
    <w:rsid w:val="002D56D3"/>
    <w:rsid w:val="002D6040"/>
    <w:rsid w:val="002E0FA2"/>
    <w:rsid w:val="002E3A46"/>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5E0E"/>
    <w:rsid w:val="00337226"/>
    <w:rsid w:val="003409C6"/>
    <w:rsid w:val="00342761"/>
    <w:rsid w:val="00342D13"/>
    <w:rsid w:val="00343088"/>
    <w:rsid w:val="00343F72"/>
    <w:rsid w:val="003444B8"/>
    <w:rsid w:val="00346104"/>
    <w:rsid w:val="003462F0"/>
    <w:rsid w:val="003472EE"/>
    <w:rsid w:val="003475CE"/>
    <w:rsid w:val="003501C0"/>
    <w:rsid w:val="00350318"/>
    <w:rsid w:val="00350DD6"/>
    <w:rsid w:val="00352E38"/>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5E21"/>
    <w:rsid w:val="003664D9"/>
    <w:rsid w:val="003674F7"/>
    <w:rsid w:val="00367CDD"/>
    <w:rsid w:val="003701A9"/>
    <w:rsid w:val="0037036C"/>
    <w:rsid w:val="00370E08"/>
    <w:rsid w:val="00370FAE"/>
    <w:rsid w:val="00372A23"/>
    <w:rsid w:val="00372F78"/>
    <w:rsid w:val="00373328"/>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2CE"/>
    <w:rsid w:val="0039395F"/>
    <w:rsid w:val="003950CA"/>
    <w:rsid w:val="00395B10"/>
    <w:rsid w:val="00396A4D"/>
    <w:rsid w:val="00396D69"/>
    <w:rsid w:val="003977F0"/>
    <w:rsid w:val="003A18D4"/>
    <w:rsid w:val="003A24B0"/>
    <w:rsid w:val="003A40E4"/>
    <w:rsid w:val="003A5082"/>
    <w:rsid w:val="003A50D8"/>
    <w:rsid w:val="003A6D23"/>
    <w:rsid w:val="003A75D1"/>
    <w:rsid w:val="003A779D"/>
    <w:rsid w:val="003B01B3"/>
    <w:rsid w:val="003B1055"/>
    <w:rsid w:val="003B136D"/>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2D58"/>
    <w:rsid w:val="003E3976"/>
    <w:rsid w:val="003E410C"/>
    <w:rsid w:val="003E4BE1"/>
    <w:rsid w:val="003E505C"/>
    <w:rsid w:val="003F1836"/>
    <w:rsid w:val="003F3962"/>
    <w:rsid w:val="003F4307"/>
    <w:rsid w:val="003F56E8"/>
    <w:rsid w:val="003F7A9D"/>
    <w:rsid w:val="004001D3"/>
    <w:rsid w:val="00401875"/>
    <w:rsid w:val="00402341"/>
    <w:rsid w:val="0040543B"/>
    <w:rsid w:val="00405802"/>
    <w:rsid w:val="00405DA3"/>
    <w:rsid w:val="00406DD2"/>
    <w:rsid w:val="00411AB1"/>
    <w:rsid w:val="00412F50"/>
    <w:rsid w:val="00414092"/>
    <w:rsid w:val="00414892"/>
    <w:rsid w:val="0041565B"/>
    <w:rsid w:val="004168CF"/>
    <w:rsid w:val="004172F7"/>
    <w:rsid w:val="00417E57"/>
    <w:rsid w:val="004214E0"/>
    <w:rsid w:val="00421AFF"/>
    <w:rsid w:val="004227C5"/>
    <w:rsid w:val="00423F7D"/>
    <w:rsid w:val="00424B8E"/>
    <w:rsid w:val="00425456"/>
    <w:rsid w:val="00425658"/>
    <w:rsid w:val="00425C9A"/>
    <w:rsid w:val="00425D25"/>
    <w:rsid w:val="004261D8"/>
    <w:rsid w:val="004276B8"/>
    <w:rsid w:val="00427C26"/>
    <w:rsid w:val="0043067B"/>
    <w:rsid w:val="00431172"/>
    <w:rsid w:val="0043175B"/>
    <w:rsid w:val="004335AD"/>
    <w:rsid w:val="004335BB"/>
    <w:rsid w:val="0043416C"/>
    <w:rsid w:val="0043429C"/>
    <w:rsid w:val="00435C41"/>
    <w:rsid w:val="00441434"/>
    <w:rsid w:val="00441B77"/>
    <w:rsid w:val="00442D3B"/>
    <w:rsid w:val="00442E11"/>
    <w:rsid w:val="00442FBC"/>
    <w:rsid w:val="0044315D"/>
    <w:rsid w:val="004445CB"/>
    <w:rsid w:val="00444698"/>
    <w:rsid w:val="00444F8D"/>
    <w:rsid w:val="00445D57"/>
    <w:rsid w:val="00446570"/>
    <w:rsid w:val="0044721E"/>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3D83"/>
    <w:rsid w:val="00474B86"/>
    <w:rsid w:val="00474C65"/>
    <w:rsid w:val="004762C3"/>
    <w:rsid w:val="00476854"/>
    <w:rsid w:val="00477586"/>
    <w:rsid w:val="00480B36"/>
    <w:rsid w:val="00481A5E"/>
    <w:rsid w:val="00482F37"/>
    <w:rsid w:val="004861E6"/>
    <w:rsid w:val="00486420"/>
    <w:rsid w:val="0048659A"/>
    <w:rsid w:val="004871BE"/>
    <w:rsid w:val="004873B7"/>
    <w:rsid w:val="00491073"/>
    <w:rsid w:val="0049128F"/>
    <w:rsid w:val="00492F60"/>
    <w:rsid w:val="00494D6E"/>
    <w:rsid w:val="00494F90"/>
    <w:rsid w:val="0049724F"/>
    <w:rsid w:val="004979BC"/>
    <w:rsid w:val="00497DD6"/>
    <w:rsid w:val="004A21EE"/>
    <w:rsid w:val="004A2501"/>
    <w:rsid w:val="004A2C6B"/>
    <w:rsid w:val="004A35E5"/>
    <w:rsid w:val="004A50F4"/>
    <w:rsid w:val="004A6929"/>
    <w:rsid w:val="004A77AD"/>
    <w:rsid w:val="004A797F"/>
    <w:rsid w:val="004A7A8C"/>
    <w:rsid w:val="004A7D2D"/>
    <w:rsid w:val="004B091C"/>
    <w:rsid w:val="004B2041"/>
    <w:rsid w:val="004B2616"/>
    <w:rsid w:val="004B27E1"/>
    <w:rsid w:val="004B3AD9"/>
    <w:rsid w:val="004B4BC1"/>
    <w:rsid w:val="004B6FC7"/>
    <w:rsid w:val="004B79AC"/>
    <w:rsid w:val="004C19E4"/>
    <w:rsid w:val="004C1E73"/>
    <w:rsid w:val="004C2342"/>
    <w:rsid w:val="004C2758"/>
    <w:rsid w:val="004C529D"/>
    <w:rsid w:val="004C5FDE"/>
    <w:rsid w:val="004C6723"/>
    <w:rsid w:val="004C7C99"/>
    <w:rsid w:val="004C7CCF"/>
    <w:rsid w:val="004D0214"/>
    <w:rsid w:val="004D0351"/>
    <w:rsid w:val="004D0DE8"/>
    <w:rsid w:val="004D0E66"/>
    <w:rsid w:val="004D0FC8"/>
    <w:rsid w:val="004D13F7"/>
    <w:rsid w:val="004D1AB1"/>
    <w:rsid w:val="004D23BA"/>
    <w:rsid w:val="004D5092"/>
    <w:rsid w:val="004D53C3"/>
    <w:rsid w:val="004D5A13"/>
    <w:rsid w:val="004D5B04"/>
    <w:rsid w:val="004D6E8B"/>
    <w:rsid w:val="004E0491"/>
    <w:rsid w:val="004E1142"/>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373E"/>
    <w:rsid w:val="0050547A"/>
    <w:rsid w:val="00505F8B"/>
    <w:rsid w:val="005064D2"/>
    <w:rsid w:val="005065B5"/>
    <w:rsid w:val="005069DE"/>
    <w:rsid w:val="00507F07"/>
    <w:rsid w:val="0051063D"/>
    <w:rsid w:val="00510EB9"/>
    <w:rsid w:val="00511AC1"/>
    <w:rsid w:val="005125C7"/>
    <w:rsid w:val="00513AAA"/>
    <w:rsid w:val="00514817"/>
    <w:rsid w:val="00515385"/>
    <w:rsid w:val="00516A33"/>
    <w:rsid w:val="00516E97"/>
    <w:rsid w:val="005177E6"/>
    <w:rsid w:val="00517B67"/>
    <w:rsid w:val="00520853"/>
    <w:rsid w:val="00522366"/>
    <w:rsid w:val="00523211"/>
    <w:rsid w:val="00523D54"/>
    <w:rsid w:val="005246D5"/>
    <w:rsid w:val="005247A8"/>
    <w:rsid w:val="00526C3D"/>
    <w:rsid w:val="0053016A"/>
    <w:rsid w:val="00531B6C"/>
    <w:rsid w:val="00531DC0"/>
    <w:rsid w:val="0053290F"/>
    <w:rsid w:val="00533E24"/>
    <w:rsid w:val="0053456F"/>
    <w:rsid w:val="00535B43"/>
    <w:rsid w:val="00536C17"/>
    <w:rsid w:val="0053794A"/>
    <w:rsid w:val="00540539"/>
    <w:rsid w:val="005434A1"/>
    <w:rsid w:val="0054350B"/>
    <w:rsid w:val="0054513A"/>
    <w:rsid w:val="0054598C"/>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5468"/>
    <w:rsid w:val="00567025"/>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1C8B"/>
    <w:rsid w:val="005A23D8"/>
    <w:rsid w:val="005A287A"/>
    <w:rsid w:val="005A3372"/>
    <w:rsid w:val="005A3DF8"/>
    <w:rsid w:val="005A482A"/>
    <w:rsid w:val="005A5FB3"/>
    <w:rsid w:val="005A671C"/>
    <w:rsid w:val="005A67F7"/>
    <w:rsid w:val="005A6F81"/>
    <w:rsid w:val="005B014C"/>
    <w:rsid w:val="005B09B8"/>
    <w:rsid w:val="005B210B"/>
    <w:rsid w:val="005B3E20"/>
    <w:rsid w:val="005B423F"/>
    <w:rsid w:val="005B5718"/>
    <w:rsid w:val="005B6A37"/>
    <w:rsid w:val="005B74AF"/>
    <w:rsid w:val="005C29FA"/>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296"/>
    <w:rsid w:val="005D73D2"/>
    <w:rsid w:val="005E07F7"/>
    <w:rsid w:val="005E1172"/>
    <w:rsid w:val="005E27DA"/>
    <w:rsid w:val="005E35DC"/>
    <w:rsid w:val="005E3F67"/>
    <w:rsid w:val="005E6271"/>
    <w:rsid w:val="005F0880"/>
    <w:rsid w:val="005F107C"/>
    <w:rsid w:val="005F15EC"/>
    <w:rsid w:val="005F1E11"/>
    <w:rsid w:val="005F1E7C"/>
    <w:rsid w:val="005F2193"/>
    <w:rsid w:val="005F29B2"/>
    <w:rsid w:val="005F46F1"/>
    <w:rsid w:val="005F5869"/>
    <w:rsid w:val="005F5A70"/>
    <w:rsid w:val="005F6145"/>
    <w:rsid w:val="005F6EC0"/>
    <w:rsid w:val="005F767D"/>
    <w:rsid w:val="00600513"/>
    <w:rsid w:val="006014F9"/>
    <w:rsid w:val="0060186F"/>
    <w:rsid w:val="00601E56"/>
    <w:rsid w:val="00602D2B"/>
    <w:rsid w:val="00605760"/>
    <w:rsid w:val="0060624F"/>
    <w:rsid w:val="00606477"/>
    <w:rsid w:val="0060769D"/>
    <w:rsid w:val="00611367"/>
    <w:rsid w:val="0061151C"/>
    <w:rsid w:val="00613427"/>
    <w:rsid w:val="00613CA5"/>
    <w:rsid w:val="006222D6"/>
    <w:rsid w:val="00623A33"/>
    <w:rsid w:val="006241C4"/>
    <w:rsid w:val="00624408"/>
    <w:rsid w:val="00624735"/>
    <w:rsid w:val="00625B83"/>
    <w:rsid w:val="00630426"/>
    <w:rsid w:val="00630ADB"/>
    <w:rsid w:val="00631E7D"/>
    <w:rsid w:val="0063361F"/>
    <w:rsid w:val="00633843"/>
    <w:rsid w:val="0063430C"/>
    <w:rsid w:val="00635071"/>
    <w:rsid w:val="006357B3"/>
    <w:rsid w:val="00636352"/>
    <w:rsid w:val="0063775F"/>
    <w:rsid w:val="00637935"/>
    <w:rsid w:val="00637E73"/>
    <w:rsid w:val="00640290"/>
    <w:rsid w:val="0064111B"/>
    <w:rsid w:val="006423CD"/>
    <w:rsid w:val="0064465D"/>
    <w:rsid w:val="00644DCB"/>
    <w:rsid w:val="00646E9A"/>
    <w:rsid w:val="006473CF"/>
    <w:rsid w:val="00650032"/>
    <w:rsid w:val="00650E1D"/>
    <w:rsid w:val="00650E73"/>
    <w:rsid w:val="006513A8"/>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8DB"/>
    <w:rsid w:val="00671983"/>
    <w:rsid w:val="0067288D"/>
    <w:rsid w:val="006755BD"/>
    <w:rsid w:val="00675A3B"/>
    <w:rsid w:val="00675FE9"/>
    <w:rsid w:val="00676A15"/>
    <w:rsid w:val="00676DC4"/>
    <w:rsid w:val="0068167D"/>
    <w:rsid w:val="006830F2"/>
    <w:rsid w:val="0068320E"/>
    <w:rsid w:val="00683B29"/>
    <w:rsid w:val="00685FA9"/>
    <w:rsid w:val="00686B0A"/>
    <w:rsid w:val="00686C16"/>
    <w:rsid w:val="00686DA5"/>
    <w:rsid w:val="00687645"/>
    <w:rsid w:val="00690220"/>
    <w:rsid w:val="006912E0"/>
    <w:rsid w:val="0069261F"/>
    <w:rsid w:val="006A10AE"/>
    <w:rsid w:val="006A30CC"/>
    <w:rsid w:val="006A3766"/>
    <w:rsid w:val="006A3DC4"/>
    <w:rsid w:val="006A423F"/>
    <w:rsid w:val="006A47CF"/>
    <w:rsid w:val="006A4CBA"/>
    <w:rsid w:val="006A637E"/>
    <w:rsid w:val="006A6BB2"/>
    <w:rsid w:val="006A7457"/>
    <w:rsid w:val="006B2679"/>
    <w:rsid w:val="006B27AD"/>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661"/>
    <w:rsid w:val="006D272E"/>
    <w:rsid w:val="006D3959"/>
    <w:rsid w:val="006D3D39"/>
    <w:rsid w:val="006D4940"/>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22C4"/>
    <w:rsid w:val="006F3975"/>
    <w:rsid w:val="006F3E0D"/>
    <w:rsid w:val="006F485D"/>
    <w:rsid w:val="006F5C16"/>
    <w:rsid w:val="006F6DBB"/>
    <w:rsid w:val="00701551"/>
    <w:rsid w:val="00702E67"/>
    <w:rsid w:val="00704034"/>
    <w:rsid w:val="0070434F"/>
    <w:rsid w:val="00705E51"/>
    <w:rsid w:val="007062E5"/>
    <w:rsid w:val="00711228"/>
    <w:rsid w:val="007112A0"/>
    <w:rsid w:val="00711EFC"/>
    <w:rsid w:val="007131A5"/>
    <w:rsid w:val="00713CB9"/>
    <w:rsid w:val="0071413F"/>
    <w:rsid w:val="00714D68"/>
    <w:rsid w:val="007153E1"/>
    <w:rsid w:val="00717F21"/>
    <w:rsid w:val="0072045D"/>
    <w:rsid w:val="007232FB"/>
    <w:rsid w:val="00723FC2"/>
    <w:rsid w:val="00725A5F"/>
    <w:rsid w:val="00727185"/>
    <w:rsid w:val="00727D89"/>
    <w:rsid w:val="007303F7"/>
    <w:rsid w:val="00730EB4"/>
    <w:rsid w:val="00731B7E"/>
    <w:rsid w:val="0073403F"/>
    <w:rsid w:val="007346BB"/>
    <w:rsid w:val="007347E1"/>
    <w:rsid w:val="00734E73"/>
    <w:rsid w:val="007371A0"/>
    <w:rsid w:val="0073767E"/>
    <w:rsid w:val="00741529"/>
    <w:rsid w:val="00741CE1"/>
    <w:rsid w:val="0074444B"/>
    <w:rsid w:val="0074503C"/>
    <w:rsid w:val="00745269"/>
    <w:rsid w:val="00750794"/>
    <w:rsid w:val="00750FD2"/>
    <w:rsid w:val="00753BA8"/>
    <w:rsid w:val="00754A55"/>
    <w:rsid w:val="00755531"/>
    <w:rsid w:val="00755D76"/>
    <w:rsid w:val="00756012"/>
    <w:rsid w:val="00757B74"/>
    <w:rsid w:val="00761BD9"/>
    <w:rsid w:val="00761E19"/>
    <w:rsid w:val="007639D1"/>
    <w:rsid w:val="00764575"/>
    <w:rsid w:val="007650DD"/>
    <w:rsid w:val="007651EB"/>
    <w:rsid w:val="007656F2"/>
    <w:rsid w:val="0076601A"/>
    <w:rsid w:val="00766932"/>
    <w:rsid w:val="00766B83"/>
    <w:rsid w:val="0076789C"/>
    <w:rsid w:val="00770724"/>
    <w:rsid w:val="00772980"/>
    <w:rsid w:val="00773686"/>
    <w:rsid w:val="00774FED"/>
    <w:rsid w:val="007762BA"/>
    <w:rsid w:val="00780D21"/>
    <w:rsid w:val="00781F06"/>
    <w:rsid w:val="00782596"/>
    <w:rsid w:val="007840D4"/>
    <w:rsid w:val="007844AE"/>
    <w:rsid w:val="0078475C"/>
    <w:rsid w:val="00784988"/>
    <w:rsid w:val="00784B61"/>
    <w:rsid w:val="007861BD"/>
    <w:rsid w:val="00786C2F"/>
    <w:rsid w:val="00786EE6"/>
    <w:rsid w:val="00787C1D"/>
    <w:rsid w:val="007907CE"/>
    <w:rsid w:val="007915A3"/>
    <w:rsid w:val="00792D3A"/>
    <w:rsid w:val="00795561"/>
    <w:rsid w:val="00795C02"/>
    <w:rsid w:val="00795F68"/>
    <w:rsid w:val="0079622D"/>
    <w:rsid w:val="0079766A"/>
    <w:rsid w:val="00797B76"/>
    <w:rsid w:val="00797C1E"/>
    <w:rsid w:val="007A18D6"/>
    <w:rsid w:val="007A2699"/>
    <w:rsid w:val="007A26BB"/>
    <w:rsid w:val="007A26CF"/>
    <w:rsid w:val="007A2DB8"/>
    <w:rsid w:val="007A3BAF"/>
    <w:rsid w:val="007A3C61"/>
    <w:rsid w:val="007A3CCA"/>
    <w:rsid w:val="007A3D98"/>
    <w:rsid w:val="007A54F5"/>
    <w:rsid w:val="007A5EDD"/>
    <w:rsid w:val="007A73FB"/>
    <w:rsid w:val="007B0972"/>
    <w:rsid w:val="007B1D68"/>
    <w:rsid w:val="007B1E8D"/>
    <w:rsid w:val="007B2309"/>
    <w:rsid w:val="007B34CD"/>
    <w:rsid w:val="007B3F3B"/>
    <w:rsid w:val="007B4437"/>
    <w:rsid w:val="007B6276"/>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4714"/>
    <w:rsid w:val="007D62A0"/>
    <w:rsid w:val="007D75E0"/>
    <w:rsid w:val="007E01E7"/>
    <w:rsid w:val="007E0F4A"/>
    <w:rsid w:val="007E1C5B"/>
    <w:rsid w:val="007E30C7"/>
    <w:rsid w:val="007E3671"/>
    <w:rsid w:val="007E471E"/>
    <w:rsid w:val="007E52DC"/>
    <w:rsid w:val="007E60D6"/>
    <w:rsid w:val="007E7327"/>
    <w:rsid w:val="007E7493"/>
    <w:rsid w:val="007E76F7"/>
    <w:rsid w:val="007E7F0C"/>
    <w:rsid w:val="007F036F"/>
    <w:rsid w:val="007F0A93"/>
    <w:rsid w:val="007F13DE"/>
    <w:rsid w:val="007F17B8"/>
    <w:rsid w:val="007F22C1"/>
    <w:rsid w:val="007F2656"/>
    <w:rsid w:val="007F2B5A"/>
    <w:rsid w:val="007F374D"/>
    <w:rsid w:val="007F4AE6"/>
    <w:rsid w:val="007F54B2"/>
    <w:rsid w:val="007F5A97"/>
    <w:rsid w:val="007F5F29"/>
    <w:rsid w:val="007F6347"/>
    <w:rsid w:val="007F6C05"/>
    <w:rsid w:val="007F76A3"/>
    <w:rsid w:val="008005A4"/>
    <w:rsid w:val="00800C74"/>
    <w:rsid w:val="00801815"/>
    <w:rsid w:val="00802B3A"/>
    <w:rsid w:val="0080377D"/>
    <w:rsid w:val="0080418E"/>
    <w:rsid w:val="008046DB"/>
    <w:rsid w:val="00805191"/>
    <w:rsid w:val="0080523D"/>
    <w:rsid w:val="00805937"/>
    <w:rsid w:val="00807055"/>
    <w:rsid w:val="0081081F"/>
    <w:rsid w:val="00810A95"/>
    <w:rsid w:val="00811452"/>
    <w:rsid w:val="008117AD"/>
    <w:rsid w:val="0081265C"/>
    <w:rsid w:val="00814073"/>
    <w:rsid w:val="008152E9"/>
    <w:rsid w:val="0081680D"/>
    <w:rsid w:val="00816A17"/>
    <w:rsid w:val="008175CD"/>
    <w:rsid w:val="00817B66"/>
    <w:rsid w:val="00820ED7"/>
    <w:rsid w:val="008226C7"/>
    <w:rsid w:val="00824A28"/>
    <w:rsid w:val="00826AEA"/>
    <w:rsid w:val="0082776D"/>
    <w:rsid w:val="00830312"/>
    <w:rsid w:val="00830517"/>
    <w:rsid w:val="00831E75"/>
    <w:rsid w:val="00832A7F"/>
    <w:rsid w:val="00833198"/>
    <w:rsid w:val="0083350A"/>
    <w:rsid w:val="008335A9"/>
    <w:rsid w:val="0083471F"/>
    <w:rsid w:val="00835E9F"/>
    <w:rsid w:val="008371FC"/>
    <w:rsid w:val="008400C6"/>
    <w:rsid w:val="00842339"/>
    <w:rsid w:val="00843DC2"/>
    <w:rsid w:val="00844821"/>
    <w:rsid w:val="008448D1"/>
    <w:rsid w:val="008453DF"/>
    <w:rsid w:val="008458CD"/>
    <w:rsid w:val="00846871"/>
    <w:rsid w:val="00851567"/>
    <w:rsid w:val="0085236D"/>
    <w:rsid w:val="00852649"/>
    <w:rsid w:val="0085371C"/>
    <w:rsid w:val="0085558A"/>
    <w:rsid w:val="008568CA"/>
    <w:rsid w:val="008569F5"/>
    <w:rsid w:val="00856CEF"/>
    <w:rsid w:val="00857C85"/>
    <w:rsid w:val="00857E15"/>
    <w:rsid w:val="0086003F"/>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6DF8"/>
    <w:rsid w:val="00890FF9"/>
    <w:rsid w:val="00891A84"/>
    <w:rsid w:val="00891C75"/>
    <w:rsid w:val="00892450"/>
    <w:rsid w:val="00893106"/>
    <w:rsid w:val="0089321A"/>
    <w:rsid w:val="00893948"/>
    <w:rsid w:val="00893F43"/>
    <w:rsid w:val="008944FF"/>
    <w:rsid w:val="0089684F"/>
    <w:rsid w:val="00897B55"/>
    <w:rsid w:val="00897B69"/>
    <w:rsid w:val="008A09C3"/>
    <w:rsid w:val="008A0B0B"/>
    <w:rsid w:val="008A1612"/>
    <w:rsid w:val="008A1CAC"/>
    <w:rsid w:val="008A26B4"/>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5E1B"/>
    <w:rsid w:val="008B6FA2"/>
    <w:rsid w:val="008C02F3"/>
    <w:rsid w:val="008C0383"/>
    <w:rsid w:val="008C1593"/>
    <w:rsid w:val="008C2661"/>
    <w:rsid w:val="008C4507"/>
    <w:rsid w:val="008C46A6"/>
    <w:rsid w:val="008C666D"/>
    <w:rsid w:val="008D0973"/>
    <w:rsid w:val="008D2F54"/>
    <w:rsid w:val="008D3B26"/>
    <w:rsid w:val="008D4054"/>
    <w:rsid w:val="008D4D40"/>
    <w:rsid w:val="008D5E0F"/>
    <w:rsid w:val="008D78C9"/>
    <w:rsid w:val="008E047A"/>
    <w:rsid w:val="008E138D"/>
    <w:rsid w:val="008E1DF0"/>
    <w:rsid w:val="008E1FE2"/>
    <w:rsid w:val="008E2CFD"/>
    <w:rsid w:val="008E4FE9"/>
    <w:rsid w:val="008E512F"/>
    <w:rsid w:val="008E603F"/>
    <w:rsid w:val="008F0453"/>
    <w:rsid w:val="008F10B7"/>
    <w:rsid w:val="008F3F86"/>
    <w:rsid w:val="008F45AB"/>
    <w:rsid w:val="008F59C8"/>
    <w:rsid w:val="008F758C"/>
    <w:rsid w:val="008F790C"/>
    <w:rsid w:val="00900E76"/>
    <w:rsid w:val="00901F2E"/>
    <w:rsid w:val="009025A3"/>
    <w:rsid w:val="00902DFA"/>
    <w:rsid w:val="0090394F"/>
    <w:rsid w:val="009039A9"/>
    <w:rsid w:val="00904997"/>
    <w:rsid w:val="00905D99"/>
    <w:rsid w:val="00906007"/>
    <w:rsid w:val="0090675A"/>
    <w:rsid w:val="009068E6"/>
    <w:rsid w:val="00907040"/>
    <w:rsid w:val="00907B60"/>
    <w:rsid w:val="009115BE"/>
    <w:rsid w:val="00911ACF"/>
    <w:rsid w:val="00911E5D"/>
    <w:rsid w:val="00913342"/>
    <w:rsid w:val="00913414"/>
    <w:rsid w:val="009134DB"/>
    <w:rsid w:val="009137B4"/>
    <w:rsid w:val="00913EEB"/>
    <w:rsid w:val="00915808"/>
    <w:rsid w:val="00916E1D"/>
    <w:rsid w:val="00917172"/>
    <w:rsid w:val="0091718F"/>
    <w:rsid w:val="00922DAF"/>
    <w:rsid w:val="00923985"/>
    <w:rsid w:val="00923BA7"/>
    <w:rsid w:val="00927516"/>
    <w:rsid w:val="00927892"/>
    <w:rsid w:val="00931E84"/>
    <w:rsid w:val="0093555B"/>
    <w:rsid w:val="009359AF"/>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698C"/>
    <w:rsid w:val="00956ECE"/>
    <w:rsid w:val="00957429"/>
    <w:rsid w:val="00957EAA"/>
    <w:rsid w:val="009604A7"/>
    <w:rsid w:val="009610B1"/>
    <w:rsid w:val="00962154"/>
    <w:rsid w:val="009621A0"/>
    <w:rsid w:val="00962782"/>
    <w:rsid w:val="00963197"/>
    <w:rsid w:val="0096370E"/>
    <w:rsid w:val="00963AA0"/>
    <w:rsid w:val="009651CD"/>
    <w:rsid w:val="00965683"/>
    <w:rsid w:val="0096599E"/>
    <w:rsid w:val="00965C43"/>
    <w:rsid w:val="0096676C"/>
    <w:rsid w:val="00970A41"/>
    <w:rsid w:val="009718F8"/>
    <w:rsid w:val="00972156"/>
    <w:rsid w:val="00972EB8"/>
    <w:rsid w:val="009731D7"/>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4986"/>
    <w:rsid w:val="00985314"/>
    <w:rsid w:val="0098575D"/>
    <w:rsid w:val="00987F6A"/>
    <w:rsid w:val="00990896"/>
    <w:rsid w:val="00990DC5"/>
    <w:rsid w:val="009920A7"/>
    <w:rsid w:val="00992C2C"/>
    <w:rsid w:val="00993A69"/>
    <w:rsid w:val="00993AB3"/>
    <w:rsid w:val="009958DE"/>
    <w:rsid w:val="00997F17"/>
    <w:rsid w:val="009A02CA"/>
    <w:rsid w:val="009A0825"/>
    <w:rsid w:val="009A1A09"/>
    <w:rsid w:val="009A1E4C"/>
    <w:rsid w:val="009A276B"/>
    <w:rsid w:val="009A2865"/>
    <w:rsid w:val="009A2C04"/>
    <w:rsid w:val="009A2C7B"/>
    <w:rsid w:val="009A63CB"/>
    <w:rsid w:val="009A75EA"/>
    <w:rsid w:val="009B1081"/>
    <w:rsid w:val="009B30F5"/>
    <w:rsid w:val="009B3208"/>
    <w:rsid w:val="009B43EA"/>
    <w:rsid w:val="009B46AD"/>
    <w:rsid w:val="009B4D28"/>
    <w:rsid w:val="009B558A"/>
    <w:rsid w:val="009B696B"/>
    <w:rsid w:val="009C0573"/>
    <w:rsid w:val="009C1FAA"/>
    <w:rsid w:val="009C2C51"/>
    <w:rsid w:val="009C2EAD"/>
    <w:rsid w:val="009C3165"/>
    <w:rsid w:val="009C3193"/>
    <w:rsid w:val="009C4C0E"/>
    <w:rsid w:val="009D18B0"/>
    <w:rsid w:val="009D1B1A"/>
    <w:rsid w:val="009D28F5"/>
    <w:rsid w:val="009D396D"/>
    <w:rsid w:val="009D450E"/>
    <w:rsid w:val="009D474E"/>
    <w:rsid w:val="009D6835"/>
    <w:rsid w:val="009D73F0"/>
    <w:rsid w:val="009D7B79"/>
    <w:rsid w:val="009D7F0F"/>
    <w:rsid w:val="009E0CF4"/>
    <w:rsid w:val="009E2011"/>
    <w:rsid w:val="009E2ED0"/>
    <w:rsid w:val="009E3365"/>
    <w:rsid w:val="009E35AA"/>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E44"/>
    <w:rsid w:val="00A06295"/>
    <w:rsid w:val="00A06778"/>
    <w:rsid w:val="00A06B3B"/>
    <w:rsid w:val="00A10385"/>
    <w:rsid w:val="00A1062B"/>
    <w:rsid w:val="00A12D37"/>
    <w:rsid w:val="00A143EA"/>
    <w:rsid w:val="00A1441A"/>
    <w:rsid w:val="00A156BF"/>
    <w:rsid w:val="00A156CB"/>
    <w:rsid w:val="00A15F80"/>
    <w:rsid w:val="00A168E9"/>
    <w:rsid w:val="00A20161"/>
    <w:rsid w:val="00A2258C"/>
    <w:rsid w:val="00A225B6"/>
    <w:rsid w:val="00A22E94"/>
    <w:rsid w:val="00A25028"/>
    <w:rsid w:val="00A2552F"/>
    <w:rsid w:val="00A25F25"/>
    <w:rsid w:val="00A26376"/>
    <w:rsid w:val="00A26810"/>
    <w:rsid w:val="00A26E26"/>
    <w:rsid w:val="00A2795E"/>
    <w:rsid w:val="00A30D15"/>
    <w:rsid w:val="00A30E5E"/>
    <w:rsid w:val="00A32D63"/>
    <w:rsid w:val="00A32EF5"/>
    <w:rsid w:val="00A332C0"/>
    <w:rsid w:val="00A34E9F"/>
    <w:rsid w:val="00A362A0"/>
    <w:rsid w:val="00A36703"/>
    <w:rsid w:val="00A36A1F"/>
    <w:rsid w:val="00A37643"/>
    <w:rsid w:val="00A376AA"/>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5F3E"/>
    <w:rsid w:val="00A86AFC"/>
    <w:rsid w:val="00A86D6A"/>
    <w:rsid w:val="00A914CC"/>
    <w:rsid w:val="00A92892"/>
    <w:rsid w:val="00A951F2"/>
    <w:rsid w:val="00A95232"/>
    <w:rsid w:val="00A95A92"/>
    <w:rsid w:val="00A9631D"/>
    <w:rsid w:val="00A97E97"/>
    <w:rsid w:val="00AA079C"/>
    <w:rsid w:val="00AA188E"/>
    <w:rsid w:val="00AA2921"/>
    <w:rsid w:val="00AA2A36"/>
    <w:rsid w:val="00AA3341"/>
    <w:rsid w:val="00AA3B3C"/>
    <w:rsid w:val="00AA41C3"/>
    <w:rsid w:val="00AA632E"/>
    <w:rsid w:val="00AA7502"/>
    <w:rsid w:val="00AB24A5"/>
    <w:rsid w:val="00AB2D9A"/>
    <w:rsid w:val="00AB3B47"/>
    <w:rsid w:val="00AB709F"/>
    <w:rsid w:val="00AC06F8"/>
    <w:rsid w:val="00AC17A5"/>
    <w:rsid w:val="00AC205B"/>
    <w:rsid w:val="00AC243F"/>
    <w:rsid w:val="00AC247C"/>
    <w:rsid w:val="00AC3168"/>
    <w:rsid w:val="00AC33B4"/>
    <w:rsid w:val="00AC4002"/>
    <w:rsid w:val="00AC51FC"/>
    <w:rsid w:val="00AC52DB"/>
    <w:rsid w:val="00AC6BB6"/>
    <w:rsid w:val="00AD17FC"/>
    <w:rsid w:val="00AD3298"/>
    <w:rsid w:val="00AD3B38"/>
    <w:rsid w:val="00AD5A3B"/>
    <w:rsid w:val="00AD7182"/>
    <w:rsid w:val="00AD7B0F"/>
    <w:rsid w:val="00AD7C99"/>
    <w:rsid w:val="00AE110C"/>
    <w:rsid w:val="00AE12A0"/>
    <w:rsid w:val="00AE20C0"/>
    <w:rsid w:val="00AE232F"/>
    <w:rsid w:val="00AE3911"/>
    <w:rsid w:val="00AE55FA"/>
    <w:rsid w:val="00AE6253"/>
    <w:rsid w:val="00AE793B"/>
    <w:rsid w:val="00AE7CA2"/>
    <w:rsid w:val="00AF05F4"/>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4E0E"/>
    <w:rsid w:val="00B060B5"/>
    <w:rsid w:val="00B07707"/>
    <w:rsid w:val="00B10AF3"/>
    <w:rsid w:val="00B1172C"/>
    <w:rsid w:val="00B11835"/>
    <w:rsid w:val="00B120B6"/>
    <w:rsid w:val="00B127CA"/>
    <w:rsid w:val="00B13F5E"/>
    <w:rsid w:val="00B140BB"/>
    <w:rsid w:val="00B14EEA"/>
    <w:rsid w:val="00B154E2"/>
    <w:rsid w:val="00B1569B"/>
    <w:rsid w:val="00B15DDC"/>
    <w:rsid w:val="00B15E28"/>
    <w:rsid w:val="00B163BE"/>
    <w:rsid w:val="00B2027B"/>
    <w:rsid w:val="00B20807"/>
    <w:rsid w:val="00B209AB"/>
    <w:rsid w:val="00B22791"/>
    <w:rsid w:val="00B246A5"/>
    <w:rsid w:val="00B26214"/>
    <w:rsid w:val="00B262D0"/>
    <w:rsid w:val="00B26B76"/>
    <w:rsid w:val="00B2713F"/>
    <w:rsid w:val="00B27250"/>
    <w:rsid w:val="00B30FE0"/>
    <w:rsid w:val="00B3296E"/>
    <w:rsid w:val="00B3383E"/>
    <w:rsid w:val="00B349BC"/>
    <w:rsid w:val="00B3594D"/>
    <w:rsid w:val="00B3730C"/>
    <w:rsid w:val="00B379BC"/>
    <w:rsid w:val="00B37D34"/>
    <w:rsid w:val="00B4048C"/>
    <w:rsid w:val="00B413EF"/>
    <w:rsid w:val="00B4148A"/>
    <w:rsid w:val="00B41796"/>
    <w:rsid w:val="00B41879"/>
    <w:rsid w:val="00B45A26"/>
    <w:rsid w:val="00B46A06"/>
    <w:rsid w:val="00B47C8F"/>
    <w:rsid w:val="00B51917"/>
    <w:rsid w:val="00B53548"/>
    <w:rsid w:val="00B5466E"/>
    <w:rsid w:val="00B54DF7"/>
    <w:rsid w:val="00B56675"/>
    <w:rsid w:val="00B57944"/>
    <w:rsid w:val="00B607D8"/>
    <w:rsid w:val="00B6139E"/>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29E"/>
    <w:rsid w:val="00B7554D"/>
    <w:rsid w:val="00B75B7F"/>
    <w:rsid w:val="00B75B89"/>
    <w:rsid w:val="00B76203"/>
    <w:rsid w:val="00B768B0"/>
    <w:rsid w:val="00B7727D"/>
    <w:rsid w:val="00B77B02"/>
    <w:rsid w:val="00B77FC9"/>
    <w:rsid w:val="00B801EA"/>
    <w:rsid w:val="00B81C08"/>
    <w:rsid w:val="00B82B01"/>
    <w:rsid w:val="00B855FB"/>
    <w:rsid w:val="00B91BD4"/>
    <w:rsid w:val="00B91F68"/>
    <w:rsid w:val="00B934C1"/>
    <w:rsid w:val="00B93CCC"/>
    <w:rsid w:val="00B95370"/>
    <w:rsid w:val="00B95B78"/>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E64"/>
    <w:rsid w:val="00BB73AB"/>
    <w:rsid w:val="00BC111F"/>
    <w:rsid w:val="00BC2282"/>
    <w:rsid w:val="00BC2CE4"/>
    <w:rsid w:val="00BC2F27"/>
    <w:rsid w:val="00BC4E47"/>
    <w:rsid w:val="00BC5766"/>
    <w:rsid w:val="00BC6A65"/>
    <w:rsid w:val="00BC7E9B"/>
    <w:rsid w:val="00BD0193"/>
    <w:rsid w:val="00BD3893"/>
    <w:rsid w:val="00BD46DF"/>
    <w:rsid w:val="00BD527B"/>
    <w:rsid w:val="00BD64C9"/>
    <w:rsid w:val="00BD6838"/>
    <w:rsid w:val="00BD6AC7"/>
    <w:rsid w:val="00BD7D30"/>
    <w:rsid w:val="00BE0A25"/>
    <w:rsid w:val="00BE1971"/>
    <w:rsid w:val="00BE23B5"/>
    <w:rsid w:val="00BE29B1"/>
    <w:rsid w:val="00BE598E"/>
    <w:rsid w:val="00BE6035"/>
    <w:rsid w:val="00BE70A9"/>
    <w:rsid w:val="00BE7A87"/>
    <w:rsid w:val="00BF0EDC"/>
    <w:rsid w:val="00BF1188"/>
    <w:rsid w:val="00BF1485"/>
    <w:rsid w:val="00BF27FD"/>
    <w:rsid w:val="00BF322D"/>
    <w:rsid w:val="00BF5490"/>
    <w:rsid w:val="00BF64DE"/>
    <w:rsid w:val="00BF68C8"/>
    <w:rsid w:val="00BF696B"/>
    <w:rsid w:val="00BF7815"/>
    <w:rsid w:val="00BF7D75"/>
    <w:rsid w:val="00C000FB"/>
    <w:rsid w:val="00C0034C"/>
    <w:rsid w:val="00C00AF0"/>
    <w:rsid w:val="00C00ECB"/>
    <w:rsid w:val="00C00EE3"/>
    <w:rsid w:val="00C010C4"/>
    <w:rsid w:val="00C0120D"/>
    <w:rsid w:val="00C017EB"/>
    <w:rsid w:val="00C01EA3"/>
    <w:rsid w:val="00C027B1"/>
    <w:rsid w:val="00C02F26"/>
    <w:rsid w:val="00C054E3"/>
    <w:rsid w:val="00C054E6"/>
    <w:rsid w:val="00C0599C"/>
    <w:rsid w:val="00C06E9A"/>
    <w:rsid w:val="00C071F7"/>
    <w:rsid w:val="00C07417"/>
    <w:rsid w:val="00C1138E"/>
    <w:rsid w:val="00C11A30"/>
    <w:rsid w:val="00C11E9B"/>
    <w:rsid w:val="00C11FAB"/>
    <w:rsid w:val="00C1292B"/>
    <w:rsid w:val="00C13842"/>
    <w:rsid w:val="00C152AA"/>
    <w:rsid w:val="00C15754"/>
    <w:rsid w:val="00C166A1"/>
    <w:rsid w:val="00C16892"/>
    <w:rsid w:val="00C174C7"/>
    <w:rsid w:val="00C17C51"/>
    <w:rsid w:val="00C21803"/>
    <w:rsid w:val="00C23F7B"/>
    <w:rsid w:val="00C2466A"/>
    <w:rsid w:val="00C24F24"/>
    <w:rsid w:val="00C256D3"/>
    <w:rsid w:val="00C25B79"/>
    <w:rsid w:val="00C276AA"/>
    <w:rsid w:val="00C30C3B"/>
    <w:rsid w:val="00C30D5F"/>
    <w:rsid w:val="00C316A8"/>
    <w:rsid w:val="00C32438"/>
    <w:rsid w:val="00C33904"/>
    <w:rsid w:val="00C33E2A"/>
    <w:rsid w:val="00C365A7"/>
    <w:rsid w:val="00C365F3"/>
    <w:rsid w:val="00C3682A"/>
    <w:rsid w:val="00C40155"/>
    <w:rsid w:val="00C40847"/>
    <w:rsid w:val="00C40C92"/>
    <w:rsid w:val="00C40EAE"/>
    <w:rsid w:val="00C41366"/>
    <w:rsid w:val="00C41387"/>
    <w:rsid w:val="00C41526"/>
    <w:rsid w:val="00C4182E"/>
    <w:rsid w:val="00C41ECA"/>
    <w:rsid w:val="00C42A59"/>
    <w:rsid w:val="00C43921"/>
    <w:rsid w:val="00C44BB8"/>
    <w:rsid w:val="00C44CDF"/>
    <w:rsid w:val="00C454DE"/>
    <w:rsid w:val="00C45A6B"/>
    <w:rsid w:val="00C45F3C"/>
    <w:rsid w:val="00C45F8C"/>
    <w:rsid w:val="00C46866"/>
    <w:rsid w:val="00C50BCF"/>
    <w:rsid w:val="00C50DA4"/>
    <w:rsid w:val="00C511AF"/>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434"/>
    <w:rsid w:val="00C7535A"/>
    <w:rsid w:val="00C762D6"/>
    <w:rsid w:val="00C7757C"/>
    <w:rsid w:val="00C77F04"/>
    <w:rsid w:val="00C830FA"/>
    <w:rsid w:val="00C8354D"/>
    <w:rsid w:val="00C83935"/>
    <w:rsid w:val="00C8458D"/>
    <w:rsid w:val="00C84A9A"/>
    <w:rsid w:val="00C84F87"/>
    <w:rsid w:val="00C85028"/>
    <w:rsid w:val="00C85DE3"/>
    <w:rsid w:val="00C85EE4"/>
    <w:rsid w:val="00C86034"/>
    <w:rsid w:val="00C86536"/>
    <w:rsid w:val="00C90DFC"/>
    <w:rsid w:val="00C9348A"/>
    <w:rsid w:val="00C93C1C"/>
    <w:rsid w:val="00C94524"/>
    <w:rsid w:val="00C9580A"/>
    <w:rsid w:val="00CA0CD3"/>
    <w:rsid w:val="00CA1776"/>
    <w:rsid w:val="00CA1DC5"/>
    <w:rsid w:val="00CA5A59"/>
    <w:rsid w:val="00CA5CC5"/>
    <w:rsid w:val="00CA6C51"/>
    <w:rsid w:val="00CA795C"/>
    <w:rsid w:val="00CB0654"/>
    <w:rsid w:val="00CB0DC3"/>
    <w:rsid w:val="00CB0E95"/>
    <w:rsid w:val="00CB19D2"/>
    <w:rsid w:val="00CB212A"/>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2891"/>
    <w:rsid w:val="00CE41EF"/>
    <w:rsid w:val="00CE4B55"/>
    <w:rsid w:val="00CE4CDC"/>
    <w:rsid w:val="00CE4EB3"/>
    <w:rsid w:val="00CE7111"/>
    <w:rsid w:val="00CE774C"/>
    <w:rsid w:val="00CE7E6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51D"/>
    <w:rsid w:val="00D127D8"/>
    <w:rsid w:val="00D150DC"/>
    <w:rsid w:val="00D1526E"/>
    <w:rsid w:val="00D154C3"/>
    <w:rsid w:val="00D155BD"/>
    <w:rsid w:val="00D15DA5"/>
    <w:rsid w:val="00D170A1"/>
    <w:rsid w:val="00D17165"/>
    <w:rsid w:val="00D17CA6"/>
    <w:rsid w:val="00D22710"/>
    <w:rsid w:val="00D234A0"/>
    <w:rsid w:val="00D24B32"/>
    <w:rsid w:val="00D27276"/>
    <w:rsid w:val="00D27DD4"/>
    <w:rsid w:val="00D313A0"/>
    <w:rsid w:val="00D31A37"/>
    <w:rsid w:val="00D32366"/>
    <w:rsid w:val="00D32BCD"/>
    <w:rsid w:val="00D32E9D"/>
    <w:rsid w:val="00D340E9"/>
    <w:rsid w:val="00D3429C"/>
    <w:rsid w:val="00D344B2"/>
    <w:rsid w:val="00D34D23"/>
    <w:rsid w:val="00D35608"/>
    <w:rsid w:val="00D35B93"/>
    <w:rsid w:val="00D369CF"/>
    <w:rsid w:val="00D36D66"/>
    <w:rsid w:val="00D3734A"/>
    <w:rsid w:val="00D3791D"/>
    <w:rsid w:val="00D37964"/>
    <w:rsid w:val="00D37DCB"/>
    <w:rsid w:val="00D40762"/>
    <w:rsid w:val="00D410CB"/>
    <w:rsid w:val="00D411D0"/>
    <w:rsid w:val="00D417E8"/>
    <w:rsid w:val="00D41CC2"/>
    <w:rsid w:val="00D42B98"/>
    <w:rsid w:val="00D44BBA"/>
    <w:rsid w:val="00D46216"/>
    <w:rsid w:val="00D46258"/>
    <w:rsid w:val="00D4648F"/>
    <w:rsid w:val="00D50057"/>
    <w:rsid w:val="00D52360"/>
    <w:rsid w:val="00D52AAA"/>
    <w:rsid w:val="00D53086"/>
    <w:rsid w:val="00D538FB"/>
    <w:rsid w:val="00D53D23"/>
    <w:rsid w:val="00D55943"/>
    <w:rsid w:val="00D57A62"/>
    <w:rsid w:val="00D57DB5"/>
    <w:rsid w:val="00D57F23"/>
    <w:rsid w:val="00D61761"/>
    <w:rsid w:val="00D620BE"/>
    <w:rsid w:val="00D62604"/>
    <w:rsid w:val="00D63260"/>
    <w:rsid w:val="00D63E87"/>
    <w:rsid w:val="00D65A1C"/>
    <w:rsid w:val="00D65B63"/>
    <w:rsid w:val="00D6628D"/>
    <w:rsid w:val="00D67F85"/>
    <w:rsid w:val="00D706D5"/>
    <w:rsid w:val="00D71B4B"/>
    <w:rsid w:val="00D7211C"/>
    <w:rsid w:val="00D72836"/>
    <w:rsid w:val="00D7288F"/>
    <w:rsid w:val="00D730A5"/>
    <w:rsid w:val="00D73ED6"/>
    <w:rsid w:val="00D752C0"/>
    <w:rsid w:val="00D77974"/>
    <w:rsid w:val="00D822D3"/>
    <w:rsid w:val="00D833D9"/>
    <w:rsid w:val="00D84047"/>
    <w:rsid w:val="00D85746"/>
    <w:rsid w:val="00D8702B"/>
    <w:rsid w:val="00D87C4E"/>
    <w:rsid w:val="00D9143F"/>
    <w:rsid w:val="00D915BF"/>
    <w:rsid w:val="00D93812"/>
    <w:rsid w:val="00D93E75"/>
    <w:rsid w:val="00D9421F"/>
    <w:rsid w:val="00D94A5E"/>
    <w:rsid w:val="00D978BB"/>
    <w:rsid w:val="00DA02EB"/>
    <w:rsid w:val="00DA1AE2"/>
    <w:rsid w:val="00DA266E"/>
    <w:rsid w:val="00DA3746"/>
    <w:rsid w:val="00DA3E52"/>
    <w:rsid w:val="00DA4513"/>
    <w:rsid w:val="00DA4995"/>
    <w:rsid w:val="00DA4B6E"/>
    <w:rsid w:val="00DA52C0"/>
    <w:rsid w:val="00DA5F75"/>
    <w:rsid w:val="00DA610B"/>
    <w:rsid w:val="00DA7B29"/>
    <w:rsid w:val="00DB2079"/>
    <w:rsid w:val="00DB25C1"/>
    <w:rsid w:val="00DB306E"/>
    <w:rsid w:val="00DB3185"/>
    <w:rsid w:val="00DB398A"/>
    <w:rsid w:val="00DB3B75"/>
    <w:rsid w:val="00DB5C32"/>
    <w:rsid w:val="00DB5D5F"/>
    <w:rsid w:val="00DB6E04"/>
    <w:rsid w:val="00DB73E1"/>
    <w:rsid w:val="00DC0A04"/>
    <w:rsid w:val="00DC1403"/>
    <w:rsid w:val="00DC2650"/>
    <w:rsid w:val="00DC2839"/>
    <w:rsid w:val="00DC3653"/>
    <w:rsid w:val="00DC41BC"/>
    <w:rsid w:val="00DC5AEB"/>
    <w:rsid w:val="00DC68C1"/>
    <w:rsid w:val="00DC7649"/>
    <w:rsid w:val="00DD1818"/>
    <w:rsid w:val="00DD2747"/>
    <w:rsid w:val="00DD2E60"/>
    <w:rsid w:val="00DD33CC"/>
    <w:rsid w:val="00DD5792"/>
    <w:rsid w:val="00DD5B45"/>
    <w:rsid w:val="00DD6AD0"/>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5AC2"/>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5977"/>
    <w:rsid w:val="00E5709D"/>
    <w:rsid w:val="00E607AE"/>
    <w:rsid w:val="00E61374"/>
    <w:rsid w:val="00E62F94"/>
    <w:rsid w:val="00E6325E"/>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76D2E"/>
    <w:rsid w:val="00E80089"/>
    <w:rsid w:val="00E805A0"/>
    <w:rsid w:val="00E81577"/>
    <w:rsid w:val="00E819E4"/>
    <w:rsid w:val="00E81A8B"/>
    <w:rsid w:val="00E832D4"/>
    <w:rsid w:val="00E834F2"/>
    <w:rsid w:val="00E836A2"/>
    <w:rsid w:val="00E83836"/>
    <w:rsid w:val="00E83A41"/>
    <w:rsid w:val="00E847B7"/>
    <w:rsid w:val="00E87416"/>
    <w:rsid w:val="00E875BD"/>
    <w:rsid w:val="00E90E29"/>
    <w:rsid w:val="00E914BD"/>
    <w:rsid w:val="00E92509"/>
    <w:rsid w:val="00E9276D"/>
    <w:rsid w:val="00E92ED5"/>
    <w:rsid w:val="00E93C06"/>
    <w:rsid w:val="00E94D1E"/>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26D1"/>
    <w:rsid w:val="00EC53CB"/>
    <w:rsid w:val="00EC669A"/>
    <w:rsid w:val="00EC6C19"/>
    <w:rsid w:val="00ED04D0"/>
    <w:rsid w:val="00ED0B45"/>
    <w:rsid w:val="00ED2250"/>
    <w:rsid w:val="00ED2E0B"/>
    <w:rsid w:val="00ED33BC"/>
    <w:rsid w:val="00ED3610"/>
    <w:rsid w:val="00ED45EB"/>
    <w:rsid w:val="00ED67A3"/>
    <w:rsid w:val="00ED6B4B"/>
    <w:rsid w:val="00ED6FFA"/>
    <w:rsid w:val="00ED72EE"/>
    <w:rsid w:val="00EE1346"/>
    <w:rsid w:val="00EE1DE6"/>
    <w:rsid w:val="00EE31C5"/>
    <w:rsid w:val="00EE5243"/>
    <w:rsid w:val="00EE52B5"/>
    <w:rsid w:val="00EE716B"/>
    <w:rsid w:val="00EE7B7A"/>
    <w:rsid w:val="00EE7FDB"/>
    <w:rsid w:val="00EF0ACE"/>
    <w:rsid w:val="00EF2661"/>
    <w:rsid w:val="00EF2F98"/>
    <w:rsid w:val="00EF4566"/>
    <w:rsid w:val="00EF49F1"/>
    <w:rsid w:val="00EF58AE"/>
    <w:rsid w:val="00EF6755"/>
    <w:rsid w:val="00EF7330"/>
    <w:rsid w:val="00EF76EE"/>
    <w:rsid w:val="00F00638"/>
    <w:rsid w:val="00F00C56"/>
    <w:rsid w:val="00F01514"/>
    <w:rsid w:val="00F01542"/>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6B69"/>
    <w:rsid w:val="00F178C4"/>
    <w:rsid w:val="00F17A9E"/>
    <w:rsid w:val="00F20C13"/>
    <w:rsid w:val="00F222AD"/>
    <w:rsid w:val="00F22ADE"/>
    <w:rsid w:val="00F23096"/>
    <w:rsid w:val="00F23FB5"/>
    <w:rsid w:val="00F257A0"/>
    <w:rsid w:val="00F25F53"/>
    <w:rsid w:val="00F26FA7"/>
    <w:rsid w:val="00F275BD"/>
    <w:rsid w:val="00F30669"/>
    <w:rsid w:val="00F30842"/>
    <w:rsid w:val="00F318F7"/>
    <w:rsid w:val="00F31F63"/>
    <w:rsid w:val="00F3217B"/>
    <w:rsid w:val="00F322E0"/>
    <w:rsid w:val="00F344E2"/>
    <w:rsid w:val="00F35553"/>
    <w:rsid w:val="00F426D7"/>
    <w:rsid w:val="00F42739"/>
    <w:rsid w:val="00F43AC6"/>
    <w:rsid w:val="00F4598C"/>
    <w:rsid w:val="00F46403"/>
    <w:rsid w:val="00F47072"/>
    <w:rsid w:val="00F501E1"/>
    <w:rsid w:val="00F526E4"/>
    <w:rsid w:val="00F527AC"/>
    <w:rsid w:val="00F531AB"/>
    <w:rsid w:val="00F53442"/>
    <w:rsid w:val="00F535A7"/>
    <w:rsid w:val="00F53733"/>
    <w:rsid w:val="00F54A71"/>
    <w:rsid w:val="00F55BED"/>
    <w:rsid w:val="00F56487"/>
    <w:rsid w:val="00F60C53"/>
    <w:rsid w:val="00F60C71"/>
    <w:rsid w:val="00F6111D"/>
    <w:rsid w:val="00F62E3A"/>
    <w:rsid w:val="00F63597"/>
    <w:rsid w:val="00F6366D"/>
    <w:rsid w:val="00F7129C"/>
    <w:rsid w:val="00F71A09"/>
    <w:rsid w:val="00F71A0F"/>
    <w:rsid w:val="00F7226E"/>
    <w:rsid w:val="00F72855"/>
    <w:rsid w:val="00F738C2"/>
    <w:rsid w:val="00F73E03"/>
    <w:rsid w:val="00F745D2"/>
    <w:rsid w:val="00F75C76"/>
    <w:rsid w:val="00F7648B"/>
    <w:rsid w:val="00F76D9A"/>
    <w:rsid w:val="00F77371"/>
    <w:rsid w:val="00F773BC"/>
    <w:rsid w:val="00F77459"/>
    <w:rsid w:val="00F779D0"/>
    <w:rsid w:val="00F80C0F"/>
    <w:rsid w:val="00F81164"/>
    <w:rsid w:val="00F81628"/>
    <w:rsid w:val="00F81C82"/>
    <w:rsid w:val="00F81F7F"/>
    <w:rsid w:val="00F82924"/>
    <w:rsid w:val="00F82A66"/>
    <w:rsid w:val="00F840EB"/>
    <w:rsid w:val="00F846C6"/>
    <w:rsid w:val="00F85488"/>
    <w:rsid w:val="00F85EB5"/>
    <w:rsid w:val="00F862CB"/>
    <w:rsid w:val="00F866DF"/>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44C1"/>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182C"/>
    <w:rsid w:val="00FC3974"/>
    <w:rsid w:val="00FC3E5B"/>
    <w:rsid w:val="00FC477E"/>
    <w:rsid w:val="00FC55A1"/>
    <w:rsid w:val="00FC59F7"/>
    <w:rsid w:val="00FC5AF0"/>
    <w:rsid w:val="00FC5E1B"/>
    <w:rsid w:val="00FC6127"/>
    <w:rsid w:val="00FC6727"/>
    <w:rsid w:val="00FC7190"/>
    <w:rsid w:val="00FC7988"/>
    <w:rsid w:val="00FC7F5D"/>
    <w:rsid w:val="00FD08AA"/>
    <w:rsid w:val="00FD4EDD"/>
    <w:rsid w:val="00FD6892"/>
    <w:rsid w:val="00FD7EC2"/>
    <w:rsid w:val="00FE067B"/>
    <w:rsid w:val="00FE1B36"/>
    <w:rsid w:val="00FE2314"/>
    <w:rsid w:val="00FE28FC"/>
    <w:rsid w:val="00FE3406"/>
    <w:rsid w:val="00FE3763"/>
    <w:rsid w:val="00FE4CFE"/>
    <w:rsid w:val="00FE79F6"/>
    <w:rsid w:val="00FF01EC"/>
    <w:rsid w:val="00FF26C0"/>
    <w:rsid w:val="00FF2B4A"/>
    <w:rsid w:val="00FF30D9"/>
    <w:rsid w:val="00FF50D5"/>
    <w:rsid w:val="00FF5FEC"/>
    <w:rsid w:val="00FF60A9"/>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2 heading,lp1"/>
    <w:basedOn w:val="Normalny"/>
    <w:link w:val="AkapitzlistZnak"/>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link w:val="LegendaZnak"/>
    <w:uiPriority w:val="35"/>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891A84"/>
    <w:rPr>
      <w:rFonts w:cs="Mangal"/>
      <w:i/>
      <w:iCs/>
      <w:color w:val="00000A"/>
      <w:sz w:val="24"/>
      <w:szCs w:val="24"/>
      <w:lang w:eastAsia="en-US"/>
    </w:rPr>
  </w:style>
  <w:style w:type="paragraph" w:customStyle="1" w:styleId="LO-normal">
    <w:name w:val="LO-normal"/>
    <w:rsid w:val="00891A84"/>
    <w:pPr>
      <w:suppressAutoHyphens/>
      <w:spacing w:line="276" w:lineRule="auto"/>
    </w:pPr>
    <w:rPr>
      <w:rFonts w:ascii="Arial" w:eastAsia="Arial" w:hAnsi="Arial" w:cs="Arial"/>
      <w:color w:val="000000"/>
      <w:sz w:val="22"/>
      <w:szCs w:val="22"/>
      <w:lang w:eastAsia="zh-CN"/>
    </w:rPr>
  </w:style>
  <w:style w:type="paragraph" w:styleId="Spisilustracji">
    <w:name w:val="table of figures"/>
    <w:basedOn w:val="Normalny"/>
    <w:next w:val="Normalny"/>
    <w:uiPriority w:val="99"/>
    <w:semiHidden/>
    <w:unhideWhenUsed/>
    <w:rsid w:val="00891A84"/>
    <w:pPr>
      <w:spacing w:before="120" w:after="0" w:line="360" w:lineRule="auto"/>
      <w:jc w:val="both"/>
    </w:pPr>
    <w:rPr>
      <w:rFonts w:ascii="Arial" w:eastAsia="Arial" w:hAnsi="Arial" w:cs="Arial"/>
      <w:lang w:eastAsia="pl-PL"/>
    </w:rPr>
  </w:style>
  <w:style w:type="character" w:styleId="Nierozpoznanawzmianka">
    <w:name w:val="Unresolved Mention"/>
    <w:basedOn w:val="Domylnaczcionkaakapitu"/>
    <w:uiPriority w:val="99"/>
    <w:semiHidden/>
    <w:unhideWhenUsed/>
    <w:rsid w:val="00D72836"/>
    <w:rPr>
      <w:color w:val="605E5C"/>
      <w:shd w:val="clear" w:color="auto" w:fill="E1DFDD"/>
    </w:rPr>
  </w:style>
  <w:style w:type="character" w:customStyle="1" w:styleId="data">
    <w:name w:val="data"/>
    <w:basedOn w:val="Domylnaczcionkaakapitu"/>
    <w:rsid w:val="0035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48848429">
      <w:bodyDiv w:val="1"/>
      <w:marLeft w:val="0"/>
      <w:marRight w:val="0"/>
      <w:marTop w:val="0"/>
      <w:marBottom w:val="0"/>
      <w:divBdr>
        <w:top w:val="none" w:sz="0" w:space="0" w:color="auto"/>
        <w:left w:val="none" w:sz="0" w:space="0" w:color="auto"/>
        <w:bottom w:val="none" w:sz="0" w:space="0" w:color="auto"/>
        <w:right w:val="none" w:sz="0" w:space="0" w:color="auto"/>
      </w:divBdr>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4785611">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1379001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33386151">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gminamiejskawal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o@umwalc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39bb00-23b6-484f-b0c3-103fa8ba86a1">
      <Terms xmlns="http://schemas.microsoft.com/office/infopath/2007/PartnerControls"/>
    </lcf76f155ced4ddcb4097134ff3c332f>
    <TaxCatchAll xmlns="dcd80557-91c8-42f4-94a7-a07c90e6346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AF3DB3A534AFE49BFB1E47E46670055" ma:contentTypeVersion="16" ma:contentTypeDescription="Utwórz nowy dokument." ma:contentTypeScope="" ma:versionID="2b5e50206f8db69193b86c402d6a9de6">
  <xsd:schema xmlns:xsd="http://www.w3.org/2001/XMLSchema" xmlns:xs="http://www.w3.org/2001/XMLSchema" xmlns:p="http://schemas.microsoft.com/office/2006/metadata/properties" xmlns:ns2="f939bb00-23b6-484f-b0c3-103fa8ba86a1" xmlns:ns3="dcd80557-91c8-42f4-94a7-a07c90e63469" targetNamespace="http://schemas.microsoft.com/office/2006/metadata/properties" ma:root="true" ma:fieldsID="9174b4d924652bcc659eae7ae6eeef29" ns2:_="" ns3:_="">
    <xsd:import namespace="f939bb00-23b6-484f-b0c3-103fa8ba86a1"/>
    <xsd:import namespace="dcd80557-91c8-42f4-94a7-a07c90e634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9bb00-23b6-484f-b0c3-103fa8ba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80557-91c8-42f4-94a7-a07c90e6346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8727037-eb26-4d9f-bbe3-f54520097a21}" ma:internalName="TaxCatchAll" ma:showField="CatchAllData" ma:web="dcd80557-91c8-42f4-94a7-a07c90e63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F62E-134F-470C-B0AE-AC2A25218F5D}">
  <ds:schemaRefs>
    <ds:schemaRef ds:uri="http://schemas.microsoft.com/office/2006/metadata/properties"/>
    <ds:schemaRef ds:uri="http://schemas.microsoft.com/office/infopath/2007/PartnerControls"/>
    <ds:schemaRef ds:uri="f939bb00-23b6-484f-b0c3-103fa8ba86a1"/>
    <ds:schemaRef ds:uri="dcd80557-91c8-42f4-94a7-a07c90e63469"/>
  </ds:schemaRefs>
</ds:datastoreItem>
</file>

<file path=customXml/itemProps2.xml><?xml version="1.0" encoding="utf-8"?>
<ds:datastoreItem xmlns:ds="http://schemas.openxmlformats.org/officeDocument/2006/customXml" ds:itemID="{8CFD45A5-9EB2-4747-A787-2B45CB6A9261}">
  <ds:schemaRefs>
    <ds:schemaRef ds:uri="http://schemas.openxmlformats.org/officeDocument/2006/bibliography"/>
  </ds:schemaRefs>
</ds:datastoreItem>
</file>

<file path=customXml/itemProps3.xml><?xml version="1.0" encoding="utf-8"?>
<ds:datastoreItem xmlns:ds="http://schemas.openxmlformats.org/officeDocument/2006/customXml" ds:itemID="{E508812F-7E9E-450F-9482-A5841D7F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9bb00-23b6-484f-b0c3-103fa8ba86a1"/>
    <ds:schemaRef ds:uri="dcd80557-91c8-42f4-94a7-a07c90e63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C6B6C-1C2E-445F-9D7E-19EBADFB1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WZÓR SIWZ.dotx</Template>
  <TotalTime>891</TotalTime>
  <Pages>19</Pages>
  <Words>7823</Words>
  <Characters>46938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Kapera</dc:creator>
  <cp:lastModifiedBy>Ludwika Wikieł</cp:lastModifiedBy>
  <cp:revision>83</cp:revision>
  <cp:lastPrinted>2024-03-01T10:06:00Z</cp:lastPrinted>
  <dcterms:created xsi:type="dcterms:W3CDTF">2023-02-02T11:49:00Z</dcterms:created>
  <dcterms:modified xsi:type="dcterms:W3CDTF">2024-03-01T11:15:00Z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0x0101008AF3DB3A534AFE49BFB1E47E46670055</vt:lpwstr>
  </property>
  <property fmtid="{D5CDD505-2E9C-101B-9397-08002B2CF9AE}" pid="3" name="MediaServiceImageTags">
    <vt:lpwstr/>
  </property>
</Properties>
</file>