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72" w:rsidRDefault="00304972" w:rsidP="0030497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04972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 w:cs="Arial"/>
          <w:bCs/>
          <w:sz w:val="18"/>
          <w:szCs w:val="18"/>
        </w:rPr>
        <w:t xml:space="preserve">                         Załącznik nr 3</w:t>
      </w:r>
    </w:p>
    <w:p w:rsidR="00304972" w:rsidRPr="00304972" w:rsidRDefault="00304972" w:rsidP="0030497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304972">
        <w:rPr>
          <w:rFonts w:ascii="Arial" w:hAnsi="Arial" w:cs="Arial"/>
          <w:bCs/>
          <w:sz w:val="18"/>
          <w:szCs w:val="18"/>
        </w:rPr>
        <w:t xml:space="preserve">    Kz-2380/161/2022/ZW-KS</w:t>
      </w:r>
    </w:p>
    <w:p w:rsidR="00DD5131" w:rsidRPr="00DD5131" w:rsidRDefault="00DD5131" w:rsidP="000E4C52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:rsidR="00DD5131" w:rsidRPr="00DD5131" w:rsidRDefault="00DD5131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:rsidR="00427682" w:rsidRDefault="00427682" w:rsidP="000E4C52">
      <w:pPr>
        <w:jc w:val="both"/>
        <w:rPr>
          <w:rFonts w:ascii="Arial" w:hAnsi="Arial"/>
          <w:sz w:val="22"/>
          <w:szCs w:val="22"/>
          <w:lang w:val="sq-AL"/>
        </w:rPr>
      </w:pPr>
    </w:p>
    <w:p w:rsidR="00CC4FC0" w:rsidRPr="00CC4FC0" w:rsidRDefault="00CC4FC0" w:rsidP="000E4C52">
      <w:pPr>
        <w:jc w:val="right"/>
        <w:rPr>
          <w:rFonts w:ascii="Arial" w:hAnsi="Arial"/>
          <w:sz w:val="22"/>
          <w:szCs w:val="22"/>
          <w:lang w:val="sq-AL"/>
        </w:rPr>
      </w:pPr>
      <w:r w:rsidRPr="00CC4FC0">
        <w:rPr>
          <w:rFonts w:ascii="Arial" w:hAnsi="Arial"/>
          <w:sz w:val="22"/>
          <w:szCs w:val="22"/>
          <w:lang w:val="sq-AL"/>
        </w:rPr>
        <w:t xml:space="preserve">               </w:t>
      </w:r>
    </w:p>
    <w:p w:rsidR="00CC4FC0" w:rsidRPr="0078168B" w:rsidRDefault="00CC4FC0" w:rsidP="000E4C52">
      <w:pPr>
        <w:jc w:val="center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WZÓR</w:t>
      </w:r>
    </w:p>
    <w:p w:rsidR="00CC4FC0" w:rsidRPr="0078168B" w:rsidRDefault="00CC4FC0" w:rsidP="000E4C52">
      <w:pPr>
        <w:jc w:val="center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PROTOKÓŁ ODBIORU *</w:t>
      </w:r>
    </w:p>
    <w:p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Miejsce dokonania odbioru: ..................................... </w:t>
      </w:r>
    </w:p>
    <w:p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Data dokonania odbioru: ........................................ </w:t>
      </w:r>
    </w:p>
    <w:p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Ze strony Wykonawcy: ........................................... </w:t>
      </w:r>
    </w:p>
    <w:p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</w:t>
      </w:r>
      <w:r w:rsidRPr="0078168B">
        <w:rPr>
          <w:rFonts w:ascii="Arial" w:hAnsi="Arial"/>
          <w:lang w:val="sq-AL"/>
        </w:rPr>
        <w:tab/>
      </w:r>
      <w:r w:rsidRPr="0078168B">
        <w:rPr>
          <w:rFonts w:ascii="Arial" w:hAnsi="Arial"/>
          <w:lang w:val="sq-AL"/>
        </w:rPr>
        <w:tab/>
        <w:t xml:space="preserve">(nazwa i adres) </w:t>
      </w:r>
    </w:p>
    <w:p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................................................................</w:t>
      </w:r>
    </w:p>
    <w:p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(imię i nazwisko osoby upoważnionej) </w:t>
      </w:r>
    </w:p>
    <w:p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Ze strony Zamawiającego: ....................................... </w:t>
      </w:r>
    </w:p>
    <w:p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     </w:t>
      </w:r>
      <w:r w:rsidRPr="0078168B">
        <w:rPr>
          <w:rFonts w:ascii="Arial" w:hAnsi="Arial"/>
          <w:lang w:val="sq-AL"/>
        </w:rPr>
        <w:tab/>
        <w:t xml:space="preserve">(nazwa i adres) </w:t>
      </w:r>
    </w:p>
    <w:p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Komisja w składzie: </w:t>
      </w:r>
    </w:p>
    <w:p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1. .............</w:t>
      </w:r>
      <w:r w:rsidR="00304972">
        <w:rPr>
          <w:rFonts w:ascii="Arial" w:hAnsi="Arial"/>
          <w:lang w:val="sq-AL"/>
        </w:rPr>
        <w:t>......</w:t>
      </w:r>
      <w:r w:rsidRPr="0078168B">
        <w:rPr>
          <w:rFonts w:ascii="Arial" w:hAnsi="Arial"/>
          <w:lang w:val="sq-AL"/>
        </w:rPr>
        <w:t>................  4. ..................</w:t>
      </w:r>
      <w:r w:rsidR="00304972">
        <w:rPr>
          <w:rFonts w:ascii="Arial" w:hAnsi="Arial"/>
          <w:lang w:val="sq-AL"/>
        </w:rPr>
        <w:t>....</w:t>
      </w:r>
      <w:r w:rsidRPr="0078168B">
        <w:rPr>
          <w:rFonts w:ascii="Arial" w:hAnsi="Arial"/>
          <w:lang w:val="sq-AL"/>
        </w:rPr>
        <w:t xml:space="preserve">......... </w:t>
      </w:r>
    </w:p>
    <w:p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2. .............</w:t>
      </w:r>
      <w:r w:rsidR="00304972">
        <w:rPr>
          <w:rFonts w:ascii="Arial" w:hAnsi="Arial"/>
          <w:lang w:val="sq-AL"/>
        </w:rPr>
        <w:t>......</w:t>
      </w:r>
      <w:r w:rsidRPr="0078168B">
        <w:rPr>
          <w:rFonts w:ascii="Arial" w:hAnsi="Arial"/>
          <w:lang w:val="sq-AL"/>
        </w:rPr>
        <w:t>................  5. ....................</w:t>
      </w:r>
      <w:r w:rsidR="00304972">
        <w:rPr>
          <w:rFonts w:ascii="Arial" w:hAnsi="Arial"/>
          <w:lang w:val="sq-AL"/>
        </w:rPr>
        <w:t>....</w:t>
      </w:r>
      <w:r w:rsidRPr="0078168B">
        <w:rPr>
          <w:rFonts w:ascii="Arial" w:hAnsi="Arial"/>
          <w:lang w:val="sq-AL"/>
        </w:rPr>
        <w:t xml:space="preserve">....... </w:t>
      </w:r>
    </w:p>
    <w:p w:rsidR="00CC4FC0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3. .............</w:t>
      </w:r>
      <w:r w:rsidR="00304972">
        <w:rPr>
          <w:rFonts w:ascii="Arial" w:hAnsi="Arial"/>
          <w:lang w:val="sq-AL"/>
        </w:rPr>
        <w:t>......</w:t>
      </w:r>
      <w:r w:rsidRPr="0078168B">
        <w:rPr>
          <w:rFonts w:ascii="Arial" w:hAnsi="Arial"/>
          <w:lang w:val="sq-AL"/>
        </w:rPr>
        <w:t>................</w:t>
      </w:r>
    </w:p>
    <w:p w:rsidR="00304972" w:rsidRPr="0078168B" w:rsidRDefault="00304972" w:rsidP="000E4C52">
      <w:pPr>
        <w:jc w:val="both"/>
        <w:rPr>
          <w:rFonts w:ascii="Arial" w:hAnsi="Arial"/>
          <w:lang w:val="sq-AL"/>
        </w:rPr>
      </w:pPr>
    </w:p>
    <w:p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Przedmiotem odbioru w ramach Umowy nr ........................ z dnia ................. jest: </w:t>
      </w:r>
    </w:p>
    <w:p w:rsidR="00CC4FC0" w:rsidRPr="0078168B" w:rsidRDefault="00CC4FC0" w:rsidP="000E4C52">
      <w:pPr>
        <w:jc w:val="both"/>
        <w:rPr>
          <w:rFonts w:ascii="Arial" w:hAnsi="Arial"/>
          <w:lang w:val="sq-AL"/>
        </w:rPr>
      </w:pPr>
    </w:p>
    <w:tbl>
      <w:tblPr>
        <w:tblStyle w:val="Tabela-Siatka"/>
        <w:tblW w:w="0" w:type="auto"/>
        <w:tblLook w:val="04A0"/>
      </w:tblPr>
      <w:tblGrid>
        <w:gridCol w:w="521"/>
        <w:gridCol w:w="1332"/>
        <w:gridCol w:w="1284"/>
        <w:gridCol w:w="914"/>
        <w:gridCol w:w="1004"/>
        <w:gridCol w:w="1045"/>
        <w:gridCol w:w="2073"/>
        <w:gridCol w:w="973"/>
      </w:tblGrid>
      <w:tr w:rsidR="00CC4FC0" w:rsidRPr="0078168B" w:rsidTr="00CC4FC0">
        <w:tc>
          <w:tcPr>
            <w:tcW w:w="562" w:type="dxa"/>
          </w:tcPr>
          <w:p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LP</w:t>
            </w:r>
          </w:p>
        </w:tc>
        <w:tc>
          <w:tcPr>
            <w:tcW w:w="1418" w:type="dxa"/>
          </w:tcPr>
          <w:p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Nazwa przedmiotu</w:t>
            </w:r>
          </w:p>
        </w:tc>
        <w:tc>
          <w:tcPr>
            <w:tcW w:w="1390" w:type="dxa"/>
          </w:tcPr>
          <w:p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Jednostka miary</w:t>
            </w:r>
          </w:p>
        </w:tc>
        <w:tc>
          <w:tcPr>
            <w:tcW w:w="1110" w:type="dxa"/>
          </w:tcPr>
          <w:p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Ilość</w:t>
            </w:r>
          </w:p>
        </w:tc>
        <w:tc>
          <w:tcPr>
            <w:tcW w:w="1110" w:type="dxa"/>
          </w:tcPr>
          <w:p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Nr seryjny</w:t>
            </w:r>
          </w:p>
        </w:tc>
        <w:tc>
          <w:tcPr>
            <w:tcW w:w="1110" w:type="dxa"/>
          </w:tcPr>
          <w:p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Wartość</w:t>
            </w:r>
          </w:p>
        </w:tc>
        <w:tc>
          <w:tcPr>
            <w:tcW w:w="1110" w:type="dxa"/>
          </w:tcPr>
          <w:p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Dokumentacja techniczna/instrukcja</w:t>
            </w:r>
          </w:p>
          <w:p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 xml:space="preserve">obsługi/świadectwo jakości   </w:t>
            </w:r>
          </w:p>
        </w:tc>
        <w:tc>
          <w:tcPr>
            <w:tcW w:w="1110" w:type="dxa"/>
          </w:tcPr>
          <w:p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Uwagi</w:t>
            </w:r>
          </w:p>
        </w:tc>
      </w:tr>
      <w:tr w:rsidR="00CC4FC0" w:rsidRPr="0078168B" w:rsidTr="00CC4FC0">
        <w:tc>
          <w:tcPr>
            <w:tcW w:w="562" w:type="dxa"/>
          </w:tcPr>
          <w:p w:rsidR="00CC4FC0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  <w:p w:rsidR="00304972" w:rsidRPr="0078168B" w:rsidRDefault="00304972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418" w:type="dxa"/>
          </w:tcPr>
          <w:p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390" w:type="dxa"/>
          </w:tcPr>
          <w:p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</w:tr>
      <w:tr w:rsidR="00CC4FC0" w:rsidRPr="0078168B" w:rsidTr="00CC4FC0">
        <w:tc>
          <w:tcPr>
            <w:tcW w:w="562" w:type="dxa"/>
          </w:tcPr>
          <w:p w:rsidR="00CC4FC0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  <w:p w:rsidR="00304972" w:rsidRPr="0078168B" w:rsidRDefault="00304972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418" w:type="dxa"/>
          </w:tcPr>
          <w:p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390" w:type="dxa"/>
          </w:tcPr>
          <w:p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</w:tr>
      <w:tr w:rsidR="00CC4FC0" w:rsidRPr="0078168B" w:rsidTr="00CC4FC0">
        <w:tc>
          <w:tcPr>
            <w:tcW w:w="562" w:type="dxa"/>
          </w:tcPr>
          <w:p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418" w:type="dxa"/>
          </w:tcPr>
          <w:p w:rsidR="00CC4FC0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  <w:p w:rsidR="00304972" w:rsidRPr="0078168B" w:rsidRDefault="00304972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390" w:type="dxa"/>
          </w:tcPr>
          <w:p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</w:tr>
    </w:tbl>
    <w:p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Potwierdzenie kompletności dostawy/usługi: </w:t>
      </w:r>
    </w:p>
    <w:p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Tak* </w:t>
      </w:r>
    </w:p>
    <w:p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- Nie* - zastrzeżenia .........................................</w:t>
      </w:r>
    </w:p>
    <w:p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Potwierdzenie zgodności jakości przyjmowanej dostawy/usługi z </w:t>
      </w:r>
    </w:p>
    <w:p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parametrami/funkcjonalnością zaoferowaną w ofercie: </w:t>
      </w:r>
    </w:p>
    <w:p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Zgodne* </w:t>
      </w:r>
    </w:p>
    <w:p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- Niezgodne* - zastrzeżenia ....................................</w:t>
      </w:r>
    </w:p>
    <w:p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Świadczenia dodatkowe (jeśli były przewidziane w umowie): </w:t>
      </w:r>
    </w:p>
    <w:p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Wykonane zgodnie z umową* </w:t>
      </w:r>
    </w:p>
    <w:p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Nie wykonane zgodnie z umową* - zastrzeżenia </w:t>
      </w:r>
    </w:p>
    <w:p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................................................................</w:t>
      </w:r>
    </w:p>
    <w:p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Końcowy wynik odbioru: </w:t>
      </w:r>
    </w:p>
    <w:p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Pozytywny* </w:t>
      </w:r>
    </w:p>
    <w:p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- Negatywny* - zastrzeżenia ...................................</w:t>
      </w:r>
    </w:p>
    <w:p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Podpisy </w:t>
      </w:r>
    </w:p>
    <w:p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1. ............................................. </w:t>
      </w:r>
    </w:p>
    <w:p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2. ............................................. </w:t>
      </w:r>
    </w:p>
    <w:p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3. ............................................. </w:t>
      </w:r>
    </w:p>
    <w:p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4. ............................................. </w:t>
      </w:r>
    </w:p>
    <w:p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5. ............................................. </w:t>
      </w:r>
    </w:p>
    <w:p w:rsidR="00CC4FC0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(Członkowie komisji Zamawiającego) </w:t>
      </w:r>
    </w:p>
    <w:p w:rsidR="00304972" w:rsidRDefault="00304972" w:rsidP="000E4C52">
      <w:pPr>
        <w:jc w:val="both"/>
        <w:rPr>
          <w:rFonts w:ascii="Arial" w:hAnsi="Arial"/>
          <w:lang w:val="sq-AL"/>
        </w:rPr>
      </w:pPr>
    </w:p>
    <w:p w:rsidR="00304972" w:rsidRPr="0078168B" w:rsidRDefault="00304972" w:rsidP="000E4C52">
      <w:pPr>
        <w:jc w:val="both"/>
        <w:rPr>
          <w:rFonts w:ascii="Arial" w:hAnsi="Arial"/>
          <w:lang w:val="sq-AL"/>
        </w:rPr>
      </w:pPr>
    </w:p>
    <w:p w:rsidR="00CC4FC0" w:rsidRPr="0078168B" w:rsidRDefault="00CC4FC0" w:rsidP="000E4C52">
      <w:pPr>
        <w:jc w:val="right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  ...........................</w:t>
      </w:r>
    </w:p>
    <w:p w:rsidR="00CC4FC0" w:rsidRPr="0078168B" w:rsidRDefault="00CC4FC0" w:rsidP="000E4C52">
      <w:pPr>
        <w:jc w:val="right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   (Przedstawiciel Wykonawcy) </w:t>
      </w:r>
    </w:p>
    <w:p w:rsidR="00B921E6" w:rsidRPr="0078168B" w:rsidRDefault="00CC4FC0" w:rsidP="000E4C52">
      <w:pPr>
        <w:jc w:val="both"/>
        <w:rPr>
          <w:rFonts w:ascii="Arial" w:hAnsi="Arial" w:cs="Arial"/>
          <w:b/>
          <w:color w:val="FF0000"/>
          <w:lang w:val="sq-AL" w:eastAsia="ar-SA"/>
        </w:rPr>
      </w:pPr>
      <w:r w:rsidRPr="0078168B">
        <w:rPr>
          <w:rFonts w:ascii="Arial" w:hAnsi="Arial"/>
          <w:lang w:val="sq-AL"/>
        </w:rPr>
        <w:t xml:space="preserve">* Niewłaściwe skreślić. </w:t>
      </w:r>
    </w:p>
    <w:sectPr w:rsidR="00B921E6" w:rsidRPr="0078168B" w:rsidSect="0028435A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568" w:right="1417" w:bottom="709" w:left="1560" w:header="0" w:footer="0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11344" w16cex:dateUtc="2021-10-13T06:11:00Z"/>
  <w16cex:commentExtensible w16cex:durableId="25111270" w16cex:dateUtc="2021-10-13T06:08:00Z"/>
  <w16cex:commentExtensible w16cex:durableId="251112B3" w16cex:dateUtc="2021-10-13T06:09:00Z"/>
  <w16cex:commentExtensible w16cex:durableId="251105D8" w16cex:dateUtc="2021-10-13T0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9D620A" w16cid:durableId="25111344"/>
  <w16cid:commentId w16cid:paraId="5A010271" w16cid:durableId="25111270"/>
  <w16cid:commentId w16cid:paraId="268B32CF" w16cid:durableId="251112B3"/>
  <w16cid:commentId w16cid:paraId="7137F79D" w16cid:durableId="251103BC"/>
  <w16cid:commentId w16cid:paraId="4EC22C75" w16cid:durableId="251105D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EC0" w:rsidRDefault="00CF4EC0" w:rsidP="00FE5F16">
      <w:r>
        <w:separator/>
      </w:r>
    </w:p>
  </w:endnote>
  <w:endnote w:type="continuationSeparator" w:id="0">
    <w:p w:rsidR="00CF4EC0" w:rsidRDefault="00CF4EC0" w:rsidP="00FE5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arrow"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A6" w:rsidRDefault="004067A6" w:rsidP="00473C36">
    <w:pPr>
      <w:pStyle w:val="Stopka"/>
      <w:jc w:val="center"/>
    </w:pPr>
    <w:r>
      <w:rPr>
        <w:noProof/>
      </w:rPr>
      <w:tab/>
    </w:r>
    <w:r>
      <w:rPr>
        <w:noProof/>
      </w:rPr>
      <w:drawing>
        <wp:inline distT="0" distB="0" distL="0" distR="0">
          <wp:extent cx="533400" cy="590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="003F68B9">
      <w:rPr>
        <w:noProof/>
      </w:rPr>
      <w:fldChar w:fldCharType="begin"/>
    </w:r>
    <w:r>
      <w:rPr>
        <w:noProof/>
      </w:rPr>
      <w:instrText>PAGE   \* MERGEFORMAT</w:instrText>
    </w:r>
    <w:r w:rsidR="003F68B9">
      <w:rPr>
        <w:noProof/>
      </w:rPr>
      <w:fldChar w:fldCharType="separate"/>
    </w:r>
    <w:r w:rsidR="00304972">
      <w:rPr>
        <w:noProof/>
      </w:rPr>
      <w:t>2</w:t>
    </w:r>
    <w:r w:rsidR="003F68B9">
      <w:rPr>
        <w:noProof/>
      </w:rPr>
      <w:fldChar w:fldCharType="end"/>
    </w:r>
  </w:p>
  <w:p w:rsidR="004067A6" w:rsidRDefault="004067A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A6" w:rsidRDefault="004067A6" w:rsidP="00473C36">
    <w:pPr>
      <w:pStyle w:val="Stopka"/>
      <w:tabs>
        <w:tab w:val="left" w:pos="1380"/>
        <w:tab w:val="right" w:pos="893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:rsidR="004067A6" w:rsidRDefault="004067A6" w:rsidP="00473C36">
    <w:pPr>
      <w:pStyle w:val="Stopka"/>
      <w:tabs>
        <w:tab w:val="left" w:pos="1380"/>
        <w:tab w:val="right" w:pos="8930"/>
      </w:tabs>
      <w:rPr>
        <w:noProof/>
      </w:rPr>
    </w:pPr>
  </w:p>
  <w:p w:rsidR="004067A6" w:rsidRDefault="004067A6" w:rsidP="00473C36">
    <w:pPr>
      <w:pStyle w:val="Stopka"/>
      <w:tabs>
        <w:tab w:val="left" w:pos="1380"/>
        <w:tab w:val="right" w:pos="8930"/>
      </w:tabs>
      <w:jc w:val="right"/>
    </w:pPr>
    <w:r>
      <w:rPr>
        <w:noProof/>
      </w:rPr>
      <w:tab/>
    </w:r>
  </w:p>
  <w:p w:rsidR="004067A6" w:rsidRDefault="004067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EC0" w:rsidRDefault="00CF4EC0" w:rsidP="00FE5F16">
      <w:r>
        <w:separator/>
      </w:r>
    </w:p>
  </w:footnote>
  <w:footnote w:type="continuationSeparator" w:id="0">
    <w:p w:rsidR="00CF4EC0" w:rsidRDefault="00CF4EC0" w:rsidP="00FE5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A6" w:rsidRDefault="004067A6" w:rsidP="00473C36">
    <w:pPr>
      <w:pStyle w:val="Nagwek"/>
    </w:pPr>
  </w:p>
  <w:p w:rsidR="004067A6" w:rsidRDefault="004067A6" w:rsidP="00473C36">
    <w:pPr>
      <w:pStyle w:val="Nagwek"/>
    </w:pPr>
  </w:p>
  <w:p w:rsidR="004067A6" w:rsidRDefault="004067A6" w:rsidP="00726F85">
    <w:pPr>
      <w:pStyle w:val="Nagwek"/>
      <w:jc w:val="center"/>
    </w:pPr>
    <w:r w:rsidRPr="00726F85">
      <w:rPr>
        <w:rFonts w:ascii="Arial" w:hAnsi="Arial" w:cs="Arial"/>
        <w:sz w:val="18"/>
        <w:szCs w:val="18"/>
      </w:rPr>
      <w:t xml:space="preserve"> </w:t>
    </w:r>
  </w:p>
  <w:p w:rsidR="004067A6" w:rsidRDefault="004067A6" w:rsidP="00D85BCD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A6" w:rsidRDefault="004067A6" w:rsidP="00D85BCD">
    <w:pPr>
      <w:pStyle w:val="Nagwek"/>
      <w:jc w:val="center"/>
      <w:rPr>
        <w:rFonts w:ascii="Arial" w:hAnsi="Arial"/>
        <w:noProof/>
        <w:sz w:val="18"/>
        <w:szCs w:val="18"/>
      </w:rPr>
    </w:pPr>
  </w:p>
  <w:p w:rsidR="004067A6" w:rsidRDefault="004067A6" w:rsidP="00D85BCD">
    <w:pPr>
      <w:pStyle w:val="Nagwek"/>
      <w:jc w:val="center"/>
      <w:rPr>
        <w:rFonts w:ascii="Arial" w:hAnsi="Arial"/>
        <w:noProof/>
        <w:sz w:val="18"/>
        <w:szCs w:val="18"/>
      </w:rPr>
    </w:pPr>
  </w:p>
  <w:p w:rsidR="004067A6" w:rsidRDefault="004067A6" w:rsidP="00D85BCD">
    <w:pPr>
      <w:pStyle w:val="Nagwek"/>
      <w:jc w:val="center"/>
      <w:rPr>
        <w:rFonts w:ascii="Arial" w:hAnsi="Arial"/>
        <w:noProof/>
        <w:sz w:val="18"/>
        <w:szCs w:val="18"/>
      </w:rPr>
    </w:pPr>
  </w:p>
  <w:p w:rsidR="004067A6" w:rsidRDefault="004067A6" w:rsidP="00D85BCD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>
    <w:nsid w:val="00000004"/>
    <w:multiLevelType w:val="multilevel"/>
    <w:tmpl w:val="77B0FF58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375" w:hanging="375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>
    <w:nsid w:val="019570F3"/>
    <w:multiLevelType w:val="multilevel"/>
    <w:tmpl w:val="F5C88AFC"/>
    <w:lvl w:ilvl="0">
      <w:start w:val="14"/>
      <w:numFmt w:val="decimal"/>
      <w:lvlText w:val="%1."/>
      <w:lvlJc w:val="left"/>
      <w:pPr>
        <w:ind w:left="540" w:hanging="540"/>
      </w:pPr>
      <w:rPr>
        <w:rFonts w:eastAsia="Times New Roman" w:hint="default"/>
        <w:b/>
      </w:rPr>
    </w:lvl>
    <w:lvl w:ilvl="1">
      <w:start w:val="19"/>
      <w:numFmt w:val="decimal"/>
      <w:lvlText w:val="%1.%2."/>
      <w:lvlJc w:val="left"/>
      <w:pPr>
        <w:ind w:left="824" w:hanging="54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</w:rPr>
    </w:lvl>
  </w:abstractNum>
  <w:abstractNum w:abstractNumId="28">
    <w:nsid w:val="02C60D17"/>
    <w:multiLevelType w:val="multilevel"/>
    <w:tmpl w:val="6290AAC0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29">
    <w:nsid w:val="04A731CE"/>
    <w:multiLevelType w:val="hybridMultilevel"/>
    <w:tmpl w:val="BBFC422C"/>
    <w:lvl w:ilvl="0" w:tplc="9D2057BE">
      <w:start w:val="1"/>
      <w:numFmt w:val="bullet"/>
      <w:lvlText w:val=""/>
      <w:lvlJc w:val="left"/>
      <w:pPr>
        <w:ind w:left="9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0">
    <w:nsid w:val="062C6AAE"/>
    <w:multiLevelType w:val="multilevel"/>
    <w:tmpl w:val="A65A744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>
    <w:nsid w:val="092162F4"/>
    <w:multiLevelType w:val="multilevel"/>
    <w:tmpl w:val="0CDCA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2">
    <w:nsid w:val="0B5F5F16"/>
    <w:multiLevelType w:val="hybridMultilevel"/>
    <w:tmpl w:val="1C124DEC"/>
    <w:lvl w:ilvl="0" w:tplc="2700958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5914BE"/>
    <w:multiLevelType w:val="hybridMultilevel"/>
    <w:tmpl w:val="A30EF2EE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18C6650"/>
    <w:multiLevelType w:val="hybridMultilevel"/>
    <w:tmpl w:val="B74EDEBE"/>
    <w:name w:val="WW8Num62"/>
    <w:lvl w:ilvl="0" w:tplc="0652BDFC">
      <w:start w:val="10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BF712F"/>
    <w:multiLevelType w:val="hybridMultilevel"/>
    <w:tmpl w:val="C13A80E2"/>
    <w:lvl w:ilvl="0" w:tplc="5CC2186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3B66118"/>
    <w:multiLevelType w:val="hybridMultilevel"/>
    <w:tmpl w:val="9A6801D6"/>
    <w:lvl w:ilvl="0" w:tplc="B77EF1B0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156A2C96"/>
    <w:multiLevelType w:val="hybridMultilevel"/>
    <w:tmpl w:val="BB5E829E"/>
    <w:lvl w:ilvl="0" w:tplc="67D6F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9A017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61B4993"/>
    <w:multiLevelType w:val="hybridMultilevel"/>
    <w:tmpl w:val="90E41B92"/>
    <w:lvl w:ilvl="0" w:tplc="38D46492">
      <w:start w:val="16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1B9C75EC"/>
    <w:multiLevelType w:val="multilevel"/>
    <w:tmpl w:val="C1A6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CFB73AA"/>
    <w:multiLevelType w:val="multilevel"/>
    <w:tmpl w:val="4A26F2B8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19" w:hanging="435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>
    <w:nsid w:val="1FC34352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03261C8"/>
    <w:multiLevelType w:val="hybridMultilevel"/>
    <w:tmpl w:val="22C401D8"/>
    <w:lvl w:ilvl="0" w:tplc="789EE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17D734D"/>
    <w:multiLevelType w:val="hybridMultilevel"/>
    <w:tmpl w:val="6A5E39B8"/>
    <w:lvl w:ilvl="0" w:tplc="D144A4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230E75DE"/>
    <w:multiLevelType w:val="multilevel"/>
    <w:tmpl w:val="3BBAC22E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240A3AAA"/>
    <w:multiLevelType w:val="hybridMultilevel"/>
    <w:tmpl w:val="D11CC6CA"/>
    <w:lvl w:ilvl="0" w:tplc="9D76571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>
    <w:nsid w:val="29F569BF"/>
    <w:multiLevelType w:val="multilevel"/>
    <w:tmpl w:val="D4E88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DD56FE6"/>
    <w:multiLevelType w:val="hybridMultilevel"/>
    <w:tmpl w:val="4726FC48"/>
    <w:lvl w:ilvl="0" w:tplc="3162DBA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C7AC881A">
      <w:start w:val="3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9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62320B"/>
    <w:multiLevelType w:val="hybridMultilevel"/>
    <w:tmpl w:val="9C40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AC881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593175A"/>
    <w:multiLevelType w:val="multilevel"/>
    <w:tmpl w:val="653891C6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52">
    <w:nsid w:val="3696527F"/>
    <w:multiLevelType w:val="multilevel"/>
    <w:tmpl w:val="FC56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50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6BE5E47"/>
    <w:multiLevelType w:val="hybridMultilevel"/>
    <w:tmpl w:val="2550EE54"/>
    <w:lvl w:ilvl="0" w:tplc="9298636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4">
    <w:nsid w:val="38281116"/>
    <w:multiLevelType w:val="hybridMultilevel"/>
    <w:tmpl w:val="21A2ADA4"/>
    <w:lvl w:ilvl="0" w:tplc="1EC6D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7C182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834F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E7CAB3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5">
    <w:nsid w:val="410A5D23"/>
    <w:multiLevelType w:val="multilevel"/>
    <w:tmpl w:val="F1248D0A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86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56">
    <w:nsid w:val="41F925B2"/>
    <w:multiLevelType w:val="hybridMultilevel"/>
    <w:tmpl w:val="2C447C58"/>
    <w:lvl w:ilvl="0" w:tplc="9A2061AA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57">
    <w:nsid w:val="4366505A"/>
    <w:multiLevelType w:val="hybridMultilevel"/>
    <w:tmpl w:val="54C0AC02"/>
    <w:lvl w:ilvl="0" w:tplc="5880BE08">
      <w:start w:val="1"/>
      <w:numFmt w:val="decimal"/>
      <w:lvlText w:val="%1."/>
      <w:lvlJc w:val="left"/>
      <w:pPr>
        <w:ind w:left="105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8">
    <w:nsid w:val="478E6783"/>
    <w:multiLevelType w:val="hybridMultilevel"/>
    <w:tmpl w:val="B254B23E"/>
    <w:lvl w:ilvl="0" w:tplc="5C14F8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6C00D0"/>
    <w:multiLevelType w:val="hybridMultilevel"/>
    <w:tmpl w:val="7602B316"/>
    <w:lvl w:ilvl="0" w:tplc="846C8B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1">
    <w:nsid w:val="4B5700D6"/>
    <w:multiLevelType w:val="hybridMultilevel"/>
    <w:tmpl w:val="CCE86A1A"/>
    <w:lvl w:ilvl="0" w:tplc="F4DAFC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>
    <w:nsid w:val="552E01F6"/>
    <w:multiLevelType w:val="hybridMultilevel"/>
    <w:tmpl w:val="D228FDA8"/>
    <w:lvl w:ilvl="0" w:tplc="D16C97E2">
      <w:start w:val="1"/>
      <w:numFmt w:val="decimal"/>
      <w:lvlText w:val="%1."/>
      <w:lvlJc w:val="left"/>
      <w:pPr>
        <w:ind w:left="1095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4">
    <w:nsid w:val="563A38A2"/>
    <w:multiLevelType w:val="hybridMultilevel"/>
    <w:tmpl w:val="0BBCA13E"/>
    <w:lvl w:ilvl="0" w:tplc="C04E2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4BE0FEF"/>
    <w:multiLevelType w:val="hybridMultilevel"/>
    <w:tmpl w:val="6BF29C3E"/>
    <w:lvl w:ilvl="0" w:tplc="699AC9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72237102"/>
    <w:multiLevelType w:val="multilevel"/>
    <w:tmpl w:val="B51C6394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7">
    <w:nsid w:val="79823455"/>
    <w:multiLevelType w:val="multilevel"/>
    <w:tmpl w:val="6AE0B38E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8">
    <w:nsid w:val="7F455F5E"/>
    <w:multiLevelType w:val="multilevel"/>
    <w:tmpl w:val="8CAE6F72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29"/>
  </w:num>
  <w:num w:numId="2">
    <w:abstractNumId w:val="41"/>
  </w:num>
  <w:num w:numId="3">
    <w:abstractNumId w:val="33"/>
  </w:num>
  <w:num w:numId="4">
    <w:abstractNumId w:val="1"/>
  </w:num>
  <w:num w:numId="5">
    <w:abstractNumId w:val="0"/>
  </w:num>
  <w:num w:numId="6">
    <w:abstractNumId w:val="3"/>
  </w:num>
  <w:num w:numId="7">
    <w:abstractNumId w:val="23"/>
  </w:num>
  <w:num w:numId="8">
    <w:abstractNumId w:val="2"/>
  </w:num>
  <w:num w:numId="9">
    <w:abstractNumId w:val="62"/>
  </w:num>
  <w:num w:numId="10">
    <w:abstractNumId w:val="49"/>
  </w:num>
  <w:num w:numId="11">
    <w:abstractNumId w:val="45"/>
  </w:num>
  <w:num w:numId="12">
    <w:abstractNumId w:val="54"/>
  </w:num>
  <w:num w:numId="13">
    <w:abstractNumId w:val="44"/>
  </w:num>
  <w:num w:numId="14">
    <w:abstractNumId w:val="28"/>
  </w:num>
  <w:num w:numId="15">
    <w:abstractNumId w:val="30"/>
  </w:num>
  <w:num w:numId="16">
    <w:abstractNumId w:val="51"/>
  </w:num>
  <w:num w:numId="17">
    <w:abstractNumId w:val="55"/>
  </w:num>
  <w:num w:numId="18">
    <w:abstractNumId w:val="68"/>
  </w:num>
  <w:num w:numId="19">
    <w:abstractNumId w:val="53"/>
  </w:num>
  <w:num w:numId="20">
    <w:abstractNumId w:val="52"/>
    <w:lvlOverride w:ilvl="0">
      <w:lvl w:ilvl="0">
        <w:numFmt w:val="lowerLetter"/>
        <w:lvlText w:val="%1."/>
        <w:lvlJc w:val="left"/>
        <w:rPr>
          <w:rFonts w:ascii="Arial" w:hAnsi="Arial" w:cs="Arial" w:hint="default"/>
        </w:rPr>
      </w:lvl>
    </w:lvlOverride>
  </w:num>
  <w:num w:numId="21">
    <w:abstractNumId w:val="47"/>
    <w:lvlOverride w:ilvl="0">
      <w:lvl w:ilvl="0">
        <w:numFmt w:val="lowerLetter"/>
        <w:lvlText w:val="%1."/>
        <w:lvlJc w:val="left"/>
      </w:lvl>
    </w:lvlOverride>
  </w:num>
  <w:num w:numId="22">
    <w:abstractNumId w:val="39"/>
  </w:num>
  <w:num w:numId="23">
    <w:abstractNumId w:val="40"/>
  </w:num>
  <w:num w:numId="24">
    <w:abstractNumId w:val="27"/>
  </w:num>
  <w:num w:numId="25">
    <w:abstractNumId w:val="66"/>
  </w:num>
  <w:num w:numId="26">
    <w:abstractNumId w:val="31"/>
  </w:num>
  <w:num w:numId="27">
    <w:abstractNumId w:val="67"/>
  </w:num>
  <w:num w:numId="28">
    <w:abstractNumId w:val="59"/>
  </w:num>
  <w:num w:numId="29">
    <w:abstractNumId w:val="58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</w:num>
  <w:num w:numId="32">
    <w:abstractNumId w:val="38"/>
  </w:num>
  <w:num w:numId="33">
    <w:abstractNumId w:val="50"/>
  </w:num>
  <w:num w:numId="34">
    <w:abstractNumId w:val="48"/>
  </w:num>
  <w:num w:numId="35">
    <w:abstractNumId w:val="65"/>
  </w:num>
  <w:num w:numId="36">
    <w:abstractNumId w:val="64"/>
  </w:num>
  <w:num w:numId="37">
    <w:abstractNumId w:val="36"/>
  </w:num>
  <w:num w:numId="38">
    <w:abstractNumId w:val="57"/>
  </w:num>
  <w:num w:numId="39">
    <w:abstractNumId w:val="35"/>
  </w:num>
  <w:num w:numId="40">
    <w:abstractNumId w:val="63"/>
  </w:num>
  <w:num w:numId="41">
    <w:abstractNumId w:val="43"/>
  </w:num>
  <w:num w:numId="42">
    <w:abstractNumId w:val="32"/>
  </w:num>
  <w:num w:numId="43">
    <w:abstractNumId w:val="46"/>
  </w:num>
  <w:num w:numId="44">
    <w:abstractNumId w:val="61"/>
  </w:num>
  <w:num w:numId="45">
    <w:abstractNumId w:val="42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2F44D7"/>
    <w:rsid w:val="000002BC"/>
    <w:rsid w:val="00000711"/>
    <w:rsid w:val="00001490"/>
    <w:rsid w:val="00001C96"/>
    <w:rsid w:val="00001D1A"/>
    <w:rsid w:val="000037A1"/>
    <w:rsid w:val="00003B3C"/>
    <w:rsid w:val="00004104"/>
    <w:rsid w:val="0000495D"/>
    <w:rsid w:val="00004CCF"/>
    <w:rsid w:val="00004F74"/>
    <w:rsid w:val="00005DFE"/>
    <w:rsid w:val="00006997"/>
    <w:rsid w:val="000071E3"/>
    <w:rsid w:val="000077EF"/>
    <w:rsid w:val="00007DB0"/>
    <w:rsid w:val="000155ED"/>
    <w:rsid w:val="000174F1"/>
    <w:rsid w:val="000213F2"/>
    <w:rsid w:val="00021CD4"/>
    <w:rsid w:val="00021E23"/>
    <w:rsid w:val="00022122"/>
    <w:rsid w:val="000222F4"/>
    <w:rsid w:val="00022CCB"/>
    <w:rsid w:val="00024834"/>
    <w:rsid w:val="0002555A"/>
    <w:rsid w:val="00025C8D"/>
    <w:rsid w:val="000269AC"/>
    <w:rsid w:val="000305F7"/>
    <w:rsid w:val="00031BD0"/>
    <w:rsid w:val="00031D6A"/>
    <w:rsid w:val="00034EE8"/>
    <w:rsid w:val="00036B27"/>
    <w:rsid w:val="00037320"/>
    <w:rsid w:val="0004051B"/>
    <w:rsid w:val="0004102A"/>
    <w:rsid w:val="0004175A"/>
    <w:rsid w:val="00043AE7"/>
    <w:rsid w:val="000446B9"/>
    <w:rsid w:val="00044936"/>
    <w:rsid w:val="00044B96"/>
    <w:rsid w:val="00044FAA"/>
    <w:rsid w:val="00045FB6"/>
    <w:rsid w:val="00047352"/>
    <w:rsid w:val="00050207"/>
    <w:rsid w:val="00052CEA"/>
    <w:rsid w:val="00053085"/>
    <w:rsid w:val="00053E41"/>
    <w:rsid w:val="00054F13"/>
    <w:rsid w:val="00055478"/>
    <w:rsid w:val="0006024A"/>
    <w:rsid w:val="000613EB"/>
    <w:rsid w:val="000623B3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3623"/>
    <w:rsid w:val="00073CBB"/>
    <w:rsid w:val="00076971"/>
    <w:rsid w:val="00084168"/>
    <w:rsid w:val="00084678"/>
    <w:rsid w:val="00084F74"/>
    <w:rsid w:val="0008567E"/>
    <w:rsid w:val="00085E2F"/>
    <w:rsid w:val="00085EE2"/>
    <w:rsid w:val="00087659"/>
    <w:rsid w:val="000876E8"/>
    <w:rsid w:val="00087EDB"/>
    <w:rsid w:val="000900EB"/>
    <w:rsid w:val="0009030B"/>
    <w:rsid w:val="00090EF0"/>
    <w:rsid w:val="00091415"/>
    <w:rsid w:val="00091E7C"/>
    <w:rsid w:val="0009228E"/>
    <w:rsid w:val="00093BA7"/>
    <w:rsid w:val="00093D91"/>
    <w:rsid w:val="00095975"/>
    <w:rsid w:val="00096313"/>
    <w:rsid w:val="00097399"/>
    <w:rsid w:val="000A04CC"/>
    <w:rsid w:val="000A12FA"/>
    <w:rsid w:val="000A25A6"/>
    <w:rsid w:val="000A28B4"/>
    <w:rsid w:val="000A2BF7"/>
    <w:rsid w:val="000A2C32"/>
    <w:rsid w:val="000A2D19"/>
    <w:rsid w:val="000A4CA3"/>
    <w:rsid w:val="000A68CE"/>
    <w:rsid w:val="000B04B0"/>
    <w:rsid w:val="000B18ED"/>
    <w:rsid w:val="000B232A"/>
    <w:rsid w:val="000B5551"/>
    <w:rsid w:val="000B5E60"/>
    <w:rsid w:val="000C0246"/>
    <w:rsid w:val="000C19D6"/>
    <w:rsid w:val="000C3EBA"/>
    <w:rsid w:val="000C40D4"/>
    <w:rsid w:val="000C42C2"/>
    <w:rsid w:val="000C4420"/>
    <w:rsid w:val="000C58D3"/>
    <w:rsid w:val="000C5CE6"/>
    <w:rsid w:val="000C5CF1"/>
    <w:rsid w:val="000D1204"/>
    <w:rsid w:val="000D5136"/>
    <w:rsid w:val="000D55BF"/>
    <w:rsid w:val="000D590C"/>
    <w:rsid w:val="000D6848"/>
    <w:rsid w:val="000D7F7E"/>
    <w:rsid w:val="000E12BE"/>
    <w:rsid w:val="000E1A6C"/>
    <w:rsid w:val="000E2C1C"/>
    <w:rsid w:val="000E49B6"/>
    <w:rsid w:val="000E4BF1"/>
    <w:rsid w:val="000E4C52"/>
    <w:rsid w:val="000E5444"/>
    <w:rsid w:val="000E5459"/>
    <w:rsid w:val="000E7939"/>
    <w:rsid w:val="000F0CEA"/>
    <w:rsid w:val="000F0F8A"/>
    <w:rsid w:val="000F1229"/>
    <w:rsid w:val="000F19CF"/>
    <w:rsid w:val="000F1D0C"/>
    <w:rsid w:val="000F2452"/>
    <w:rsid w:val="000F3819"/>
    <w:rsid w:val="000F409D"/>
    <w:rsid w:val="000F729A"/>
    <w:rsid w:val="000F7C4C"/>
    <w:rsid w:val="00100153"/>
    <w:rsid w:val="001006AB"/>
    <w:rsid w:val="001012B1"/>
    <w:rsid w:val="00101679"/>
    <w:rsid w:val="00101735"/>
    <w:rsid w:val="00101C40"/>
    <w:rsid w:val="0010332A"/>
    <w:rsid w:val="00103CF9"/>
    <w:rsid w:val="00104477"/>
    <w:rsid w:val="00104616"/>
    <w:rsid w:val="00104C94"/>
    <w:rsid w:val="00104EDD"/>
    <w:rsid w:val="001058CA"/>
    <w:rsid w:val="00105E27"/>
    <w:rsid w:val="00106AF1"/>
    <w:rsid w:val="00106E69"/>
    <w:rsid w:val="00110535"/>
    <w:rsid w:val="00110B5A"/>
    <w:rsid w:val="00110BD1"/>
    <w:rsid w:val="00111A4C"/>
    <w:rsid w:val="001124DB"/>
    <w:rsid w:val="00113573"/>
    <w:rsid w:val="00113998"/>
    <w:rsid w:val="00114104"/>
    <w:rsid w:val="0011640A"/>
    <w:rsid w:val="001165F7"/>
    <w:rsid w:val="00117E8B"/>
    <w:rsid w:val="00120DA4"/>
    <w:rsid w:val="00122D18"/>
    <w:rsid w:val="00122F0A"/>
    <w:rsid w:val="00123566"/>
    <w:rsid w:val="00125187"/>
    <w:rsid w:val="0012609F"/>
    <w:rsid w:val="0012667F"/>
    <w:rsid w:val="00126DD6"/>
    <w:rsid w:val="001272C0"/>
    <w:rsid w:val="00130675"/>
    <w:rsid w:val="00130983"/>
    <w:rsid w:val="0013298E"/>
    <w:rsid w:val="00132B11"/>
    <w:rsid w:val="00136E65"/>
    <w:rsid w:val="00143AD3"/>
    <w:rsid w:val="001448A5"/>
    <w:rsid w:val="001448FB"/>
    <w:rsid w:val="001452E7"/>
    <w:rsid w:val="00145A3B"/>
    <w:rsid w:val="00145C2A"/>
    <w:rsid w:val="00150F3E"/>
    <w:rsid w:val="00152961"/>
    <w:rsid w:val="00153425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3B"/>
    <w:rsid w:val="00162BB9"/>
    <w:rsid w:val="00163804"/>
    <w:rsid w:val="00163ED6"/>
    <w:rsid w:val="00165362"/>
    <w:rsid w:val="001658D9"/>
    <w:rsid w:val="00166558"/>
    <w:rsid w:val="00167561"/>
    <w:rsid w:val="001709CB"/>
    <w:rsid w:val="00170A8A"/>
    <w:rsid w:val="00172C33"/>
    <w:rsid w:val="00173C41"/>
    <w:rsid w:val="0017671E"/>
    <w:rsid w:val="00176A72"/>
    <w:rsid w:val="00176BEF"/>
    <w:rsid w:val="0018019E"/>
    <w:rsid w:val="001808EC"/>
    <w:rsid w:val="00181A94"/>
    <w:rsid w:val="001829CD"/>
    <w:rsid w:val="00182EFA"/>
    <w:rsid w:val="00183145"/>
    <w:rsid w:val="0018374E"/>
    <w:rsid w:val="001839A9"/>
    <w:rsid w:val="00185007"/>
    <w:rsid w:val="00185143"/>
    <w:rsid w:val="00187863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658"/>
    <w:rsid w:val="001964BE"/>
    <w:rsid w:val="00196BED"/>
    <w:rsid w:val="00196E28"/>
    <w:rsid w:val="00197228"/>
    <w:rsid w:val="001974F5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44F"/>
    <w:rsid w:val="001A6588"/>
    <w:rsid w:val="001A65A3"/>
    <w:rsid w:val="001A6C47"/>
    <w:rsid w:val="001A7FD4"/>
    <w:rsid w:val="001B08CF"/>
    <w:rsid w:val="001B0B53"/>
    <w:rsid w:val="001B0D3A"/>
    <w:rsid w:val="001B1199"/>
    <w:rsid w:val="001B1A47"/>
    <w:rsid w:val="001B20FD"/>
    <w:rsid w:val="001B336B"/>
    <w:rsid w:val="001B486A"/>
    <w:rsid w:val="001B59FC"/>
    <w:rsid w:val="001B5B8F"/>
    <w:rsid w:val="001B5EB2"/>
    <w:rsid w:val="001B75B5"/>
    <w:rsid w:val="001C01BC"/>
    <w:rsid w:val="001C05C3"/>
    <w:rsid w:val="001C0D26"/>
    <w:rsid w:val="001C2405"/>
    <w:rsid w:val="001C366A"/>
    <w:rsid w:val="001C5190"/>
    <w:rsid w:val="001C551C"/>
    <w:rsid w:val="001C5932"/>
    <w:rsid w:val="001C7F05"/>
    <w:rsid w:val="001D0D46"/>
    <w:rsid w:val="001D153F"/>
    <w:rsid w:val="001D1D3D"/>
    <w:rsid w:val="001D28E4"/>
    <w:rsid w:val="001D2E84"/>
    <w:rsid w:val="001D3A19"/>
    <w:rsid w:val="001D5EE5"/>
    <w:rsid w:val="001D650E"/>
    <w:rsid w:val="001D6929"/>
    <w:rsid w:val="001D6CAE"/>
    <w:rsid w:val="001D712D"/>
    <w:rsid w:val="001E08BD"/>
    <w:rsid w:val="001E110D"/>
    <w:rsid w:val="001E116E"/>
    <w:rsid w:val="001E1FFC"/>
    <w:rsid w:val="001E3F5F"/>
    <w:rsid w:val="001E446C"/>
    <w:rsid w:val="001E49B5"/>
    <w:rsid w:val="001E4D47"/>
    <w:rsid w:val="001E55A3"/>
    <w:rsid w:val="001E567B"/>
    <w:rsid w:val="001E6C4E"/>
    <w:rsid w:val="001E7295"/>
    <w:rsid w:val="001E7A52"/>
    <w:rsid w:val="001F0292"/>
    <w:rsid w:val="001F02CC"/>
    <w:rsid w:val="001F0360"/>
    <w:rsid w:val="001F14DA"/>
    <w:rsid w:val="001F1FE6"/>
    <w:rsid w:val="001F358E"/>
    <w:rsid w:val="001F4C82"/>
    <w:rsid w:val="001F6148"/>
    <w:rsid w:val="001F6D86"/>
    <w:rsid w:val="001F75E2"/>
    <w:rsid w:val="00201AB7"/>
    <w:rsid w:val="00204D9A"/>
    <w:rsid w:val="00204F5B"/>
    <w:rsid w:val="002068EE"/>
    <w:rsid w:val="00206B13"/>
    <w:rsid w:val="00206C1A"/>
    <w:rsid w:val="00207681"/>
    <w:rsid w:val="00214152"/>
    <w:rsid w:val="002142E2"/>
    <w:rsid w:val="00214F06"/>
    <w:rsid w:val="0021787F"/>
    <w:rsid w:val="002209EF"/>
    <w:rsid w:val="00221DC1"/>
    <w:rsid w:val="00222AB4"/>
    <w:rsid w:val="00222B0E"/>
    <w:rsid w:val="002247CA"/>
    <w:rsid w:val="002255A6"/>
    <w:rsid w:val="00225640"/>
    <w:rsid w:val="002279B2"/>
    <w:rsid w:val="002302C7"/>
    <w:rsid w:val="00230DD4"/>
    <w:rsid w:val="00231CD6"/>
    <w:rsid w:val="0023258F"/>
    <w:rsid w:val="00234409"/>
    <w:rsid w:val="00234E41"/>
    <w:rsid w:val="00236DAB"/>
    <w:rsid w:val="00236EF0"/>
    <w:rsid w:val="00240204"/>
    <w:rsid w:val="00241B68"/>
    <w:rsid w:val="00241E41"/>
    <w:rsid w:val="00242E46"/>
    <w:rsid w:val="0024342C"/>
    <w:rsid w:val="00245B5D"/>
    <w:rsid w:val="00247021"/>
    <w:rsid w:val="00247E01"/>
    <w:rsid w:val="00253016"/>
    <w:rsid w:val="002539B2"/>
    <w:rsid w:val="002550C4"/>
    <w:rsid w:val="00257DD4"/>
    <w:rsid w:val="002600A4"/>
    <w:rsid w:val="0026012F"/>
    <w:rsid w:val="00260879"/>
    <w:rsid w:val="00260FA9"/>
    <w:rsid w:val="00260FD6"/>
    <w:rsid w:val="002616B5"/>
    <w:rsid w:val="002625DF"/>
    <w:rsid w:val="00264FA6"/>
    <w:rsid w:val="002651E4"/>
    <w:rsid w:val="002653C1"/>
    <w:rsid w:val="00266385"/>
    <w:rsid w:val="00266AE6"/>
    <w:rsid w:val="00270C5B"/>
    <w:rsid w:val="00271210"/>
    <w:rsid w:val="002712A2"/>
    <w:rsid w:val="00272385"/>
    <w:rsid w:val="00273269"/>
    <w:rsid w:val="002745D6"/>
    <w:rsid w:val="00280F12"/>
    <w:rsid w:val="00281357"/>
    <w:rsid w:val="00281FB9"/>
    <w:rsid w:val="002831A3"/>
    <w:rsid w:val="00283D61"/>
    <w:rsid w:val="00284061"/>
    <w:rsid w:val="0028435A"/>
    <w:rsid w:val="002852FB"/>
    <w:rsid w:val="00286410"/>
    <w:rsid w:val="0028675E"/>
    <w:rsid w:val="00287AF4"/>
    <w:rsid w:val="0029070F"/>
    <w:rsid w:val="002922DA"/>
    <w:rsid w:val="00292F04"/>
    <w:rsid w:val="00293177"/>
    <w:rsid w:val="002935CA"/>
    <w:rsid w:val="0029496C"/>
    <w:rsid w:val="00295889"/>
    <w:rsid w:val="00295BE0"/>
    <w:rsid w:val="002960A3"/>
    <w:rsid w:val="002A0175"/>
    <w:rsid w:val="002A17A8"/>
    <w:rsid w:val="002A39A6"/>
    <w:rsid w:val="002A3A7B"/>
    <w:rsid w:val="002A4AC4"/>
    <w:rsid w:val="002A5732"/>
    <w:rsid w:val="002A58B4"/>
    <w:rsid w:val="002B0E1B"/>
    <w:rsid w:val="002B2927"/>
    <w:rsid w:val="002B2BD8"/>
    <w:rsid w:val="002B534D"/>
    <w:rsid w:val="002B538F"/>
    <w:rsid w:val="002B5443"/>
    <w:rsid w:val="002B67C5"/>
    <w:rsid w:val="002B7255"/>
    <w:rsid w:val="002B7936"/>
    <w:rsid w:val="002C0C8E"/>
    <w:rsid w:val="002C0F92"/>
    <w:rsid w:val="002C23CD"/>
    <w:rsid w:val="002C50BE"/>
    <w:rsid w:val="002C6CC4"/>
    <w:rsid w:val="002C79A0"/>
    <w:rsid w:val="002D0BD9"/>
    <w:rsid w:val="002D16E8"/>
    <w:rsid w:val="002D1777"/>
    <w:rsid w:val="002D1CD8"/>
    <w:rsid w:val="002D4374"/>
    <w:rsid w:val="002D5C57"/>
    <w:rsid w:val="002E4D44"/>
    <w:rsid w:val="002E60B8"/>
    <w:rsid w:val="002E79DD"/>
    <w:rsid w:val="002E7F3B"/>
    <w:rsid w:val="002F1565"/>
    <w:rsid w:val="002F2427"/>
    <w:rsid w:val="002F24EB"/>
    <w:rsid w:val="002F27E6"/>
    <w:rsid w:val="002F3754"/>
    <w:rsid w:val="002F3BFC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301E81"/>
    <w:rsid w:val="00302D15"/>
    <w:rsid w:val="003044B0"/>
    <w:rsid w:val="00304972"/>
    <w:rsid w:val="00311B6F"/>
    <w:rsid w:val="003129E0"/>
    <w:rsid w:val="0031308C"/>
    <w:rsid w:val="003132FA"/>
    <w:rsid w:val="003134E1"/>
    <w:rsid w:val="00313ECE"/>
    <w:rsid w:val="003143A3"/>
    <w:rsid w:val="00314A5B"/>
    <w:rsid w:val="003151A1"/>
    <w:rsid w:val="00315A93"/>
    <w:rsid w:val="00316FE0"/>
    <w:rsid w:val="00317AA1"/>
    <w:rsid w:val="0032062A"/>
    <w:rsid w:val="00320A52"/>
    <w:rsid w:val="00320E3B"/>
    <w:rsid w:val="00320EEB"/>
    <w:rsid w:val="00320F6B"/>
    <w:rsid w:val="003210CD"/>
    <w:rsid w:val="00324B77"/>
    <w:rsid w:val="00325724"/>
    <w:rsid w:val="00330D47"/>
    <w:rsid w:val="003333EA"/>
    <w:rsid w:val="00333563"/>
    <w:rsid w:val="00335064"/>
    <w:rsid w:val="0033570D"/>
    <w:rsid w:val="00335AD9"/>
    <w:rsid w:val="00335D45"/>
    <w:rsid w:val="00337DB6"/>
    <w:rsid w:val="00340617"/>
    <w:rsid w:val="003406D0"/>
    <w:rsid w:val="00340814"/>
    <w:rsid w:val="003409A7"/>
    <w:rsid w:val="003439A1"/>
    <w:rsid w:val="0034443C"/>
    <w:rsid w:val="00344F9F"/>
    <w:rsid w:val="00345082"/>
    <w:rsid w:val="003451B3"/>
    <w:rsid w:val="00345698"/>
    <w:rsid w:val="00345DB4"/>
    <w:rsid w:val="00347415"/>
    <w:rsid w:val="00347D05"/>
    <w:rsid w:val="00350E27"/>
    <w:rsid w:val="0035116C"/>
    <w:rsid w:val="00353A52"/>
    <w:rsid w:val="00353B55"/>
    <w:rsid w:val="00353CA2"/>
    <w:rsid w:val="00355528"/>
    <w:rsid w:val="00363532"/>
    <w:rsid w:val="003637DD"/>
    <w:rsid w:val="0036453E"/>
    <w:rsid w:val="00364E3E"/>
    <w:rsid w:val="003662AE"/>
    <w:rsid w:val="00366DA9"/>
    <w:rsid w:val="00370170"/>
    <w:rsid w:val="003703C4"/>
    <w:rsid w:val="0037075F"/>
    <w:rsid w:val="0037182F"/>
    <w:rsid w:val="0037185E"/>
    <w:rsid w:val="00372643"/>
    <w:rsid w:val="00372F31"/>
    <w:rsid w:val="003733C9"/>
    <w:rsid w:val="00373BB4"/>
    <w:rsid w:val="003754CF"/>
    <w:rsid w:val="0037601C"/>
    <w:rsid w:val="0037788C"/>
    <w:rsid w:val="00377DAF"/>
    <w:rsid w:val="00380784"/>
    <w:rsid w:val="00382C37"/>
    <w:rsid w:val="0038396F"/>
    <w:rsid w:val="00384FA2"/>
    <w:rsid w:val="00387A8E"/>
    <w:rsid w:val="00387FE6"/>
    <w:rsid w:val="00390312"/>
    <w:rsid w:val="00390A1B"/>
    <w:rsid w:val="00391B73"/>
    <w:rsid w:val="00393480"/>
    <w:rsid w:val="00393CD3"/>
    <w:rsid w:val="00395CC7"/>
    <w:rsid w:val="00396BD2"/>
    <w:rsid w:val="00396EC0"/>
    <w:rsid w:val="003A0DB7"/>
    <w:rsid w:val="003A0EA6"/>
    <w:rsid w:val="003A2D0A"/>
    <w:rsid w:val="003A5732"/>
    <w:rsid w:val="003A646B"/>
    <w:rsid w:val="003A6DA6"/>
    <w:rsid w:val="003A751A"/>
    <w:rsid w:val="003A7A6F"/>
    <w:rsid w:val="003B0A9E"/>
    <w:rsid w:val="003B2CCF"/>
    <w:rsid w:val="003B36F3"/>
    <w:rsid w:val="003B523D"/>
    <w:rsid w:val="003B68E6"/>
    <w:rsid w:val="003B746B"/>
    <w:rsid w:val="003B7769"/>
    <w:rsid w:val="003B77AA"/>
    <w:rsid w:val="003C001D"/>
    <w:rsid w:val="003C3A6D"/>
    <w:rsid w:val="003C4CC9"/>
    <w:rsid w:val="003C58F8"/>
    <w:rsid w:val="003C6AF8"/>
    <w:rsid w:val="003C7EF0"/>
    <w:rsid w:val="003D0D7E"/>
    <w:rsid w:val="003D1D6E"/>
    <w:rsid w:val="003D2CEF"/>
    <w:rsid w:val="003D3B55"/>
    <w:rsid w:val="003D4556"/>
    <w:rsid w:val="003D4880"/>
    <w:rsid w:val="003D4C02"/>
    <w:rsid w:val="003D5FF4"/>
    <w:rsid w:val="003D6371"/>
    <w:rsid w:val="003D6E97"/>
    <w:rsid w:val="003E1710"/>
    <w:rsid w:val="003E2B2E"/>
    <w:rsid w:val="003E376F"/>
    <w:rsid w:val="003E43D3"/>
    <w:rsid w:val="003E4DD0"/>
    <w:rsid w:val="003E7FCF"/>
    <w:rsid w:val="003F006F"/>
    <w:rsid w:val="003F0C09"/>
    <w:rsid w:val="003F0D62"/>
    <w:rsid w:val="003F3ABC"/>
    <w:rsid w:val="003F3DC7"/>
    <w:rsid w:val="003F4CD3"/>
    <w:rsid w:val="003F68B9"/>
    <w:rsid w:val="003F6D23"/>
    <w:rsid w:val="003F7779"/>
    <w:rsid w:val="00400001"/>
    <w:rsid w:val="00400247"/>
    <w:rsid w:val="0040588C"/>
    <w:rsid w:val="004067A6"/>
    <w:rsid w:val="00411C53"/>
    <w:rsid w:val="00412A72"/>
    <w:rsid w:val="00416399"/>
    <w:rsid w:val="00417679"/>
    <w:rsid w:val="004178AB"/>
    <w:rsid w:val="004178BA"/>
    <w:rsid w:val="00420AEA"/>
    <w:rsid w:val="004222FF"/>
    <w:rsid w:val="00423214"/>
    <w:rsid w:val="00424222"/>
    <w:rsid w:val="004245CA"/>
    <w:rsid w:val="00425CBC"/>
    <w:rsid w:val="00426476"/>
    <w:rsid w:val="00427682"/>
    <w:rsid w:val="00427F44"/>
    <w:rsid w:val="00430EBD"/>
    <w:rsid w:val="00432734"/>
    <w:rsid w:val="004352B0"/>
    <w:rsid w:val="00435979"/>
    <w:rsid w:val="00437800"/>
    <w:rsid w:val="00440509"/>
    <w:rsid w:val="004419CE"/>
    <w:rsid w:val="0044225C"/>
    <w:rsid w:val="0044478F"/>
    <w:rsid w:val="004458AA"/>
    <w:rsid w:val="00447F96"/>
    <w:rsid w:val="00450DDD"/>
    <w:rsid w:val="0045195A"/>
    <w:rsid w:val="004521B8"/>
    <w:rsid w:val="004538F5"/>
    <w:rsid w:val="0045400C"/>
    <w:rsid w:val="004557E0"/>
    <w:rsid w:val="00457444"/>
    <w:rsid w:val="004606D0"/>
    <w:rsid w:val="004627AB"/>
    <w:rsid w:val="00465827"/>
    <w:rsid w:val="00465C08"/>
    <w:rsid w:val="0047013B"/>
    <w:rsid w:val="00470931"/>
    <w:rsid w:val="004709C6"/>
    <w:rsid w:val="00470B54"/>
    <w:rsid w:val="00470BA5"/>
    <w:rsid w:val="00471524"/>
    <w:rsid w:val="00472DE7"/>
    <w:rsid w:val="00473C36"/>
    <w:rsid w:val="00474030"/>
    <w:rsid w:val="00475751"/>
    <w:rsid w:val="00475787"/>
    <w:rsid w:val="004758EF"/>
    <w:rsid w:val="004760DC"/>
    <w:rsid w:val="004767E7"/>
    <w:rsid w:val="00476B39"/>
    <w:rsid w:val="0047721F"/>
    <w:rsid w:val="00477EE1"/>
    <w:rsid w:val="00480CAE"/>
    <w:rsid w:val="00481029"/>
    <w:rsid w:val="0048196B"/>
    <w:rsid w:val="00484085"/>
    <w:rsid w:val="00484ACC"/>
    <w:rsid w:val="00485D67"/>
    <w:rsid w:val="00486B0C"/>
    <w:rsid w:val="00487A78"/>
    <w:rsid w:val="00487DC5"/>
    <w:rsid w:val="00491D5B"/>
    <w:rsid w:val="00491FC3"/>
    <w:rsid w:val="00492080"/>
    <w:rsid w:val="00492ACB"/>
    <w:rsid w:val="00492CC9"/>
    <w:rsid w:val="0049431F"/>
    <w:rsid w:val="0049517D"/>
    <w:rsid w:val="004957FE"/>
    <w:rsid w:val="00495AE9"/>
    <w:rsid w:val="00497008"/>
    <w:rsid w:val="0049796D"/>
    <w:rsid w:val="004A0BA7"/>
    <w:rsid w:val="004A3DD0"/>
    <w:rsid w:val="004A55F4"/>
    <w:rsid w:val="004A6DC8"/>
    <w:rsid w:val="004B00A9"/>
    <w:rsid w:val="004B1098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8A9"/>
    <w:rsid w:val="004C0D97"/>
    <w:rsid w:val="004C1500"/>
    <w:rsid w:val="004C22E1"/>
    <w:rsid w:val="004C2A32"/>
    <w:rsid w:val="004C38BA"/>
    <w:rsid w:val="004C3E80"/>
    <w:rsid w:val="004C4AF0"/>
    <w:rsid w:val="004C5540"/>
    <w:rsid w:val="004C6810"/>
    <w:rsid w:val="004C7A05"/>
    <w:rsid w:val="004D2A68"/>
    <w:rsid w:val="004D353E"/>
    <w:rsid w:val="004D5074"/>
    <w:rsid w:val="004D5BC8"/>
    <w:rsid w:val="004D6B2C"/>
    <w:rsid w:val="004E22F3"/>
    <w:rsid w:val="004E2957"/>
    <w:rsid w:val="004E3224"/>
    <w:rsid w:val="004E38B9"/>
    <w:rsid w:val="004E3B9A"/>
    <w:rsid w:val="004E43BA"/>
    <w:rsid w:val="004E47D2"/>
    <w:rsid w:val="004E4BD5"/>
    <w:rsid w:val="004E4E63"/>
    <w:rsid w:val="004E6B28"/>
    <w:rsid w:val="004E7857"/>
    <w:rsid w:val="004F04F9"/>
    <w:rsid w:val="004F0E03"/>
    <w:rsid w:val="004F19CA"/>
    <w:rsid w:val="004F1C93"/>
    <w:rsid w:val="004F2C8A"/>
    <w:rsid w:val="004F3620"/>
    <w:rsid w:val="004F3762"/>
    <w:rsid w:val="004F4185"/>
    <w:rsid w:val="004F5DA7"/>
    <w:rsid w:val="004F5DFD"/>
    <w:rsid w:val="004F6D38"/>
    <w:rsid w:val="00500C29"/>
    <w:rsid w:val="005018A7"/>
    <w:rsid w:val="0050323C"/>
    <w:rsid w:val="00504315"/>
    <w:rsid w:val="005049FD"/>
    <w:rsid w:val="00505230"/>
    <w:rsid w:val="0050533F"/>
    <w:rsid w:val="0050535C"/>
    <w:rsid w:val="00505B96"/>
    <w:rsid w:val="0050746C"/>
    <w:rsid w:val="005117E0"/>
    <w:rsid w:val="005123D1"/>
    <w:rsid w:val="0051242E"/>
    <w:rsid w:val="00514163"/>
    <w:rsid w:val="00514974"/>
    <w:rsid w:val="00515DE2"/>
    <w:rsid w:val="005218A0"/>
    <w:rsid w:val="00521AE0"/>
    <w:rsid w:val="00522FC5"/>
    <w:rsid w:val="00524C94"/>
    <w:rsid w:val="00525EA3"/>
    <w:rsid w:val="00526F34"/>
    <w:rsid w:val="00527580"/>
    <w:rsid w:val="00530291"/>
    <w:rsid w:val="00530680"/>
    <w:rsid w:val="00530882"/>
    <w:rsid w:val="00530BBC"/>
    <w:rsid w:val="00530D5E"/>
    <w:rsid w:val="005319CA"/>
    <w:rsid w:val="00532458"/>
    <w:rsid w:val="00532884"/>
    <w:rsid w:val="00533C90"/>
    <w:rsid w:val="00534EDA"/>
    <w:rsid w:val="00534F27"/>
    <w:rsid w:val="00536A36"/>
    <w:rsid w:val="00536C61"/>
    <w:rsid w:val="0054040D"/>
    <w:rsid w:val="00541D41"/>
    <w:rsid w:val="00545288"/>
    <w:rsid w:val="00550C23"/>
    <w:rsid w:val="00550CBF"/>
    <w:rsid w:val="00551699"/>
    <w:rsid w:val="005516AE"/>
    <w:rsid w:val="005517F0"/>
    <w:rsid w:val="00552837"/>
    <w:rsid w:val="005534FC"/>
    <w:rsid w:val="005552E1"/>
    <w:rsid w:val="00555726"/>
    <w:rsid w:val="005566D5"/>
    <w:rsid w:val="005606CA"/>
    <w:rsid w:val="00561E77"/>
    <w:rsid w:val="0056230E"/>
    <w:rsid w:val="00562863"/>
    <w:rsid w:val="00562C49"/>
    <w:rsid w:val="00563586"/>
    <w:rsid w:val="00563FCE"/>
    <w:rsid w:val="00565587"/>
    <w:rsid w:val="00566492"/>
    <w:rsid w:val="00570243"/>
    <w:rsid w:val="0057084A"/>
    <w:rsid w:val="005711B6"/>
    <w:rsid w:val="00571AB5"/>
    <w:rsid w:val="005726E9"/>
    <w:rsid w:val="00573117"/>
    <w:rsid w:val="0057410A"/>
    <w:rsid w:val="005750F7"/>
    <w:rsid w:val="005772C3"/>
    <w:rsid w:val="00577F36"/>
    <w:rsid w:val="0058058B"/>
    <w:rsid w:val="005819BB"/>
    <w:rsid w:val="00581B1C"/>
    <w:rsid w:val="00582788"/>
    <w:rsid w:val="005827ED"/>
    <w:rsid w:val="00583101"/>
    <w:rsid w:val="0058407C"/>
    <w:rsid w:val="00584B7B"/>
    <w:rsid w:val="00586C30"/>
    <w:rsid w:val="00586E00"/>
    <w:rsid w:val="00587205"/>
    <w:rsid w:val="00587728"/>
    <w:rsid w:val="00592A3C"/>
    <w:rsid w:val="005939EE"/>
    <w:rsid w:val="00594217"/>
    <w:rsid w:val="00595842"/>
    <w:rsid w:val="00596280"/>
    <w:rsid w:val="0059747A"/>
    <w:rsid w:val="0059790E"/>
    <w:rsid w:val="005A2A95"/>
    <w:rsid w:val="005A2E60"/>
    <w:rsid w:val="005A33A7"/>
    <w:rsid w:val="005A503E"/>
    <w:rsid w:val="005A51F6"/>
    <w:rsid w:val="005A57A6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7613"/>
    <w:rsid w:val="005B76C3"/>
    <w:rsid w:val="005C074E"/>
    <w:rsid w:val="005C0C6F"/>
    <w:rsid w:val="005C1549"/>
    <w:rsid w:val="005C2A5E"/>
    <w:rsid w:val="005C5444"/>
    <w:rsid w:val="005C58EA"/>
    <w:rsid w:val="005C6AD9"/>
    <w:rsid w:val="005C76F9"/>
    <w:rsid w:val="005D2387"/>
    <w:rsid w:val="005D2544"/>
    <w:rsid w:val="005D3047"/>
    <w:rsid w:val="005D3F2D"/>
    <w:rsid w:val="005D5B6A"/>
    <w:rsid w:val="005D5EB6"/>
    <w:rsid w:val="005D7648"/>
    <w:rsid w:val="005E6A9E"/>
    <w:rsid w:val="005F0176"/>
    <w:rsid w:val="005F0C14"/>
    <w:rsid w:val="005F0C9D"/>
    <w:rsid w:val="005F22BA"/>
    <w:rsid w:val="005F33F3"/>
    <w:rsid w:val="005F3D14"/>
    <w:rsid w:val="005F6A7B"/>
    <w:rsid w:val="005F7614"/>
    <w:rsid w:val="005F7CC8"/>
    <w:rsid w:val="00600D21"/>
    <w:rsid w:val="00600F1A"/>
    <w:rsid w:val="00604449"/>
    <w:rsid w:val="0060564F"/>
    <w:rsid w:val="00606A57"/>
    <w:rsid w:val="006074B6"/>
    <w:rsid w:val="00610536"/>
    <w:rsid w:val="006129C5"/>
    <w:rsid w:val="00612CBC"/>
    <w:rsid w:val="006135B8"/>
    <w:rsid w:val="006135BE"/>
    <w:rsid w:val="00613E05"/>
    <w:rsid w:val="00615A4A"/>
    <w:rsid w:val="00615C62"/>
    <w:rsid w:val="00617039"/>
    <w:rsid w:val="00617786"/>
    <w:rsid w:val="00620457"/>
    <w:rsid w:val="00622169"/>
    <w:rsid w:val="006243C3"/>
    <w:rsid w:val="00624979"/>
    <w:rsid w:val="00624CD3"/>
    <w:rsid w:val="00627DCD"/>
    <w:rsid w:val="00630458"/>
    <w:rsid w:val="00631351"/>
    <w:rsid w:val="00632701"/>
    <w:rsid w:val="00632DF8"/>
    <w:rsid w:val="0063311D"/>
    <w:rsid w:val="00633248"/>
    <w:rsid w:val="0063389A"/>
    <w:rsid w:val="00634925"/>
    <w:rsid w:val="0063533D"/>
    <w:rsid w:val="00635397"/>
    <w:rsid w:val="00641B67"/>
    <w:rsid w:val="006436BD"/>
    <w:rsid w:val="0064375D"/>
    <w:rsid w:val="0064667C"/>
    <w:rsid w:val="00647608"/>
    <w:rsid w:val="00650E56"/>
    <w:rsid w:val="00651D49"/>
    <w:rsid w:val="00653497"/>
    <w:rsid w:val="006538D8"/>
    <w:rsid w:val="00654DFE"/>
    <w:rsid w:val="0065759C"/>
    <w:rsid w:val="00657A7C"/>
    <w:rsid w:val="00661C1F"/>
    <w:rsid w:val="00662896"/>
    <w:rsid w:val="00662F7B"/>
    <w:rsid w:val="006633F9"/>
    <w:rsid w:val="00663570"/>
    <w:rsid w:val="0066421E"/>
    <w:rsid w:val="00665C05"/>
    <w:rsid w:val="00665EF2"/>
    <w:rsid w:val="00666065"/>
    <w:rsid w:val="00670610"/>
    <w:rsid w:val="00671501"/>
    <w:rsid w:val="00672A2E"/>
    <w:rsid w:val="00673EFF"/>
    <w:rsid w:val="006740CB"/>
    <w:rsid w:val="00676003"/>
    <w:rsid w:val="00677CD8"/>
    <w:rsid w:val="00677F38"/>
    <w:rsid w:val="00680294"/>
    <w:rsid w:val="00680864"/>
    <w:rsid w:val="006819A9"/>
    <w:rsid w:val="00681B54"/>
    <w:rsid w:val="00685CF2"/>
    <w:rsid w:val="006876E0"/>
    <w:rsid w:val="00687AC9"/>
    <w:rsid w:val="006908AB"/>
    <w:rsid w:val="00690C88"/>
    <w:rsid w:val="00690E14"/>
    <w:rsid w:val="0069185E"/>
    <w:rsid w:val="00691926"/>
    <w:rsid w:val="00691D06"/>
    <w:rsid w:val="00691FAB"/>
    <w:rsid w:val="006926A6"/>
    <w:rsid w:val="00693FCB"/>
    <w:rsid w:val="006940DC"/>
    <w:rsid w:val="00694BAC"/>
    <w:rsid w:val="006952DB"/>
    <w:rsid w:val="00695C0E"/>
    <w:rsid w:val="00696AE1"/>
    <w:rsid w:val="006A2169"/>
    <w:rsid w:val="006A45A5"/>
    <w:rsid w:val="006A5D4D"/>
    <w:rsid w:val="006B0176"/>
    <w:rsid w:val="006B0610"/>
    <w:rsid w:val="006B1A0B"/>
    <w:rsid w:val="006B1E7D"/>
    <w:rsid w:val="006B3533"/>
    <w:rsid w:val="006B64B6"/>
    <w:rsid w:val="006B6B24"/>
    <w:rsid w:val="006B6D15"/>
    <w:rsid w:val="006B72AC"/>
    <w:rsid w:val="006C1AA9"/>
    <w:rsid w:val="006C1C5A"/>
    <w:rsid w:val="006C201A"/>
    <w:rsid w:val="006C2AB8"/>
    <w:rsid w:val="006C3032"/>
    <w:rsid w:val="006C36EE"/>
    <w:rsid w:val="006C4377"/>
    <w:rsid w:val="006C5169"/>
    <w:rsid w:val="006C70C7"/>
    <w:rsid w:val="006C7C9A"/>
    <w:rsid w:val="006D0A6A"/>
    <w:rsid w:val="006D0BC4"/>
    <w:rsid w:val="006D0F87"/>
    <w:rsid w:val="006D1AF0"/>
    <w:rsid w:val="006D389F"/>
    <w:rsid w:val="006D6ABE"/>
    <w:rsid w:val="006D6EFD"/>
    <w:rsid w:val="006E0558"/>
    <w:rsid w:val="006E3D7F"/>
    <w:rsid w:val="006E3E20"/>
    <w:rsid w:val="006E4AEB"/>
    <w:rsid w:val="006E4F78"/>
    <w:rsid w:val="006E531F"/>
    <w:rsid w:val="006E58C9"/>
    <w:rsid w:val="006E6AEC"/>
    <w:rsid w:val="006E793B"/>
    <w:rsid w:val="006E7D1A"/>
    <w:rsid w:val="006F00D7"/>
    <w:rsid w:val="006F0560"/>
    <w:rsid w:val="006F0991"/>
    <w:rsid w:val="006F1092"/>
    <w:rsid w:val="006F2FE6"/>
    <w:rsid w:val="006F3507"/>
    <w:rsid w:val="006F382F"/>
    <w:rsid w:val="006F6742"/>
    <w:rsid w:val="006F67F3"/>
    <w:rsid w:val="006F6C48"/>
    <w:rsid w:val="006F6E94"/>
    <w:rsid w:val="00701157"/>
    <w:rsid w:val="00701BBB"/>
    <w:rsid w:val="00701CC9"/>
    <w:rsid w:val="00701F5D"/>
    <w:rsid w:val="007027AC"/>
    <w:rsid w:val="00703DA0"/>
    <w:rsid w:val="00703E54"/>
    <w:rsid w:val="00704A0F"/>
    <w:rsid w:val="00704FE7"/>
    <w:rsid w:val="007057D1"/>
    <w:rsid w:val="007060E8"/>
    <w:rsid w:val="00706E2E"/>
    <w:rsid w:val="00706F4F"/>
    <w:rsid w:val="007100AB"/>
    <w:rsid w:val="00710463"/>
    <w:rsid w:val="007113BD"/>
    <w:rsid w:val="00712633"/>
    <w:rsid w:val="007137CB"/>
    <w:rsid w:val="007142BF"/>
    <w:rsid w:val="00714507"/>
    <w:rsid w:val="00715C0D"/>
    <w:rsid w:val="007163FA"/>
    <w:rsid w:val="0071671D"/>
    <w:rsid w:val="00717337"/>
    <w:rsid w:val="007173A7"/>
    <w:rsid w:val="007179EB"/>
    <w:rsid w:val="00717BE1"/>
    <w:rsid w:val="00722724"/>
    <w:rsid w:val="00722B16"/>
    <w:rsid w:val="007259AF"/>
    <w:rsid w:val="00726161"/>
    <w:rsid w:val="00726F85"/>
    <w:rsid w:val="00730C56"/>
    <w:rsid w:val="00731862"/>
    <w:rsid w:val="00731DD5"/>
    <w:rsid w:val="00731EB1"/>
    <w:rsid w:val="00732864"/>
    <w:rsid w:val="0073433B"/>
    <w:rsid w:val="00734453"/>
    <w:rsid w:val="00734BEB"/>
    <w:rsid w:val="00736412"/>
    <w:rsid w:val="00736B2F"/>
    <w:rsid w:val="00736D0B"/>
    <w:rsid w:val="00742A6B"/>
    <w:rsid w:val="00744673"/>
    <w:rsid w:val="00746B1A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DDF"/>
    <w:rsid w:val="00756EB1"/>
    <w:rsid w:val="007571A7"/>
    <w:rsid w:val="00763031"/>
    <w:rsid w:val="007631D5"/>
    <w:rsid w:val="0076329B"/>
    <w:rsid w:val="00767599"/>
    <w:rsid w:val="00767BEA"/>
    <w:rsid w:val="007715BF"/>
    <w:rsid w:val="00771BA8"/>
    <w:rsid w:val="00771C4E"/>
    <w:rsid w:val="0077327C"/>
    <w:rsid w:val="00773ACD"/>
    <w:rsid w:val="00773BC7"/>
    <w:rsid w:val="00777D71"/>
    <w:rsid w:val="00780B08"/>
    <w:rsid w:val="0078168B"/>
    <w:rsid w:val="00782369"/>
    <w:rsid w:val="00782E94"/>
    <w:rsid w:val="0078597C"/>
    <w:rsid w:val="00786904"/>
    <w:rsid w:val="007875EA"/>
    <w:rsid w:val="00787D79"/>
    <w:rsid w:val="0079436D"/>
    <w:rsid w:val="00795DA4"/>
    <w:rsid w:val="00796AD9"/>
    <w:rsid w:val="007A1DC6"/>
    <w:rsid w:val="007A1FCF"/>
    <w:rsid w:val="007A519A"/>
    <w:rsid w:val="007A5F97"/>
    <w:rsid w:val="007A789A"/>
    <w:rsid w:val="007B0A8E"/>
    <w:rsid w:val="007B2009"/>
    <w:rsid w:val="007B25CA"/>
    <w:rsid w:val="007B3CB4"/>
    <w:rsid w:val="007B41C3"/>
    <w:rsid w:val="007B5030"/>
    <w:rsid w:val="007B5A69"/>
    <w:rsid w:val="007C0149"/>
    <w:rsid w:val="007C047D"/>
    <w:rsid w:val="007C1E22"/>
    <w:rsid w:val="007C2A6D"/>
    <w:rsid w:val="007C2ED9"/>
    <w:rsid w:val="007C3C0A"/>
    <w:rsid w:val="007C3D8A"/>
    <w:rsid w:val="007C5EDC"/>
    <w:rsid w:val="007C7399"/>
    <w:rsid w:val="007D1138"/>
    <w:rsid w:val="007D219B"/>
    <w:rsid w:val="007D6465"/>
    <w:rsid w:val="007D71FE"/>
    <w:rsid w:val="007E0C42"/>
    <w:rsid w:val="007E1647"/>
    <w:rsid w:val="007E3883"/>
    <w:rsid w:val="007E40F6"/>
    <w:rsid w:val="007E47B2"/>
    <w:rsid w:val="007E69AD"/>
    <w:rsid w:val="007E6C4A"/>
    <w:rsid w:val="007E71CB"/>
    <w:rsid w:val="007F19CF"/>
    <w:rsid w:val="007F328B"/>
    <w:rsid w:val="007F6E6E"/>
    <w:rsid w:val="007F7DEF"/>
    <w:rsid w:val="008006CD"/>
    <w:rsid w:val="00801831"/>
    <w:rsid w:val="008019DD"/>
    <w:rsid w:val="008023A8"/>
    <w:rsid w:val="0080291D"/>
    <w:rsid w:val="00802D1C"/>
    <w:rsid w:val="0080424B"/>
    <w:rsid w:val="00804960"/>
    <w:rsid w:val="00805A4C"/>
    <w:rsid w:val="00805B33"/>
    <w:rsid w:val="00806016"/>
    <w:rsid w:val="008113D3"/>
    <w:rsid w:val="00812D85"/>
    <w:rsid w:val="0081309D"/>
    <w:rsid w:val="00815627"/>
    <w:rsid w:val="0081583C"/>
    <w:rsid w:val="00816391"/>
    <w:rsid w:val="00820BEF"/>
    <w:rsid w:val="0082103A"/>
    <w:rsid w:val="0082197B"/>
    <w:rsid w:val="00821A91"/>
    <w:rsid w:val="00821BD7"/>
    <w:rsid w:val="00821CAF"/>
    <w:rsid w:val="0082214E"/>
    <w:rsid w:val="00823089"/>
    <w:rsid w:val="00824203"/>
    <w:rsid w:val="00824BA7"/>
    <w:rsid w:val="00826060"/>
    <w:rsid w:val="0082651E"/>
    <w:rsid w:val="00827C98"/>
    <w:rsid w:val="00830729"/>
    <w:rsid w:val="008317BC"/>
    <w:rsid w:val="00832369"/>
    <w:rsid w:val="00832854"/>
    <w:rsid w:val="00833155"/>
    <w:rsid w:val="00834400"/>
    <w:rsid w:val="0083457B"/>
    <w:rsid w:val="00834D14"/>
    <w:rsid w:val="00836F92"/>
    <w:rsid w:val="008401E3"/>
    <w:rsid w:val="00840EB7"/>
    <w:rsid w:val="00842DD9"/>
    <w:rsid w:val="008438DC"/>
    <w:rsid w:val="008453ED"/>
    <w:rsid w:val="0084573F"/>
    <w:rsid w:val="00846274"/>
    <w:rsid w:val="0085073A"/>
    <w:rsid w:val="00850D1A"/>
    <w:rsid w:val="00851F72"/>
    <w:rsid w:val="00852F76"/>
    <w:rsid w:val="0085434C"/>
    <w:rsid w:val="00855AB0"/>
    <w:rsid w:val="008560CF"/>
    <w:rsid w:val="0086047C"/>
    <w:rsid w:val="00860948"/>
    <w:rsid w:val="00860C06"/>
    <w:rsid w:val="008612B5"/>
    <w:rsid w:val="00861557"/>
    <w:rsid w:val="008630E1"/>
    <w:rsid w:val="0086697F"/>
    <w:rsid w:val="00867538"/>
    <w:rsid w:val="0086794E"/>
    <w:rsid w:val="00867DB4"/>
    <w:rsid w:val="00875710"/>
    <w:rsid w:val="00875D4D"/>
    <w:rsid w:val="008767D0"/>
    <w:rsid w:val="0087798F"/>
    <w:rsid w:val="00880A66"/>
    <w:rsid w:val="00881999"/>
    <w:rsid w:val="00881E70"/>
    <w:rsid w:val="00882126"/>
    <w:rsid w:val="00882681"/>
    <w:rsid w:val="008837ED"/>
    <w:rsid w:val="008846BF"/>
    <w:rsid w:val="00885568"/>
    <w:rsid w:val="00885EC6"/>
    <w:rsid w:val="008911D0"/>
    <w:rsid w:val="00891376"/>
    <w:rsid w:val="0089151A"/>
    <w:rsid w:val="00892E2F"/>
    <w:rsid w:val="008969AE"/>
    <w:rsid w:val="00897FF9"/>
    <w:rsid w:val="008A0857"/>
    <w:rsid w:val="008A0DCD"/>
    <w:rsid w:val="008A3D46"/>
    <w:rsid w:val="008A4CDF"/>
    <w:rsid w:val="008A4EE4"/>
    <w:rsid w:val="008A6A32"/>
    <w:rsid w:val="008A7830"/>
    <w:rsid w:val="008B0034"/>
    <w:rsid w:val="008B1D82"/>
    <w:rsid w:val="008B312E"/>
    <w:rsid w:val="008B31AC"/>
    <w:rsid w:val="008B44CE"/>
    <w:rsid w:val="008B46E3"/>
    <w:rsid w:val="008B7014"/>
    <w:rsid w:val="008C1672"/>
    <w:rsid w:val="008C25EF"/>
    <w:rsid w:val="008C3C9D"/>
    <w:rsid w:val="008C60BF"/>
    <w:rsid w:val="008C685C"/>
    <w:rsid w:val="008C6AC0"/>
    <w:rsid w:val="008C726A"/>
    <w:rsid w:val="008C797B"/>
    <w:rsid w:val="008D0ACA"/>
    <w:rsid w:val="008D2791"/>
    <w:rsid w:val="008D2BE6"/>
    <w:rsid w:val="008D426D"/>
    <w:rsid w:val="008D530D"/>
    <w:rsid w:val="008D565C"/>
    <w:rsid w:val="008D5DEF"/>
    <w:rsid w:val="008D5F3C"/>
    <w:rsid w:val="008D6655"/>
    <w:rsid w:val="008D77BB"/>
    <w:rsid w:val="008E0182"/>
    <w:rsid w:val="008E0E38"/>
    <w:rsid w:val="008E3792"/>
    <w:rsid w:val="008E437A"/>
    <w:rsid w:val="008E57FA"/>
    <w:rsid w:val="008E5A20"/>
    <w:rsid w:val="008E6638"/>
    <w:rsid w:val="008E728E"/>
    <w:rsid w:val="008E7CDE"/>
    <w:rsid w:val="008F13C0"/>
    <w:rsid w:val="008F2A4E"/>
    <w:rsid w:val="008F30A0"/>
    <w:rsid w:val="008F62FE"/>
    <w:rsid w:val="008F733A"/>
    <w:rsid w:val="00900C1B"/>
    <w:rsid w:val="00902D36"/>
    <w:rsid w:val="00903B4C"/>
    <w:rsid w:val="00905046"/>
    <w:rsid w:val="00905796"/>
    <w:rsid w:val="00905D9B"/>
    <w:rsid w:val="00907D4B"/>
    <w:rsid w:val="00910BC5"/>
    <w:rsid w:val="009121E4"/>
    <w:rsid w:val="00912FBB"/>
    <w:rsid w:val="00913052"/>
    <w:rsid w:val="00913806"/>
    <w:rsid w:val="00914772"/>
    <w:rsid w:val="00915DF8"/>
    <w:rsid w:val="00916A42"/>
    <w:rsid w:val="00917CAD"/>
    <w:rsid w:val="00920BF1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4C72"/>
    <w:rsid w:val="009375EB"/>
    <w:rsid w:val="009376A4"/>
    <w:rsid w:val="00937B26"/>
    <w:rsid w:val="00937CFE"/>
    <w:rsid w:val="0094007D"/>
    <w:rsid w:val="00944209"/>
    <w:rsid w:val="00944E78"/>
    <w:rsid w:val="00945FB3"/>
    <w:rsid w:val="009465D7"/>
    <w:rsid w:val="00946EEA"/>
    <w:rsid w:val="00951F7C"/>
    <w:rsid w:val="00954ABB"/>
    <w:rsid w:val="00954C34"/>
    <w:rsid w:val="00954DA8"/>
    <w:rsid w:val="00955208"/>
    <w:rsid w:val="00956054"/>
    <w:rsid w:val="00960294"/>
    <w:rsid w:val="0096115E"/>
    <w:rsid w:val="009621F2"/>
    <w:rsid w:val="00962324"/>
    <w:rsid w:val="00962F29"/>
    <w:rsid w:val="009632BF"/>
    <w:rsid w:val="00964909"/>
    <w:rsid w:val="009652DF"/>
    <w:rsid w:val="00965D95"/>
    <w:rsid w:val="00965E16"/>
    <w:rsid w:val="00965F28"/>
    <w:rsid w:val="00966099"/>
    <w:rsid w:val="00967C52"/>
    <w:rsid w:val="009741CC"/>
    <w:rsid w:val="009750AE"/>
    <w:rsid w:val="00975B05"/>
    <w:rsid w:val="00977AE2"/>
    <w:rsid w:val="00977B3E"/>
    <w:rsid w:val="0098046B"/>
    <w:rsid w:val="00980E70"/>
    <w:rsid w:val="00982DED"/>
    <w:rsid w:val="009837BE"/>
    <w:rsid w:val="0098408E"/>
    <w:rsid w:val="0098463F"/>
    <w:rsid w:val="00984FFE"/>
    <w:rsid w:val="00986099"/>
    <w:rsid w:val="009863F3"/>
    <w:rsid w:val="00987DA9"/>
    <w:rsid w:val="00990207"/>
    <w:rsid w:val="00990272"/>
    <w:rsid w:val="009907B7"/>
    <w:rsid w:val="00990D5A"/>
    <w:rsid w:val="00990D9C"/>
    <w:rsid w:val="00991DBE"/>
    <w:rsid w:val="009922A5"/>
    <w:rsid w:val="009928C9"/>
    <w:rsid w:val="00992F5B"/>
    <w:rsid w:val="00993421"/>
    <w:rsid w:val="009963EE"/>
    <w:rsid w:val="009A0543"/>
    <w:rsid w:val="009A294A"/>
    <w:rsid w:val="009A3BB7"/>
    <w:rsid w:val="009A5952"/>
    <w:rsid w:val="009A59D7"/>
    <w:rsid w:val="009A70ED"/>
    <w:rsid w:val="009A7651"/>
    <w:rsid w:val="009B0C25"/>
    <w:rsid w:val="009B11FF"/>
    <w:rsid w:val="009B1B8B"/>
    <w:rsid w:val="009B39A1"/>
    <w:rsid w:val="009B4894"/>
    <w:rsid w:val="009B53B4"/>
    <w:rsid w:val="009B54B2"/>
    <w:rsid w:val="009B5531"/>
    <w:rsid w:val="009B6C64"/>
    <w:rsid w:val="009B79B7"/>
    <w:rsid w:val="009C1048"/>
    <w:rsid w:val="009C1408"/>
    <w:rsid w:val="009C159D"/>
    <w:rsid w:val="009C1772"/>
    <w:rsid w:val="009C539E"/>
    <w:rsid w:val="009C613F"/>
    <w:rsid w:val="009C7413"/>
    <w:rsid w:val="009C7708"/>
    <w:rsid w:val="009D0F3C"/>
    <w:rsid w:val="009D194E"/>
    <w:rsid w:val="009D1DAF"/>
    <w:rsid w:val="009D2C66"/>
    <w:rsid w:val="009D2CB9"/>
    <w:rsid w:val="009D34BA"/>
    <w:rsid w:val="009D3B52"/>
    <w:rsid w:val="009D41FC"/>
    <w:rsid w:val="009D42AF"/>
    <w:rsid w:val="009D4AD8"/>
    <w:rsid w:val="009D575A"/>
    <w:rsid w:val="009D5D6F"/>
    <w:rsid w:val="009E08D4"/>
    <w:rsid w:val="009E0BFA"/>
    <w:rsid w:val="009E1BEA"/>
    <w:rsid w:val="009E2E0C"/>
    <w:rsid w:val="009E2FB3"/>
    <w:rsid w:val="009E4E8B"/>
    <w:rsid w:val="009E5152"/>
    <w:rsid w:val="009E571A"/>
    <w:rsid w:val="009E627A"/>
    <w:rsid w:val="009E7C0F"/>
    <w:rsid w:val="009F130A"/>
    <w:rsid w:val="009F2182"/>
    <w:rsid w:val="009F30F8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D4D"/>
    <w:rsid w:val="00A042D7"/>
    <w:rsid w:val="00A0523A"/>
    <w:rsid w:val="00A058AD"/>
    <w:rsid w:val="00A062FD"/>
    <w:rsid w:val="00A06DA9"/>
    <w:rsid w:val="00A07241"/>
    <w:rsid w:val="00A0773F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230C"/>
    <w:rsid w:val="00A22447"/>
    <w:rsid w:val="00A228FE"/>
    <w:rsid w:val="00A22DCF"/>
    <w:rsid w:val="00A23FF0"/>
    <w:rsid w:val="00A25B5C"/>
    <w:rsid w:val="00A27574"/>
    <w:rsid w:val="00A2795F"/>
    <w:rsid w:val="00A305B9"/>
    <w:rsid w:val="00A3072F"/>
    <w:rsid w:val="00A30E1B"/>
    <w:rsid w:val="00A3228B"/>
    <w:rsid w:val="00A32565"/>
    <w:rsid w:val="00A32E9E"/>
    <w:rsid w:val="00A33A87"/>
    <w:rsid w:val="00A35969"/>
    <w:rsid w:val="00A35CCD"/>
    <w:rsid w:val="00A372CC"/>
    <w:rsid w:val="00A40D09"/>
    <w:rsid w:val="00A417B1"/>
    <w:rsid w:val="00A43045"/>
    <w:rsid w:val="00A438F4"/>
    <w:rsid w:val="00A463DC"/>
    <w:rsid w:val="00A46DB5"/>
    <w:rsid w:val="00A50FCF"/>
    <w:rsid w:val="00A52447"/>
    <w:rsid w:val="00A548E6"/>
    <w:rsid w:val="00A56074"/>
    <w:rsid w:val="00A578FB"/>
    <w:rsid w:val="00A61218"/>
    <w:rsid w:val="00A616D2"/>
    <w:rsid w:val="00A61CAD"/>
    <w:rsid w:val="00A62CA5"/>
    <w:rsid w:val="00A648E4"/>
    <w:rsid w:val="00A66373"/>
    <w:rsid w:val="00A70CF4"/>
    <w:rsid w:val="00A70F63"/>
    <w:rsid w:val="00A71765"/>
    <w:rsid w:val="00A74066"/>
    <w:rsid w:val="00A748FE"/>
    <w:rsid w:val="00A74CC1"/>
    <w:rsid w:val="00A7572F"/>
    <w:rsid w:val="00A764E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6122"/>
    <w:rsid w:val="00A871BF"/>
    <w:rsid w:val="00A872E8"/>
    <w:rsid w:val="00A87736"/>
    <w:rsid w:val="00A91D98"/>
    <w:rsid w:val="00A93CE0"/>
    <w:rsid w:val="00A94109"/>
    <w:rsid w:val="00AA0209"/>
    <w:rsid w:val="00AA03B3"/>
    <w:rsid w:val="00AA2750"/>
    <w:rsid w:val="00AA4001"/>
    <w:rsid w:val="00AA566C"/>
    <w:rsid w:val="00AA595C"/>
    <w:rsid w:val="00AA5BB1"/>
    <w:rsid w:val="00AA647D"/>
    <w:rsid w:val="00AA7E53"/>
    <w:rsid w:val="00AB0A5C"/>
    <w:rsid w:val="00AB175B"/>
    <w:rsid w:val="00AB24C2"/>
    <w:rsid w:val="00AB2501"/>
    <w:rsid w:val="00AB2973"/>
    <w:rsid w:val="00AB2BF6"/>
    <w:rsid w:val="00AB36C7"/>
    <w:rsid w:val="00AB3EFD"/>
    <w:rsid w:val="00AB59E0"/>
    <w:rsid w:val="00AB5ECC"/>
    <w:rsid w:val="00AB7036"/>
    <w:rsid w:val="00AB7BE2"/>
    <w:rsid w:val="00AC2570"/>
    <w:rsid w:val="00AC29E6"/>
    <w:rsid w:val="00AC2FA8"/>
    <w:rsid w:val="00AC3BA5"/>
    <w:rsid w:val="00AC5028"/>
    <w:rsid w:val="00AC7360"/>
    <w:rsid w:val="00AC79E7"/>
    <w:rsid w:val="00AC7BB3"/>
    <w:rsid w:val="00AD186F"/>
    <w:rsid w:val="00AD20F4"/>
    <w:rsid w:val="00AD2159"/>
    <w:rsid w:val="00AD45A4"/>
    <w:rsid w:val="00AD471E"/>
    <w:rsid w:val="00AD719B"/>
    <w:rsid w:val="00AD75A2"/>
    <w:rsid w:val="00AE0043"/>
    <w:rsid w:val="00AE0CCA"/>
    <w:rsid w:val="00AE0F26"/>
    <w:rsid w:val="00AE0FBE"/>
    <w:rsid w:val="00AE1C60"/>
    <w:rsid w:val="00AE2F0F"/>
    <w:rsid w:val="00AE5B35"/>
    <w:rsid w:val="00AE6DD6"/>
    <w:rsid w:val="00AE73B9"/>
    <w:rsid w:val="00AE76A0"/>
    <w:rsid w:val="00AE7710"/>
    <w:rsid w:val="00AE78DD"/>
    <w:rsid w:val="00AF0049"/>
    <w:rsid w:val="00AF1810"/>
    <w:rsid w:val="00AF1912"/>
    <w:rsid w:val="00AF24E1"/>
    <w:rsid w:val="00AF272C"/>
    <w:rsid w:val="00AF2854"/>
    <w:rsid w:val="00AF2C69"/>
    <w:rsid w:val="00AF48A3"/>
    <w:rsid w:val="00AF4D44"/>
    <w:rsid w:val="00AF550E"/>
    <w:rsid w:val="00AF5615"/>
    <w:rsid w:val="00AF6ED7"/>
    <w:rsid w:val="00AF780F"/>
    <w:rsid w:val="00AF7BCA"/>
    <w:rsid w:val="00B007BF"/>
    <w:rsid w:val="00B04966"/>
    <w:rsid w:val="00B052C5"/>
    <w:rsid w:val="00B05BA4"/>
    <w:rsid w:val="00B05E60"/>
    <w:rsid w:val="00B06685"/>
    <w:rsid w:val="00B06CEB"/>
    <w:rsid w:val="00B07A0A"/>
    <w:rsid w:val="00B103A6"/>
    <w:rsid w:val="00B11324"/>
    <w:rsid w:val="00B11B4C"/>
    <w:rsid w:val="00B13C5D"/>
    <w:rsid w:val="00B157F3"/>
    <w:rsid w:val="00B15982"/>
    <w:rsid w:val="00B166E9"/>
    <w:rsid w:val="00B17166"/>
    <w:rsid w:val="00B172EF"/>
    <w:rsid w:val="00B204E0"/>
    <w:rsid w:val="00B20C18"/>
    <w:rsid w:val="00B227FA"/>
    <w:rsid w:val="00B2432F"/>
    <w:rsid w:val="00B247EA"/>
    <w:rsid w:val="00B252BC"/>
    <w:rsid w:val="00B257F4"/>
    <w:rsid w:val="00B27BEE"/>
    <w:rsid w:val="00B27DBC"/>
    <w:rsid w:val="00B30071"/>
    <w:rsid w:val="00B3080F"/>
    <w:rsid w:val="00B308BC"/>
    <w:rsid w:val="00B30F2A"/>
    <w:rsid w:val="00B31400"/>
    <w:rsid w:val="00B32205"/>
    <w:rsid w:val="00B32D95"/>
    <w:rsid w:val="00B33AF4"/>
    <w:rsid w:val="00B3681B"/>
    <w:rsid w:val="00B36DFB"/>
    <w:rsid w:val="00B37AEA"/>
    <w:rsid w:val="00B37D1A"/>
    <w:rsid w:val="00B40A7F"/>
    <w:rsid w:val="00B43660"/>
    <w:rsid w:val="00B43A0E"/>
    <w:rsid w:val="00B43E78"/>
    <w:rsid w:val="00B458A7"/>
    <w:rsid w:val="00B47E1B"/>
    <w:rsid w:val="00B517B1"/>
    <w:rsid w:val="00B51B50"/>
    <w:rsid w:val="00B521F7"/>
    <w:rsid w:val="00B53348"/>
    <w:rsid w:val="00B53F98"/>
    <w:rsid w:val="00B53FDF"/>
    <w:rsid w:val="00B559F8"/>
    <w:rsid w:val="00B55A98"/>
    <w:rsid w:val="00B5665C"/>
    <w:rsid w:val="00B5688B"/>
    <w:rsid w:val="00B56931"/>
    <w:rsid w:val="00B56C85"/>
    <w:rsid w:val="00B56EDB"/>
    <w:rsid w:val="00B57064"/>
    <w:rsid w:val="00B5767F"/>
    <w:rsid w:val="00B60917"/>
    <w:rsid w:val="00B60C27"/>
    <w:rsid w:val="00B624C0"/>
    <w:rsid w:val="00B630DF"/>
    <w:rsid w:val="00B65CF8"/>
    <w:rsid w:val="00B65E69"/>
    <w:rsid w:val="00B664CE"/>
    <w:rsid w:val="00B675BD"/>
    <w:rsid w:val="00B70100"/>
    <w:rsid w:val="00B72C1A"/>
    <w:rsid w:val="00B72C96"/>
    <w:rsid w:val="00B73430"/>
    <w:rsid w:val="00B7416A"/>
    <w:rsid w:val="00B75274"/>
    <w:rsid w:val="00B805CD"/>
    <w:rsid w:val="00B8080C"/>
    <w:rsid w:val="00B80FB6"/>
    <w:rsid w:val="00B81D27"/>
    <w:rsid w:val="00B829C7"/>
    <w:rsid w:val="00B8513D"/>
    <w:rsid w:val="00B85420"/>
    <w:rsid w:val="00B85E21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67D4"/>
    <w:rsid w:val="00B969AA"/>
    <w:rsid w:val="00B976A5"/>
    <w:rsid w:val="00B97E1F"/>
    <w:rsid w:val="00BA1228"/>
    <w:rsid w:val="00BA254E"/>
    <w:rsid w:val="00BA2B07"/>
    <w:rsid w:val="00BA36CD"/>
    <w:rsid w:val="00BA7184"/>
    <w:rsid w:val="00BA7244"/>
    <w:rsid w:val="00BB06FF"/>
    <w:rsid w:val="00BB0E5F"/>
    <w:rsid w:val="00BB1CFA"/>
    <w:rsid w:val="00BB432C"/>
    <w:rsid w:val="00BB4AB8"/>
    <w:rsid w:val="00BB4D8D"/>
    <w:rsid w:val="00BB70C6"/>
    <w:rsid w:val="00BC250E"/>
    <w:rsid w:val="00BC2F97"/>
    <w:rsid w:val="00BC389F"/>
    <w:rsid w:val="00BC4B6A"/>
    <w:rsid w:val="00BC6497"/>
    <w:rsid w:val="00BC6BB0"/>
    <w:rsid w:val="00BC7E46"/>
    <w:rsid w:val="00BC7FE5"/>
    <w:rsid w:val="00BD0335"/>
    <w:rsid w:val="00BD1014"/>
    <w:rsid w:val="00BD1C94"/>
    <w:rsid w:val="00BD1F43"/>
    <w:rsid w:val="00BD4197"/>
    <w:rsid w:val="00BD435B"/>
    <w:rsid w:val="00BD5303"/>
    <w:rsid w:val="00BD549F"/>
    <w:rsid w:val="00BD5896"/>
    <w:rsid w:val="00BD62E7"/>
    <w:rsid w:val="00BD6322"/>
    <w:rsid w:val="00BD670F"/>
    <w:rsid w:val="00BD70CA"/>
    <w:rsid w:val="00BD7863"/>
    <w:rsid w:val="00BD7E43"/>
    <w:rsid w:val="00BE0505"/>
    <w:rsid w:val="00BE08E3"/>
    <w:rsid w:val="00BE1966"/>
    <w:rsid w:val="00BE1A40"/>
    <w:rsid w:val="00BE1C39"/>
    <w:rsid w:val="00BE1C65"/>
    <w:rsid w:val="00BE261A"/>
    <w:rsid w:val="00BE3CA6"/>
    <w:rsid w:val="00BE50D9"/>
    <w:rsid w:val="00BE68D3"/>
    <w:rsid w:val="00BE77FA"/>
    <w:rsid w:val="00BF03E1"/>
    <w:rsid w:val="00BF0A7F"/>
    <w:rsid w:val="00BF1F3F"/>
    <w:rsid w:val="00BF3F10"/>
    <w:rsid w:val="00BF425F"/>
    <w:rsid w:val="00BF4A12"/>
    <w:rsid w:val="00BF6CA0"/>
    <w:rsid w:val="00C007E2"/>
    <w:rsid w:val="00C01088"/>
    <w:rsid w:val="00C0202F"/>
    <w:rsid w:val="00C022B0"/>
    <w:rsid w:val="00C030D7"/>
    <w:rsid w:val="00C03BCC"/>
    <w:rsid w:val="00C04DA7"/>
    <w:rsid w:val="00C075FF"/>
    <w:rsid w:val="00C076EC"/>
    <w:rsid w:val="00C07EDE"/>
    <w:rsid w:val="00C11A12"/>
    <w:rsid w:val="00C1265E"/>
    <w:rsid w:val="00C12EC7"/>
    <w:rsid w:val="00C13764"/>
    <w:rsid w:val="00C13D00"/>
    <w:rsid w:val="00C14003"/>
    <w:rsid w:val="00C1452F"/>
    <w:rsid w:val="00C15DBE"/>
    <w:rsid w:val="00C206B0"/>
    <w:rsid w:val="00C20A05"/>
    <w:rsid w:val="00C2185D"/>
    <w:rsid w:val="00C226FB"/>
    <w:rsid w:val="00C22AAA"/>
    <w:rsid w:val="00C22FD2"/>
    <w:rsid w:val="00C233DF"/>
    <w:rsid w:val="00C236B7"/>
    <w:rsid w:val="00C23B21"/>
    <w:rsid w:val="00C23FB5"/>
    <w:rsid w:val="00C2537D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540C"/>
    <w:rsid w:val="00C35D81"/>
    <w:rsid w:val="00C35EA2"/>
    <w:rsid w:val="00C37D16"/>
    <w:rsid w:val="00C37F2F"/>
    <w:rsid w:val="00C41BA9"/>
    <w:rsid w:val="00C426DD"/>
    <w:rsid w:val="00C4431E"/>
    <w:rsid w:val="00C462B1"/>
    <w:rsid w:val="00C4646D"/>
    <w:rsid w:val="00C46668"/>
    <w:rsid w:val="00C4669B"/>
    <w:rsid w:val="00C46978"/>
    <w:rsid w:val="00C4725C"/>
    <w:rsid w:val="00C51BDC"/>
    <w:rsid w:val="00C5322A"/>
    <w:rsid w:val="00C548D7"/>
    <w:rsid w:val="00C552F8"/>
    <w:rsid w:val="00C5592D"/>
    <w:rsid w:val="00C5609D"/>
    <w:rsid w:val="00C563C8"/>
    <w:rsid w:val="00C570D2"/>
    <w:rsid w:val="00C5736C"/>
    <w:rsid w:val="00C631BB"/>
    <w:rsid w:val="00C6333A"/>
    <w:rsid w:val="00C63BCD"/>
    <w:rsid w:val="00C6438A"/>
    <w:rsid w:val="00C6625C"/>
    <w:rsid w:val="00C66BBA"/>
    <w:rsid w:val="00C66BBB"/>
    <w:rsid w:val="00C66E93"/>
    <w:rsid w:val="00C672F0"/>
    <w:rsid w:val="00C7060F"/>
    <w:rsid w:val="00C7371D"/>
    <w:rsid w:val="00C73AFE"/>
    <w:rsid w:val="00C73D49"/>
    <w:rsid w:val="00C73E2B"/>
    <w:rsid w:val="00C757CB"/>
    <w:rsid w:val="00C77F74"/>
    <w:rsid w:val="00C8046D"/>
    <w:rsid w:val="00C80C8C"/>
    <w:rsid w:val="00C814B0"/>
    <w:rsid w:val="00C8333B"/>
    <w:rsid w:val="00C834DC"/>
    <w:rsid w:val="00C83ED2"/>
    <w:rsid w:val="00C8479E"/>
    <w:rsid w:val="00C87C58"/>
    <w:rsid w:val="00C87D80"/>
    <w:rsid w:val="00C909BE"/>
    <w:rsid w:val="00C90D39"/>
    <w:rsid w:val="00C90D5E"/>
    <w:rsid w:val="00C911C4"/>
    <w:rsid w:val="00C92C61"/>
    <w:rsid w:val="00C94819"/>
    <w:rsid w:val="00C95443"/>
    <w:rsid w:val="00C9573E"/>
    <w:rsid w:val="00CA05B0"/>
    <w:rsid w:val="00CA0F54"/>
    <w:rsid w:val="00CA1102"/>
    <w:rsid w:val="00CA16E7"/>
    <w:rsid w:val="00CA2167"/>
    <w:rsid w:val="00CA2760"/>
    <w:rsid w:val="00CA2A18"/>
    <w:rsid w:val="00CA3B48"/>
    <w:rsid w:val="00CA478E"/>
    <w:rsid w:val="00CA58C0"/>
    <w:rsid w:val="00CA65C9"/>
    <w:rsid w:val="00CB0039"/>
    <w:rsid w:val="00CB095C"/>
    <w:rsid w:val="00CB534A"/>
    <w:rsid w:val="00CB7E17"/>
    <w:rsid w:val="00CC031F"/>
    <w:rsid w:val="00CC38F6"/>
    <w:rsid w:val="00CC4FC0"/>
    <w:rsid w:val="00CC505F"/>
    <w:rsid w:val="00CC57AF"/>
    <w:rsid w:val="00CC5C8D"/>
    <w:rsid w:val="00CC618D"/>
    <w:rsid w:val="00CC6896"/>
    <w:rsid w:val="00CD02C6"/>
    <w:rsid w:val="00CD106B"/>
    <w:rsid w:val="00CD1D13"/>
    <w:rsid w:val="00CD21DF"/>
    <w:rsid w:val="00CD3846"/>
    <w:rsid w:val="00CD6744"/>
    <w:rsid w:val="00CD6AF0"/>
    <w:rsid w:val="00CE007D"/>
    <w:rsid w:val="00CE09B1"/>
    <w:rsid w:val="00CE1A3E"/>
    <w:rsid w:val="00CE1BAF"/>
    <w:rsid w:val="00CE22DB"/>
    <w:rsid w:val="00CE2913"/>
    <w:rsid w:val="00CE3D70"/>
    <w:rsid w:val="00CE44B1"/>
    <w:rsid w:val="00CE4DDD"/>
    <w:rsid w:val="00CE569C"/>
    <w:rsid w:val="00CE63BE"/>
    <w:rsid w:val="00CE6F49"/>
    <w:rsid w:val="00CF09BE"/>
    <w:rsid w:val="00CF24AA"/>
    <w:rsid w:val="00CF37F1"/>
    <w:rsid w:val="00CF49C3"/>
    <w:rsid w:val="00CF4ACF"/>
    <w:rsid w:val="00CF4EC0"/>
    <w:rsid w:val="00CF5809"/>
    <w:rsid w:val="00CF65E6"/>
    <w:rsid w:val="00CF66A3"/>
    <w:rsid w:val="00CF71D6"/>
    <w:rsid w:val="00CF72AC"/>
    <w:rsid w:val="00CF7575"/>
    <w:rsid w:val="00CF76A3"/>
    <w:rsid w:val="00D002A6"/>
    <w:rsid w:val="00D01FA3"/>
    <w:rsid w:val="00D023B3"/>
    <w:rsid w:val="00D032BF"/>
    <w:rsid w:val="00D041B3"/>
    <w:rsid w:val="00D045DA"/>
    <w:rsid w:val="00D047BB"/>
    <w:rsid w:val="00D05F74"/>
    <w:rsid w:val="00D07AFB"/>
    <w:rsid w:val="00D07B81"/>
    <w:rsid w:val="00D125D5"/>
    <w:rsid w:val="00D12B3D"/>
    <w:rsid w:val="00D12FF4"/>
    <w:rsid w:val="00D137C5"/>
    <w:rsid w:val="00D16AFC"/>
    <w:rsid w:val="00D16F74"/>
    <w:rsid w:val="00D177B4"/>
    <w:rsid w:val="00D307A3"/>
    <w:rsid w:val="00D32E50"/>
    <w:rsid w:val="00D34C3A"/>
    <w:rsid w:val="00D35A95"/>
    <w:rsid w:val="00D36470"/>
    <w:rsid w:val="00D36F6E"/>
    <w:rsid w:val="00D3775C"/>
    <w:rsid w:val="00D37EFE"/>
    <w:rsid w:val="00D42F04"/>
    <w:rsid w:val="00D444AF"/>
    <w:rsid w:val="00D45F21"/>
    <w:rsid w:val="00D46A9E"/>
    <w:rsid w:val="00D47A51"/>
    <w:rsid w:val="00D50266"/>
    <w:rsid w:val="00D503F9"/>
    <w:rsid w:val="00D52AD8"/>
    <w:rsid w:val="00D53CB7"/>
    <w:rsid w:val="00D54306"/>
    <w:rsid w:val="00D55812"/>
    <w:rsid w:val="00D56812"/>
    <w:rsid w:val="00D57023"/>
    <w:rsid w:val="00D573BF"/>
    <w:rsid w:val="00D62076"/>
    <w:rsid w:val="00D62BD4"/>
    <w:rsid w:val="00D653CE"/>
    <w:rsid w:val="00D670C9"/>
    <w:rsid w:val="00D7038C"/>
    <w:rsid w:val="00D7086E"/>
    <w:rsid w:val="00D71845"/>
    <w:rsid w:val="00D71A3F"/>
    <w:rsid w:val="00D71B35"/>
    <w:rsid w:val="00D730E1"/>
    <w:rsid w:val="00D73156"/>
    <w:rsid w:val="00D74007"/>
    <w:rsid w:val="00D743C8"/>
    <w:rsid w:val="00D7594C"/>
    <w:rsid w:val="00D7704C"/>
    <w:rsid w:val="00D77128"/>
    <w:rsid w:val="00D81B35"/>
    <w:rsid w:val="00D81FFC"/>
    <w:rsid w:val="00D823CB"/>
    <w:rsid w:val="00D82409"/>
    <w:rsid w:val="00D833FE"/>
    <w:rsid w:val="00D834DE"/>
    <w:rsid w:val="00D83E79"/>
    <w:rsid w:val="00D846A0"/>
    <w:rsid w:val="00D84A2C"/>
    <w:rsid w:val="00D851C3"/>
    <w:rsid w:val="00D85BCD"/>
    <w:rsid w:val="00D864B6"/>
    <w:rsid w:val="00D86825"/>
    <w:rsid w:val="00D87FE3"/>
    <w:rsid w:val="00D90ACF"/>
    <w:rsid w:val="00D96385"/>
    <w:rsid w:val="00D97091"/>
    <w:rsid w:val="00D97E3F"/>
    <w:rsid w:val="00DA080D"/>
    <w:rsid w:val="00DA2AD7"/>
    <w:rsid w:val="00DA46C9"/>
    <w:rsid w:val="00DA5734"/>
    <w:rsid w:val="00DB07A2"/>
    <w:rsid w:val="00DB2005"/>
    <w:rsid w:val="00DB237F"/>
    <w:rsid w:val="00DB4E02"/>
    <w:rsid w:val="00DC07DB"/>
    <w:rsid w:val="00DC0818"/>
    <w:rsid w:val="00DC1200"/>
    <w:rsid w:val="00DC2440"/>
    <w:rsid w:val="00DC27B0"/>
    <w:rsid w:val="00DC3264"/>
    <w:rsid w:val="00DC3A3A"/>
    <w:rsid w:val="00DC4556"/>
    <w:rsid w:val="00DC49FA"/>
    <w:rsid w:val="00DC5BA9"/>
    <w:rsid w:val="00DC78A3"/>
    <w:rsid w:val="00DD026B"/>
    <w:rsid w:val="00DD2174"/>
    <w:rsid w:val="00DD5131"/>
    <w:rsid w:val="00DD54DF"/>
    <w:rsid w:val="00DD6224"/>
    <w:rsid w:val="00DD701E"/>
    <w:rsid w:val="00DD7AE3"/>
    <w:rsid w:val="00DE00AF"/>
    <w:rsid w:val="00DE1855"/>
    <w:rsid w:val="00DE2EBA"/>
    <w:rsid w:val="00DE46C3"/>
    <w:rsid w:val="00DE5BD4"/>
    <w:rsid w:val="00DE7960"/>
    <w:rsid w:val="00DF06D5"/>
    <w:rsid w:val="00DF1D1D"/>
    <w:rsid w:val="00DF318D"/>
    <w:rsid w:val="00DF36BA"/>
    <w:rsid w:val="00DF45F3"/>
    <w:rsid w:val="00DF7675"/>
    <w:rsid w:val="00DF7AAB"/>
    <w:rsid w:val="00DF7C49"/>
    <w:rsid w:val="00E014A6"/>
    <w:rsid w:val="00E02B7C"/>
    <w:rsid w:val="00E03358"/>
    <w:rsid w:val="00E04DB5"/>
    <w:rsid w:val="00E06EA5"/>
    <w:rsid w:val="00E121EB"/>
    <w:rsid w:val="00E131BC"/>
    <w:rsid w:val="00E15070"/>
    <w:rsid w:val="00E15383"/>
    <w:rsid w:val="00E15F7B"/>
    <w:rsid w:val="00E175D7"/>
    <w:rsid w:val="00E1783B"/>
    <w:rsid w:val="00E17B7C"/>
    <w:rsid w:val="00E21C04"/>
    <w:rsid w:val="00E21DBB"/>
    <w:rsid w:val="00E21E05"/>
    <w:rsid w:val="00E22758"/>
    <w:rsid w:val="00E23C2E"/>
    <w:rsid w:val="00E23CA1"/>
    <w:rsid w:val="00E255FC"/>
    <w:rsid w:val="00E25B95"/>
    <w:rsid w:val="00E26C9F"/>
    <w:rsid w:val="00E319DE"/>
    <w:rsid w:val="00E31C06"/>
    <w:rsid w:val="00E32871"/>
    <w:rsid w:val="00E34B4F"/>
    <w:rsid w:val="00E34D5E"/>
    <w:rsid w:val="00E35DBF"/>
    <w:rsid w:val="00E370F3"/>
    <w:rsid w:val="00E37698"/>
    <w:rsid w:val="00E3785E"/>
    <w:rsid w:val="00E37972"/>
    <w:rsid w:val="00E4039C"/>
    <w:rsid w:val="00E407C6"/>
    <w:rsid w:val="00E408D7"/>
    <w:rsid w:val="00E4101C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1B4D"/>
    <w:rsid w:val="00E51DA1"/>
    <w:rsid w:val="00E5361B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71FD4"/>
    <w:rsid w:val="00E72375"/>
    <w:rsid w:val="00E723A3"/>
    <w:rsid w:val="00E72949"/>
    <w:rsid w:val="00E730A0"/>
    <w:rsid w:val="00E73BCA"/>
    <w:rsid w:val="00E73C8F"/>
    <w:rsid w:val="00E73DA3"/>
    <w:rsid w:val="00E75A63"/>
    <w:rsid w:val="00E767FA"/>
    <w:rsid w:val="00E76F78"/>
    <w:rsid w:val="00E77FB5"/>
    <w:rsid w:val="00E81789"/>
    <w:rsid w:val="00E84B10"/>
    <w:rsid w:val="00E87592"/>
    <w:rsid w:val="00E90452"/>
    <w:rsid w:val="00E91A1F"/>
    <w:rsid w:val="00E91C54"/>
    <w:rsid w:val="00E924B9"/>
    <w:rsid w:val="00E93153"/>
    <w:rsid w:val="00E93293"/>
    <w:rsid w:val="00E9629D"/>
    <w:rsid w:val="00EA0485"/>
    <w:rsid w:val="00EA0F49"/>
    <w:rsid w:val="00EA23D3"/>
    <w:rsid w:val="00EA35B1"/>
    <w:rsid w:val="00EA4746"/>
    <w:rsid w:val="00EA4FDD"/>
    <w:rsid w:val="00EA5277"/>
    <w:rsid w:val="00EA6E17"/>
    <w:rsid w:val="00EA784D"/>
    <w:rsid w:val="00EB03E7"/>
    <w:rsid w:val="00EB1EAC"/>
    <w:rsid w:val="00EB27D2"/>
    <w:rsid w:val="00EB3B0C"/>
    <w:rsid w:val="00EB53B4"/>
    <w:rsid w:val="00EB69A6"/>
    <w:rsid w:val="00EB6EC8"/>
    <w:rsid w:val="00EC0173"/>
    <w:rsid w:val="00EC286C"/>
    <w:rsid w:val="00EC3C4A"/>
    <w:rsid w:val="00EC4147"/>
    <w:rsid w:val="00EC5C61"/>
    <w:rsid w:val="00EC5F0D"/>
    <w:rsid w:val="00EC6FE4"/>
    <w:rsid w:val="00ED251B"/>
    <w:rsid w:val="00ED335E"/>
    <w:rsid w:val="00ED5193"/>
    <w:rsid w:val="00EE021C"/>
    <w:rsid w:val="00EE02C0"/>
    <w:rsid w:val="00EE1A15"/>
    <w:rsid w:val="00EE32C3"/>
    <w:rsid w:val="00EE3614"/>
    <w:rsid w:val="00EE3BE1"/>
    <w:rsid w:val="00EE418D"/>
    <w:rsid w:val="00EE651F"/>
    <w:rsid w:val="00EE7498"/>
    <w:rsid w:val="00EE7BA4"/>
    <w:rsid w:val="00EF30A4"/>
    <w:rsid w:val="00EF4485"/>
    <w:rsid w:val="00EF51DE"/>
    <w:rsid w:val="00EF679E"/>
    <w:rsid w:val="00F008E9"/>
    <w:rsid w:val="00F01A18"/>
    <w:rsid w:val="00F02B7A"/>
    <w:rsid w:val="00F02B86"/>
    <w:rsid w:val="00F04B85"/>
    <w:rsid w:val="00F0546E"/>
    <w:rsid w:val="00F05511"/>
    <w:rsid w:val="00F061E6"/>
    <w:rsid w:val="00F06C5B"/>
    <w:rsid w:val="00F1006B"/>
    <w:rsid w:val="00F1115D"/>
    <w:rsid w:val="00F1282D"/>
    <w:rsid w:val="00F130B6"/>
    <w:rsid w:val="00F1557F"/>
    <w:rsid w:val="00F1577C"/>
    <w:rsid w:val="00F208B1"/>
    <w:rsid w:val="00F20C61"/>
    <w:rsid w:val="00F21874"/>
    <w:rsid w:val="00F21DB8"/>
    <w:rsid w:val="00F23D42"/>
    <w:rsid w:val="00F2554B"/>
    <w:rsid w:val="00F26A30"/>
    <w:rsid w:val="00F26C6C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4432"/>
    <w:rsid w:val="00F3471F"/>
    <w:rsid w:val="00F34AC4"/>
    <w:rsid w:val="00F35F99"/>
    <w:rsid w:val="00F373E0"/>
    <w:rsid w:val="00F4030F"/>
    <w:rsid w:val="00F40B46"/>
    <w:rsid w:val="00F40BB5"/>
    <w:rsid w:val="00F41B35"/>
    <w:rsid w:val="00F42B67"/>
    <w:rsid w:val="00F441AF"/>
    <w:rsid w:val="00F44937"/>
    <w:rsid w:val="00F4509A"/>
    <w:rsid w:val="00F46475"/>
    <w:rsid w:val="00F509A9"/>
    <w:rsid w:val="00F50E8E"/>
    <w:rsid w:val="00F51F88"/>
    <w:rsid w:val="00F52074"/>
    <w:rsid w:val="00F5253A"/>
    <w:rsid w:val="00F52892"/>
    <w:rsid w:val="00F544BE"/>
    <w:rsid w:val="00F54680"/>
    <w:rsid w:val="00F54E8B"/>
    <w:rsid w:val="00F5661A"/>
    <w:rsid w:val="00F606B1"/>
    <w:rsid w:val="00F60869"/>
    <w:rsid w:val="00F636B5"/>
    <w:rsid w:val="00F637C6"/>
    <w:rsid w:val="00F63E70"/>
    <w:rsid w:val="00F64842"/>
    <w:rsid w:val="00F65C53"/>
    <w:rsid w:val="00F65F9C"/>
    <w:rsid w:val="00F6671D"/>
    <w:rsid w:val="00F67BE1"/>
    <w:rsid w:val="00F70132"/>
    <w:rsid w:val="00F71CE1"/>
    <w:rsid w:val="00F72CE2"/>
    <w:rsid w:val="00F733A6"/>
    <w:rsid w:val="00F73959"/>
    <w:rsid w:val="00F74CF5"/>
    <w:rsid w:val="00F76314"/>
    <w:rsid w:val="00F7723A"/>
    <w:rsid w:val="00F77498"/>
    <w:rsid w:val="00F809B0"/>
    <w:rsid w:val="00F80EA6"/>
    <w:rsid w:val="00F80F16"/>
    <w:rsid w:val="00F824EC"/>
    <w:rsid w:val="00F8412C"/>
    <w:rsid w:val="00F85908"/>
    <w:rsid w:val="00F91A4C"/>
    <w:rsid w:val="00F92ECE"/>
    <w:rsid w:val="00F933B6"/>
    <w:rsid w:val="00F94244"/>
    <w:rsid w:val="00F946E3"/>
    <w:rsid w:val="00F94E72"/>
    <w:rsid w:val="00F971CF"/>
    <w:rsid w:val="00F977E5"/>
    <w:rsid w:val="00FA2ECA"/>
    <w:rsid w:val="00FA31F6"/>
    <w:rsid w:val="00FA4F3C"/>
    <w:rsid w:val="00FA6501"/>
    <w:rsid w:val="00FA6CB4"/>
    <w:rsid w:val="00FA784E"/>
    <w:rsid w:val="00FA7982"/>
    <w:rsid w:val="00FB02DC"/>
    <w:rsid w:val="00FB0389"/>
    <w:rsid w:val="00FB0496"/>
    <w:rsid w:val="00FB1D04"/>
    <w:rsid w:val="00FB287C"/>
    <w:rsid w:val="00FB28E0"/>
    <w:rsid w:val="00FB4282"/>
    <w:rsid w:val="00FB4414"/>
    <w:rsid w:val="00FB4E9C"/>
    <w:rsid w:val="00FC0FA1"/>
    <w:rsid w:val="00FC18E8"/>
    <w:rsid w:val="00FC5C66"/>
    <w:rsid w:val="00FC5CCD"/>
    <w:rsid w:val="00FC61FA"/>
    <w:rsid w:val="00FC689B"/>
    <w:rsid w:val="00FD000F"/>
    <w:rsid w:val="00FD03F8"/>
    <w:rsid w:val="00FD04EB"/>
    <w:rsid w:val="00FD0B2C"/>
    <w:rsid w:val="00FD0E3C"/>
    <w:rsid w:val="00FD20FB"/>
    <w:rsid w:val="00FD277C"/>
    <w:rsid w:val="00FD2E1D"/>
    <w:rsid w:val="00FD4272"/>
    <w:rsid w:val="00FD58D4"/>
    <w:rsid w:val="00FD5F1E"/>
    <w:rsid w:val="00FD5FDF"/>
    <w:rsid w:val="00FD6B3D"/>
    <w:rsid w:val="00FD6C37"/>
    <w:rsid w:val="00FD79CA"/>
    <w:rsid w:val="00FE0022"/>
    <w:rsid w:val="00FE077C"/>
    <w:rsid w:val="00FE103C"/>
    <w:rsid w:val="00FE19E1"/>
    <w:rsid w:val="00FE3113"/>
    <w:rsid w:val="00FE39C0"/>
    <w:rsid w:val="00FE5522"/>
    <w:rsid w:val="00FE5F16"/>
    <w:rsid w:val="00FF035E"/>
    <w:rsid w:val="00FF0CDC"/>
    <w:rsid w:val="00FF5314"/>
    <w:rsid w:val="00FF60A8"/>
    <w:rsid w:val="00FF6B4D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Bullet 3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F8412C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06F4F"/>
    <w:pPr>
      <w:keepNext/>
      <w:numPr>
        <w:numId w:val="27"/>
      </w:numPr>
      <w:jc w:val="both"/>
      <w:outlineLvl w:val="1"/>
    </w:pPr>
    <w:rPr>
      <w:rFonts w:ascii="Arial" w:hAnsi="Arial"/>
      <w:b/>
      <w:sz w:val="22"/>
      <w:szCs w:val="28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link w:val="Nagwek2"/>
    <w:locked/>
    <w:rsid w:val="00706F4F"/>
    <w:rPr>
      <w:rFonts w:ascii="Arial" w:hAnsi="Arial" w:cs="Times New Roman"/>
      <w:b/>
      <w:sz w:val="22"/>
      <w:szCs w:val="28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2F44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F44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Znak,Znak Znak, Znak"/>
    <w:basedOn w:val="Normalny"/>
    <w:link w:val="TekstpodstawowyZnak"/>
    <w:uiPriority w:val="99"/>
    <w:rsid w:val="002F44D7"/>
    <w:pPr>
      <w:spacing w:line="360" w:lineRule="auto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uiPriority w:val="99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2F44D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locked/>
    <w:rsid w:val="00730C5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F44D7"/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sid w:val="00730C56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uiPriority w:val="99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719B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021CD4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4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5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6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7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8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0900EB"/>
    <w:pPr>
      <w:ind w:left="240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customStyle="1" w:styleId="Mapadokumentu1">
    <w:name w:val="Mapa dokumentu1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1"/>
    <w:semiHidden/>
    <w:rsid w:val="000900EB"/>
    <w:rPr>
      <w:rFonts w:ascii="Tahoma" w:hAnsi="Tahoma" w:cs="Times New Roman"/>
      <w:shd w:val="clear" w:color="auto" w:fill="000080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1">
    <w:name w:val="1"/>
    <w:basedOn w:val="Normalny"/>
    <w:next w:val="Mapadokumentu1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[858D7CFB-ED40-4347-BF05-701D383B685F][858D7CFB-ED40-4347-BF05-701D383B685F]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9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</w:rPr>
  </w:style>
  <w:style w:type="table" w:customStyle="1" w:styleId="Tabela-Siatka4">
    <w:name w:val="Tabela - Siatka4"/>
    <w:basedOn w:val="Standardowy"/>
    <w:next w:val="Tabela-Siatka"/>
    <w:uiPriority w:val="39"/>
    <w:rsid w:val="00007DB0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kod">
    <w:name w:val="HTML Code"/>
    <w:basedOn w:val="Domylnaczcionkaakapitu"/>
    <w:uiPriority w:val="99"/>
    <w:semiHidden/>
    <w:unhideWhenUsed/>
    <w:locked/>
    <w:rsid w:val="00E4101C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F7013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0674A-9F44-4AA0-906D-8359A73E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2454</CharactersWithSpaces>
  <SharedDoc>false</SharedDoc>
  <HLinks>
    <vt:vector size="252" baseType="variant">
      <vt:variant>
        <vt:i4>4325502</vt:i4>
      </vt:variant>
      <vt:variant>
        <vt:i4>213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1245287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201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198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195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189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1572916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_Toc66181021</vt:lpwstr>
      </vt:variant>
      <vt:variant>
        <vt:i4>1638452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_Toc66181020</vt:lpwstr>
      </vt:variant>
      <vt:variant>
        <vt:i4>1048631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_Toc66181019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_Toc66181018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_Toc66181017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_Toc66181016</vt:lpwstr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_Toc66181015</vt:lpwstr>
      </vt:variant>
      <vt:variant>
        <vt:i4>1900599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_Toc66181014</vt:lpwstr>
      </vt:variant>
      <vt:variant>
        <vt:i4>1703991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_Toc66181013</vt:lpwstr>
      </vt:variant>
      <vt:variant>
        <vt:i4>1769527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_Toc66181012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_Toc66181011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_Toc66181010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_Toc66181009</vt:lpwstr>
      </vt:variant>
      <vt:variant>
        <vt:i4>1114166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_Toc66181008</vt:lpwstr>
      </vt:variant>
      <vt:variant>
        <vt:i4>1966134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_Toc66181007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_Toc66181006</vt:lpwstr>
      </vt:variant>
      <vt:variant>
        <vt:i4>1835062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_Toc66181005</vt:lpwstr>
      </vt:variant>
      <vt:variant>
        <vt:i4>1900598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_Toc66181004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_Toc66181003</vt:lpwstr>
      </vt:variant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_Toc66181002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_Toc66181001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_Toc66181000</vt:lpwstr>
      </vt:variant>
      <vt:variant>
        <vt:i4>1638462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_Toc66180999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_Toc66180998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_Toc66180997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_Toc66180996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_Toc66180995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_Toc66180994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_Toc66180993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creator>KatarzynaJaskulska</dc:creator>
  <cp:lastModifiedBy>A51100</cp:lastModifiedBy>
  <cp:revision>27</cp:revision>
  <cp:lastPrinted>2022-04-25T10:42:00Z</cp:lastPrinted>
  <dcterms:created xsi:type="dcterms:W3CDTF">2021-11-03T07:17:00Z</dcterms:created>
  <dcterms:modified xsi:type="dcterms:W3CDTF">2022-10-10T06:58:00Z</dcterms:modified>
</cp:coreProperties>
</file>