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800B02" w14:textId="7E23B8CD" w:rsidR="00031B5F" w:rsidRDefault="00FC69D3" w:rsidP="00256DC6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nr 1 </w:t>
      </w:r>
      <w:r w:rsidR="00256DC6" w:rsidRPr="00256DC6">
        <w:rPr>
          <w:bCs/>
          <w:sz w:val="20"/>
          <w:szCs w:val="20"/>
        </w:rPr>
        <w:t>SWZ</w:t>
      </w:r>
    </w:p>
    <w:p w14:paraId="5D332198" w14:textId="77777777" w:rsidR="00256DC6" w:rsidRPr="00256DC6" w:rsidRDefault="00256DC6" w:rsidP="00256DC6">
      <w:pPr>
        <w:jc w:val="right"/>
        <w:rPr>
          <w:bCs/>
          <w:sz w:val="20"/>
          <w:szCs w:val="20"/>
        </w:rPr>
      </w:pPr>
    </w:p>
    <w:p w14:paraId="313CA4B0" w14:textId="75173308" w:rsidR="00031B5F" w:rsidRPr="00B55F9B" w:rsidRDefault="00140BE8" w:rsidP="00B55F9B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sprawy</w:t>
      </w:r>
      <w:r w:rsidR="00B31AF0" w:rsidRPr="00031B5F">
        <w:rPr>
          <w:bCs/>
          <w:sz w:val="22"/>
          <w:szCs w:val="22"/>
        </w:rPr>
        <w:t>:</w:t>
      </w:r>
      <w:r w:rsidR="00B31AF0" w:rsidRPr="00A405FF">
        <w:rPr>
          <w:b/>
          <w:bCs/>
          <w:sz w:val="22"/>
          <w:szCs w:val="22"/>
        </w:rPr>
        <w:t xml:space="preserve"> </w:t>
      </w:r>
      <w:r w:rsidR="004555A8">
        <w:rPr>
          <w:b/>
          <w:bCs/>
          <w:sz w:val="22"/>
          <w:szCs w:val="22"/>
        </w:rPr>
        <w:t>0</w:t>
      </w:r>
      <w:r w:rsidR="008977AA">
        <w:rPr>
          <w:b/>
          <w:bCs/>
          <w:sz w:val="22"/>
          <w:szCs w:val="22"/>
        </w:rPr>
        <w:t>5</w:t>
      </w:r>
      <w:r w:rsidR="004555A8">
        <w:rPr>
          <w:b/>
          <w:bCs/>
          <w:sz w:val="22"/>
          <w:szCs w:val="22"/>
        </w:rPr>
        <w:t>/TP</w:t>
      </w:r>
      <w:r w:rsidR="00031B5F">
        <w:rPr>
          <w:b/>
          <w:bCs/>
          <w:sz w:val="22"/>
          <w:szCs w:val="22"/>
        </w:rPr>
        <w:t>/2021</w:t>
      </w:r>
    </w:p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6960BB4B" w14:textId="2E8A7E9D" w:rsidR="00480608" w:rsidRPr="00B70615" w:rsidRDefault="0016643C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0608"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E15860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E15860" w:rsidRDefault="000650D0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15860" w:rsidRDefault="000650D0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E15860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Default="000650D0" w:rsidP="000650D0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4555A8" w:rsidRDefault="004555A8" w:rsidP="000650D0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FC477C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C477C" w:rsidRPr="00E15860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E15860" w:rsidRDefault="00FC477C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FC477C" w:rsidRDefault="00FC477C" w:rsidP="00FC477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FC477C">
              <w:rPr>
                <w:b/>
                <w:bCs/>
                <w:sz w:val="22"/>
                <w:szCs w:val="22"/>
              </w:rPr>
              <w:t>Adres e-mail:</w:t>
            </w:r>
          </w:p>
          <w:p w14:paraId="114AAC68" w14:textId="77777777" w:rsidR="00FC477C" w:rsidRPr="00E15860" w:rsidRDefault="00FC477C" w:rsidP="00FC477C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DE2F0D">
              <w:rPr>
                <w:bCs/>
                <w:sz w:val="16"/>
                <w:szCs w:val="16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E15860" w:rsidRDefault="00FC477C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240BCE68" w14:textId="7B3B0566" w:rsidR="00DB0BB2" w:rsidRPr="0088745F" w:rsidRDefault="00480608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w trybie podstawowym na podstawie art. </w:t>
      </w:r>
      <w:r w:rsidR="00DB0BB2" w:rsidRPr="0098304E">
        <w:rPr>
          <w:sz w:val="22"/>
          <w:szCs w:val="22"/>
        </w:rPr>
        <w:t xml:space="preserve">275 </w:t>
      </w:r>
      <w:r w:rsidR="0033618D" w:rsidRPr="0098304E">
        <w:rPr>
          <w:sz w:val="22"/>
          <w:szCs w:val="22"/>
        </w:rPr>
        <w:t>pkt.1</w:t>
      </w:r>
      <w:r w:rsidR="0033618D">
        <w:rPr>
          <w:sz w:val="22"/>
          <w:szCs w:val="22"/>
        </w:rPr>
        <w:t xml:space="preserve">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14:paraId="1120E4AB" w14:textId="342A7D9A" w:rsidR="00B55F9B" w:rsidRDefault="00F94016" w:rsidP="00B55F9B">
      <w:pPr>
        <w:autoSpaceDE w:val="0"/>
        <w:snapToGrid w:val="0"/>
        <w:spacing w:before="120" w:after="120" w:line="276" w:lineRule="auto"/>
        <w:rPr>
          <w:rFonts w:eastAsia="Arial"/>
          <w:b/>
          <w:sz w:val="22"/>
          <w:szCs w:val="22"/>
        </w:rPr>
      </w:pPr>
      <w:r w:rsidRPr="0088745F">
        <w:rPr>
          <w:rFonts w:eastAsia="Arial"/>
          <w:b/>
          <w:sz w:val="22"/>
          <w:szCs w:val="22"/>
        </w:rPr>
        <w:t>„</w:t>
      </w:r>
      <w:r w:rsidR="008977AA">
        <w:rPr>
          <w:b/>
        </w:rPr>
        <w:t>Z</w:t>
      </w:r>
      <w:r w:rsidR="008977AA" w:rsidRPr="00821A1A">
        <w:rPr>
          <w:b/>
        </w:rPr>
        <w:t>akup i dostawa odczynników, kalibratorów</w:t>
      </w:r>
      <w:r w:rsidR="008977AA">
        <w:rPr>
          <w:b/>
        </w:rPr>
        <w:t xml:space="preserve"> kontroli wraz z dzierżawą aparatu do badań immunochemicznych </w:t>
      </w:r>
      <w:r w:rsidR="008977AA" w:rsidRPr="00FE2F57">
        <w:rPr>
          <w:b/>
        </w:rPr>
        <w:t>dla SP ZOZ MSWiA w Kielcach</w:t>
      </w:r>
      <w:r w:rsidR="008977AA">
        <w:rPr>
          <w:b/>
        </w:rPr>
        <w:t xml:space="preserve"> im. św. Jana Pawła II</w:t>
      </w:r>
    </w:p>
    <w:p w14:paraId="620BC4EB" w14:textId="01B6912B" w:rsidR="00480608" w:rsidRPr="0088745F" w:rsidRDefault="00B55F9B" w:rsidP="00B55F9B">
      <w:pPr>
        <w:autoSpaceDE w:val="0"/>
        <w:snapToGrid w:val="0"/>
        <w:spacing w:before="120" w:after="120" w:line="276" w:lineRule="auto"/>
        <w:rPr>
          <w:rFonts w:eastAsia="Arial"/>
          <w:b/>
          <w:sz w:val="22"/>
          <w:szCs w:val="22"/>
        </w:rPr>
      </w:pPr>
      <w:r>
        <w:rPr>
          <w:rFonts w:eastAsia="Tahoma"/>
          <w:color w:val="000000"/>
          <w:spacing w:val="1"/>
          <w:sz w:val="22"/>
          <w:szCs w:val="22"/>
        </w:rPr>
        <w:t>W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 xml:space="preserve">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305"/>
        <w:gridCol w:w="1315"/>
        <w:gridCol w:w="3220"/>
        <w:gridCol w:w="1130"/>
        <w:gridCol w:w="1132"/>
      </w:tblGrid>
      <w:tr w:rsidR="00257EB4" w:rsidRPr="00265E5E" w14:paraId="7B8025B9" w14:textId="77777777" w:rsidTr="008977AA">
        <w:trPr>
          <w:trHeight w:hRule="exact" w:val="411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2A75FE" w14:textId="77777777" w:rsidR="00257EB4" w:rsidRPr="00265E5E" w:rsidRDefault="00257EB4" w:rsidP="008977AA">
            <w:pPr>
              <w:numPr>
                <w:ilvl w:val="0"/>
                <w:numId w:val="20"/>
              </w:numPr>
              <w:suppressAutoHyphens w:val="0"/>
              <w:spacing w:before="60" w:after="6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1FFD7348" w14:textId="77777777" w:rsidR="00257EB4" w:rsidRPr="00265E5E" w:rsidRDefault="00257EB4" w:rsidP="008977AA">
            <w:pPr>
              <w:suppressAutoHyphens w:val="0"/>
              <w:spacing w:before="60" w:after="6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30" w:type="pct"/>
            <w:gridSpan w:val="4"/>
            <w:shd w:val="clear" w:color="auto" w:fill="auto"/>
            <w:vAlign w:val="center"/>
          </w:tcPr>
          <w:p w14:paraId="593C5B1C" w14:textId="77777777" w:rsidR="00257EB4" w:rsidRPr="00265E5E" w:rsidRDefault="00257EB4" w:rsidP="008977AA">
            <w:pPr>
              <w:suppressAutoHyphens w:val="0"/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ACA28AD" w14:textId="77777777" w:rsidTr="008977AA">
        <w:trPr>
          <w:trHeight w:hRule="exact" w:val="431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E342144" w14:textId="77777777" w:rsidR="00257EB4" w:rsidRPr="00265E5E" w:rsidRDefault="00257EB4" w:rsidP="008977AA">
            <w:pPr>
              <w:numPr>
                <w:ilvl w:val="0"/>
                <w:numId w:val="20"/>
              </w:numPr>
              <w:suppressAutoHyphens w:val="0"/>
              <w:spacing w:before="60" w:after="6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30ED1FAC" w14:textId="77777777" w:rsidR="00257EB4" w:rsidRPr="00265E5E" w:rsidRDefault="00257EB4" w:rsidP="008977AA">
            <w:pPr>
              <w:suppressAutoHyphens w:val="0"/>
              <w:spacing w:before="60" w:after="6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30" w:type="pct"/>
            <w:gridSpan w:val="4"/>
            <w:shd w:val="clear" w:color="auto" w:fill="auto"/>
            <w:vAlign w:val="center"/>
          </w:tcPr>
          <w:p w14:paraId="13E4C79A" w14:textId="77777777" w:rsidR="00257EB4" w:rsidRPr="00265E5E" w:rsidRDefault="00257EB4" w:rsidP="008977AA">
            <w:pPr>
              <w:suppressAutoHyphens w:val="0"/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7001F233" w14:textId="77777777" w:rsidTr="008977AA">
        <w:trPr>
          <w:trHeight w:hRule="exact" w:val="424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87447F" w14:textId="77777777" w:rsidR="00257EB4" w:rsidRPr="00265E5E" w:rsidRDefault="00257EB4" w:rsidP="008977AA">
            <w:pPr>
              <w:numPr>
                <w:ilvl w:val="0"/>
                <w:numId w:val="20"/>
              </w:numPr>
              <w:suppressAutoHyphens w:val="0"/>
              <w:spacing w:before="60" w:after="6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085B9934" w14:textId="77777777" w:rsidR="00257EB4" w:rsidRPr="00265E5E" w:rsidRDefault="00257EB4" w:rsidP="008977AA">
            <w:pPr>
              <w:suppressAutoHyphens w:val="0"/>
              <w:spacing w:before="60" w:after="6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3D1103EF" w14:textId="208C3B59" w:rsidR="00257EB4" w:rsidRPr="00265E5E" w:rsidRDefault="00B55F9B" w:rsidP="008977AA">
            <w:pPr>
              <w:suppressAutoHyphens w:val="0"/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="00257EB4"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gridSpan w:val="3"/>
            <w:shd w:val="clear" w:color="auto" w:fill="auto"/>
            <w:vAlign w:val="center"/>
          </w:tcPr>
          <w:p w14:paraId="50D0A976" w14:textId="77777777" w:rsidR="00257EB4" w:rsidRPr="00265E5E" w:rsidRDefault="00257EB4" w:rsidP="008977AA">
            <w:pPr>
              <w:suppressAutoHyphens w:val="0"/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265E5E" w14:paraId="4BEA808A" w14:textId="77777777" w:rsidTr="008977AA">
        <w:trPr>
          <w:trHeight w:hRule="exact" w:val="42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5B582AB" w14:textId="77777777" w:rsidR="00257EB4" w:rsidRPr="00265E5E" w:rsidRDefault="00257EB4" w:rsidP="008977AA">
            <w:pPr>
              <w:numPr>
                <w:ilvl w:val="0"/>
                <w:numId w:val="20"/>
              </w:numPr>
              <w:suppressAutoHyphens w:val="0"/>
              <w:spacing w:before="60" w:after="6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6F62A293" w14:textId="77777777" w:rsidR="00257EB4" w:rsidRPr="00265E5E" w:rsidRDefault="00257EB4" w:rsidP="008977AA">
            <w:pPr>
              <w:suppressAutoHyphens w:val="0"/>
              <w:spacing w:before="60" w:after="6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30" w:type="pct"/>
            <w:gridSpan w:val="4"/>
            <w:shd w:val="clear" w:color="auto" w:fill="auto"/>
            <w:vAlign w:val="center"/>
          </w:tcPr>
          <w:p w14:paraId="3603D40B" w14:textId="77777777" w:rsidR="00257EB4" w:rsidRPr="00265E5E" w:rsidRDefault="00257EB4" w:rsidP="008977AA">
            <w:pPr>
              <w:suppressAutoHyphens w:val="0"/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7F2E60B" w14:textId="77777777" w:rsidTr="008977AA">
        <w:trPr>
          <w:trHeight w:hRule="exact" w:val="421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265E5E" w:rsidRDefault="00257EB4" w:rsidP="008977AA">
            <w:pPr>
              <w:numPr>
                <w:ilvl w:val="0"/>
                <w:numId w:val="20"/>
              </w:numPr>
              <w:suppressAutoHyphens w:val="0"/>
              <w:spacing w:before="60" w:after="6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265E5E" w:rsidRDefault="00257EB4" w:rsidP="008977AA">
            <w:pPr>
              <w:suppressAutoHyphens w:val="0"/>
              <w:spacing w:before="60" w:after="6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3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265E5E" w:rsidRDefault="00257EB4" w:rsidP="008977AA">
            <w:pPr>
              <w:suppressAutoHyphens w:val="0"/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639901D0" w14:textId="77777777" w:rsidTr="008C0489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C701421" w14:textId="77777777" w:rsidR="00257EB4" w:rsidRPr="00265E5E" w:rsidRDefault="00257EB4" w:rsidP="008977AA">
            <w:pPr>
              <w:numPr>
                <w:ilvl w:val="0"/>
                <w:numId w:val="20"/>
              </w:numPr>
              <w:suppressAutoHyphens w:val="0"/>
              <w:spacing w:before="60" w:after="6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02C1118E" w14:textId="77777777" w:rsidR="00257EB4" w:rsidRPr="00265E5E" w:rsidRDefault="00257EB4" w:rsidP="008977AA">
            <w:pPr>
              <w:suppressAutoHyphens w:val="0"/>
              <w:spacing w:before="60" w:after="6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30" w:type="pct"/>
            <w:gridSpan w:val="4"/>
            <w:shd w:val="clear" w:color="auto" w:fill="auto"/>
            <w:vAlign w:val="center"/>
          </w:tcPr>
          <w:p w14:paraId="43CB26B7" w14:textId="77777777" w:rsidR="00257EB4" w:rsidRPr="00265E5E" w:rsidRDefault="00257EB4" w:rsidP="008977AA">
            <w:pPr>
              <w:suppressAutoHyphens w:val="0"/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C0489" w:rsidRPr="00265E5E" w14:paraId="7A1225B1" w14:textId="77777777" w:rsidTr="008977AA">
        <w:trPr>
          <w:trHeight w:hRule="exact" w:val="56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FE77667" w14:textId="77777777" w:rsidR="008C0489" w:rsidRPr="00265E5E" w:rsidRDefault="008C0489" w:rsidP="008977AA">
            <w:pPr>
              <w:numPr>
                <w:ilvl w:val="0"/>
                <w:numId w:val="20"/>
              </w:numPr>
              <w:suppressAutoHyphens w:val="0"/>
              <w:spacing w:before="60" w:after="6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2" w:type="pct"/>
            <w:gridSpan w:val="3"/>
            <w:shd w:val="clear" w:color="auto" w:fill="auto"/>
            <w:vAlign w:val="center"/>
          </w:tcPr>
          <w:p w14:paraId="127FAE99" w14:textId="38B61793" w:rsidR="008C0489" w:rsidRPr="008C0489" w:rsidRDefault="008C0489" w:rsidP="008977AA">
            <w:pPr>
              <w:suppressAutoHyphens w:val="0"/>
              <w:spacing w:before="60" w:after="60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 xml:space="preserve">Oferujemy </w:t>
            </w:r>
            <w:r>
              <w:rPr>
                <w:sz w:val="20"/>
                <w:szCs w:val="20"/>
                <w:lang w:eastAsia="en-US"/>
              </w:rPr>
              <w:t xml:space="preserve">analizator charakteryzujący się </w:t>
            </w:r>
            <w:r w:rsidR="008977AA" w:rsidRPr="008977AA">
              <w:rPr>
                <w:b/>
                <w:bCs/>
                <w:sz w:val="20"/>
                <w:szCs w:val="20"/>
                <w:lang w:eastAsia="en-US"/>
              </w:rPr>
              <w:t>t</w:t>
            </w:r>
            <w:r w:rsidR="008977AA" w:rsidRPr="008977AA">
              <w:rPr>
                <w:b/>
                <w:bCs/>
                <w:sz w:val="20"/>
                <w:szCs w:val="20"/>
                <w:lang w:eastAsia="en-US"/>
              </w:rPr>
              <w:t>emperatur</w:t>
            </w:r>
            <w:r w:rsidR="008977AA" w:rsidRPr="008977AA">
              <w:rPr>
                <w:b/>
                <w:bCs/>
                <w:sz w:val="20"/>
                <w:szCs w:val="20"/>
                <w:lang w:eastAsia="en-US"/>
              </w:rPr>
              <w:t>ą</w:t>
            </w:r>
            <w:r w:rsidR="008977AA" w:rsidRPr="008977AA">
              <w:rPr>
                <w:b/>
                <w:bCs/>
                <w:sz w:val="20"/>
                <w:szCs w:val="20"/>
                <w:lang w:eastAsia="en-US"/>
              </w:rPr>
              <w:t xml:space="preserve"> chłodzenia odczynników w analizatorze &lt;10ºC </w:t>
            </w:r>
            <w:r w:rsidRPr="008977AA">
              <w:rPr>
                <w:b/>
                <w:bCs/>
                <w:sz w:val="20"/>
                <w:szCs w:val="20"/>
                <w:lang w:eastAsia="en-US"/>
              </w:rPr>
              <w:t>(</w:t>
            </w:r>
            <w:r w:rsidR="008977AA" w:rsidRPr="008977AA">
              <w:rPr>
                <w:b/>
                <w:bCs/>
                <w:sz w:val="20"/>
                <w:szCs w:val="20"/>
                <w:lang w:eastAsia="en-US"/>
              </w:rPr>
              <w:t>T</w:t>
            </w:r>
            <w:r w:rsidRPr="008977AA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50E4F2D" w14:textId="45AA4AEC" w:rsidR="008C0489" w:rsidRPr="008C0489" w:rsidRDefault="008C0489" w:rsidP="008977AA">
            <w:pPr>
              <w:suppressAutoHyphens w:val="0"/>
              <w:spacing w:before="60" w:after="60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TAK</w:t>
            </w:r>
            <w:r w:rsidRPr="008C0489">
              <w:rPr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7704BA1" w14:textId="41F0E679" w:rsidR="008C0489" w:rsidRPr="008C0489" w:rsidRDefault="008C0489" w:rsidP="008977AA">
            <w:pPr>
              <w:suppressAutoHyphens w:val="0"/>
              <w:spacing w:before="60" w:after="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</w:t>
            </w:r>
            <w:r w:rsidRPr="008C0489">
              <w:rPr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</w:tr>
      <w:tr w:rsidR="008C0489" w:rsidRPr="00265E5E" w14:paraId="2B3F24DA" w14:textId="77777777" w:rsidTr="008977AA">
        <w:trPr>
          <w:trHeight w:hRule="exact" w:val="571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D62DCF3" w14:textId="77777777" w:rsidR="008C0489" w:rsidRPr="00265E5E" w:rsidRDefault="008C0489" w:rsidP="008977AA">
            <w:pPr>
              <w:numPr>
                <w:ilvl w:val="0"/>
                <w:numId w:val="20"/>
              </w:numPr>
              <w:suppressAutoHyphens w:val="0"/>
              <w:spacing w:before="60" w:after="6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2" w:type="pct"/>
            <w:gridSpan w:val="3"/>
            <w:shd w:val="clear" w:color="auto" w:fill="auto"/>
            <w:vAlign w:val="center"/>
          </w:tcPr>
          <w:p w14:paraId="74C31BBC" w14:textId="0447E21D" w:rsidR="008C0489" w:rsidRPr="008C0489" w:rsidRDefault="008C0489" w:rsidP="008977A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8C0489">
              <w:rPr>
                <w:b/>
                <w:bCs/>
                <w:sz w:val="20"/>
                <w:szCs w:val="20"/>
              </w:rPr>
              <w:t xml:space="preserve">Oferujemy </w:t>
            </w:r>
            <w:r w:rsidR="008977AA">
              <w:rPr>
                <w:b/>
                <w:bCs/>
                <w:sz w:val="20"/>
                <w:szCs w:val="20"/>
              </w:rPr>
              <w:t>m</w:t>
            </w:r>
            <w:r w:rsidR="008977AA" w:rsidRPr="008977AA">
              <w:rPr>
                <w:b/>
                <w:bCs/>
                <w:sz w:val="20"/>
                <w:szCs w:val="20"/>
              </w:rPr>
              <w:t>ożliwość pracy na odczynnikach wstawianych na pokład analizatora bezpośrednio z lodówki zewnętrznej (M)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C0BE3BE" w14:textId="3DECCC7F" w:rsidR="008C0489" w:rsidRDefault="008C0489" w:rsidP="008977AA">
            <w:pPr>
              <w:suppressAutoHyphens w:val="0"/>
              <w:spacing w:before="60" w:after="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TAK</w:t>
            </w:r>
            <w:r w:rsidRPr="008C0489">
              <w:rPr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F2CF851" w14:textId="406E0B2A" w:rsidR="008C0489" w:rsidRDefault="008C0489" w:rsidP="008977AA">
            <w:pPr>
              <w:suppressAutoHyphens w:val="0"/>
              <w:spacing w:before="60" w:after="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</w:t>
            </w:r>
            <w:r w:rsidRPr="008C0489">
              <w:rPr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</w:tr>
      <w:tr w:rsidR="008977AA" w:rsidRPr="00265E5E" w14:paraId="00BD1EDA" w14:textId="77777777" w:rsidTr="008977AA">
        <w:trPr>
          <w:trHeight w:hRule="exact" w:val="565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E54E30A" w14:textId="77777777" w:rsidR="008977AA" w:rsidRPr="00265E5E" w:rsidRDefault="008977AA" w:rsidP="008977AA">
            <w:pPr>
              <w:numPr>
                <w:ilvl w:val="0"/>
                <w:numId w:val="20"/>
              </w:numPr>
              <w:suppressAutoHyphens w:val="0"/>
              <w:spacing w:before="60" w:after="6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2" w:type="pct"/>
            <w:gridSpan w:val="3"/>
            <w:shd w:val="clear" w:color="auto" w:fill="auto"/>
            <w:vAlign w:val="center"/>
          </w:tcPr>
          <w:p w14:paraId="2996C7EF" w14:textId="6ABFBE56" w:rsidR="008977AA" w:rsidRPr="008C0489" w:rsidRDefault="008977AA" w:rsidP="008977A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8977AA">
              <w:rPr>
                <w:b/>
                <w:bCs/>
                <w:sz w:val="20"/>
                <w:szCs w:val="20"/>
              </w:rPr>
              <w:t>Konfekcjonowanie markerów nowotworowych i chorób zakaźnych w opakowaniach roboczych po max. 60 testów (K)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880D260" w14:textId="583B76F2" w:rsidR="008977AA" w:rsidRDefault="008977AA" w:rsidP="008977AA">
            <w:pPr>
              <w:suppressAutoHyphens w:val="0"/>
              <w:spacing w:before="60" w:after="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TAK</w:t>
            </w:r>
            <w:r w:rsidRPr="008C0489">
              <w:rPr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1136958" w14:textId="7C4F015F" w:rsidR="008977AA" w:rsidRDefault="008977AA" w:rsidP="008977AA">
            <w:pPr>
              <w:suppressAutoHyphens w:val="0"/>
              <w:spacing w:before="60" w:after="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</w:t>
            </w:r>
            <w:r w:rsidRPr="008C0489">
              <w:rPr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</w:tr>
      <w:tr w:rsidR="008977AA" w:rsidRPr="00265E5E" w14:paraId="5B6765AF" w14:textId="77777777" w:rsidTr="008977AA">
        <w:trPr>
          <w:trHeight w:hRule="exact" w:val="55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902D6F1" w14:textId="77777777" w:rsidR="008977AA" w:rsidRPr="00265E5E" w:rsidRDefault="008977AA" w:rsidP="008977AA">
            <w:pPr>
              <w:numPr>
                <w:ilvl w:val="0"/>
                <w:numId w:val="20"/>
              </w:numPr>
              <w:suppressAutoHyphens w:val="0"/>
              <w:spacing w:before="60" w:after="6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2" w:type="pct"/>
            <w:gridSpan w:val="3"/>
            <w:shd w:val="clear" w:color="auto" w:fill="auto"/>
            <w:vAlign w:val="center"/>
          </w:tcPr>
          <w:p w14:paraId="4CFCA355" w14:textId="4C78BF2D" w:rsidR="008977AA" w:rsidRPr="008C0489" w:rsidRDefault="008977AA" w:rsidP="008977A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8977AA">
              <w:rPr>
                <w:b/>
                <w:bCs/>
                <w:sz w:val="20"/>
                <w:szCs w:val="20"/>
              </w:rPr>
              <w:t>Praca analizatora bez konieczności używania jednorazowych końcówek (J)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312CE2C" w14:textId="391316C2" w:rsidR="008977AA" w:rsidRDefault="008977AA" w:rsidP="008977AA">
            <w:pPr>
              <w:suppressAutoHyphens w:val="0"/>
              <w:spacing w:before="60" w:after="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TAK</w:t>
            </w:r>
            <w:r w:rsidRPr="008C0489">
              <w:rPr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37C1CBD" w14:textId="2C5CE140" w:rsidR="008977AA" w:rsidRDefault="008977AA" w:rsidP="008977AA">
            <w:pPr>
              <w:suppressAutoHyphens w:val="0"/>
              <w:spacing w:before="60" w:after="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</w:t>
            </w:r>
            <w:r w:rsidRPr="008C0489">
              <w:rPr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</w:tr>
    </w:tbl>
    <w:p w14:paraId="2E7DC8D5" w14:textId="17623740" w:rsidR="008C0489" w:rsidRDefault="008C0489" w:rsidP="00B55F9B">
      <w:pPr>
        <w:spacing w:line="360" w:lineRule="auto"/>
        <w:ind w:firstLine="596"/>
        <w:jc w:val="both"/>
        <w:rPr>
          <w:color w:val="C00000"/>
          <w:sz w:val="18"/>
          <w:szCs w:val="18"/>
        </w:rPr>
      </w:pPr>
      <w:r w:rsidRPr="00B55F9B">
        <w:rPr>
          <w:b/>
          <w:color w:val="C00000"/>
          <w:sz w:val="18"/>
          <w:szCs w:val="18"/>
          <w:vertAlign w:val="superscript"/>
        </w:rPr>
        <w:t xml:space="preserve">* </w:t>
      </w:r>
      <w:r w:rsidRPr="00B55F9B">
        <w:rPr>
          <w:color w:val="C00000"/>
          <w:sz w:val="18"/>
          <w:szCs w:val="18"/>
        </w:rPr>
        <w:t>niepotrzebne skreślić</w:t>
      </w:r>
    </w:p>
    <w:p w14:paraId="2DC0CFE1" w14:textId="77777777" w:rsidR="00B55F9B" w:rsidRPr="00B55F9B" w:rsidRDefault="00B55F9B" w:rsidP="008977AA">
      <w:pPr>
        <w:spacing w:line="360" w:lineRule="auto"/>
        <w:jc w:val="both"/>
        <w:rPr>
          <w:sz w:val="18"/>
          <w:szCs w:val="18"/>
        </w:rPr>
      </w:pPr>
    </w:p>
    <w:p w14:paraId="279638FC" w14:textId="77777777" w:rsidR="00B70615" w:rsidRPr="00B70615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 w:rsidRPr="005407A3">
        <w:rPr>
          <w:b/>
          <w:bCs/>
          <w:sz w:val="22"/>
          <w:szCs w:val="22"/>
        </w:rPr>
        <w:lastRenderedPageBreak/>
        <w:t xml:space="preserve">Potwierdzenie </w:t>
      </w:r>
      <w:r w:rsidRPr="00B70615">
        <w:rPr>
          <w:b/>
          <w:sz w:val="22"/>
          <w:szCs w:val="22"/>
        </w:rPr>
        <w:t>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3F036318" w14:textId="77777777" w:rsidR="00B70615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036DBB" w:rsidRPr="00B70615">
        <w:rPr>
          <w:sz w:val="22"/>
          <w:szCs w:val="22"/>
        </w:rPr>
        <w:t xml:space="preserve"> 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7FFD5805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</w:t>
      </w:r>
      <w:r w:rsidR="004555A8">
        <w:rPr>
          <w:sz w:val="22"/>
          <w:szCs w:val="22"/>
        </w:rPr>
        <w:br/>
      </w:r>
      <w:r w:rsidRPr="00B70615">
        <w:rPr>
          <w:sz w:val="22"/>
          <w:szCs w:val="22"/>
        </w:rPr>
        <w:t>i zastrzeżeń.</w:t>
      </w:r>
    </w:p>
    <w:p w14:paraId="3526C2E2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2B0F36BD" w14:textId="77777777" w:rsidR="00480608" w:rsidRPr="00B1777E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660B2919" w14:textId="77777777" w:rsidR="002A5282" w:rsidRPr="00794D11" w:rsidRDefault="002A5282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5BA9FA12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AB8BF1A" w14:textId="77777777"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4555A8">
        <w:rPr>
          <w:color w:val="C00000"/>
          <w:sz w:val="16"/>
          <w:szCs w:val="16"/>
        </w:rPr>
        <w:t>n</w:t>
      </w:r>
      <w:r w:rsidR="007B0BE9" w:rsidRPr="00C17605">
        <w:rPr>
          <w:color w:val="C00000"/>
          <w:sz w:val="16"/>
          <w:szCs w:val="16"/>
        </w:rPr>
        <w:t>iepotrzebne skreślić</w:t>
      </w:r>
    </w:p>
    <w:p w14:paraId="6AA13E55" w14:textId="77777777" w:rsidR="002A5282" w:rsidRPr="0074352A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2DBA4F4A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77777777" w:rsidR="000B7705" w:rsidRDefault="005814E8" w:rsidP="008E6254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……….……………..……………………………………………</w:t>
      </w:r>
      <w:r w:rsidRPr="00D21A88">
        <w:rPr>
          <w:sz w:val="22"/>
          <w:szCs w:val="22"/>
        </w:rPr>
        <w:br/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7D23A9">
        <w:rPr>
          <w:sz w:val="22"/>
          <w:szCs w:val="22"/>
        </w:rPr>
        <w:t>………………………………………………</w:t>
      </w:r>
    </w:p>
    <w:p w14:paraId="610530B1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="004555A8">
        <w:rPr>
          <w:color w:val="C00000"/>
          <w:sz w:val="16"/>
          <w:szCs w:val="16"/>
        </w:rPr>
        <w:t>n</w:t>
      </w:r>
      <w:r w:rsidRPr="00265E5E">
        <w:rPr>
          <w:color w:val="C00000"/>
          <w:sz w:val="16"/>
          <w:szCs w:val="16"/>
        </w:rPr>
        <w:t>iepotrzebne skreślić</w:t>
      </w:r>
    </w:p>
    <w:p w14:paraId="1F29F1B6" w14:textId="77777777" w:rsidR="00C437FA" w:rsidRDefault="006739A8" w:rsidP="004D703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C17605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>2</w:t>
      </w:r>
      <w:r w:rsidR="004555A8">
        <w:rPr>
          <w:color w:val="C00000"/>
          <w:sz w:val="16"/>
          <w:szCs w:val="16"/>
        </w:rPr>
        <w:t>n</w:t>
      </w:r>
      <w:r w:rsidR="00C437FA" w:rsidRPr="00C17605">
        <w:rPr>
          <w:color w:val="C00000"/>
          <w:sz w:val="16"/>
          <w:szCs w:val="16"/>
        </w:rPr>
        <w:t>iepotrzebne skreślić</w:t>
      </w:r>
    </w:p>
    <w:p w14:paraId="2668DC29" w14:textId="77777777" w:rsidR="00BF2CAD" w:rsidRPr="0074352A" w:rsidRDefault="00E44160" w:rsidP="00BF2CAD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1FD2C725" w14:textId="77777777" w:rsidR="00BF2CAD" w:rsidRPr="0074352A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lastRenderedPageBreak/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……………………………………………………………………..</w:t>
      </w:r>
    </w:p>
    <w:p w14:paraId="742E9D65" w14:textId="77777777" w:rsid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…………………………………………………………………</w:t>
      </w:r>
    </w:p>
    <w:p w14:paraId="3B592C6B" w14:textId="77777777" w:rsidR="00BF2CAD" w:rsidRP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……………………………………………………………………………………………</w:t>
      </w:r>
    </w:p>
    <w:p w14:paraId="6709E11B" w14:textId="77777777" w:rsidR="00726DD4" w:rsidRPr="00990053" w:rsidRDefault="00726DD4" w:rsidP="00BC1B75">
      <w:pPr>
        <w:numPr>
          <w:ilvl w:val="0"/>
          <w:numId w:val="4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472D7A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06980447" w14:textId="77777777" w:rsidR="00472D7A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sz w:val="22"/>
          <w:szCs w:val="22"/>
        </w:rPr>
        <w:instrText xml:space="preserve"> FORMCHECKBOX </w:instrText>
      </w:r>
      <w:r w:rsidR="008977AA">
        <w:rPr>
          <w:sz w:val="22"/>
          <w:szCs w:val="22"/>
        </w:rPr>
      </w:r>
      <w:r w:rsidR="008977A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jestem/jesteśmy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10E8CBA6" w14:textId="77777777" w:rsidR="00472D7A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</w:p>
    <w:p w14:paraId="4DD95297" w14:textId="77777777" w:rsidR="00472D7A" w:rsidRPr="00D82A10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sz w:val="22"/>
          <w:szCs w:val="22"/>
        </w:rPr>
        <w:instrText xml:space="preserve"> FORMCHECKBOX </w:instrText>
      </w:r>
      <w:r w:rsidR="008977AA">
        <w:rPr>
          <w:sz w:val="22"/>
          <w:szCs w:val="22"/>
        </w:rPr>
      </w:r>
      <w:r w:rsidR="008977A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nie jestem/ nie 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254236AB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14C18991" w14:textId="77777777" w:rsidR="006F6393" w:rsidRPr="006F6393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</w:p>
    <w:p w14:paraId="5FC740F0" w14:textId="77777777" w:rsidR="00483360" w:rsidRPr="004555A8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Imię i na</w:t>
      </w:r>
      <w:r w:rsidR="002479D1" w:rsidRPr="004555A8">
        <w:rPr>
          <w:sz w:val="22"/>
          <w:szCs w:val="22"/>
        </w:rPr>
        <w:t>zwisko oraz funkcja osoby,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0A3B0568" w14:textId="77777777" w:rsidR="00726DD4" w:rsidRPr="004555A8" w:rsidRDefault="00483360" w:rsidP="007572D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4555A8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FC8F1B" w14:textId="77777777" w:rsidR="004C5E82" w:rsidRPr="0000477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570AE815" w14:textId="77777777"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8764F56" w14:textId="77777777"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4DCE6AB0" w14:textId="77777777" w:rsidR="00F4165C" w:rsidRPr="004555A8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sectPr w:rsidR="00F4165C" w:rsidRPr="004555A8" w:rsidSect="00256DC6">
      <w:headerReference w:type="default" r:id="rId8"/>
      <w:footerReference w:type="default" r:id="rId9"/>
      <w:pgSz w:w="11906" w:h="16838" w:code="9"/>
      <w:pgMar w:top="1134" w:right="1134" w:bottom="567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72E3C5FA" w:rsidR="00480608" w:rsidRDefault="004B4220" w:rsidP="006739A8">
            <w:pPr>
              <w:pStyle w:val="Stopka"/>
              <w:jc w:val="right"/>
            </w:pPr>
            <w:r>
              <w:t>0</w:t>
            </w:r>
            <w:r w:rsidR="008977AA">
              <w:t>5</w:t>
            </w:r>
            <w:r>
              <w:t xml:space="preserve">/TP/2021 </w:t>
            </w:r>
            <w:r w:rsidR="006739A8" w:rsidRPr="006739A8">
              <w:rPr>
                <w:sz w:val="18"/>
                <w:szCs w:val="18"/>
              </w:rPr>
              <w:t xml:space="preserve">SWZ </w:t>
            </w:r>
            <w:r w:rsidR="006739A8">
              <w:t xml:space="preserve">               </w:t>
            </w:r>
            <w:r>
              <w:t xml:space="preserve">        </w:t>
            </w:r>
            <w:r w:rsidR="006739A8">
              <w:t xml:space="preserve">                                                                                                </w:t>
            </w:r>
            <w:r w:rsidR="006739A8" w:rsidRPr="006739A8">
              <w:rPr>
                <w:sz w:val="18"/>
                <w:szCs w:val="18"/>
              </w:rPr>
              <w:t xml:space="preserve">Strona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PAGE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083872">
              <w:rPr>
                <w:bCs/>
                <w:noProof/>
                <w:sz w:val="18"/>
                <w:szCs w:val="18"/>
              </w:rPr>
              <w:t>1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  <w:r w:rsidR="006739A8" w:rsidRPr="006739A8">
              <w:rPr>
                <w:sz w:val="18"/>
                <w:szCs w:val="18"/>
              </w:rPr>
              <w:t xml:space="preserve"> z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NUMPAGES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083872">
              <w:rPr>
                <w:bCs/>
                <w:noProof/>
                <w:sz w:val="18"/>
                <w:szCs w:val="18"/>
              </w:rPr>
              <w:t>3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6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5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7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6"/>
  </w:num>
  <w:num w:numId="32">
    <w:abstractNumId w:val="18"/>
  </w:num>
  <w:num w:numId="33">
    <w:abstractNumId w:val="33"/>
  </w:num>
  <w:num w:numId="34">
    <w:abstractNumId w:val="38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39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83872"/>
    <w:rsid w:val="00090698"/>
    <w:rsid w:val="000B7705"/>
    <w:rsid w:val="000F6D47"/>
    <w:rsid w:val="00101EA6"/>
    <w:rsid w:val="00140BE8"/>
    <w:rsid w:val="00155900"/>
    <w:rsid w:val="0016643C"/>
    <w:rsid w:val="00184E7F"/>
    <w:rsid w:val="001A6001"/>
    <w:rsid w:val="001B5C41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69D6"/>
    <w:rsid w:val="004A4FE1"/>
    <w:rsid w:val="004A7A79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77B4"/>
    <w:rsid w:val="00652F0F"/>
    <w:rsid w:val="0065750F"/>
    <w:rsid w:val="00661ECF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60CA"/>
    <w:rsid w:val="00AD139B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82890"/>
    <w:rsid w:val="00D8294C"/>
    <w:rsid w:val="00D924B5"/>
    <w:rsid w:val="00DB0BB2"/>
    <w:rsid w:val="00DB2905"/>
    <w:rsid w:val="00DD34C6"/>
    <w:rsid w:val="00DD6147"/>
    <w:rsid w:val="00DE2F0D"/>
    <w:rsid w:val="00DF3BA1"/>
    <w:rsid w:val="00E15860"/>
    <w:rsid w:val="00E21AA4"/>
    <w:rsid w:val="00E2265C"/>
    <w:rsid w:val="00E44160"/>
    <w:rsid w:val="00E45D9B"/>
    <w:rsid w:val="00E65198"/>
    <w:rsid w:val="00EC4339"/>
    <w:rsid w:val="00EC7395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3C2A"/>
    <w:rsid w:val="00FA7EDD"/>
    <w:rsid w:val="00FC477C"/>
    <w:rsid w:val="00FC69D3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EF4AD3"/>
  <w15:docId w15:val="{44B521DC-4F66-4049-A6E6-5748E43F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D56B-BA1C-41F4-9397-6AC49BB1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Stanisław SŻ. Żak</cp:lastModifiedBy>
  <cp:revision>2</cp:revision>
  <cp:lastPrinted>2021-05-11T09:06:00Z</cp:lastPrinted>
  <dcterms:created xsi:type="dcterms:W3CDTF">2021-06-24T10:27:00Z</dcterms:created>
  <dcterms:modified xsi:type="dcterms:W3CDTF">2021-06-24T10:27:00Z</dcterms:modified>
</cp:coreProperties>
</file>