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4C" w:rsidRDefault="00481F4C" w:rsidP="00481F4C">
      <w:pPr>
        <w:pStyle w:val="Nagwek"/>
        <w:ind w:left="6372"/>
        <w:jc w:val="center"/>
        <w:rPr>
          <w:rFonts w:ascii="Cambria" w:hAnsi="Cambria" w:cstheme="minorHAnsi"/>
          <w:sz w:val="18"/>
          <w:szCs w:val="18"/>
          <w:lang w:eastAsia="ar-SA"/>
        </w:rPr>
      </w:pPr>
      <w:r>
        <w:rPr>
          <w:rFonts w:ascii="Cambria" w:hAnsi="Cambria" w:cstheme="minorHAnsi"/>
          <w:sz w:val="18"/>
          <w:szCs w:val="18"/>
          <w:lang w:eastAsia="ar-SA"/>
        </w:rPr>
        <w:t>Załącznik nr 7 do SWZ</w:t>
      </w:r>
      <w:r>
        <w:rPr>
          <w:rFonts w:ascii="Cambria" w:hAnsi="Cambria" w:cstheme="minorHAnsi"/>
          <w:sz w:val="18"/>
          <w:szCs w:val="18"/>
          <w:lang w:eastAsia="ar-SA"/>
        </w:rPr>
        <w:tab/>
      </w:r>
    </w:p>
    <w:p w:rsidR="00481F4C" w:rsidRDefault="00481F4C" w:rsidP="00481F4C">
      <w:pPr>
        <w:spacing w:before="120"/>
        <w:rPr>
          <w:rFonts w:ascii="Cambria" w:eastAsia="Calibri" w:hAnsi="Cambria" w:cstheme="minorHAnsi"/>
          <w:b/>
          <w:iCs/>
          <w:sz w:val="18"/>
          <w:szCs w:val="18"/>
          <w:u w:val="single"/>
          <w:lang w:eastAsia="en-US"/>
        </w:rPr>
      </w:pPr>
    </w:p>
    <w:p w:rsidR="00481F4C" w:rsidRDefault="00481F4C" w:rsidP="00481F4C">
      <w:pPr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Nr postępowania: KP-272-PNK-……/2021</w:t>
      </w:r>
    </w:p>
    <w:p w:rsidR="00481F4C" w:rsidRDefault="00481F4C" w:rsidP="00481F4C">
      <w:pPr>
        <w:rPr>
          <w:rFonts w:ascii="Cambria" w:hAnsi="Cambria" w:cstheme="minorHAnsi"/>
          <w:b/>
          <w:sz w:val="18"/>
          <w:szCs w:val="18"/>
        </w:rPr>
      </w:pPr>
    </w:p>
    <w:p w:rsidR="00481F4C" w:rsidRDefault="00481F4C" w:rsidP="00481F4C">
      <w:pPr>
        <w:rPr>
          <w:rFonts w:ascii="Cambria" w:hAnsi="Cambria" w:cstheme="minorHAnsi"/>
          <w:sz w:val="18"/>
          <w:szCs w:val="18"/>
          <w:lang w:eastAsia="en-US"/>
        </w:rPr>
      </w:pPr>
    </w:p>
    <w:p w:rsidR="00481F4C" w:rsidRDefault="00481F4C" w:rsidP="00481F4C">
      <w:pPr>
        <w:jc w:val="center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 xml:space="preserve">ZOBOWIĄZANIE INNEGO PODMIOTU DO ODDANIA </w:t>
      </w:r>
      <w:r>
        <w:rPr>
          <w:rFonts w:ascii="Cambria" w:hAnsi="Cambria" w:cstheme="minorHAnsi"/>
          <w:b/>
          <w:sz w:val="18"/>
          <w:szCs w:val="18"/>
        </w:rPr>
        <w:br/>
        <w:t xml:space="preserve">DO DYSPOZYCJI WYKONAWCY NIEZBĘDNYCH ZASOBÓW </w:t>
      </w:r>
      <w:r>
        <w:rPr>
          <w:rFonts w:ascii="Cambria" w:hAnsi="Cambria" w:cstheme="minorHAnsi"/>
          <w:b/>
          <w:sz w:val="18"/>
          <w:szCs w:val="18"/>
        </w:rPr>
        <w:br/>
        <w:t xml:space="preserve">NA POTRZEBY REALIZACJI ZAMÓWIENIA: </w:t>
      </w:r>
    </w:p>
    <w:p w:rsidR="00481F4C" w:rsidRDefault="00481F4C" w:rsidP="00481F4C">
      <w:pPr>
        <w:jc w:val="center"/>
        <w:rPr>
          <w:rFonts w:ascii="Cambria" w:hAnsi="Cambria" w:cstheme="minorHAnsi"/>
          <w:b/>
          <w:sz w:val="18"/>
          <w:szCs w:val="18"/>
        </w:rPr>
      </w:pPr>
    </w:p>
    <w:p w:rsidR="00481F4C" w:rsidRDefault="00481F4C" w:rsidP="00481F4C">
      <w:pPr>
        <w:jc w:val="center"/>
        <w:rPr>
          <w:rFonts w:ascii="Cambria" w:hAnsi="Cambria" w:cstheme="minorHAnsi"/>
          <w:bCs/>
          <w:sz w:val="18"/>
          <w:szCs w:val="18"/>
        </w:rPr>
      </w:pPr>
      <w:r>
        <w:rPr>
          <w:rFonts w:ascii="Cambria" w:hAnsi="Cambria" w:cstheme="minorHAnsi"/>
          <w:bCs/>
          <w:sz w:val="18"/>
          <w:szCs w:val="18"/>
        </w:rPr>
        <w:t>Dostawa materiałów promocyjnych na potrzeby Politechniki Lubelskiej</w:t>
      </w:r>
    </w:p>
    <w:p w:rsidR="00481F4C" w:rsidRDefault="00481F4C" w:rsidP="00481F4C">
      <w:pPr>
        <w:jc w:val="center"/>
        <w:rPr>
          <w:rFonts w:ascii="Cambria" w:hAnsi="Cambria" w:cstheme="minorHAnsi"/>
          <w:bCs/>
          <w:sz w:val="18"/>
          <w:szCs w:val="18"/>
        </w:rPr>
      </w:pPr>
    </w:p>
    <w:p w:rsidR="00481F4C" w:rsidRDefault="00481F4C" w:rsidP="00481F4C">
      <w:pPr>
        <w:jc w:val="center"/>
        <w:rPr>
          <w:rFonts w:ascii="Cambria" w:hAnsi="Cambria" w:cstheme="minorHAnsi"/>
          <w:b/>
          <w:i/>
          <w:sz w:val="18"/>
          <w:szCs w:val="18"/>
          <w:lang w:eastAsia="en-US"/>
        </w:rPr>
      </w:pPr>
      <w:bookmarkStart w:id="0" w:name="_GoBack"/>
      <w:bookmarkEnd w:id="0"/>
    </w:p>
    <w:p w:rsidR="00481F4C" w:rsidRDefault="00481F4C" w:rsidP="00481F4C">
      <w:pPr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…………………………………………………………………………………………………</w:t>
      </w:r>
    </w:p>
    <w:p w:rsidR="00481F4C" w:rsidRDefault="00481F4C" w:rsidP="00481F4C">
      <w:pPr>
        <w:spacing w:line="480" w:lineRule="auto"/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(nazwa podmiotu)</w:t>
      </w:r>
    </w:p>
    <w:p w:rsidR="00481F4C" w:rsidRDefault="00481F4C" w:rsidP="00481F4C">
      <w:pPr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…………………………………………………………………………………………………</w:t>
      </w:r>
    </w:p>
    <w:p w:rsidR="00481F4C" w:rsidRDefault="00481F4C" w:rsidP="00481F4C">
      <w:pPr>
        <w:spacing w:line="48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(adres)</w:t>
      </w:r>
    </w:p>
    <w:p w:rsidR="00481F4C" w:rsidRDefault="00481F4C" w:rsidP="00481F4C">
      <w:pPr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oświadczam, że wykonawca: </w:t>
      </w:r>
      <w:r>
        <w:rPr>
          <w:rFonts w:ascii="Cambria" w:hAnsi="Cambria" w:cstheme="minorHAnsi"/>
          <w:b/>
          <w:sz w:val="18"/>
          <w:szCs w:val="18"/>
        </w:rPr>
        <w:t>………………………………………………………………</w:t>
      </w:r>
    </w:p>
    <w:p w:rsidR="00481F4C" w:rsidRDefault="00481F4C" w:rsidP="00481F4C">
      <w:pPr>
        <w:spacing w:line="480" w:lineRule="auto"/>
        <w:ind w:left="4920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(nazwa i adres wykonawcy)</w:t>
      </w:r>
    </w:p>
    <w:p w:rsidR="00481F4C" w:rsidRDefault="00481F4C" w:rsidP="00481F4C">
      <w:pPr>
        <w:spacing w:line="480" w:lineRule="auto"/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…………………………………………………………………………………………………</w:t>
      </w:r>
    </w:p>
    <w:p w:rsidR="00481F4C" w:rsidRDefault="00481F4C" w:rsidP="00481F4C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może polegać na. …………………………………………………………………………………………. </w:t>
      </w:r>
    </w:p>
    <w:p w:rsidR="00481F4C" w:rsidRDefault="00481F4C" w:rsidP="00481F4C">
      <w:pPr>
        <w:spacing w:line="360" w:lineRule="auto"/>
        <w:jc w:val="both"/>
        <w:rPr>
          <w:rFonts w:ascii="Cambria" w:hAnsi="Cambria" w:cstheme="minorHAnsi"/>
          <w:sz w:val="18"/>
          <w:szCs w:val="18"/>
        </w:rPr>
      </w:pPr>
    </w:p>
    <w:p w:rsidR="00481F4C" w:rsidRDefault="00481F4C" w:rsidP="00481F4C">
      <w:pPr>
        <w:spacing w:line="360" w:lineRule="auto"/>
        <w:ind w:right="-143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Zakres dostępnych wykonawcy zasobów innego podmiotu: ………………………………………….</w:t>
      </w:r>
    </w:p>
    <w:p w:rsidR="00481F4C" w:rsidRDefault="00481F4C" w:rsidP="00481F4C">
      <w:pPr>
        <w:spacing w:line="36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Sposób wykorzystania zasobów innego podmiotu, przez wykonawcę, przy wykonywaniu zamówienia publicznego: ….........................................................................................................................................................</w:t>
      </w:r>
    </w:p>
    <w:p w:rsidR="00481F4C" w:rsidRDefault="00481F4C" w:rsidP="00481F4C">
      <w:pPr>
        <w:spacing w:line="36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Zakres i okres udziału innego podmiotu przy wykonywaniu zamówienia publicznego: …………………………………..</w:t>
      </w:r>
    </w:p>
    <w:p w:rsidR="00481F4C" w:rsidRDefault="00481F4C" w:rsidP="00481F4C">
      <w:pPr>
        <w:spacing w:line="36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:rsidR="00481F4C" w:rsidRDefault="00481F4C" w:rsidP="00481F4C">
      <w:pPr>
        <w:spacing w:line="36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Jednocześnie zobowiązuję się do oddania wykonawcy do dyspozycji niezbędnych zasobów na potrzeby realizacji zamówienia.</w:t>
      </w:r>
    </w:p>
    <w:p w:rsidR="00481F4C" w:rsidRDefault="00481F4C" w:rsidP="00481F4C">
      <w:pPr>
        <w:spacing w:before="120"/>
        <w:rPr>
          <w:rFonts w:ascii="Cambria" w:hAnsi="Cambria" w:cstheme="minorHAnsi"/>
          <w:b/>
          <w:iCs/>
          <w:sz w:val="18"/>
          <w:szCs w:val="18"/>
          <w:u w:val="single"/>
        </w:rPr>
      </w:pPr>
    </w:p>
    <w:p w:rsidR="00481F4C" w:rsidRDefault="00481F4C" w:rsidP="00481F4C">
      <w:pPr>
        <w:spacing w:before="120"/>
        <w:ind w:left="5529"/>
        <w:jc w:val="center"/>
        <w:rPr>
          <w:rFonts w:ascii="Cambria" w:hAnsi="Cambria" w:cstheme="minorHAnsi"/>
          <w:bCs/>
          <w:i/>
          <w:sz w:val="18"/>
          <w:szCs w:val="18"/>
        </w:rPr>
      </w:pPr>
      <w:r>
        <w:rPr>
          <w:rFonts w:ascii="Cambria" w:hAnsi="Cambria" w:cstheme="minorHAnsi"/>
          <w:bCs/>
          <w:i/>
          <w:sz w:val="18"/>
          <w:szCs w:val="18"/>
        </w:rPr>
        <w:t>Oświadczenie składane jest w formie elektronicznej lub w postaci elektronicznej opatrzonej podpisem zaufanym lub podpisem osobistym</w:t>
      </w:r>
    </w:p>
    <w:p w:rsidR="00481F4C" w:rsidRDefault="00481F4C" w:rsidP="00481F4C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481F4C" w:rsidRDefault="00481F4C" w:rsidP="00481F4C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481F4C" w:rsidRDefault="00481F4C" w:rsidP="00481F4C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481F4C" w:rsidRDefault="00481F4C" w:rsidP="00481F4C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065350" w:rsidRDefault="00065350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sectPr w:rsidR="00065350" w:rsidSect="00B56E47"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0F" w:rsidRDefault="00C9540F">
      <w:r>
        <w:separator/>
      </w:r>
    </w:p>
  </w:endnote>
  <w:endnote w:type="continuationSeparator" w:id="0">
    <w:p w:rsidR="00C9540F" w:rsidRDefault="00C9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Default="008E125D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86E9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86E9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125D" w:rsidRDefault="008E125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0F" w:rsidRDefault="00C9540F">
      <w:r>
        <w:separator/>
      </w:r>
    </w:p>
  </w:footnote>
  <w:footnote w:type="continuationSeparator" w:id="0">
    <w:p w:rsidR="00C9540F" w:rsidRDefault="00C9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8E125D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AA0AA3" w:rsidRDefault="008E125D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8E125D" w:rsidRPr="00AA0AA3" w:rsidRDefault="008E125D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8E125D" w:rsidRPr="00AA0AA3" w:rsidRDefault="008E125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7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5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  <w:color w:val="0D0D0D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20897"/>
    <w:rsid w:val="000220FC"/>
    <w:rsid w:val="00031962"/>
    <w:rsid w:val="000333E9"/>
    <w:rsid w:val="00041F32"/>
    <w:rsid w:val="000477D3"/>
    <w:rsid w:val="00065350"/>
    <w:rsid w:val="000950C4"/>
    <w:rsid w:val="000A3278"/>
    <w:rsid w:val="000A327B"/>
    <w:rsid w:val="000B0A2B"/>
    <w:rsid w:val="000B6C50"/>
    <w:rsid w:val="000E43A5"/>
    <w:rsid w:val="001076E0"/>
    <w:rsid w:val="00122613"/>
    <w:rsid w:val="0019172C"/>
    <w:rsid w:val="001A0FFB"/>
    <w:rsid w:val="001D4661"/>
    <w:rsid w:val="001D489D"/>
    <w:rsid w:val="001E7F59"/>
    <w:rsid w:val="00214EF7"/>
    <w:rsid w:val="0023231A"/>
    <w:rsid w:val="00234CAD"/>
    <w:rsid w:val="00240C63"/>
    <w:rsid w:val="00246476"/>
    <w:rsid w:val="00252E46"/>
    <w:rsid w:val="00291A9E"/>
    <w:rsid w:val="0029522F"/>
    <w:rsid w:val="002A752D"/>
    <w:rsid w:val="002B11A2"/>
    <w:rsid w:val="002B6391"/>
    <w:rsid w:val="002B6A9D"/>
    <w:rsid w:val="002C0A7D"/>
    <w:rsid w:val="002C2572"/>
    <w:rsid w:val="002D08E5"/>
    <w:rsid w:val="002D6003"/>
    <w:rsid w:val="0030584C"/>
    <w:rsid w:val="003274C0"/>
    <w:rsid w:val="00351B26"/>
    <w:rsid w:val="003708C2"/>
    <w:rsid w:val="003746ED"/>
    <w:rsid w:val="003823A2"/>
    <w:rsid w:val="0038755D"/>
    <w:rsid w:val="00394B21"/>
    <w:rsid w:val="003B02C1"/>
    <w:rsid w:val="003F0903"/>
    <w:rsid w:val="003F5D12"/>
    <w:rsid w:val="00406935"/>
    <w:rsid w:val="00421C30"/>
    <w:rsid w:val="00436342"/>
    <w:rsid w:val="0044046A"/>
    <w:rsid w:val="004667D2"/>
    <w:rsid w:val="0047353E"/>
    <w:rsid w:val="00476BE6"/>
    <w:rsid w:val="00481F4C"/>
    <w:rsid w:val="00490A7E"/>
    <w:rsid w:val="004A4E19"/>
    <w:rsid w:val="004A6897"/>
    <w:rsid w:val="004A7B10"/>
    <w:rsid w:val="004B697A"/>
    <w:rsid w:val="00511EC3"/>
    <w:rsid w:val="005140F1"/>
    <w:rsid w:val="0052105C"/>
    <w:rsid w:val="0053016E"/>
    <w:rsid w:val="00537BF8"/>
    <w:rsid w:val="00546AD7"/>
    <w:rsid w:val="00547EB5"/>
    <w:rsid w:val="00552A9F"/>
    <w:rsid w:val="00553019"/>
    <w:rsid w:val="005717D7"/>
    <w:rsid w:val="00586E97"/>
    <w:rsid w:val="005A0BD6"/>
    <w:rsid w:val="005A30AB"/>
    <w:rsid w:val="005A31C2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3D16"/>
    <w:rsid w:val="005F5A29"/>
    <w:rsid w:val="00606D21"/>
    <w:rsid w:val="006142E4"/>
    <w:rsid w:val="006504F0"/>
    <w:rsid w:val="006534AE"/>
    <w:rsid w:val="00684541"/>
    <w:rsid w:val="00697C3D"/>
    <w:rsid w:val="006A20B7"/>
    <w:rsid w:val="006A2F6A"/>
    <w:rsid w:val="006A4831"/>
    <w:rsid w:val="006A4ED6"/>
    <w:rsid w:val="006A6360"/>
    <w:rsid w:val="006B31A4"/>
    <w:rsid w:val="006B502B"/>
    <w:rsid w:val="006C0434"/>
    <w:rsid w:val="006C31A7"/>
    <w:rsid w:val="006C4FF1"/>
    <w:rsid w:val="0073265C"/>
    <w:rsid w:val="0073672B"/>
    <w:rsid w:val="00742FA4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B715A"/>
    <w:rsid w:val="007B7AA9"/>
    <w:rsid w:val="007D757D"/>
    <w:rsid w:val="007E2B4B"/>
    <w:rsid w:val="007E3FEA"/>
    <w:rsid w:val="007E619D"/>
    <w:rsid w:val="007E63C8"/>
    <w:rsid w:val="007F3E5D"/>
    <w:rsid w:val="007F6F49"/>
    <w:rsid w:val="00807111"/>
    <w:rsid w:val="0082505C"/>
    <w:rsid w:val="008311D7"/>
    <w:rsid w:val="008433E0"/>
    <w:rsid w:val="00885108"/>
    <w:rsid w:val="00890F3A"/>
    <w:rsid w:val="008913E5"/>
    <w:rsid w:val="008B1EBF"/>
    <w:rsid w:val="008B2009"/>
    <w:rsid w:val="008B5DEE"/>
    <w:rsid w:val="008B7D50"/>
    <w:rsid w:val="008C3FCA"/>
    <w:rsid w:val="008C7A1E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32693"/>
    <w:rsid w:val="009521CC"/>
    <w:rsid w:val="00956349"/>
    <w:rsid w:val="00957A98"/>
    <w:rsid w:val="00960AA1"/>
    <w:rsid w:val="00962B3A"/>
    <w:rsid w:val="009649AA"/>
    <w:rsid w:val="00965FAC"/>
    <w:rsid w:val="00975CE7"/>
    <w:rsid w:val="00976090"/>
    <w:rsid w:val="009A1311"/>
    <w:rsid w:val="009A3355"/>
    <w:rsid w:val="009C1795"/>
    <w:rsid w:val="009C37B2"/>
    <w:rsid w:val="009F13B7"/>
    <w:rsid w:val="009F7BA7"/>
    <w:rsid w:val="00A06177"/>
    <w:rsid w:val="00A254ED"/>
    <w:rsid w:val="00A33019"/>
    <w:rsid w:val="00A332BC"/>
    <w:rsid w:val="00A443AC"/>
    <w:rsid w:val="00A56893"/>
    <w:rsid w:val="00A677A3"/>
    <w:rsid w:val="00A7215A"/>
    <w:rsid w:val="00A92679"/>
    <w:rsid w:val="00A9395F"/>
    <w:rsid w:val="00A94697"/>
    <w:rsid w:val="00A947A3"/>
    <w:rsid w:val="00AA0AA3"/>
    <w:rsid w:val="00AC7B98"/>
    <w:rsid w:val="00AD7599"/>
    <w:rsid w:val="00AE0D84"/>
    <w:rsid w:val="00AF47D3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74DAE"/>
    <w:rsid w:val="00B81E9F"/>
    <w:rsid w:val="00BB4D39"/>
    <w:rsid w:val="00BD6CCB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9540F"/>
    <w:rsid w:val="00CA217B"/>
    <w:rsid w:val="00CB5A6E"/>
    <w:rsid w:val="00CC0430"/>
    <w:rsid w:val="00CC0F09"/>
    <w:rsid w:val="00CC54A6"/>
    <w:rsid w:val="00CE19E9"/>
    <w:rsid w:val="00D11971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904D1"/>
    <w:rsid w:val="00D90FE3"/>
    <w:rsid w:val="00D9740D"/>
    <w:rsid w:val="00DC52C1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50763"/>
    <w:rsid w:val="00E51360"/>
    <w:rsid w:val="00E566C7"/>
    <w:rsid w:val="00E63390"/>
    <w:rsid w:val="00E63A2D"/>
    <w:rsid w:val="00E71E6D"/>
    <w:rsid w:val="00E731A0"/>
    <w:rsid w:val="00E7752C"/>
    <w:rsid w:val="00E84724"/>
    <w:rsid w:val="00E8734F"/>
    <w:rsid w:val="00EF1F46"/>
    <w:rsid w:val="00F015B8"/>
    <w:rsid w:val="00F15EED"/>
    <w:rsid w:val="00F34941"/>
    <w:rsid w:val="00F376D9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224381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paragraph" w:customStyle="1" w:styleId="paragraph">
    <w:name w:val="paragraph"/>
    <w:basedOn w:val="Normalny"/>
    <w:rsid w:val="005140F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140F1"/>
  </w:style>
  <w:style w:type="character" w:customStyle="1" w:styleId="eop">
    <w:name w:val="eop"/>
    <w:basedOn w:val="Domylnaczcionkaakapitu"/>
    <w:rsid w:val="005140F1"/>
  </w:style>
  <w:style w:type="character" w:customStyle="1" w:styleId="scxw174579145">
    <w:name w:val="scxw174579145"/>
    <w:basedOn w:val="Domylnaczcionkaakapitu"/>
    <w:rsid w:val="005140F1"/>
  </w:style>
  <w:style w:type="character" w:customStyle="1" w:styleId="NagwekZnak">
    <w:name w:val="Nagłówek Znak"/>
    <w:basedOn w:val="Domylnaczcionkaakapitu"/>
    <w:link w:val="Nagwek"/>
    <w:rsid w:val="00481F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CF9B-068E-4CC1-A6F5-65BDA81D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122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2</cp:revision>
  <cp:lastPrinted>2021-11-04T07:31:00Z</cp:lastPrinted>
  <dcterms:created xsi:type="dcterms:W3CDTF">2021-11-05T08:11:00Z</dcterms:created>
  <dcterms:modified xsi:type="dcterms:W3CDTF">2021-11-05T08:11:00Z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