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CB531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10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E027E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r w:rsidR="00F17AD4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AF9" w:rsidRDefault="00C93AF9" w:rsidP="00C63813">
      <w:r>
        <w:separator/>
      </w:r>
    </w:p>
  </w:endnote>
  <w:endnote w:type="continuationSeparator" w:id="0">
    <w:p w:rsidR="00C93AF9" w:rsidRDefault="00C93AF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AF9" w:rsidRDefault="00C93AF9" w:rsidP="00C63813">
      <w:r>
        <w:separator/>
      </w:r>
    </w:p>
  </w:footnote>
  <w:footnote w:type="continuationSeparator" w:id="0">
    <w:p w:rsidR="00C93AF9" w:rsidRDefault="00C93AF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C58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4E08"/>
    <w:rsid w:val="0037526C"/>
    <w:rsid w:val="003B19C3"/>
    <w:rsid w:val="003B3E0C"/>
    <w:rsid w:val="003B4255"/>
    <w:rsid w:val="003B48DA"/>
    <w:rsid w:val="003C6D6F"/>
    <w:rsid w:val="003D020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37E89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9B2"/>
    <w:rsid w:val="00497DBB"/>
    <w:rsid w:val="004A17D7"/>
    <w:rsid w:val="004A55BC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7681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75718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3E9C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2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51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A54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93AF9"/>
    <w:rsid w:val="00CA3692"/>
    <w:rsid w:val="00CB0A19"/>
    <w:rsid w:val="00CB1BD8"/>
    <w:rsid w:val="00CB26C9"/>
    <w:rsid w:val="00CB3F43"/>
    <w:rsid w:val="00CB3F8A"/>
    <w:rsid w:val="00CB531F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27E7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17AD4"/>
    <w:rsid w:val="00F20249"/>
    <w:rsid w:val="00F243A3"/>
    <w:rsid w:val="00F27AD1"/>
    <w:rsid w:val="00F30042"/>
    <w:rsid w:val="00F333C2"/>
    <w:rsid w:val="00F43FBE"/>
    <w:rsid w:val="00F635B5"/>
    <w:rsid w:val="00F72BF8"/>
    <w:rsid w:val="00F83E83"/>
    <w:rsid w:val="00F84F4A"/>
    <w:rsid w:val="00F85D3B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Rafał Ciarkowski</cp:lastModifiedBy>
  <cp:revision>24</cp:revision>
  <cp:lastPrinted>2022-03-18T10:47:00Z</cp:lastPrinted>
  <dcterms:created xsi:type="dcterms:W3CDTF">2022-02-10T09:09:00Z</dcterms:created>
  <dcterms:modified xsi:type="dcterms:W3CDTF">2024-03-12T15:19:00Z</dcterms:modified>
</cp:coreProperties>
</file>