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9209" w14:textId="77777777" w:rsidR="00F840B2" w:rsidRPr="00673E3E" w:rsidRDefault="00F840B2" w:rsidP="00F840B2">
      <w:pPr>
        <w:pStyle w:val="Normalny1"/>
        <w:pageBreakBefore/>
        <w:spacing w:before="120" w:after="120"/>
        <w:jc w:val="center"/>
        <w:rPr>
          <w:rFonts w:asciiTheme="minorHAnsi" w:hAnsiTheme="minorHAnsi" w:cstheme="minorHAnsi"/>
          <w:sz w:val="24"/>
          <w:szCs w:val="24"/>
        </w:rPr>
      </w:pPr>
      <w:r w:rsidRPr="00673E3E">
        <w:rPr>
          <w:rFonts w:asciiTheme="minorHAnsi" w:eastAsia="Times New Roman" w:hAnsiTheme="minorHAnsi" w:cstheme="minorHAnsi"/>
          <w:b/>
          <w:smallCaps/>
          <w:sz w:val="24"/>
          <w:szCs w:val="24"/>
        </w:rPr>
        <w:t>Umowa Powierzenia przetwarzania danych osobowych</w:t>
      </w:r>
    </w:p>
    <w:p w14:paraId="1D194F2B" w14:textId="77777777" w:rsidR="00F840B2" w:rsidRPr="00673E3E" w:rsidRDefault="00F840B2" w:rsidP="00F840B2">
      <w:pPr>
        <w:pStyle w:val="Normalny1"/>
        <w:spacing w:before="120" w:after="120"/>
        <w:jc w:val="center"/>
        <w:rPr>
          <w:rFonts w:asciiTheme="minorHAnsi" w:hAnsiTheme="minorHAnsi" w:cstheme="minorHAnsi"/>
          <w:sz w:val="24"/>
          <w:szCs w:val="24"/>
        </w:rPr>
      </w:pPr>
      <w:r w:rsidRPr="00673E3E">
        <w:rPr>
          <w:rStyle w:val="Domylnaczcionkaakapitu1"/>
          <w:rFonts w:asciiTheme="minorHAnsi" w:eastAsia="Times New Roman" w:hAnsiTheme="minorHAnsi" w:cstheme="minorHAnsi"/>
          <w:b/>
          <w:smallCaps/>
          <w:sz w:val="24"/>
          <w:szCs w:val="24"/>
        </w:rPr>
        <w:t>(dalej również: Umowa Powierzenia)</w:t>
      </w:r>
    </w:p>
    <w:p w14:paraId="6EFEEDAC" w14:textId="655F821A" w:rsidR="00F840B2" w:rsidRPr="002C71B9" w:rsidRDefault="00F840B2" w:rsidP="00F840B2">
      <w:pPr>
        <w:pStyle w:val="Normalny1"/>
        <w:widowControl w:val="0"/>
        <w:autoSpaceDE w:val="0"/>
        <w:spacing w:before="120" w:after="120"/>
        <w:jc w:val="center"/>
        <w:rPr>
          <w:rFonts w:asciiTheme="minorHAnsi" w:hAnsiTheme="minorHAnsi" w:cstheme="minorHAnsi"/>
        </w:rPr>
      </w:pPr>
      <w:r w:rsidRPr="002C71B9">
        <w:rPr>
          <w:rStyle w:val="Domylnaczcionkaakapitu1"/>
          <w:rFonts w:asciiTheme="minorHAnsi" w:eastAsia="DejaVu Sans" w:hAnsiTheme="minorHAnsi" w:cstheme="minorHAnsi"/>
          <w:kern w:val="2"/>
          <w:lang w:eastAsia="ar-SA"/>
        </w:rPr>
        <w:t>zawarta w Krakowie,</w:t>
      </w:r>
      <w:r w:rsidR="00673E3E">
        <w:rPr>
          <w:rStyle w:val="Domylnaczcionkaakapitu1"/>
          <w:rFonts w:asciiTheme="minorHAnsi" w:eastAsia="DejaVu Sans" w:hAnsiTheme="minorHAnsi" w:cstheme="minorHAnsi"/>
          <w:kern w:val="2"/>
          <w:lang w:eastAsia="ar-SA"/>
        </w:rPr>
        <w:t xml:space="preserve"> Warszawie</w:t>
      </w:r>
      <w:r w:rsidRPr="002C71B9">
        <w:rPr>
          <w:rStyle w:val="Domylnaczcionkaakapitu1"/>
          <w:rFonts w:asciiTheme="minorHAnsi" w:eastAsia="DejaVu Sans" w:hAnsiTheme="minorHAnsi" w:cstheme="minorHAnsi"/>
          <w:kern w:val="2"/>
          <w:lang w:eastAsia="ar-SA"/>
        </w:rPr>
        <w:t xml:space="preserve"> dnia </w:t>
      </w:r>
      <w:r w:rsidR="00CC6730" w:rsidRPr="003952F9">
        <w:rPr>
          <w:rStyle w:val="Domylnaczcionkaakapitu1"/>
          <w:rFonts w:asciiTheme="minorHAnsi" w:eastAsia="DejaVu Sans" w:hAnsiTheme="minorHAnsi" w:cstheme="minorHAnsi"/>
          <w:kern w:val="2"/>
          <w:lang w:eastAsia="ar-SA"/>
        </w:rPr>
        <w:t>…………</w:t>
      </w:r>
      <w:r w:rsidR="00673E3E" w:rsidRPr="003952F9">
        <w:rPr>
          <w:rStyle w:val="Domylnaczcionkaakapitu1"/>
          <w:rFonts w:asciiTheme="minorHAnsi" w:eastAsia="DejaVu Sans" w:hAnsiTheme="minorHAnsi" w:cstheme="minorHAnsi"/>
          <w:kern w:val="2"/>
          <w:lang w:eastAsia="ar-SA"/>
        </w:rPr>
        <w:t>………..</w:t>
      </w:r>
      <w:r w:rsidR="00CC6730" w:rsidRPr="003952F9">
        <w:rPr>
          <w:rStyle w:val="Domylnaczcionkaakapitu1"/>
          <w:rFonts w:asciiTheme="minorHAnsi" w:eastAsia="DejaVu Sans" w:hAnsiTheme="minorHAnsi" w:cstheme="minorHAnsi"/>
          <w:kern w:val="2"/>
          <w:lang w:eastAsia="ar-SA"/>
        </w:rPr>
        <w:t>…</w:t>
      </w:r>
      <w:r w:rsidR="00673E3E" w:rsidRPr="003952F9">
        <w:rPr>
          <w:rStyle w:val="Domylnaczcionkaakapitu1"/>
          <w:rFonts w:asciiTheme="minorHAnsi" w:eastAsia="DejaVu Sans" w:hAnsiTheme="minorHAnsi" w:cstheme="minorHAnsi"/>
          <w:kern w:val="2"/>
          <w:lang w:eastAsia="ar-SA"/>
        </w:rPr>
        <w:t>202</w:t>
      </w:r>
      <w:r w:rsidR="00DA6292">
        <w:rPr>
          <w:rStyle w:val="Domylnaczcionkaakapitu1"/>
          <w:rFonts w:asciiTheme="minorHAnsi" w:eastAsia="DejaVu Sans" w:hAnsiTheme="minorHAnsi" w:cstheme="minorHAnsi"/>
          <w:kern w:val="2"/>
          <w:lang w:eastAsia="ar-SA"/>
        </w:rPr>
        <w:t>3</w:t>
      </w:r>
      <w:r w:rsidR="00673E3E" w:rsidRPr="003952F9">
        <w:rPr>
          <w:rStyle w:val="Domylnaczcionkaakapitu1"/>
          <w:rFonts w:asciiTheme="minorHAnsi" w:eastAsia="DejaVu Sans" w:hAnsiTheme="minorHAnsi" w:cstheme="minorHAnsi"/>
          <w:kern w:val="2"/>
          <w:lang w:eastAsia="ar-SA"/>
        </w:rPr>
        <w:t xml:space="preserve"> r.</w:t>
      </w:r>
      <w:r w:rsidR="00CC6730" w:rsidRPr="003952F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pomiędzy:</w:t>
      </w:r>
    </w:p>
    <w:p w14:paraId="6854CE29" w14:textId="77777777" w:rsidR="00F840B2" w:rsidRPr="002C71B9" w:rsidRDefault="00F840B2" w:rsidP="004E018E">
      <w:pPr>
        <w:pStyle w:val="Normalny1"/>
        <w:spacing w:before="120" w:after="0" w:line="276" w:lineRule="auto"/>
        <w:jc w:val="both"/>
        <w:rPr>
          <w:rFonts w:asciiTheme="minorHAnsi" w:hAnsiTheme="minorHAnsi" w:cstheme="minorHAnsi"/>
        </w:rPr>
      </w:pPr>
      <w:r w:rsidRPr="002C71B9">
        <w:rPr>
          <w:rStyle w:val="Domylnaczcionkaakapitu1"/>
          <w:rFonts w:asciiTheme="minorHAnsi" w:eastAsia="DejaVu Sans" w:hAnsiTheme="minorHAnsi" w:cstheme="minorHAnsi"/>
          <w:b/>
          <w:kern w:val="2"/>
          <w:lang w:eastAsia="ar-SA"/>
        </w:rPr>
        <w:t>Polskim Wydawnictwem Muzycznym</w:t>
      </w:r>
      <w:r w:rsidRPr="002C71B9">
        <w:rPr>
          <w:rStyle w:val="Domylnaczcionkaakapitu1"/>
          <w:rFonts w:asciiTheme="minorHAnsi" w:eastAsia="DejaVu Sans" w:hAnsiTheme="minorHAnsi" w:cstheme="minorHAnsi"/>
          <w:kern w:val="2"/>
          <w:lang w:eastAsia="ar-SA"/>
        </w:rPr>
        <w:t xml:space="preserve"> z siedzibą w Krakowie 31-111, al. Krasińskiego 11a, wpisanym do Rejestru Instytucji Kultury prowadzonego przez Ministra Kultury i Dziedzictwa Narodowego pod nr RIK 92/2016, nr NIP: 6762502246, REGON: 363717113, reprezentowanym przez: </w:t>
      </w:r>
    </w:p>
    <w:p w14:paraId="684DDCDF" w14:textId="77777777" w:rsidR="004E018E" w:rsidRDefault="00F840B2" w:rsidP="004E018E">
      <w:pPr>
        <w:pStyle w:val="Normalny1"/>
        <w:spacing w:after="0"/>
        <w:jc w:val="both"/>
        <w:rPr>
          <w:rStyle w:val="Domylnaczcionkaakapitu1"/>
          <w:rFonts w:asciiTheme="minorHAnsi" w:eastAsia="DejaVu Sans" w:hAnsiTheme="minorHAnsi" w:cstheme="minorHAnsi"/>
          <w:b/>
          <w:kern w:val="2"/>
          <w:lang w:eastAsia="ar-SA"/>
        </w:rPr>
      </w:pPr>
      <w:r w:rsidRPr="002C71B9">
        <w:rPr>
          <w:rFonts w:asciiTheme="minorHAnsi" w:hAnsiTheme="minorHAnsi" w:cstheme="minorHAnsi"/>
        </w:rPr>
        <w:t>Daniela Cichego – Dyrektora – Redaktora Naczelnego</w:t>
      </w:r>
      <w:r w:rsidR="004E018E">
        <w:rPr>
          <w:rFonts w:asciiTheme="minorHAnsi" w:hAnsiTheme="minorHAnsi" w:cstheme="minorHAnsi"/>
        </w:rPr>
        <w:t xml:space="preserve">  </w:t>
      </w:r>
      <w:r w:rsidRPr="002C71B9">
        <w:rPr>
          <w:rStyle w:val="Domylnaczcionkaakapitu1"/>
          <w:rFonts w:asciiTheme="minorHAnsi" w:eastAsia="DejaVu Sans" w:hAnsiTheme="minorHAnsi" w:cstheme="minorHAnsi"/>
          <w:kern w:val="2"/>
          <w:lang w:eastAsia="ar-SA"/>
        </w:rPr>
        <w:t>w dalszej części niniejszej Umowy zwanego „</w:t>
      </w:r>
      <w:r w:rsidRPr="002C71B9">
        <w:rPr>
          <w:rStyle w:val="Domylnaczcionkaakapitu1"/>
          <w:rFonts w:asciiTheme="minorHAnsi" w:eastAsia="DejaVu Sans" w:hAnsiTheme="minorHAnsi" w:cstheme="minorHAnsi"/>
          <w:b/>
          <w:kern w:val="2"/>
          <w:lang w:eastAsia="ar-SA"/>
        </w:rPr>
        <w:t>Administratorem”,</w:t>
      </w:r>
      <w:r w:rsidR="004E018E">
        <w:rPr>
          <w:rStyle w:val="Domylnaczcionkaakapitu1"/>
          <w:rFonts w:asciiTheme="minorHAnsi" w:eastAsia="DejaVu Sans" w:hAnsiTheme="minorHAnsi" w:cstheme="minorHAnsi"/>
          <w:b/>
          <w:kern w:val="2"/>
          <w:lang w:eastAsia="ar-SA"/>
        </w:rPr>
        <w:t xml:space="preserve"> </w:t>
      </w:r>
    </w:p>
    <w:p w14:paraId="60314F61" w14:textId="77777777" w:rsidR="004E018E" w:rsidRDefault="00F840B2" w:rsidP="004E018E">
      <w:pPr>
        <w:pStyle w:val="Normalny1"/>
        <w:spacing w:after="0"/>
        <w:jc w:val="both"/>
        <w:rPr>
          <w:rFonts w:asciiTheme="minorHAnsi" w:eastAsia="DejaVu Sans" w:hAnsiTheme="minorHAnsi" w:cstheme="minorHAnsi"/>
          <w:kern w:val="2"/>
          <w:lang w:eastAsia="ar-SA"/>
        </w:rPr>
      </w:pPr>
      <w:r w:rsidRPr="002C71B9">
        <w:rPr>
          <w:rFonts w:asciiTheme="minorHAnsi" w:eastAsia="DejaVu Sans" w:hAnsiTheme="minorHAnsi" w:cstheme="minorHAnsi"/>
          <w:kern w:val="2"/>
          <w:lang w:eastAsia="ar-SA"/>
        </w:rPr>
        <w:t>a</w:t>
      </w:r>
      <w:r w:rsidR="004E018E">
        <w:rPr>
          <w:rFonts w:asciiTheme="minorHAnsi" w:eastAsia="DejaVu Sans" w:hAnsiTheme="minorHAnsi" w:cstheme="minorHAnsi"/>
          <w:kern w:val="2"/>
          <w:lang w:eastAsia="ar-SA"/>
        </w:rPr>
        <w:t xml:space="preserve">  </w:t>
      </w:r>
    </w:p>
    <w:p w14:paraId="4FB730B3" w14:textId="0E1F41F0" w:rsidR="00F840B2" w:rsidRPr="004E018E" w:rsidRDefault="00673E3E" w:rsidP="004E018E">
      <w:pPr>
        <w:pStyle w:val="Normalny1"/>
        <w:spacing w:after="0"/>
        <w:jc w:val="both"/>
        <w:rPr>
          <w:rFonts w:asciiTheme="minorHAnsi" w:hAnsiTheme="minorHAnsi" w:cstheme="minorHAnsi"/>
        </w:rPr>
      </w:pPr>
      <w:r w:rsidRPr="003952F9">
        <w:rPr>
          <w:rFonts w:asciiTheme="minorHAnsi" w:eastAsia="DejaVu Sans" w:hAnsiTheme="minorHAnsi" w:cstheme="minorHAnsi"/>
          <w:b/>
          <w:kern w:val="2"/>
          <w:lang w:eastAsia="ar-SA"/>
        </w:rPr>
        <w:t>……………………………………………………………………</w:t>
      </w:r>
      <w:r w:rsidR="004E018E" w:rsidRPr="003952F9">
        <w:rPr>
          <w:rFonts w:asciiTheme="minorHAnsi" w:eastAsia="DejaVu Sans" w:hAnsiTheme="minorHAnsi" w:cstheme="minorHAnsi"/>
          <w:b/>
          <w:kern w:val="2"/>
          <w:lang w:eastAsia="ar-SA"/>
        </w:rPr>
        <w:t xml:space="preserve"> </w:t>
      </w:r>
      <w:r w:rsidR="00F840B2" w:rsidRPr="002C71B9">
        <w:rPr>
          <w:rStyle w:val="Domylnaczcionkaakapitu1"/>
          <w:rFonts w:asciiTheme="minorHAnsi" w:eastAsia="DejaVu Sans" w:hAnsiTheme="minorHAnsi" w:cstheme="minorHAnsi"/>
          <w:kern w:val="2"/>
          <w:lang w:eastAsia="ar-SA"/>
        </w:rPr>
        <w:t>w dalszej części niniejszej Umowy zwaną „</w:t>
      </w:r>
      <w:r w:rsidR="00F840B2" w:rsidRPr="002C71B9">
        <w:rPr>
          <w:rStyle w:val="Domylnaczcionkaakapitu1"/>
          <w:rFonts w:asciiTheme="minorHAnsi" w:eastAsia="DejaVu Sans" w:hAnsiTheme="minorHAnsi" w:cstheme="minorHAnsi"/>
          <w:b/>
          <w:kern w:val="2"/>
          <w:lang w:eastAsia="ar-SA"/>
        </w:rPr>
        <w:t>Procesorem”,</w:t>
      </w:r>
      <w:r w:rsidR="00F840B2" w:rsidRPr="002C71B9">
        <w:rPr>
          <w:rStyle w:val="Domylnaczcionkaakapitu1"/>
          <w:rFonts w:asciiTheme="minorHAnsi" w:eastAsia="DejaVu Sans" w:hAnsiTheme="minorHAnsi" w:cstheme="minorHAnsi"/>
          <w:kern w:val="2"/>
          <w:lang w:eastAsia="ar-SA"/>
        </w:rPr>
        <w:t xml:space="preserve"> </w:t>
      </w:r>
    </w:p>
    <w:p w14:paraId="0297D47D" w14:textId="326BF247" w:rsidR="00F840B2" w:rsidRPr="004E018E" w:rsidRDefault="00F840B2" w:rsidP="004E018E">
      <w:pPr>
        <w:pStyle w:val="Normalny1"/>
        <w:widowControl w:val="0"/>
        <w:autoSpaceDE w:val="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dalej łącznie zwanymi „</w:t>
      </w:r>
      <w:r w:rsidRPr="002C71B9">
        <w:rPr>
          <w:rStyle w:val="Domylnaczcionkaakapitu1"/>
          <w:rFonts w:asciiTheme="minorHAnsi" w:eastAsia="DejaVu Sans" w:hAnsiTheme="minorHAnsi" w:cstheme="minorHAnsi"/>
          <w:b/>
          <w:kern w:val="2"/>
          <w:lang w:eastAsia="ar-SA"/>
        </w:rPr>
        <w:t>Stronami</w:t>
      </w:r>
      <w:r w:rsidRPr="002C71B9">
        <w:rPr>
          <w:rStyle w:val="Domylnaczcionkaakapitu1"/>
          <w:rFonts w:asciiTheme="minorHAnsi" w:eastAsia="DejaVu Sans" w:hAnsiTheme="minorHAnsi" w:cstheme="minorHAnsi"/>
          <w:kern w:val="2"/>
          <w:lang w:eastAsia="ar-SA"/>
        </w:rPr>
        <w:t>".</w:t>
      </w:r>
    </w:p>
    <w:p w14:paraId="15BF5F7B" w14:textId="08F6863D" w:rsidR="00F840B2" w:rsidRPr="002C71B9" w:rsidRDefault="00F840B2" w:rsidP="00F840B2">
      <w:pPr>
        <w:pStyle w:val="Normalny1"/>
        <w:autoSpaceDE w:val="0"/>
        <w:spacing w:before="120"/>
        <w:jc w:val="both"/>
        <w:rPr>
          <w:rFonts w:asciiTheme="minorHAnsi" w:hAnsiTheme="minorHAnsi" w:cstheme="minorHAnsi"/>
        </w:rPr>
      </w:pPr>
      <w:r w:rsidRPr="002C71B9">
        <w:rPr>
          <w:rStyle w:val="Domylnaczcionkaakapitu1"/>
          <w:rFonts w:asciiTheme="minorHAnsi" w:hAnsiTheme="minorHAnsi" w:cstheme="minorHAnsi"/>
        </w:rPr>
        <w:t xml:space="preserve">W związku ze współpracą stron na podstawie Umowy o świadczenie usług ochrony osób i mienia oraz serwisu technicznego systemu monitoringu wizyjnego Wydawnictwa (dalej również: Umowa główna) zawartej w </w:t>
      </w:r>
      <w:r w:rsidRPr="003952F9">
        <w:rPr>
          <w:rStyle w:val="Domylnaczcionkaakapitu1"/>
          <w:rFonts w:asciiTheme="minorHAnsi" w:hAnsiTheme="minorHAnsi" w:cstheme="minorHAnsi"/>
        </w:rPr>
        <w:t xml:space="preserve">dniu </w:t>
      </w:r>
      <w:r w:rsidR="00A71880" w:rsidRPr="003952F9">
        <w:rPr>
          <w:rStyle w:val="Domylnaczcionkaakapitu1"/>
          <w:rFonts w:asciiTheme="minorHAnsi" w:hAnsiTheme="minorHAnsi" w:cstheme="minorHAnsi"/>
        </w:rPr>
        <w:t>………..</w:t>
      </w:r>
      <w:r w:rsidR="00136B52" w:rsidRPr="003952F9">
        <w:rPr>
          <w:rStyle w:val="Domylnaczcionkaakapitu1"/>
          <w:rFonts w:asciiTheme="minorHAnsi" w:hAnsiTheme="minorHAnsi" w:cstheme="minorHAnsi"/>
        </w:rPr>
        <w:t>.202</w:t>
      </w:r>
      <w:r w:rsidR="00DA6292">
        <w:rPr>
          <w:rStyle w:val="Domylnaczcionkaakapitu1"/>
          <w:rFonts w:asciiTheme="minorHAnsi" w:hAnsiTheme="minorHAnsi" w:cstheme="minorHAnsi"/>
        </w:rPr>
        <w:t>3</w:t>
      </w:r>
      <w:r w:rsidRPr="003952F9">
        <w:rPr>
          <w:rStyle w:val="Domylnaczcionkaakapitu1"/>
          <w:rFonts w:asciiTheme="minorHAnsi" w:hAnsiTheme="minorHAnsi" w:cstheme="minorHAnsi"/>
        </w:rPr>
        <w:t xml:space="preserve"> roku </w:t>
      </w:r>
      <w:r w:rsidRPr="002C71B9">
        <w:rPr>
          <w:rStyle w:val="Domylnaczcionkaakapitu1"/>
          <w:rFonts w:asciiTheme="minorHAnsi" w:hAnsiTheme="minorHAnsi" w:cstheme="minorHAnsi"/>
        </w:rPr>
        <w:t>pomiędzy Administratorem a</w:t>
      </w:r>
      <w:r w:rsidRPr="002C71B9">
        <w:rPr>
          <w:rFonts w:asciiTheme="minorHAnsi" w:hAnsiTheme="minorHAnsi" w:cstheme="minorHAnsi"/>
        </w:rPr>
        <w:t xml:space="preserve"> </w:t>
      </w:r>
      <w:r w:rsidRPr="002C71B9">
        <w:rPr>
          <w:rStyle w:val="Domylnaczcionkaakapitu1"/>
          <w:rFonts w:asciiTheme="minorHAnsi" w:hAnsiTheme="minorHAnsi" w:cstheme="minorHAnsi"/>
        </w:rPr>
        <w:t>Procesorem, S</w:t>
      </w:r>
      <w:r w:rsidRPr="002C71B9">
        <w:rPr>
          <w:rStyle w:val="Domylnaczcionkaakapitu1"/>
          <w:rFonts w:asciiTheme="minorHAnsi" w:eastAsia="DejaVu Sans" w:hAnsiTheme="minorHAnsi" w:cstheme="minorHAnsi"/>
          <w:kern w:val="2"/>
          <w:lang w:eastAsia="ar-SA"/>
        </w:rPr>
        <w:t>trony niniejszym postanawiają, co następuje:</w:t>
      </w:r>
    </w:p>
    <w:p w14:paraId="69BEC1A2"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oświadcza, że jest administratorem danych osobowych w rozumieniu art. 4 pkt 7 Ogólnego Rozporządzenia o Ochronie Danych 2016/679/WE, zwanego dalej „RODO”, a powierzonych do przetwarzania na podstawie niniejszej Umowy powierzenia.</w:t>
      </w:r>
    </w:p>
    <w:p w14:paraId="56174D6D" w14:textId="0721433B" w:rsidR="00F840B2" w:rsidRPr="002C71B9" w:rsidRDefault="00F840B2" w:rsidP="004333E6">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Na podstawie art. 28 ust. 3 RODO Administrator powierza Procesorowi przetwarzanie danych osobowych w zakresie i celu określonym w niniejszej Umowie powierzenia, a Procesor zobowiązuje się przetwarzać te dane w sposób zapewniający spełnienie wymogów określonych w RODO, jak również w innych przepisach mających zastosowanie do przetwarzania powierzonych danych i obowiązujących w trakcie realizacji Umowy powierzenia. Uwzględniając stan wiedzy technicznej, koszt wdrażania oraz charakter, zakres, kontekst i cele przetwarzania oraz ryzyko naruszenia praw lub wolności osób fizycznych o różnym prawdopodobieństwie wystąpienia</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i wadze zagrożenia Procesor wdraża odpowiednie środki techniczne i organizacyjne, aby zapewnić stopień bezpieczeństwa odpowiadający temu ryzyku. Przedmiotową umową będą objęte </w:t>
      </w:r>
      <w:r w:rsidRPr="00A71880">
        <w:rPr>
          <w:rStyle w:val="Domylnaczcionkaakapitu1"/>
          <w:rFonts w:asciiTheme="minorHAnsi" w:eastAsia="DejaVu Sans" w:hAnsiTheme="minorHAnsi" w:cstheme="minorHAnsi"/>
          <w:i/>
          <w:iCs/>
          <w:kern w:val="2"/>
          <w:lang w:eastAsia="ar-SA"/>
        </w:rPr>
        <w:t>dane</w:t>
      </w:r>
      <w:r w:rsidR="00A71880" w:rsidRPr="00A71880">
        <w:rPr>
          <w:rStyle w:val="Domylnaczcionkaakapitu1"/>
          <w:rFonts w:asciiTheme="minorHAnsi" w:eastAsia="DejaVu Sans" w:hAnsiTheme="minorHAnsi" w:cstheme="minorHAnsi"/>
          <w:i/>
          <w:iCs/>
          <w:kern w:val="2"/>
          <w:lang w:eastAsia="ar-SA"/>
        </w:rPr>
        <w:t xml:space="preserve"> osobowe</w:t>
      </w:r>
      <w:r w:rsidRPr="00A71880">
        <w:rPr>
          <w:rStyle w:val="Domylnaczcionkaakapitu1"/>
          <w:rFonts w:asciiTheme="minorHAnsi" w:eastAsia="DejaVu Sans" w:hAnsiTheme="minorHAnsi" w:cstheme="minorHAnsi"/>
          <w:i/>
          <w:iCs/>
          <w:kern w:val="2"/>
          <w:lang w:eastAsia="ar-SA"/>
        </w:rPr>
        <w:t xml:space="preserve"> </w:t>
      </w:r>
      <w:r w:rsidR="004333E6" w:rsidRPr="002C71B9">
        <w:rPr>
          <w:rStyle w:val="Domylnaczcionkaakapitu1"/>
          <w:rFonts w:asciiTheme="minorHAnsi" w:eastAsia="DejaVu Sans" w:hAnsiTheme="minorHAnsi" w:cstheme="minorHAnsi"/>
          <w:i/>
          <w:kern w:val="2"/>
          <w:lang w:eastAsia="ar-SA"/>
        </w:rPr>
        <w:t xml:space="preserve">zwykłej kategorii </w:t>
      </w:r>
      <w:r w:rsidRPr="002C71B9">
        <w:rPr>
          <w:rStyle w:val="Domylnaczcionkaakapitu1"/>
          <w:rFonts w:asciiTheme="minorHAnsi" w:eastAsia="DejaVu Sans" w:hAnsiTheme="minorHAnsi" w:cstheme="minorHAnsi"/>
          <w:kern w:val="2"/>
          <w:lang w:eastAsia="ar-SA"/>
        </w:rPr>
        <w:t xml:space="preserve">Administratora. </w:t>
      </w:r>
    </w:p>
    <w:p w14:paraId="1D1FF850" w14:textId="53208407" w:rsidR="002C71B9" w:rsidRPr="001F08E1" w:rsidRDefault="00F840B2" w:rsidP="002C71B9">
      <w:pPr>
        <w:pStyle w:val="Normalny1"/>
        <w:widowControl w:val="0"/>
        <w:numPr>
          <w:ilvl w:val="0"/>
          <w:numId w:val="1"/>
        </w:numPr>
        <w:tabs>
          <w:tab w:val="left" w:pos="-6840"/>
          <w:tab w:val="left" w:pos="-6480"/>
          <w:tab w:val="left" w:pos="0"/>
        </w:tabs>
        <w:spacing w:before="120" w:after="120"/>
        <w:jc w:val="both"/>
        <w:rPr>
          <w:rStyle w:val="Domylnaczcionkaakapitu1"/>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Powierzenie przetwarzania danych osobowych, o którym mowa w ust. 2 przez Administratora, następuje w celu dokonywania czynności faktycznych lub </w:t>
      </w:r>
      <w:r w:rsidR="004333E6" w:rsidRPr="002C71B9">
        <w:rPr>
          <w:rStyle w:val="Domylnaczcionkaakapitu1"/>
          <w:rFonts w:asciiTheme="minorHAnsi" w:eastAsia="DejaVu Sans" w:hAnsiTheme="minorHAnsi" w:cstheme="minorHAnsi"/>
          <w:kern w:val="2"/>
          <w:lang w:eastAsia="ar-SA"/>
        </w:rPr>
        <w:t>prawnych, do których</w:t>
      </w:r>
      <w:r w:rsidRPr="002C71B9">
        <w:rPr>
          <w:rStyle w:val="Domylnaczcionkaakapitu1"/>
          <w:rFonts w:asciiTheme="minorHAnsi" w:eastAsia="DejaVu Sans" w:hAnsiTheme="minorHAnsi" w:cstheme="minorHAnsi"/>
          <w:kern w:val="2"/>
          <w:lang w:eastAsia="ar-SA"/>
        </w:rPr>
        <w:t xml:space="preserve"> Procesor zobowiązany jest na podstawie Umowy Głównej. Powierzenie w tym celu obejmuje </w:t>
      </w:r>
      <w:r w:rsidRPr="00A71880">
        <w:rPr>
          <w:rStyle w:val="Domylnaczcionkaakapitu1"/>
          <w:rFonts w:asciiTheme="minorHAnsi" w:eastAsia="DejaVu Sans" w:hAnsiTheme="minorHAnsi" w:cstheme="minorHAnsi"/>
          <w:i/>
          <w:iCs/>
          <w:kern w:val="2"/>
          <w:lang w:eastAsia="ar-SA"/>
        </w:rPr>
        <w:t xml:space="preserve">dane osobowe </w:t>
      </w:r>
      <w:r w:rsidR="004333E6" w:rsidRPr="00A71880">
        <w:rPr>
          <w:rStyle w:val="Domylnaczcionkaakapitu1"/>
          <w:rFonts w:asciiTheme="minorHAnsi" w:eastAsia="DejaVu Sans" w:hAnsiTheme="minorHAnsi" w:cstheme="minorHAnsi"/>
          <w:i/>
          <w:iCs/>
          <w:kern w:val="2"/>
          <w:lang w:eastAsia="ar-SA"/>
        </w:rPr>
        <w:t xml:space="preserve">zwykłej kategorii </w:t>
      </w:r>
      <w:r w:rsidRPr="00A71880">
        <w:rPr>
          <w:rStyle w:val="Domylnaczcionkaakapitu1"/>
          <w:rFonts w:asciiTheme="minorHAnsi" w:eastAsia="DejaVu Sans" w:hAnsiTheme="minorHAnsi" w:cstheme="minorHAnsi"/>
          <w:i/>
          <w:iCs/>
          <w:kern w:val="2"/>
          <w:lang w:eastAsia="ar-SA"/>
        </w:rPr>
        <w:t>w zakresie</w:t>
      </w:r>
      <w:r w:rsidRPr="002C71B9">
        <w:rPr>
          <w:rStyle w:val="Domylnaczcionkaakapitu1"/>
          <w:rFonts w:asciiTheme="minorHAnsi" w:eastAsia="DejaVu Sans" w:hAnsiTheme="minorHAnsi" w:cstheme="minorHAnsi"/>
          <w:i/>
          <w:kern w:val="2"/>
          <w:lang w:eastAsia="ar-SA"/>
        </w:rPr>
        <w:t xml:space="preserve">: </w:t>
      </w:r>
      <w:r w:rsidR="004333E6" w:rsidRPr="002C71B9">
        <w:rPr>
          <w:rStyle w:val="Domylnaczcionkaakapitu1"/>
          <w:rFonts w:asciiTheme="minorHAnsi" w:eastAsia="DejaVu Sans" w:hAnsiTheme="minorHAnsi" w:cstheme="minorHAnsi"/>
          <w:i/>
          <w:kern w:val="2"/>
          <w:lang w:eastAsia="ar-SA"/>
        </w:rPr>
        <w:t>imię, nazwisko, nazwa stanowiska służbowego, adres do korespondencji, nr telefonu, e-mail, NIP, REGON, nr IP komputera, login i hasł</w:t>
      </w:r>
      <w:r w:rsidR="00A71880">
        <w:rPr>
          <w:rStyle w:val="Domylnaczcionkaakapitu1"/>
          <w:rFonts w:asciiTheme="minorHAnsi" w:eastAsia="DejaVu Sans" w:hAnsiTheme="minorHAnsi" w:cstheme="minorHAnsi"/>
          <w:i/>
          <w:kern w:val="2"/>
          <w:lang w:eastAsia="ar-SA"/>
        </w:rPr>
        <w:t>o</w:t>
      </w:r>
      <w:r w:rsidR="004333E6" w:rsidRPr="002C71B9">
        <w:rPr>
          <w:rStyle w:val="Domylnaczcionkaakapitu1"/>
          <w:rFonts w:asciiTheme="minorHAnsi" w:eastAsia="DejaVu Sans" w:hAnsiTheme="minorHAnsi" w:cstheme="minorHAnsi"/>
          <w:i/>
          <w:kern w:val="2"/>
          <w:lang w:eastAsia="ar-SA"/>
        </w:rPr>
        <w:t xml:space="preserve"> do </w:t>
      </w:r>
      <w:r w:rsidR="00DA121C" w:rsidRPr="002C71B9">
        <w:rPr>
          <w:rStyle w:val="Domylnaczcionkaakapitu1"/>
          <w:rFonts w:asciiTheme="minorHAnsi" w:eastAsia="DejaVu Sans" w:hAnsiTheme="minorHAnsi" w:cstheme="minorHAnsi"/>
          <w:i/>
          <w:kern w:val="2"/>
          <w:lang w:eastAsia="ar-SA"/>
        </w:rPr>
        <w:t>komputera,</w:t>
      </w:r>
      <w:r w:rsidR="00DA121C">
        <w:rPr>
          <w:rStyle w:val="Domylnaczcionkaakapitu1"/>
          <w:rFonts w:asciiTheme="minorHAnsi" w:eastAsia="DejaVu Sans" w:hAnsiTheme="minorHAnsi" w:cstheme="minorHAnsi"/>
          <w:i/>
          <w:kern w:val="2"/>
          <w:lang w:eastAsia="ar-SA"/>
        </w:rPr>
        <w:t xml:space="preserve"> nr</w:t>
      </w:r>
      <w:r w:rsidR="001F08E1">
        <w:rPr>
          <w:rStyle w:val="Domylnaczcionkaakapitu1"/>
          <w:rFonts w:asciiTheme="minorHAnsi" w:eastAsia="DejaVu Sans" w:hAnsiTheme="minorHAnsi" w:cstheme="minorHAnsi"/>
          <w:i/>
          <w:kern w:val="2"/>
          <w:lang w:eastAsia="ar-SA"/>
        </w:rPr>
        <w:t xml:space="preserve"> rejestracyjne pojazdów</w:t>
      </w:r>
      <w:r w:rsidR="004333E6" w:rsidRPr="002C71B9">
        <w:rPr>
          <w:rStyle w:val="Domylnaczcionkaakapitu1"/>
          <w:rFonts w:asciiTheme="minorHAnsi" w:eastAsia="DejaVu Sans" w:hAnsiTheme="minorHAnsi" w:cstheme="minorHAnsi"/>
          <w:i/>
          <w:kern w:val="2"/>
          <w:lang w:eastAsia="ar-SA"/>
        </w:rPr>
        <w:t>, ewidencje prowadzone przez ochro</w:t>
      </w:r>
      <w:r w:rsidR="00DA121C">
        <w:rPr>
          <w:rStyle w:val="Domylnaczcionkaakapitu1"/>
          <w:rFonts w:asciiTheme="minorHAnsi" w:eastAsia="DejaVu Sans" w:hAnsiTheme="minorHAnsi" w:cstheme="minorHAnsi"/>
          <w:i/>
          <w:kern w:val="2"/>
          <w:lang w:eastAsia="ar-SA"/>
        </w:rPr>
        <w:t>nę mienia, monitoring wizyjn</w:t>
      </w:r>
      <w:r w:rsidR="00A71880">
        <w:rPr>
          <w:rStyle w:val="Domylnaczcionkaakapitu1"/>
          <w:rFonts w:asciiTheme="minorHAnsi" w:eastAsia="DejaVu Sans" w:hAnsiTheme="minorHAnsi" w:cstheme="minorHAnsi"/>
          <w:i/>
          <w:kern w:val="2"/>
          <w:lang w:eastAsia="ar-SA"/>
        </w:rPr>
        <w:t>y</w:t>
      </w:r>
      <w:r w:rsidR="00DA121C">
        <w:rPr>
          <w:rStyle w:val="Domylnaczcionkaakapitu1"/>
          <w:rFonts w:asciiTheme="minorHAnsi" w:eastAsia="DejaVu Sans" w:hAnsiTheme="minorHAnsi" w:cstheme="minorHAnsi"/>
          <w:i/>
          <w:kern w:val="2"/>
          <w:lang w:eastAsia="ar-SA"/>
        </w:rPr>
        <w:t>, w tym wizerunek osób</w:t>
      </w:r>
      <w:r w:rsidR="004333E6" w:rsidRPr="002C71B9">
        <w:rPr>
          <w:rStyle w:val="Domylnaczcionkaakapitu1"/>
          <w:rFonts w:asciiTheme="minorHAnsi" w:eastAsia="DejaVu Sans" w:hAnsiTheme="minorHAnsi" w:cstheme="minorHAnsi"/>
          <w:i/>
          <w:kern w:val="2"/>
          <w:lang w:eastAsia="ar-SA"/>
        </w:rPr>
        <w:t xml:space="preserve"> oraz inne zbiory danych przetwarzane przez </w:t>
      </w:r>
      <w:r w:rsidR="00DA121C" w:rsidRPr="002C71B9">
        <w:rPr>
          <w:rStyle w:val="Domylnaczcionkaakapitu1"/>
          <w:rFonts w:asciiTheme="minorHAnsi" w:eastAsia="DejaVu Sans" w:hAnsiTheme="minorHAnsi" w:cstheme="minorHAnsi"/>
          <w:i/>
          <w:kern w:val="2"/>
          <w:lang w:eastAsia="ar-SA"/>
        </w:rPr>
        <w:t>ochronę</w:t>
      </w:r>
      <w:r w:rsidR="00A71880">
        <w:rPr>
          <w:rStyle w:val="Domylnaczcionkaakapitu1"/>
          <w:rFonts w:asciiTheme="minorHAnsi" w:eastAsia="DejaVu Sans" w:hAnsiTheme="minorHAnsi" w:cstheme="minorHAnsi"/>
          <w:i/>
          <w:kern w:val="2"/>
          <w:lang w:eastAsia="ar-SA"/>
        </w:rPr>
        <w:t>.</w:t>
      </w:r>
      <w:r w:rsidR="00DA121C" w:rsidRPr="002C71B9">
        <w:rPr>
          <w:rStyle w:val="Domylnaczcionkaakapitu1"/>
          <w:rFonts w:asciiTheme="minorHAnsi" w:eastAsia="DejaVu Sans" w:hAnsiTheme="minorHAnsi" w:cstheme="minorHAnsi"/>
          <w:i/>
          <w:kern w:val="2"/>
          <w:lang w:eastAsia="ar-SA"/>
        </w:rPr>
        <w:t xml:space="preserve"> </w:t>
      </w:r>
    </w:p>
    <w:p w14:paraId="0A107C94" w14:textId="77777777" w:rsidR="001F08E1" w:rsidRDefault="001F08E1" w:rsidP="00A71880">
      <w:pPr>
        <w:pStyle w:val="Akapitzlist"/>
        <w:numPr>
          <w:ilvl w:val="0"/>
          <w:numId w:val="1"/>
        </w:numPr>
        <w:jc w:val="both"/>
        <w:rPr>
          <w:rFonts w:asciiTheme="minorHAnsi" w:hAnsiTheme="minorHAnsi" w:cstheme="minorHAnsi"/>
        </w:rPr>
      </w:pPr>
      <w:r w:rsidRPr="001F08E1">
        <w:rPr>
          <w:rFonts w:asciiTheme="minorHAnsi" w:hAnsiTheme="minorHAnsi" w:cstheme="minorHAnsi"/>
        </w:rPr>
        <w:t xml:space="preserve">Administrator oświadcza, że wszelkie dane powierzone na podstawie Umowy powierzenia zostały przez niego zebrane i przechowywane zgodnie z obowiązującymi przepisami ochrony danych osobowych. Przedmiotem przetwarzania są dane osobowe wskazane w treści niniejszej Umowy powierzenia. </w:t>
      </w:r>
    </w:p>
    <w:p w14:paraId="655EF038" w14:textId="1B274323"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Strony zgodnie oświadczają, że dane osobowe będą przetwarzane tylko na </w:t>
      </w:r>
      <w:r w:rsidR="00DA121C" w:rsidRPr="002C71B9">
        <w:rPr>
          <w:rStyle w:val="Domylnaczcionkaakapitu1"/>
          <w:rFonts w:asciiTheme="minorHAnsi" w:eastAsia="DejaVu Sans" w:hAnsiTheme="minorHAnsi" w:cstheme="minorHAnsi"/>
          <w:kern w:val="2"/>
          <w:lang w:eastAsia="ar-SA"/>
        </w:rPr>
        <w:t>terenie Europejskiego</w:t>
      </w:r>
      <w:r w:rsidRPr="002C71B9">
        <w:rPr>
          <w:rStyle w:val="Domylnaczcionkaakapitu1"/>
          <w:rFonts w:asciiTheme="minorHAnsi" w:eastAsia="DejaVu Sans" w:hAnsiTheme="minorHAnsi" w:cstheme="minorHAnsi"/>
          <w:kern w:val="2"/>
          <w:lang w:eastAsia="ar-SA"/>
        </w:rPr>
        <w:t xml:space="preserve"> Obszaru Gospodarczego (EOG).</w:t>
      </w:r>
      <w:r w:rsidRPr="002C71B9">
        <w:rPr>
          <w:rStyle w:val="Domylnaczcionkaakapitu1"/>
          <w:rFonts w:asciiTheme="minorHAnsi" w:eastAsia="DejaVu Sans" w:hAnsiTheme="minorHAnsi" w:cstheme="minorHAnsi"/>
          <w:kern w:val="2"/>
          <w:lang w:eastAsia="ar-SA"/>
        </w:rPr>
        <w:tab/>
        <w:t xml:space="preserve">                                                                                                    </w:t>
      </w:r>
    </w:p>
    <w:p w14:paraId="5A3DB5C7" w14:textId="4B4E254E" w:rsidR="00F840B2" w:rsidRPr="002C71B9" w:rsidRDefault="00F840B2"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Kategoria osób, których dotyczą dane powierzane do przetwarzania, obejmuje </w:t>
      </w:r>
      <w:r w:rsidR="004333E6" w:rsidRPr="002C71B9">
        <w:rPr>
          <w:rStyle w:val="Domylnaczcionkaakapitu1"/>
          <w:rFonts w:asciiTheme="minorHAnsi" w:eastAsia="DejaVu Sans" w:hAnsiTheme="minorHAnsi" w:cstheme="minorHAnsi"/>
          <w:i/>
          <w:kern w:val="2"/>
          <w:lang w:eastAsia="ar-SA"/>
        </w:rPr>
        <w:t>pracowników, współpracowników, zleceniobiorców, klientów, kontrahentów, usługodawców</w:t>
      </w:r>
      <w:r w:rsidR="00DA121C">
        <w:rPr>
          <w:rStyle w:val="Domylnaczcionkaakapitu1"/>
          <w:rFonts w:asciiTheme="minorHAnsi" w:eastAsia="DejaVu Sans" w:hAnsiTheme="minorHAnsi" w:cstheme="minorHAnsi"/>
          <w:i/>
          <w:kern w:val="2"/>
          <w:lang w:eastAsia="ar-SA"/>
        </w:rPr>
        <w:t>, gości</w:t>
      </w:r>
      <w:r w:rsidR="004333E6" w:rsidRPr="002C71B9">
        <w:rPr>
          <w:rStyle w:val="Domylnaczcionkaakapitu1"/>
          <w:rFonts w:asciiTheme="minorHAnsi" w:eastAsia="DejaVu Sans" w:hAnsiTheme="minorHAnsi" w:cstheme="minorHAnsi"/>
          <w:i/>
          <w:kern w:val="2"/>
          <w:lang w:eastAsia="ar-SA"/>
        </w:rPr>
        <w:t>.</w:t>
      </w:r>
      <w:r w:rsidR="002C71B9">
        <w:rPr>
          <w:rStyle w:val="Domylnaczcionkaakapitu1"/>
          <w:rFonts w:asciiTheme="minorHAnsi" w:eastAsia="DejaVu Sans" w:hAnsiTheme="minorHAnsi" w:cstheme="minorHAnsi"/>
          <w:i/>
          <w:kern w:val="2"/>
          <w:lang w:eastAsia="ar-SA"/>
        </w:rPr>
        <w:t xml:space="preserve"> </w:t>
      </w:r>
      <w:r w:rsidRPr="002C71B9">
        <w:rPr>
          <w:rFonts w:asciiTheme="minorHAnsi" w:eastAsia="MS Mincho" w:hAnsiTheme="minorHAnsi" w:cstheme="minorHAnsi"/>
          <w:lang w:eastAsia="pl-PL"/>
        </w:rPr>
        <w:t>Powierzone dane osobowe przetwarzane będą przez Podmiot przetwarzający w formie:</w:t>
      </w:r>
    </w:p>
    <w:p w14:paraId="0C736A4A" w14:textId="32CB7DBE" w:rsidR="00F840B2" w:rsidRPr="002C71B9" w:rsidRDefault="004333E6" w:rsidP="001F08E1">
      <w:pPr>
        <w:numPr>
          <w:ilvl w:val="0"/>
          <w:numId w:val="2"/>
        </w:numPr>
        <w:spacing w:after="0"/>
        <w:ind w:left="624" w:hanging="227"/>
        <w:jc w:val="both"/>
        <w:rPr>
          <w:rFonts w:asciiTheme="minorHAnsi" w:hAnsiTheme="minorHAnsi" w:cstheme="minorHAnsi"/>
        </w:rPr>
      </w:pPr>
      <w:r w:rsidRPr="002C71B9">
        <w:rPr>
          <w:rFonts w:asciiTheme="minorHAnsi" w:eastAsia="MS Mincho" w:hAnsiTheme="minorHAnsi" w:cstheme="minorHAnsi"/>
        </w:rPr>
        <w:t>e</w:t>
      </w:r>
      <w:r w:rsidR="00F840B2" w:rsidRPr="002C71B9">
        <w:rPr>
          <w:rFonts w:asciiTheme="minorHAnsi" w:eastAsia="MS Mincho" w:hAnsiTheme="minorHAnsi" w:cstheme="minorHAnsi"/>
        </w:rPr>
        <w:t>lektronicznej</w:t>
      </w:r>
      <w:r w:rsidRPr="002C71B9">
        <w:rPr>
          <w:rFonts w:asciiTheme="minorHAnsi" w:eastAsia="MS Mincho" w:hAnsiTheme="minorHAnsi" w:cstheme="minorHAnsi"/>
        </w:rPr>
        <w:t>, w tym</w:t>
      </w:r>
      <w:r w:rsidR="002C71B9">
        <w:rPr>
          <w:rFonts w:asciiTheme="minorHAnsi" w:eastAsia="MS Mincho" w:hAnsiTheme="minorHAnsi" w:cstheme="minorHAnsi"/>
        </w:rPr>
        <w:t xml:space="preserve"> </w:t>
      </w:r>
      <w:r w:rsidR="00F840B2" w:rsidRPr="002C71B9">
        <w:rPr>
          <w:rFonts w:asciiTheme="minorHAnsi" w:eastAsia="MS Mincho" w:hAnsiTheme="minorHAnsi" w:cstheme="minorHAnsi"/>
        </w:rPr>
        <w:t>system telewizji CCTV;</w:t>
      </w:r>
    </w:p>
    <w:p w14:paraId="42C147F0" w14:textId="77777777" w:rsidR="00F840B2" w:rsidRPr="001F08E1" w:rsidRDefault="00F840B2" w:rsidP="001F08E1">
      <w:pPr>
        <w:widowControl w:val="0"/>
        <w:numPr>
          <w:ilvl w:val="0"/>
          <w:numId w:val="2"/>
        </w:numPr>
        <w:tabs>
          <w:tab w:val="left" w:pos="-6840"/>
          <w:tab w:val="left" w:pos="-6480"/>
          <w:tab w:val="left" w:pos="0"/>
        </w:tabs>
        <w:spacing w:after="120"/>
        <w:ind w:left="624" w:hanging="227"/>
        <w:jc w:val="both"/>
        <w:rPr>
          <w:rFonts w:asciiTheme="minorHAnsi" w:hAnsiTheme="minorHAnsi" w:cstheme="minorHAnsi"/>
        </w:rPr>
      </w:pPr>
      <w:r w:rsidRPr="002C71B9">
        <w:rPr>
          <w:rFonts w:asciiTheme="minorHAnsi" w:eastAsia="MS Mincho" w:hAnsiTheme="minorHAnsi" w:cstheme="minorHAnsi"/>
        </w:rPr>
        <w:t>tradycyjnej (papierowej).</w:t>
      </w:r>
    </w:p>
    <w:p w14:paraId="1EE41CDD" w14:textId="48A03CB6" w:rsidR="001F08E1" w:rsidRPr="002C71B9" w:rsidRDefault="001F08E1" w:rsidP="001F08E1">
      <w:pPr>
        <w:pStyle w:val="Normalny1"/>
        <w:widowControl w:val="0"/>
        <w:numPr>
          <w:ilvl w:val="0"/>
          <w:numId w:val="1"/>
        </w:numPr>
        <w:tabs>
          <w:tab w:val="left" w:pos="-6840"/>
          <w:tab w:val="left" w:pos="-6480"/>
          <w:tab w:val="left" w:pos="0"/>
        </w:tabs>
        <w:spacing w:after="0"/>
        <w:jc w:val="both"/>
        <w:rPr>
          <w:rFonts w:asciiTheme="minorHAnsi" w:hAnsiTheme="minorHAnsi" w:cstheme="minorHAnsi"/>
        </w:rPr>
      </w:pPr>
      <w:r w:rsidRPr="001F08E1">
        <w:rPr>
          <w:rFonts w:asciiTheme="minorHAnsi" w:hAnsiTheme="minorHAnsi" w:cstheme="minorHAnsi"/>
        </w:rPr>
        <w:t>Powierzone do przetwarzania dane osobowe będą przetwarzane przez Procesora masowo, systematycznie, z wykorzystaniem systemów elektronicznych.</w:t>
      </w:r>
    </w:p>
    <w:p w14:paraId="0BF19EBA" w14:textId="07AB418C" w:rsidR="00F840B2" w:rsidRPr="002C71B9" w:rsidRDefault="00F840B2" w:rsidP="00F840B2">
      <w:pPr>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Style w:val="Domylnaczcionkaakapitu1"/>
          <w:rFonts w:asciiTheme="minorHAnsi" w:eastAsia="MS Mincho" w:hAnsiTheme="minorHAnsi" w:cstheme="minorHAnsi"/>
          <w:kern w:val="2"/>
          <w:lang w:eastAsia="pl-PL"/>
        </w:rPr>
        <w:t>Cel i zakres powierzenia przetwarzania danych osobowych wynika bezpo</w:t>
      </w:r>
      <w:r w:rsidRPr="002C71B9">
        <w:rPr>
          <w:rFonts w:asciiTheme="minorHAnsi" w:eastAsia="MS Mincho" w:hAnsiTheme="minorHAnsi" w:cstheme="minorHAnsi"/>
          <w:lang w:eastAsia="pl-PL"/>
        </w:rPr>
        <w:t xml:space="preserve">średnio i ogranicza się do zadań, czynności koniecznych do wykonania Umowy </w:t>
      </w:r>
      <w:r w:rsidR="00A71880">
        <w:rPr>
          <w:rFonts w:asciiTheme="minorHAnsi" w:eastAsia="MS Mincho" w:hAnsiTheme="minorHAnsi" w:cstheme="minorHAnsi"/>
          <w:lang w:eastAsia="pl-PL"/>
        </w:rPr>
        <w:t xml:space="preserve"> głównej </w:t>
      </w:r>
      <w:r w:rsidRPr="002C71B9">
        <w:rPr>
          <w:rFonts w:asciiTheme="minorHAnsi" w:eastAsia="MS Mincho" w:hAnsiTheme="minorHAnsi" w:cstheme="minorHAnsi"/>
          <w:lang w:eastAsia="pl-PL"/>
        </w:rPr>
        <w:t>świadczenia usług związanych</w:t>
      </w:r>
      <w:r w:rsidR="002C71B9">
        <w:rPr>
          <w:rFonts w:asciiTheme="minorHAnsi" w:eastAsia="MS Mincho" w:hAnsiTheme="minorHAnsi" w:cstheme="minorHAnsi"/>
          <w:lang w:eastAsia="pl-PL"/>
        </w:rPr>
        <w:t xml:space="preserve"> </w:t>
      </w:r>
      <w:r w:rsidRPr="002C71B9">
        <w:rPr>
          <w:rFonts w:asciiTheme="minorHAnsi" w:eastAsia="MS Mincho" w:hAnsiTheme="minorHAnsi" w:cstheme="minorHAnsi"/>
          <w:lang w:eastAsia="pl-PL"/>
        </w:rPr>
        <w:t xml:space="preserve">z </w:t>
      </w:r>
      <w:r w:rsidRPr="002C71B9">
        <w:rPr>
          <w:rFonts w:asciiTheme="minorHAnsi" w:eastAsia="MS Mincho" w:hAnsiTheme="minorHAnsi" w:cstheme="minorHAnsi"/>
          <w:lang w:eastAsia="pl-PL"/>
        </w:rPr>
        <w:lastRenderedPageBreak/>
        <w:t xml:space="preserve">ochroną osób i mienia Wydawnictwa. </w:t>
      </w:r>
    </w:p>
    <w:p w14:paraId="4F63058F" w14:textId="0B823C9A"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Powierzone do przetwarzania dane osobowe będą przetwarzane przez Procesora przez okres świadczenia usług, których dotyczy Umowa główna, z wyłączeniem danych, które zostaną każdorazowo zniszczone na polecenie Administratora, w </w:t>
      </w:r>
      <w:r w:rsidR="00DA121C" w:rsidRPr="002C71B9">
        <w:rPr>
          <w:rFonts w:asciiTheme="minorHAnsi" w:eastAsia="DejaVu Sans" w:hAnsiTheme="minorHAnsi" w:cstheme="minorHAnsi"/>
          <w:kern w:val="2"/>
          <w:lang w:eastAsia="ar-SA"/>
        </w:rPr>
        <w:t>tym, jeżeli</w:t>
      </w:r>
      <w:r w:rsidRPr="002C71B9">
        <w:rPr>
          <w:rFonts w:asciiTheme="minorHAnsi" w:eastAsia="DejaVu Sans" w:hAnsiTheme="minorHAnsi" w:cstheme="minorHAnsi"/>
          <w:kern w:val="2"/>
          <w:lang w:eastAsia="ar-SA"/>
        </w:rPr>
        <w:t xml:space="preserve"> okresy retencji poszczególnych danych objętych Umową powierzenia okażą się krótsze od okresu jej obowiązywania. Umowa powierzenia wygasa najpóźniej z chwilą wygaśnięcia Umowy głównej.</w:t>
      </w:r>
    </w:p>
    <w:p w14:paraId="24D91D70" w14:textId="77777777" w:rsidR="00F840B2" w:rsidRPr="002C71B9" w:rsidRDefault="00F840B2" w:rsidP="00F840B2">
      <w:pPr>
        <w:pStyle w:val="Normalny1"/>
        <w:widowControl w:val="0"/>
        <w:numPr>
          <w:ilvl w:val="0"/>
          <w:numId w:val="1"/>
        </w:numPr>
        <w:tabs>
          <w:tab w:val="left" w:pos="-6840"/>
          <w:tab w:val="left" w:pos="-6480"/>
          <w:tab w:val="left" w:pos="0"/>
        </w:tabs>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Procesor zobowiązuje się do:</w:t>
      </w:r>
    </w:p>
    <w:p w14:paraId="384B070A" w14:textId="4B223601"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wykorzystania powierzonych przez Administratora danych osobowych wyłącznie w zakresie określonym w ust. 3 niniejszej Umowy powierzenia i celach określonych w ust. 3 niniejszej Umowy powierzenia,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obowiązek przetwarzania w inny sposób nakładają na Procesora przepisy </w:t>
      </w:r>
      <w:r w:rsidR="00DA121C" w:rsidRPr="002C71B9">
        <w:rPr>
          <w:rStyle w:val="Domylnaczcionkaakapitu1"/>
          <w:rFonts w:asciiTheme="minorHAnsi" w:eastAsia="DejaVu Sans" w:hAnsiTheme="minorHAnsi" w:cstheme="minorHAnsi"/>
          <w:kern w:val="2"/>
          <w:lang w:eastAsia="ar-SA"/>
        </w:rPr>
        <w:t>prawa, – co</w:t>
      </w:r>
      <w:r w:rsidRPr="002C71B9">
        <w:rPr>
          <w:rStyle w:val="Domylnaczcionkaakapitu1"/>
          <w:rFonts w:asciiTheme="minorHAnsi" w:eastAsia="DejaVu Sans" w:hAnsiTheme="minorHAnsi" w:cstheme="minorHAnsi"/>
          <w:kern w:val="2"/>
          <w:lang w:eastAsia="ar-SA"/>
        </w:rPr>
        <w:t xml:space="preserve"> dotyczy także przekazywania danych osobowych do państwa trzeciego lub organizacji międzynarodowej;</w:t>
      </w:r>
    </w:p>
    <w:p w14:paraId="3159CAB3" w14:textId="6C5BDD69"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poinformowania Administratora, przed rozpoczęciem przetwarzania, o obowiązku prawnym skutkującym koniecznością przetwarzania danych osobowych inaczej niż na udokumentowane polecenie Administratora, </w:t>
      </w:r>
      <w:r w:rsidR="004333E6" w:rsidRPr="002C71B9">
        <w:rPr>
          <w:rStyle w:val="Domylnaczcionkaakapitu1"/>
          <w:rFonts w:asciiTheme="minorHAnsi" w:eastAsia="DejaVu Sans" w:hAnsiTheme="minorHAnsi" w:cstheme="minorHAnsi"/>
          <w:kern w:val="2"/>
          <w:lang w:eastAsia="ar-SA"/>
        </w:rPr>
        <w:t>chyba, że</w:t>
      </w:r>
      <w:r w:rsidRPr="002C71B9">
        <w:rPr>
          <w:rStyle w:val="Domylnaczcionkaakapitu1"/>
          <w:rFonts w:asciiTheme="minorHAnsi" w:eastAsia="DejaVu Sans" w:hAnsiTheme="minorHAnsi" w:cstheme="minorHAnsi"/>
          <w:kern w:val="2"/>
          <w:lang w:eastAsia="ar-SA"/>
        </w:rPr>
        <w:t xml:space="preserve"> przepisy prawa zabraniają udzielania takiej informacji z uwagi na ważny interes publiczny;</w:t>
      </w:r>
    </w:p>
    <w:p w14:paraId="5CC1F41E"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nie wykonywania żadnych czynności związanych z dalszym przekazywaniem danych osobowych nieuregulowanych w niniejszej Umowie powierzenia, a w szczególności do niekorzystania przy przetwarzaniu powierzonych danych z usług innego podmiotu (</w:t>
      </w:r>
      <w:proofErr w:type="spellStart"/>
      <w:r w:rsidRPr="002C71B9">
        <w:rPr>
          <w:rStyle w:val="Domylnaczcionkaakapitu1"/>
          <w:rFonts w:asciiTheme="minorHAnsi" w:eastAsia="DejaVu Sans" w:hAnsiTheme="minorHAnsi" w:cstheme="minorHAnsi"/>
          <w:kern w:val="2"/>
          <w:lang w:eastAsia="ar-SA"/>
        </w:rPr>
        <w:t>podpowierzanie</w:t>
      </w:r>
      <w:proofErr w:type="spellEnd"/>
      <w:r w:rsidRPr="002C71B9">
        <w:rPr>
          <w:rStyle w:val="Domylnaczcionkaakapitu1"/>
          <w:rFonts w:asciiTheme="minorHAnsi" w:eastAsia="DejaVu Sans" w:hAnsiTheme="minorHAnsi" w:cstheme="minorHAnsi"/>
          <w:kern w:val="2"/>
          <w:lang w:eastAsia="ar-SA"/>
        </w:rPr>
        <w:t xml:space="preserve"> danych) bez uprzedniej pisemnej zgody Administratora; </w:t>
      </w:r>
    </w:p>
    <w:p w14:paraId="17BEFA7E" w14:textId="1D6D44F9"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zobowiązania osób upoważnionych do przetwarzania danych osobowych do zachowania w tajemnicy danych osobowych oraz sposobów ich zabezpieczenia</w:t>
      </w:r>
      <w:r w:rsidR="00B36C77" w:rsidRPr="00B36C77">
        <w:rPr>
          <w:rFonts w:asciiTheme="minorHAnsi" w:eastAsia="DejaVu Sans" w:hAnsiTheme="minorHAnsi" w:cstheme="minorHAnsi"/>
          <w:kern w:val="2"/>
          <w:lang w:eastAsia="ar-SA"/>
        </w:rPr>
        <w:t xml:space="preserve"> </w:t>
      </w:r>
      <w:r w:rsidR="00B36C77">
        <w:rPr>
          <w:rFonts w:asciiTheme="minorHAnsi" w:eastAsia="DejaVu Sans" w:hAnsiTheme="minorHAnsi" w:cstheme="minorHAnsi"/>
          <w:kern w:val="2"/>
          <w:lang w:eastAsia="ar-SA"/>
        </w:rPr>
        <w:t>(</w:t>
      </w:r>
      <w:r w:rsidR="00A001EE">
        <w:rPr>
          <w:rFonts w:asciiTheme="minorHAnsi" w:eastAsia="DejaVu Sans" w:hAnsiTheme="minorHAnsi" w:cstheme="minorHAnsi"/>
          <w:kern w:val="2"/>
          <w:lang w:eastAsia="ar-SA"/>
        </w:rPr>
        <w:t>Z</w:t>
      </w:r>
      <w:r w:rsidR="00B36C77">
        <w:rPr>
          <w:rFonts w:asciiTheme="minorHAnsi" w:eastAsia="DejaVu Sans" w:hAnsiTheme="minorHAnsi" w:cstheme="minorHAnsi"/>
          <w:kern w:val="2"/>
          <w:lang w:eastAsia="ar-SA"/>
        </w:rPr>
        <w:t xml:space="preserve">ałącznik nr </w:t>
      </w:r>
      <w:r w:rsidR="00A001EE">
        <w:rPr>
          <w:rFonts w:asciiTheme="minorHAnsi" w:eastAsia="DejaVu Sans" w:hAnsiTheme="minorHAnsi" w:cstheme="minorHAnsi"/>
          <w:kern w:val="2"/>
          <w:lang w:eastAsia="ar-SA"/>
        </w:rPr>
        <w:t>1</w:t>
      </w:r>
      <w:r w:rsidR="00B36C77">
        <w:rPr>
          <w:rFonts w:asciiTheme="minorHAnsi" w:eastAsia="DejaVu Sans" w:hAnsiTheme="minorHAnsi" w:cstheme="minorHAnsi"/>
          <w:kern w:val="2"/>
          <w:lang w:eastAsia="ar-SA"/>
        </w:rPr>
        <w:t xml:space="preserve"> do Umowy powierzania</w:t>
      </w:r>
      <w:r w:rsidRPr="002C71B9">
        <w:rPr>
          <w:rStyle w:val="Domylnaczcionkaakapitu1"/>
          <w:rFonts w:asciiTheme="minorHAnsi" w:eastAsia="DejaVu Sans" w:hAnsiTheme="minorHAnsi" w:cstheme="minorHAnsi"/>
          <w:kern w:val="2"/>
          <w:lang w:eastAsia="ar-SA"/>
        </w:rPr>
        <w:t>;</w:t>
      </w:r>
    </w:p>
    <w:p w14:paraId="149C7437"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wdrożenia wymaganych przepisami prawa środków technicznych i organizacyjnych, zapewniających stopień bezpieczeństwa powierzonych do przetwarzania danych osobowych odpowiadający ryzyku naruszenia praw i wolności osób fizycznych;</w:t>
      </w:r>
    </w:p>
    <w:p w14:paraId="51231D8C"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zgłaszania Administratorowi naruszenia ochrony powierzonych do przetwarzania danych osobowych bez zbędnej zwłoki, nie później niż </w:t>
      </w:r>
      <w:r w:rsidRPr="002C71B9">
        <w:rPr>
          <w:rStyle w:val="Domylnaczcionkaakapitu1"/>
          <w:rFonts w:asciiTheme="minorHAnsi" w:eastAsia="DejaVu Sans" w:hAnsiTheme="minorHAnsi" w:cstheme="minorHAnsi"/>
          <w:b/>
          <w:kern w:val="2"/>
          <w:lang w:eastAsia="ar-SA"/>
        </w:rPr>
        <w:t>w ciągu 24 godzin</w:t>
      </w:r>
      <w:r w:rsidRPr="002C71B9">
        <w:rPr>
          <w:rStyle w:val="Domylnaczcionkaakapitu1"/>
          <w:rFonts w:asciiTheme="minorHAnsi" w:eastAsia="DejaVu Sans" w:hAnsiTheme="minorHAnsi" w:cstheme="minorHAnsi"/>
          <w:kern w:val="2"/>
          <w:lang w:eastAsia="ar-SA"/>
        </w:rPr>
        <w:t>, po stwierdzeniu tego naruszenia;</w:t>
      </w:r>
    </w:p>
    <w:p w14:paraId="4B316D35" w14:textId="77777777"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pomagania Administratorowi w wywiązywaniu się z jego obowiązków związanych z przetwarzaniem powierzonych do przetwarzania danych osobowych;</w:t>
      </w:r>
    </w:p>
    <w:p w14:paraId="423772EE" w14:textId="63EC8162" w:rsidR="00F840B2" w:rsidRPr="002C71B9" w:rsidRDefault="00F840B2" w:rsidP="00F840B2">
      <w:pPr>
        <w:pStyle w:val="Normalny1"/>
        <w:widowControl w:val="0"/>
        <w:numPr>
          <w:ilvl w:val="0"/>
          <w:numId w:val="3"/>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niezwłocznego zwrócenia Administratorowi danych osobowych po rozwiązaniu, wypowiedzeniu lub wygaśnięciu Umowy powierzenia oraz usunięcia tych danych oraz </w:t>
      </w:r>
      <w:r w:rsidR="004333E6"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z elektronicznych nośników danych, na których zostały one utrwalone przez Procesora dla realizacji celów określonych w ust. 3 Umowy powierzenia, chyba, że przepisy prawa nakazują przechowywanie tych danych;</w:t>
      </w:r>
    </w:p>
    <w:p w14:paraId="6440E4C8" w14:textId="32875008" w:rsidR="00F840B2" w:rsidRPr="002C71B9" w:rsidRDefault="00F840B2" w:rsidP="00F840B2">
      <w:pPr>
        <w:pStyle w:val="Normalny1"/>
        <w:widowControl w:val="0"/>
        <w:numPr>
          <w:ilvl w:val="0"/>
          <w:numId w:val="1"/>
        </w:numPr>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Prawidłowe usunięcie danych osobowych, o którym mowa w ust.</w:t>
      </w:r>
      <w:r w:rsidR="00673E3E">
        <w:rPr>
          <w:rFonts w:asciiTheme="minorHAnsi" w:eastAsia="DejaVu Sans" w:hAnsiTheme="minorHAnsi" w:cstheme="minorHAnsi"/>
          <w:kern w:val="2"/>
          <w:lang w:eastAsia="ar-SA"/>
        </w:rPr>
        <w:t xml:space="preserve"> 10</w:t>
      </w:r>
      <w:r w:rsidR="001F08E1">
        <w:rPr>
          <w:rFonts w:asciiTheme="minorHAnsi" w:eastAsia="DejaVu Sans" w:hAnsiTheme="minorHAnsi" w:cstheme="minorHAnsi"/>
          <w:kern w:val="2"/>
          <w:lang w:eastAsia="ar-SA"/>
        </w:rPr>
        <w:t xml:space="preserve"> </w:t>
      </w:r>
      <w:r w:rsidRPr="002C71B9">
        <w:rPr>
          <w:rFonts w:asciiTheme="minorHAnsi" w:eastAsia="DejaVu Sans" w:hAnsiTheme="minorHAnsi" w:cstheme="minorHAnsi"/>
          <w:kern w:val="2"/>
          <w:lang w:eastAsia="ar-SA"/>
        </w:rPr>
        <w:t>lit. h, niniejszej Umowy powierzenia zostanie potwierdzone pisemnym protokołem podpisanym przez przedstawicieli Procesora</w:t>
      </w:r>
      <w:r w:rsidR="002B0DD1">
        <w:rPr>
          <w:rFonts w:asciiTheme="minorHAnsi" w:eastAsia="DejaVu Sans" w:hAnsiTheme="minorHAnsi" w:cstheme="minorHAnsi"/>
          <w:kern w:val="2"/>
          <w:lang w:eastAsia="ar-SA"/>
        </w:rPr>
        <w:t xml:space="preserve"> (</w:t>
      </w:r>
      <w:r w:rsidR="00A001EE">
        <w:rPr>
          <w:rFonts w:asciiTheme="minorHAnsi" w:eastAsia="DejaVu Sans" w:hAnsiTheme="minorHAnsi" w:cstheme="minorHAnsi"/>
          <w:kern w:val="2"/>
          <w:lang w:eastAsia="ar-SA"/>
        </w:rPr>
        <w:t>Z</w:t>
      </w:r>
      <w:r w:rsidR="002B0DD1">
        <w:rPr>
          <w:rFonts w:asciiTheme="minorHAnsi" w:eastAsia="DejaVu Sans" w:hAnsiTheme="minorHAnsi" w:cstheme="minorHAnsi"/>
          <w:kern w:val="2"/>
          <w:lang w:eastAsia="ar-SA"/>
        </w:rPr>
        <w:t xml:space="preserve">ałącznik nr </w:t>
      </w:r>
      <w:r w:rsidR="00B36C77">
        <w:rPr>
          <w:rFonts w:asciiTheme="minorHAnsi" w:eastAsia="DejaVu Sans" w:hAnsiTheme="minorHAnsi" w:cstheme="minorHAnsi"/>
          <w:kern w:val="2"/>
          <w:lang w:eastAsia="ar-SA"/>
        </w:rPr>
        <w:t>2 do Umowy powierzania</w:t>
      </w:r>
      <w:r w:rsidR="002B0DD1">
        <w:rPr>
          <w:rFonts w:asciiTheme="minorHAnsi" w:eastAsia="DejaVu Sans" w:hAnsiTheme="minorHAnsi" w:cstheme="minorHAnsi"/>
          <w:kern w:val="2"/>
          <w:lang w:eastAsia="ar-SA"/>
        </w:rPr>
        <w:t>)</w:t>
      </w:r>
      <w:r w:rsidRPr="002C71B9">
        <w:rPr>
          <w:rFonts w:asciiTheme="minorHAnsi" w:eastAsia="DejaVu Sans" w:hAnsiTheme="minorHAnsi" w:cstheme="minorHAnsi"/>
          <w:kern w:val="2"/>
          <w:lang w:eastAsia="ar-SA"/>
        </w:rPr>
        <w:t xml:space="preserve">. </w:t>
      </w:r>
    </w:p>
    <w:p w14:paraId="2895C212" w14:textId="21D40A66" w:rsidR="00F840B2" w:rsidRPr="002C71B9" w:rsidRDefault="00F840B2" w:rsidP="00F840B2">
      <w:pPr>
        <w:pStyle w:val="Normalny1"/>
        <w:widowControl w:val="0"/>
        <w:numPr>
          <w:ilvl w:val="0"/>
          <w:numId w:val="1"/>
        </w:numPr>
        <w:tabs>
          <w:tab w:val="left" w:pos="-6840"/>
          <w:tab w:val="left" w:pos="0"/>
        </w:tabs>
        <w:autoSpaceDE w:val="0"/>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Procesor jest odpowiedzialny wobec Administratora z tytułu niewykonania lub nienależytego wykonania postanowień niniejszej Umowy powierzenia, jednakże w przypadku powstania </w:t>
      </w:r>
      <w:r w:rsidR="004333E6" w:rsidRPr="002C71B9">
        <w:rPr>
          <w:rFonts w:asciiTheme="minorHAnsi" w:eastAsia="DejaVu Sans" w:hAnsiTheme="minorHAnsi" w:cstheme="minorHAnsi"/>
          <w:kern w:val="2"/>
          <w:lang w:eastAsia="ar-SA"/>
        </w:rPr>
        <w:t>sporu, co</w:t>
      </w:r>
      <w:r w:rsidRPr="002C71B9">
        <w:rPr>
          <w:rFonts w:asciiTheme="minorHAnsi" w:eastAsia="DejaVu Sans" w:hAnsiTheme="minorHAnsi" w:cstheme="minorHAnsi"/>
          <w:kern w:val="2"/>
          <w:lang w:eastAsia="ar-SA"/>
        </w:rPr>
        <w:t xml:space="preserve"> do obowiązywania lub wykonywania Umowy powierzenia, Strony zobowiązują się dążyć do jego polubownego rozstrzygnięcia. W przypadku, gdy wskutek naruszenia przez Procesora postanowień niniejszej Umowy powierzenia Administrator zostanie obciążony karami pieniężnymi lub grzywną, wymierzoną Administratorowi, Procesor zobowiązuje się do zapłaty kwoty równej wartości uiszczonej kary lub grzywny.</w:t>
      </w:r>
    </w:p>
    <w:p w14:paraId="1442F838"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ma prawo do przeprowadzania kontroli zastosowanych przez Procesora sposobów ochrony powierzonych danych osobowych. Procesor ma obowiązek umożliwienia Administratorowi przeprowadzenia takiej kontroli niezwłocznie po wezwaniu. Jeżeli zdaniem Procesora polecenie wydane mu w związku z realizacją przez Administratora prawa do kontroli stanowi naruszenie przepisów o ochronie danych, Procesor niezwłocznie informuje o tym </w:t>
      </w:r>
      <w:r w:rsidRPr="002C71B9">
        <w:rPr>
          <w:rStyle w:val="Domylnaczcionkaakapitu1"/>
          <w:rFonts w:asciiTheme="minorHAnsi" w:eastAsia="DejaVu Sans" w:hAnsiTheme="minorHAnsi" w:cstheme="minorHAnsi"/>
          <w:kern w:val="2"/>
          <w:lang w:eastAsia="ar-SA"/>
        </w:rPr>
        <w:lastRenderedPageBreak/>
        <w:t>Administratora.</w:t>
      </w:r>
    </w:p>
    <w:p w14:paraId="6839415A"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zobowiązuje się zająć niezwłocznie i właściwie każdym pytaniem Administratora dotyczącym przetwarzania powierzonych mu na podstawie Umowy powierzenia danych osobowych, w szczególności tych dotyczących organizacji ochrony danych osobowych u Procesora oraz związanych z żądaniem osoby, której dane dotyczą, w zakresie wykonywania jej praw określonych w przepisach o ochronie danych osobowych. </w:t>
      </w:r>
    </w:p>
    <w:p w14:paraId="778CFEB2" w14:textId="77777777" w:rsidR="00F840B2" w:rsidRPr="002C71B9" w:rsidRDefault="00F840B2" w:rsidP="00673E3E">
      <w:pPr>
        <w:pStyle w:val="Normalny1"/>
        <w:widowControl w:val="0"/>
        <w:numPr>
          <w:ilvl w:val="0"/>
          <w:numId w:val="1"/>
        </w:numPr>
        <w:spacing w:before="120" w:after="120"/>
        <w:ind w:left="357" w:hanging="357"/>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upoważnia Procesora do przetwarzania danych osobowych w zakresie i celu określonym w niniejszej Umowie powierzenia, a także do udzielenia dalszych upoważnień do przetwarzania danych osobom współpracującym z Procesorem na podstawie umowy o pracę lub umowy cywilnoprawnej, które mają dostęp do przetwarzanych danych osobowych. </w:t>
      </w:r>
    </w:p>
    <w:p w14:paraId="7713ED2B" w14:textId="77777777" w:rsidR="00F840B2" w:rsidRPr="002C71B9" w:rsidRDefault="00F840B2" w:rsidP="00673E3E">
      <w:pPr>
        <w:pStyle w:val="Normalny1"/>
        <w:widowControl w:val="0"/>
        <w:numPr>
          <w:ilvl w:val="0"/>
          <w:numId w:val="1"/>
        </w:numPr>
        <w:tabs>
          <w:tab w:val="left" w:pos="0"/>
          <w:tab w:val="left" w:pos="3"/>
        </w:tabs>
        <w:spacing w:before="120" w:after="120"/>
        <w:ind w:left="357" w:hanging="357"/>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Administrator oraz Procesor zgodnie postanawiają, że w przypadku przesyłania danych osobowych, dane te będą zabezpieczone podczas transmisji przez sieć publiczną za pomocą kryptograficznych środków ochrony danych osobowych.</w:t>
      </w:r>
    </w:p>
    <w:p w14:paraId="527E8A39" w14:textId="5E9FB90E" w:rsidR="00F840B2" w:rsidRPr="002C71B9" w:rsidRDefault="00F840B2" w:rsidP="00673E3E">
      <w:pPr>
        <w:pStyle w:val="Normalny1"/>
        <w:widowControl w:val="0"/>
        <w:numPr>
          <w:ilvl w:val="0"/>
          <w:numId w:val="1"/>
        </w:numPr>
        <w:tabs>
          <w:tab w:val="clear" w:pos="0"/>
          <w:tab w:val="left" w:pos="400"/>
        </w:tabs>
        <w:spacing w:after="0" w:line="276" w:lineRule="auto"/>
        <w:ind w:left="398" w:hangingChars="181" w:hanging="398"/>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Administrator ma prawo wypowiedzieć Umowę powierzenia ze skutkiem </w:t>
      </w:r>
      <w:r w:rsidR="004333E6" w:rsidRPr="002C71B9">
        <w:rPr>
          <w:rStyle w:val="Domylnaczcionkaakapitu1"/>
          <w:rFonts w:asciiTheme="minorHAnsi" w:eastAsia="DejaVu Sans" w:hAnsiTheme="minorHAnsi" w:cstheme="minorHAnsi"/>
          <w:kern w:val="2"/>
          <w:lang w:eastAsia="ar-SA"/>
        </w:rPr>
        <w:t>natychmiastowym, gdy</w:t>
      </w:r>
      <w:r w:rsidRPr="002C71B9">
        <w:rPr>
          <w:rStyle w:val="Domylnaczcionkaakapitu1"/>
          <w:rFonts w:asciiTheme="minorHAnsi" w:eastAsia="DejaVu Sans" w:hAnsiTheme="minorHAnsi" w:cstheme="minorHAnsi"/>
          <w:kern w:val="2"/>
          <w:lang w:eastAsia="ar-SA"/>
        </w:rPr>
        <w:t xml:space="preserve"> Procesor:</w:t>
      </w:r>
    </w:p>
    <w:p w14:paraId="5B89936F"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wykorzystał dane osobowe w sposób niezgodny z Umową powierzenia,</w:t>
      </w:r>
    </w:p>
    <w:p w14:paraId="47E9E449"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powierzył wykonanie przedmiotu Umowy powierzenia osobie trzeciej bez zgody Administratora,</w:t>
      </w:r>
    </w:p>
    <w:p w14:paraId="72E7B1FD" w14:textId="77777777" w:rsidR="00F840B2" w:rsidRPr="002C71B9" w:rsidRDefault="00F840B2" w:rsidP="00F840B2">
      <w:pPr>
        <w:pStyle w:val="Normalny1"/>
        <w:widowControl w:val="0"/>
        <w:numPr>
          <w:ilvl w:val="0"/>
          <w:numId w:val="4"/>
        </w:numPr>
        <w:spacing w:after="0"/>
        <w:jc w:val="both"/>
        <w:rPr>
          <w:rFonts w:asciiTheme="minorHAnsi" w:hAnsiTheme="minorHAnsi" w:cstheme="minorHAnsi"/>
        </w:rPr>
      </w:pPr>
      <w:r w:rsidRPr="002C71B9">
        <w:rPr>
          <w:rFonts w:asciiTheme="minorHAnsi" w:eastAsia="DejaVu Sans" w:hAnsiTheme="minorHAnsi" w:cstheme="minorHAnsi"/>
          <w:kern w:val="2"/>
          <w:lang w:eastAsia="ar-SA"/>
        </w:rPr>
        <w:t>nie zaprzestanie niewłaściwego przetwarzania danych osobowych, niezwłocznie po wezwaniu Administratora.</w:t>
      </w:r>
    </w:p>
    <w:p w14:paraId="3DA41F36" w14:textId="77777777"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Strony zobowiązują się, że podczas realizacji Umowy powierzenia będą ze sobą ściśle współpracować, informując się wzajemnie o wszystkich okolicznościach mających lub mogących mieć wpływ na wykonanie Umowy powierzenia. </w:t>
      </w:r>
    </w:p>
    <w:p w14:paraId="5C4E2E76" w14:textId="308B2B4C"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 xml:space="preserve">Administrator nie jest odpowiedzialny za zobowiązania Procesora wobec osób trzecich </w:t>
      </w:r>
      <w:r w:rsidR="004333E6" w:rsidRPr="002C71B9">
        <w:rPr>
          <w:rFonts w:asciiTheme="minorHAnsi" w:eastAsia="DejaVu Sans" w:hAnsiTheme="minorHAnsi" w:cstheme="minorHAnsi"/>
          <w:kern w:val="2"/>
          <w:lang w:eastAsia="ar-SA"/>
        </w:rPr>
        <w:t>nieprzewidzianych</w:t>
      </w:r>
      <w:r w:rsidRPr="002C71B9">
        <w:rPr>
          <w:rFonts w:asciiTheme="minorHAnsi" w:eastAsia="DejaVu Sans" w:hAnsiTheme="minorHAnsi" w:cstheme="minorHAnsi"/>
          <w:kern w:val="2"/>
          <w:lang w:eastAsia="ar-SA"/>
        </w:rPr>
        <w:t xml:space="preserve"> niniejszą Umową powierzenia ani za zobowiązania Procesora wobec osób, które ten upoważnił do przetwarzania danych.</w:t>
      </w:r>
    </w:p>
    <w:p w14:paraId="3E594886" w14:textId="2D55E97F"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0" w:name="_Ref202365513"/>
      <w:r w:rsidRPr="002C71B9">
        <w:rPr>
          <w:rFonts w:asciiTheme="minorHAnsi" w:eastAsia="DejaVu Sans" w:hAnsiTheme="minorHAnsi" w:cstheme="minorHAnsi"/>
          <w:kern w:val="2"/>
          <w:lang w:eastAsia="ar-SA"/>
        </w:rPr>
        <w:t>Ze strony Administratora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bookmarkEnd w:id="0"/>
    </w:p>
    <w:p w14:paraId="0240067D" w14:textId="2CF78A71" w:rsidR="00F840B2" w:rsidRPr="003952F9" w:rsidRDefault="00CC6730" w:rsidP="004E018E">
      <w:pPr>
        <w:pStyle w:val="Normalny1"/>
        <w:widowControl w:val="0"/>
        <w:spacing w:before="120" w:after="0"/>
        <w:ind w:left="1440"/>
        <w:jc w:val="both"/>
        <w:rPr>
          <w:rFonts w:asciiTheme="minorHAnsi" w:eastAsia="DejaVu Sans" w:hAnsiTheme="minorHAnsi" w:cstheme="minorHAnsi"/>
          <w:kern w:val="2"/>
          <w:lang w:eastAsia="ar-SA"/>
        </w:rPr>
      </w:pPr>
      <w:r w:rsidRPr="003952F9">
        <w:rPr>
          <w:rFonts w:asciiTheme="minorHAnsi" w:eastAsia="DejaVu Sans" w:hAnsiTheme="minorHAnsi" w:cstheme="minorHAnsi"/>
          <w:kern w:val="2"/>
          <w:lang w:eastAsia="ar-SA"/>
        </w:rPr>
        <w:t>…</w:t>
      </w:r>
      <w:r w:rsidR="00673E3E" w:rsidRPr="003952F9">
        <w:rPr>
          <w:rFonts w:asciiTheme="minorHAnsi" w:eastAsia="DejaVu Sans" w:hAnsiTheme="minorHAnsi" w:cstheme="minorHAnsi"/>
          <w:kern w:val="2"/>
          <w:lang w:eastAsia="ar-SA"/>
        </w:rPr>
        <w:t>……………………………………………………………………</w:t>
      </w:r>
    </w:p>
    <w:p w14:paraId="2F86D6E3" w14:textId="485E9199" w:rsidR="00673E3E" w:rsidRPr="003952F9" w:rsidRDefault="00673E3E" w:rsidP="004E018E">
      <w:pPr>
        <w:pStyle w:val="Normalny1"/>
        <w:widowControl w:val="0"/>
        <w:spacing w:before="120" w:after="0"/>
        <w:ind w:left="1440"/>
        <w:jc w:val="both"/>
        <w:rPr>
          <w:rFonts w:asciiTheme="minorHAnsi" w:hAnsiTheme="minorHAnsi" w:cstheme="minorHAnsi"/>
        </w:rPr>
      </w:pPr>
      <w:r w:rsidRPr="003952F9">
        <w:rPr>
          <w:rFonts w:asciiTheme="minorHAnsi" w:eastAsia="DejaVu Sans" w:hAnsiTheme="minorHAnsi" w:cstheme="minorHAnsi"/>
          <w:kern w:val="2"/>
          <w:lang w:eastAsia="ar-SA"/>
        </w:rPr>
        <w:t>……………………………………………………………………….</w:t>
      </w:r>
    </w:p>
    <w:p w14:paraId="2224E7B4" w14:textId="1C94E51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2C71B9">
        <w:rPr>
          <w:rFonts w:asciiTheme="minorHAnsi" w:eastAsia="DejaVu Sans" w:hAnsiTheme="minorHAnsi" w:cstheme="minorHAnsi"/>
          <w:kern w:val="2"/>
          <w:lang w:eastAsia="ar-SA"/>
        </w:rPr>
        <w:t>Ze strony Procesora osob</w:t>
      </w:r>
      <w:r w:rsidR="00A138F2" w:rsidRPr="002C71B9">
        <w:rPr>
          <w:rFonts w:asciiTheme="minorHAnsi" w:eastAsia="DejaVu Sans" w:hAnsiTheme="minorHAnsi" w:cstheme="minorHAnsi"/>
          <w:kern w:val="2"/>
          <w:lang w:eastAsia="ar-SA"/>
        </w:rPr>
        <w:t>ą</w:t>
      </w:r>
      <w:r w:rsidRPr="002C71B9">
        <w:rPr>
          <w:rFonts w:asciiTheme="minorHAnsi" w:eastAsia="DejaVu Sans" w:hAnsiTheme="minorHAnsi" w:cstheme="minorHAnsi"/>
          <w:kern w:val="2"/>
          <w:lang w:eastAsia="ar-SA"/>
        </w:rPr>
        <w:t xml:space="preserve"> do kontaktów w sprawie realizacji Umowy powierzenia </w:t>
      </w:r>
      <w:r w:rsidR="00A138F2" w:rsidRPr="002C71B9">
        <w:rPr>
          <w:rFonts w:asciiTheme="minorHAnsi" w:eastAsia="DejaVu Sans" w:hAnsiTheme="minorHAnsi" w:cstheme="minorHAnsi"/>
          <w:kern w:val="2"/>
          <w:lang w:eastAsia="ar-SA"/>
        </w:rPr>
        <w:t>jest</w:t>
      </w:r>
      <w:r w:rsidRPr="002C71B9">
        <w:rPr>
          <w:rFonts w:asciiTheme="minorHAnsi" w:eastAsia="DejaVu Sans" w:hAnsiTheme="minorHAnsi" w:cstheme="minorHAnsi"/>
          <w:kern w:val="2"/>
          <w:lang w:eastAsia="ar-SA"/>
        </w:rPr>
        <w:t>:</w:t>
      </w:r>
    </w:p>
    <w:p w14:paraId="7CD99FCE" w14:textId="6F0479E3" w:rsidR="00F840B2" w:rsidRPr="003952F9" w:rsidRDefault="00CC6730" w:rsidP="004E018E">
      <w:pPr>
        <w:pStyle w:val="Normalny1"/>
        <w:widowControl w:val="0"/>
        <w:tabs>
          <w:tab w:val="left" w:pos="-120"/>
        </w:tabs>
        <w:spacing w:before="120" w:after="0"/>
        <w:ind w:left="1560"/>
        <w:jc w:val="both"/>
        <w:rPr>
          <w:rFonts w:asciiTheme="minorHAnsi" w:eastAsia="DejaVu Sans" w:hAnsiTheme="minorHAnsi" w:cstheme="minorHAnsi"/>
          <w:kern w:val="2"/>
          <w:lang w:eastAsia="ar-SA"/>
        </w:rPr>
      </w:pPr>
      <w:r w:rsidRPr="003952F9">
        <w:rPr>
          <w:rFonts w:asciiTheme="minorHAnsi" w:eastAsia="DejaVu Sans" w:hAnsiTheme="minorHAnsi" w:cstheme="minorHAnsi"/>
          <w:kern w:val="2"/>
          <w:lang w:eastAsia="ar-SA"/>
        </w:rPr>
        <w:t>…</w:t>
      </w:r>
      <w:r w:rsidR="00673E3E" w:rsidRPr="003952F9">
        <w:rPr>
          <w:rFonts w:asciiTheme="minorHAnsi" w:eastAsia="DejaVu Sans" w:hAnsiTheme="minorHAnsi" w:cstheme="minorHAnsi"/>
          <w:kern w:val="2"/>
          <w:lang w:eastAsia="ar-SA"/>
        </w:rPr>
        <w:t>………………………………………………………………….</w:t>
      </w:r>
    </w:p>
    <w:p w14:paraId="19C4FB78" w14:textId="68C77DAE" w:rsidR="00673E3E" w:rsidRPr="003952F9" w:rsidRDefault="00673E3E" w:rsidP="004E018E">
      <w:pPr>
        <w:pStyle w:val="Normalny1"/>
        <w:widowControl w:val="0"/>
        <w:tabs>
          <w:tab w:val="left" w:pos="-120"/>
        </w:tabs>
        <w:spacing w:before="120" w:after="0"/>
        <w:ind w:left="1560"/>
        <w:jc w:val="both"/>
        <w:rPr>
          <w:rFonts w:asciiTheme="minorHAnsi" w:hAnsiTheme="minorHAnsi" w:cstheme="minorHAnsi"/>
        </w:rPr>
      </w:pPr>
      <w:r w:rsidRPr="003952F9">
        <w:rPr>
          <w:rFonts w:asciiTheme="minorHAnsi" w:eastAsia="DejaVu Sans" w:hAnsiTheme="minorHAnsi" w:cstheme="minorHAnsi"/>
          <w:kern w:val="2"/>
          <w:lang w:eastAsia="ar-SA"/>
        </w:rPr>
        <w:t>…………………………………………………………………….</w:t>
      </w:r>
    </w:p>
    <w:p w14:paraId="4F958897" w14:textId="31927D48"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r w:rsidRPr="003952F9">
        <w:rPr>
          <w:rStyle w:val="Domylnaczcionkaakapitu1"/>
          <w:rFonts w:asciiTheme="minorHAnsi" w:eastAsia="DejaVu Sans" w:hAnsiTheme="minorHAnsi" w:cstheme="minorHAnsi"/>
          <w:kern w:val="2"/>
          <w:lang w:eastAsia="ar-SA"/>
        </w:rPr>
        <w:t xml:space="preserve">Zmiana danych dotyczących osób do kontaktu, wskazanych w </w:t>
      </w:r>
      <w:r w:rsidRPr="002C71B9">
        <w:rPr>
          <w:rStyle w:val="Domylnaczcionkaakapitu1"/>
          <w:rFonts w:asciiTheme="minorHAnsi" w:eastAsia="DejaVu Sans" w:hAnsiTheme="minorHAnsi" w:cstheme="minorHAnsi"/>
          <w:kern w:val="2"/>
          <w:lang w:eastAsia="ar-SA"/>
        </w:rPr>
        <w:t xml:space="preserve">ust. </w:t>
      </w:r>
      <w:r w:rsidR="001F08E1">
        <w:rPr>
          <w:rStyle w:val="Domylnaczcionkaakapitu1"/>
          <w:rFonts w:asciiTheme="minorHAnsi" w:eastAsia="DejaVu Sans" w:hAnsiTheme="minorHAnsi" w:cstheme="minorHAnsi"/>
          <w:kern w:val="2"/>
          <w:lang w:eastAsia="ar-SA"/>
        </w:rPr>
        <w:t xml:space="preserve">20 </w:t>
      </w:r>
      <w:r w:rsidRPr="002C71B9">
        <w:rPr>
          <w:rStyle w:val="Domylnaczcionkaakapitu1"/>
          <w:rFonts w:asciiTheme="minorHAnsi" w:eastAsia="DejaVu Sans" w:hAnsiTheme="minorHAnsi" w:cstheme="minorHAnsi"/>
          <w:kern w:val="2"/>
          <w:lang w:eastAsia="ar-SA"/>
        </w:rPr>
        <w:t xml:space="preserve">i </w:t>
      </w:r>
      <w:r w:rsidR="001F08E1">
        <w:rPr>
          <w:rStyle w:val="Domylnaczcionkaakapitu1"/>
          <w:rFonts w:asciiTheme="minorHAnsi" w:eastAsia="DejaVu Sans" w:hAnsiTheme="minorHAnsi" w:cstheme="minorHAnsi"/>
          <w:kern w:val="2"/>
          <w:lang w:eastAsia="ar-SA"/>
        </w:rPr>
        <w:t>21</w:t>
      </w:r>
      <w:r w:rsidR="00DA121C">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nie jest </w:t>
      </w:r>
      <w:r w:rsidR="00DA121C" w:rsidRPr="002C71B9">
        <w:rPr>
          <w:rStyle w:val="Domylnaczcionkaakapitu1"/>
          <w:rFonts w:asciiTheme="minorHAnsi" w:eastAsia="DejaVu Sans" w:hAnsiTheme="minorHAnsi" w:cstheme="minorHAnsi"/>
          <w:kern w:val="2"/>
          <w:lang w:eastAsia="ar-SA"/>
        </w:rPr>
        <w:t>traktowana, jako</w:t>
      </w:r>
      <w:r w:rsidRPr="002C71B9">
        <w:rPr>
          <w:rStyle w:val="Domylnaczcionkaakapitu1"/>
          <w:rFonts w:asciiTheme="minorHAnsi" w:eastAsia="DejaVu Sans" w:hAnsiTheme="minorHAnsi" w:cstheme="minorHAnsi"/>
          <w:kern w:val="2"/>
          <w:lang w:eastAsia="ar-SA"/>
        </w:rPr>
        <w:t xml:space="preserve"> zmiana warunków Umowy powierzenia.</w:t>
      </w:r>
    </w:p>
    <w:p w14:paraId="205F25CB" w14:textId="690A9E83" w:rsidR="002C71B9" w:rsidRPr="00673E3E" w:rsidRDefault="00F840B2" w:rsidP="002C71B9">
      <w:pPr>
        <w:pStyle w:val="Normalny1"/>
        <w:widowControl w:val="0"/>
        <w:numPr>
          <w:ilvl w:val="0"/>
          <w:numId w:val="1"/>
        </w:numPr>
        <w:spacing w:before="120" w:after="120"/>
        <w:jc w:val="both"/>
        <w:rPr>
          <w:rFonts w:asciiTheme="minorHAnsi" w:hAnsiTheme="minorHAnsi" w:cstheme="minorHAnsi"/>
        </w:rPr>
      </w:pPr>
      <w:r w:rsidRPr="002C71B9">
        <w:rPr>
          <w:rStyle w:val="Domylnaczcionkaakapitu1"/>
          <w:rFonts w:asciiTheme="minorHAnsi" w:eastAsia="DejaVu Sans" w:hAnsiTheme="minorHAnsi" w:cstheme="minorHAnsi"/>
          <w:kern w:val="2"/>
          <w:lang w:eastAsia="ar-SA"/>
        </w:rPr>
        <w:t xml:space="preserve">Procesor zobowiązany jest do niezwłocznego poinformowania Administratora, jeżeli jego zdaniem wydane mu polecenie stanowi naruszenie powszechnie obowiązujących przepisów prawa krajowego oraz unijnego w tym w </w:t>
      </w:r>
      <w:r w:rsidR="004333E6" w:rsidRPr="002C71B9">
        <w:rPr>
          <w:rStyle w:val="Domylnaczcionkaakapitu1"/>
          <w:rFonts w:asciiTheme="minorHAnsi" w:eastAsia="DejaVu Sans" w:hAnsiTheme="minorHAnsi" w:cstheme="minorHAnsi"/>
          <w:kern w:val="2"/>
          <w:lang w:eastAsia="ar-SA"/>
        </w:rPr>
        <w:t>zakresie, w jakim</w:t>
      </w:r>
      <w:r w:rsidRPr="002C71B9">
        <w:rPr>
          <w:rStyle w:val="Domylnaczcionkaakapitu1"/>
          <w:rFonts w:asciiTheme="minorHAnsi" w:eastAsia="DejaVu Sans" w:hAnsiTheme="minorHAnsi" w:cstheme="minorHAnsi"/>
          <w:kern w:val="2"/>
          <w:lang w:eastAsia="ar-SA"/>
        </w:rPr>
        <w:t xml:space="preserve"> regulują one zasady ochrony danych osobowych. </w:t>
      </w:r>
    </w:p>
    <w:p w14:paraId="136CCA0E" w14:textId="584B93F9" w:rsidR="00F840B2" w:rsidRPr="002C71B9" w:rsidRDefault="00F840B2" w:rsidP="00F840B2">
      <w:pPr>
        <w:pStyle w:val="Normalny1"/>
        <w:widowControl w:val="0"/>
        <w:numPr>
          <w:ilvl w:val="0"/>
          <w:numId w:val="1"/>
        </w:numPr>
        <w:spacing w:before="120" w:after="120"/>
        <w:jc w:val="both"/>
        <w:rPr>
          <w:rFonts w:asciiTheme="minorHAnsi" w:hAnsiTheme="minorHAnsi" w:cstheme="minorHAnsi"/>
        </w:rPr>
      </w:pPr>
      <w:bookmarkStart w:id="1" w:name="_Hlk7076193"/>
      <w:r w:rsidRPr="002C71B9">
        <w:rPr>
          <w:rStyle w:val="Domylnaczcionkaakapitu1"/>
          <w:rFonts w:asciiTheme="minorHAnsi" w:eastAsia="DejaVu Sans" w:hAnsiTheme="minorHAnsi" w:cstheme="minorHAnsi"/>
          <w:kern w:val="2"/>
          <w:lang w:eastAsia="ar-SA"/>
        </w:rPr>
        <w:t>Umowę powierzenia sporządzono w trzech jednobrzmiących egzemplarzach</w:t>
      </w:r>
      <w:r w:rsidR="00A138F2" w:rsidRPr="002C71B9">
        <w:rPr>
          <w:rStyle w:val="Domylnaczcionkaakapitu1"/>
          <w:rFonts w:asciiTheme="minorHAnsi" w:eastAsia="DejaVu Sans" w:hAnsiTheme="minorHAnsi" w:cstheme="minorHAnsi"/>
          <w:kern w:val="2"/>
          <w:lang w:eastAsia="ar-SA"/>
        </w:rPr>
        <w:t xml:space="preserve"> -</w:t>
      </w:r>
      <w:r w:rsidRPr="002C71B9">
        <w:rPr>
          <w:rStyle w:val="Domylnaczcionkaakapitu1"/>
          <w:rFonts w:asciiTheme="minorHAnsi" w:eastAsia="DejaVu Sans" w:hAnsiTheme="minorHAnsi" w:cstheme="minorHAnsi"/>
          <w:kern w:val="2"/>
          <w:lang w:eastAsia="ar-SA"/>
        </w:rPr>
        <w:t xml:space="preserve"> dwa dla Administratora danych</w:t>
      </w:r>
      <w:r w:rsidR="00A138F2" w:rsidRPr="002C71B9">
        <w:rPr>
          <w:rStyle w:val="Domylnaczcionkaakapitu1"/>
          <w:rFonts w:asciiTheme="minorHAnsi" w:eastAsia="DejaVu Sans" w:hAnsiTheme="minorHAnsi" w:cstheme="minorHAnsi"/>
          <w:kern w:val="2"/>
          <w:lang w:eastAsia="ar-SA"/>
        </w:rPr>
        <w:t xml:space="preserve"> i</w:t>
      </w:r>
      <w:r w:rsidRPr="002C71B9">
        <w:rPr>
          <w:rStyle w:val="Domylnaczcionkaakapitu1"/>
          <w:rFonts w:asciiTheme="minorHAnsi" w:eastAsia="DejaVu Sans" w:hAnsiTheme="minorHAnsi" w:cstheme="minorHAnsi"/>
          <w:kern w:val="2"/>
          <w:lang w:eastAsia="ar-SA"/>
        </w:rPr>
        <w:t xml:space="preserve"> jeden dla Procesora.</w:t>
      </w:r>
    </w:p>
    <w:tbl>
      <w:tblPr>
        <w:tblW w:w="9072" w:type="dxa"/>
        <w:tblInd w:w="108" w:type="dxa"/>
        <w:tblLayout w:type="fixed"/>
        <w:tblLook w:val="0000" w:firstRow="0" w:lastRow="0" w:firstColumn="0" w:lastColumn="0" w:noHBand="0" w:noVBand="0"/>
      </w:tblPr>
      <w:tblGrid>
        <w:gridCol w:w="4537"/>
        <w:gridCol w:w="4535"/>
      </w:tblGrid>
      <w:tr w:rsidR="002C71B9" w:rsidRPr="00105FEF" w14:paraId="32E8940B" w14:textId="77777777" w:rsidTr="004E018E">
        <w:tc>
          <w:tcPr>
            <w:tcW w:w="4537" w:type="dxa"/>
          </w:tcPr>
          <w:bookmarkEnd w:id="1"/>
          <w:p w14:paraId="72B90999" w14:textId="77777777" w:rsidR="002C71B9" w:rsidRPr="00105FEF" w:rsidRDefault="002C71B9" w:rsidP="002D3BBC">
            <w:pPr>
              <w:pStyle w:val="Normalny1"/>
              <w:widowControl w:val="0"/>
              <w:tabs>
                <w:tab w:val="left" w:pos="1080"/>
              </w:tabs>
              <w:spacing w:before="120" w:after="120"/>
              <w:jc w:val="both"/>
              <w:rPr>
                <w:rFonts w:ascii="Arial" w:hAnsi="Arial" w:cs="Arial"/>
                <w:sz w:val="20"/>
                <w:szCs w:val="20"/>
              </w:rPr>
            </w:pPr>
            <w:r>
              <w:rPr>
                <w:rFonts w:ascii="Arial" w:eastAsia="DejaVu Sans" w:hAnsi="Arial" w:cs="Arial"/>
                <w:b/>
                <w:kern w:val="2"/>
                <w:sz w:val="20"/>
                <w:szCs w:val="20"/>
                <w:lang w:eastAsia="ar-SA"/>
              </w:rPr>
              <w:t xml:space="preserve">                           Procesor</w:t>
            </w:r>
          </w:p>
        </w:tc>
        <w:tc>
          <w:tcPr>
            <w:tcW w:w="4535" w:type="dxa"/>
          </w:tcPr>
          <w:p w14:paraId="3FB236AE" w14:textId="1492D7AE" w:rsidR="002C71B9" w:rsidRPr="00105FEF" w:rsidRDefault="002C71B9" w:rsidP="002D3BBC">
            <w:pPr>
              <w:pStyle w:val="Normalny1"/>
              <w:widowControl w:val="0"/>
              <w:tabs>
                <w:tab w:val="left" w:pos="1080"/>
              </w:tabs>
              <w:spacing w:before="120" w:after="120"/>
              <w:jc w:val="center"/>
              <w:rPr>
                <w:rFonts w:ascii="Arial" w:hAnsi="Arial" w:cs="Arial"/>
                <w:sz w:val="20"/>
                <w:szCs w:val="20"/>
              </w:rPr>
            </w:pPr>
            <w:r>
              <w:rPr>
                <w:rFonts w:ascii="Arial" w:eastAsia="DejaVu Sans" w:hAnsi="Arial" w:cs="Arial"/>
                <w:b/>
                <w:kern w:val="2"/>
                <w:sz w:val="20"/>
                <w:szCs w:val="20"/>
                <w:lang w:eastAsia="ar-SA"/>
              </w:rPr>
              <w:t xml:space="preserve">     </w:t>
            </w:r>
            <w:r w:rsidRPr="00105FEF">
              <w:rPr>
                <w:rFonts w:ascii="Arial" w:eastAsia="DejaVu Sans" w:hAnsi="Arial" w:cs="Arial"/>
                <w:b/>
                <w:kern w:val="2"/>
                <w:sz w:val="20"/>
                <w:szCs w:val="20"/>
                <w:lang w:eastAsia="ar-SA"/>
              </w:rPr>
              <w:t xml:space="preserve">Administrator </w:t>
            </w:r>
          </w:p>
        </w:tc>
      </w:tr>
    </w:tbl>
    <w:p w14:paraId="1F8433E1" w14:textId="77777777" w:rsidR="002C71B9" w:rsidRPr="00105FEF" w:rsidRDefault="002C71B9" w:rsidP="002C71B9">
      <w:pPr>
        <w:pStyle w:val="Normalny1"/>
        <w:widowControl w:val="0"/>
        <w:spacing w:after="120"/>
        <w:rPr>
          <w:rFonts w:ascii="Arial" w:eastAsia="DejaVu Sans" w:hAnsi="Arial" w:cs="Arial"/>
          <w:kern w:val="2"/>
          <w:sz w:val="20"/>
          <w:szCs w:val="20"/>
          <w:lang w:eastAsia="ar-SA"/>
        </w:rPr>
      </w:pPr>
    </w:p>
    <w:p w14:paraId="2DC6F5F6" w14:textId="64EA60E1" w:rsidR="002C71B9" w:rsidRDefault="002C71B9" w:rsidP="002C71B9">
      <w:pPr>
        <w:pStyle w:val="Normalny1"/>
        <w:rPr>
          <w:rFonts w:ascii="Arial" w:hAnsi="Arial" w:cs="Arial"/>
          <w:sz w:val="20"/>
          <w:szCs w:val="20"/>
        </w:rPr>
      </w:pPr>
    </w:p>
    <w:p w14:paraId="0E9374F4" w14:textId="77777777" w:rsidR="002C71B9" w:rsidRPr="00105FEF" w:rsidRDefault="002C71B9" w:rsidP="002C71B9">
      <w:pPr>
        <w:pStyle w:val="Normalny1"/>
        <w:rPr>
          <w:rFonts w:ascii="Arial" w:hAnsi="Arial" w:cs="Arial"/>
          <w:sz w:val="20"/>
          <w:szCs w:val="20"/>
        </w:rPr>
      </w:pPr>
    </w:p>
    <w:p w14:paraId="44D6B330"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textAlignment w:val="auto"/>
        <w:rPr>
          <w:rFonts w:ascii="Arial" w:eastAsia="Times New Roman" w:hAnsi="Arial" w:cs="Arial"/>
          <w:color w:val="00000A"/>
          <w:sz w:val="20"/>
          <w:szCs w:val="20"/>
          <w:lang w:eastAsia="pl-PL"/>
        </w:rPr>
      </w:pPr>
      <w:r w:rsidRPr="00F1023B">
        <w:rPr>
          <w:rFonts w:ascii="Arial" w:eastAsia="Times New Roman" w:hAnsi="Arial" w:cs="Arial"/>
          <w:color w:val="00000A"/>
          <w:sz w:val="20"/>
          <w:szCs w:val="20"/>
          <w:lang w:eastAsia="pl-PL"/>
        </w:rPr>
        <w:t xml:space="preserve">                ………………………………….                                     ………………………………….</w:t>
      </w:r>
    </w:p>
    <w:p w14:paraId="7BA50396" w14:textId="77777777" w:rsidR="002C71B9" w:rsidRPr="00F1023B" w:rsidRDefault="002C71B9" w:rsidP="002C71B9">
      <w:pPr>
        <w:pBdr>
          <w:top w:val="none" w:sz="0" w:space="0" w:color="auto"/>
          <w:left w:val="none" w:sz="0" w:space="0" w:color="auto"/>
          <w:bottom w:val="none" w:sz="0" w:space="0" w:color="auto"/>
          <w:right w:val="none" w:sz="0" w:space="0" w:color="auto"/>
        </w:pBdr>
        <w:spacing w:after="0"/>
        <w:ind w:left="5664" w:firstLine="8"/>
        <w:textAlignment w:val="auto"/>
        <w:rPr>
          <w:rFonts w:ascii="Arial" w:eastAsia="Times New Roman" w:hAnsi="Arial" w:cs="Arial"/>
          <w:b/>
          <w:bCs/>
          <w:sz w:val="20"/>
          <w:szCs w:val="20"/>
          <w:lang w:eastAsia="pl-PL"/>
        </w:rPr>
      </w:pPr>
      <w:r w:rsidRPr="00F1023B">
        <w:rPr>
          <w:rFonts w:ascii="Arial" w:eastAsia="Times New Roman" w:hAnsi="Arial" w:cs="Arial"/>
          <w:b/>
          <w:bCs/>
          <w:sz w:val="20"/>
          <w:szCs w:val="20"/>
          <w:lang w:eastAsia="pl-PL"/>
        </w:rPr>
        <w:t xml:space="preserve">          dr Daniel</w:t>
      </w:r>
      <w:r w:rsidRPr="00F1023B">
        <w:rPr>
          <w:rFonts w:ascii="Arial" w:eastAsia="Times New Roman" w:hAnsi="Arial" w:cs="Arial"/>
          <w:b/>
          <w:sz w:val="20"/>
          <w:szCs w:val="20"/>
          <w:lang w:eastAsia="pl-PL"/>
        </w:rPr>
        <w:t xml:space="preserve"> Cichy</w:t>
      </w:r>
    </w:p>
    <w:p w14:paraId="4ABF46F5" w14:textId="5170B2BF" w:rsidR="00A24D37" w:rsidRPr="004E018E" w:rsidRDefault="004E018E" w:rsidP="004E018E">
      <w:pPr>
        <w:pBdr>
          <w:top w:val="none" w:sz="0" w:space="0" w:color="auto"/>
          <w:left w:val="none" w:sz="0" w:space="0" w:color="auto"/>
          <w:bottom w:val="none" w:sz="0" w:space="0" w:color="auto"/>
          <w:right w:val="none" w:sz="0" w:space="0" w:color="auto"/>
        </w:pBdr>
        <w:spacing w:after="0"/>
        <w:ind w:left="5670" w:firstLine="2"/>
        <w:textAlignment w:val="auto"/>
        <w:rPr>
          <w:rFonts w:ascii="Arial" w:eastAsia="Times New Roman" w:hAnsi="Arial" w:cs="Arial"/>
          <w:b/>
          <w:sz w:val="20"/>
          <w:szCs w:val="20"/>
          <w:lang w:eastAsia="pl-PL"/>
        </w:rPr>
      </w:pPr>
      <w:r>
        <w:rPr>
          <w:rFonts w:ascii="Arial" w:eastAsia="Times New Roman" w:hAnsi="Arial" w:cs="Arial"/>
          <w:sz w:val="20"/>
          <w:szCs w:val="20"/>
          <w:lang w:eastAsia="pl-PL"/>
        </w:rPr>
        <w:t>D</w:t>
      </w:r>
      <w:r w:rsidR="002C71B9" w:rsidRPr="00F1023B">
        <w:rPr>
          <w:rFonts w:ascii="Arial" w:eastAsia="Times New Roman" w:hAnsi="Arial" w:cs="Arial"/>
          <w:sz w:val="20"/>
          <w:szCs w:val="20"/>
          <w:lang w:eastAsia="pl-PL"/>
        </w:rPr>
        <w:t xml:space="preserve">yrektor - </w:t>
      </w:r>
      <w:r>
        <w:rPr>
          <w:rFonts w:ascii="Arial" w:eastAsia="Times New Roman" w:hAnsi="Arial" w:cs="Arial"/>
          <w:sz w:val="20"/>
          <w:szCs w:val="20"/>
          <w:lang w:eastAsia="pl-PL"/>
        </w:rPr>
        <w:t>R</w:t>
      </w:r>
      <w:r w:rsidR="002C71B9" w:rsidRPr="00F1023B">
        <w:rPr>
          <w:rFonts w:ascii="Arial" w:eastAsia="Times New Roman" w:hAnsi="Arial" w:cs="Arial"/>
          <w:sz w:val="20"/>
          <w:szCs w:val="20"/>
          <w:lang w:eastAsia="pl-PL"/>
        </w:rPr>
        <w:t xml:space="preserve">edaktor </w:t>
      </w:r>
      <w:r>
        <w:rPr>
          <w:rFonts w:ascii="Arial" w:eastAsia="Times New Roman" w:hAnsi="Arial" w:cs="Arial"/>
          <w:sz w:val="20"/>
          <w:szCs w:val="20"/>
          <w:lang w:eastAsia="pl-PL"/>
        </w:rPr>
        <w:t>N</w:t>
      </w:r>
      <w:r w:rsidR="002C71B9" w:rsidRPr="00F1023B">
        <w:rPr>
          <w:rFonts w:ascii="Arial" w:eastAsia="Times New Roman" w:hAnsi="Arial" w:cs="Arial"/>
          <w:sz w:val="20"/>
          <w:szCs w:val="20"/>
          <w:lang w:eastAsia="pl-PL"/>
        </w:rPr>
        <w:t>aczelny</w:t>
      </w:r>
    </w:p>
    <w:sectPr w:rsidR="00A24D37" w:rsidRPr="004E018E" w:rsidSect="00B36C77">
      <w:footerReference w:type="default" r:id="rId8"/>
      <w:footnotePr>
        <w:pos w:val="beneathText"/>
      </w:footnotePr>
      <w:pgSz w:w="11906" w:h="16838"/>
      <w:pgMar w:top="568" w:right="1417" w:bottom="874" w:left="1417" w:header="708" w:footer="35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C40B" w14:textId="77777777" w:rsidR="002423E2" w:rsidRDefault="002423E2">
      <w:pPr>
        <w:spacing w:after="0"/>
      </w:pPr>
      <w:r>
        <w:separator/>
      </w:r>
    </w:p>
  </w:endnote>
  <w:endnote w:type="continuationSeparator" w:id="0">
    <w:p w14:paraId="25D048BC" w14:textId="77777777" w:rsidR="002423E2" w:rsidRDefault="00242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 Sans">
    <w:altName w:val="Microsoft YaHei"/>
    <w:charset w:val="EE"/>
    <w:family w:val="swiss"/>
    <w:pitch w:val="default"/>
    <w:sig w:usb0="00000000" w:usb1="00000000" w:usb2="00000000"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2C7A" w14:textId="77777777" w:rsidR="005C18B4" w:rsidRDefault="00F840B2">
    <w:pPr>
      <w:pStyle w:val="Stopka"/>
      <w:jc w:val="center"/>
      <w:rPr>
        <w:sz w:val="18"/>
        <w:szCs w:val="18"/>
      </w:rPr>
    </w:pPr>
    <w:r>
      <w:fldChar w:fldCharType="begin"/>
    </w:r>
    <w:r>
      <w:instrText xml:space="preserve"> PAGE </w:instrText>
    </w:r>
    <w:r>
      <w:fldChar w:fldCharType="separate"/>
    </w:r>
    <w:r w:rsidR="00F55EB1">
      <w:rPr>
        <w:noProof/>
      </w:rPr>
      <w:t>1</w:t>
    </w:r>
    <w:r>
      <w:fldChar w:fldCharType="end"/>
    </w:r>
  </w:p>
  <w:p w14:paraId="1D7EF733" w14:textId="77777777" w:rsidR="005C18B4" w:rsidRDefault="00000000">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E7E5" w14:textId="77777777" w:rsidR="002423E2" w:rsidRDefault="002423E2">
      <w:pPr>
        <w:spacing w:after="0"/>
      </w:pPr>
      <w:r>
        <w:separator/>
      </w:r>
    </w:p>
  </w:footnote>
  <w:footnote w:type="continuationSeparator" w:id="0">
    <w:p w14:paraId="6EBC9BFB" w14:textId="77777777" w:rsidR="002423E2" w:rsidRDefault="002423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1500" w:hanging="360"/>
      </w:pPr>
      <w:rPr>
        <w:rFonts w:ascii="Symbol" w:hAnsi="Symbol" w:cs="Symbol"/>
        <w:sz w:val="22"/>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cs="Wingdings"/>
      </w:rPr>
    </w:lvl>
    <w:lvl w:ilvl="3">
      <w:start w:val="1"/>
      <w:numFmt w:val="bullet"/>
      <w:lvlText w:val=""/>
      <w:lvlJc w:val="left"/>
      <w:pPr>
        <w:tabs>
          <w:tab w:val="num" w:pos="0"/>
        </w:tabs>
        <w:ind w:left="3660" w:hanging="360"/>
      </w:pPr>
      <w:rPr>
        <w:rFonts w:ascii="Symbol" w:hAnsi="Symbol" w:cs="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cs="Wingdings"/>
      </w:rPr>
    </w:lvl>
    <w:lvl w:ilvl="6">
      <w:start w:val="1"/>
      <w:numFmt w:val="bullet"/>
      <w:lvlText w:val=""/>
      <w:lvlJc w:val="left"/>
      <w:pPr>
        <w:tabs>
          <w:tab w:val="num" w:pos="0"/>
        </w:tabs>
        <w:ind w:left="5820" w:hanging="360"/>
      </w:pPr>
      <w:rPr>
        <w:rFonts w:ascii="Symbol" w:hAnsi="Symbol" w:cs="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cs="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multilevel"/>
    <w:tmpl w:val="00000003"/>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53113403">
    <w:abstractNumId w:val="1"/>
  </w:num>
  <w:num w:numId="2" w16cid:durableId="1649094529">
    <w:abstractNumId w:val="0"/>
  </w:num>
  <w:num w:numId="3" w16cid:durableId="2020809457">
    <w:abstractNumId w:val="2"/>
  </w:num>
  <w:num w:numId="4" w16cid:durableId="183330734">
    <w:abstractNumId w:val="3"/>
  </w:num>
  <w:num w:numId="5" w16cid:durableId="662005676">
    <w:abstractNumId w:val="4"/>
  </w:num>
  <w:num w:numId="6" w16cid:durableId="72537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85"/>
    <w:rsid w:val="0003073F"/>
    <w:rsid w:val="0011489A"/>
    <w:rsid w:val="00117A85"/>
    <w:rsid w:val="00136B52"/>
    <w:rsid w:val="0016612C"/>
    <w:rsid w:val="001F08E1"/>
    <w:rsid w:val="00204895"/>
    <w:rsid w:val="002210F5"/>
    <w:rsid w:val="00241221"/>
    <w:rsid w:val="002423E2"/>
    <w:rsid w:val="002B0DD1"/>
    <w:rsid w:val="002C3822"/>
    <w:rsid w:val="002C71B9"/>
    <w:rsid w:val="003952F9"/>
    <w:rsid w:val="004333E6"/>
    <w:rsid w:val="004E018E"/>
    <w:rsid w:val="004E0E69"/>
    <w:rsid w:val="004F1FCC"/>
    <w:rsid w:val="00570CCE"/>
    <w:rsid w:val="0061241D"/>
    <w:rsid w:val="006135E5"/>
    <w:rsid w:val="006612BE"/>
    <w:rsid w:val="00664286"/>
    <w:rsid w:val="00673E3E"/>
    <w:rsid w:val="00823374"/>
    <w:rsid w:val="0094215F"/>
    <w:rsid w:val="009854AE"/>
    <w:rsid w:val="00A001EE"/>
    <w:rsid w:val="00A138F2"/>
    <w:rsid w:val="00A24D37"/>
    <w:rsid w:val="00A71880"/>
    <w:rsid w:val="00AA1834"/>
    <w:rsid w:val="00B22FFF"/>
    <w:rsid w:val="00B36C77"/>
    <w:rsid w:val="00BF0F6C"/>
    <w:rsid w:val="00C03645"/>
    <w:rsid w:val="00C77F91"/>
    <w:rsid w:val="00CC6730"/>
    <w:rsid w:val="00DA121C"/>
    <w:rsid w:val="00DA6292"/>
    <w:rsid w:val="00F55EB1"/>
    <w:rsid w:val="00F84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6249"/>
  <w15:docId w15:val="{12529D12-1D54-4A0D-B67B-83FA873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7"/>
    <w:qFormat/>
    <w:rsid w:val="00F840B2"/>
    <w:pPr>
      <w:pBdr>
        <w:top w:val="none" w:sz="0" w:space="0" w:color="000000"/>
        <w:left w:val="none" w:sz="0" w:space="0" w:color="000000"/>
        <w:bottom w:val="none" w:sz="0" w:space="0" w:color="000000"/>
        <w:right w:val="none" w:sz="0" w:space="0" w:color="000000"/>
      </w:pBdr>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uiPriority w:val="6"/>
    <w:rsid w:val="00F840B2"/>
  </w:style>
  <w:style w:type="paragraph" w:styleId="Stopka">
    <w:name w:val="footer"/>
    <w:basedOn w:val="Normalny1"/>
    <w:link w:val="StopkaZnak"/>
    <w:uiPriority w:val="6"/>
    <w:rsid w:val="00F840B2"/>
    <w:pPr>
      <w:widowControl w:val="0"/>
      <w:tabs>
        <w:tab w:val="center" w:pos="4536"/>
        <w:tab w:val="right" w:pos="9072"/>
      </w:tabs>
      <w:spacing w:after="0"/>
    </w:pPr>
    <w:rPr>
      <w:rFonts w:eastAsia="DejaVu Sans" w:cs="Calibri"/>
      <w:kern w:val="2"/>
      <w:lang w:eastAsia="ar-SA"/>
    </w:rPr>
  </w:style>
  <w:style w:type="character" w:customStyle="1" w:styleId="StopkaZnak">
    <w:name w:val="Stopka Znak"/>
    <w:basedOn w:val="Domylnaczcionkaakapitu"/>
    <w:link w:val="Stopka"/>
    <w:uiPriority w:val="6"/>
    <w:rsid w:val="00F840B2"/>
    <w:rPr>
      <w:rFonts w:ascii="Calibri" w:eastAsia="DejaVu Sans" w:hAnsi="Calibri" w:cs="Calibri"/>
      <w:kern w:val="2"/>
      <w:lang w:eastAsia="ar-SA"/>
    </w:rPr>
  </w:style>
  <w:style w:type="paragraph" w:customStyle="1" w:styleId="Normalny1">
    <w:name w:val="Normalny1"/>
    <w:uiPriority w:val="7"/>
    <w:rsid w:val="00F840B2"/>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rPr>
  </w:style>
  <w:style w:type="character" w:styleId="Hipercze">
    <w:name w:val="Hyperlink"/>
    <w:basedOn w:val="Domylnaczcionkaakapitu"/>
    <w:uiPriority w:val="99"/>
    <w:unhideWhenUsed/>
    <w:rsid w:val="00A138F2"/>
    <w:rPr>
      <w:color w:val="0563C1" w:themeColor="hyperlink"/>
      <w:u w:val="single"/>
    </w:rPr>
  </w:style>
  <w:style w:type="character" w:customStyle="1" w:styleId="Nierozpoznanawzmianka1">
    <w:name w:val="Nierozpoznana wzmianka1"/>
    <w:basedOn w:val="Domylnaczcionkaakapitu"/>
    <w:uiPriority w:val="99"/>
    <w:semiHidden/>
    <w:unhideWhenUsed/>
    <w:rsid w:val="00A138F2"/>
    <w:rPr>
      <w:color w:val="605E5C"/>
      <w:shd w:val="clear" w:color="auto" w:fill="E1DFDD"/>
    </w:rPr>
  </w:style>
  <w:style w:type="paragraph" w:styleId="Tekstdymka">
    <w:name w:val="Balloon Text"/>
    <w:basedOn w:val="Normalny"/>
    <w:link w:val="TekstdymkaZnak"/>
    <w:uiPriority w:val="99"/>
    <w:semiHidden/>
    <w:unhideWhenUsed/>
    <w:rsid w:val="004333E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3E6"/>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135E5"/>
    <w:rPr>
      <w:sz w:val="16"/>
      <w:szCs w:val="16"/>
    </w:rPr>
  </w:style>
  <w:style w:type="paragraph" w:styleId="Tekstkomentarza">
    <w:name w:val="annotation text"/>
    <w:basedOn w:val="Normalny"/>
    <w:link w:val="TekstkomentarzaZnak"/>
    <w:uiPriority w:val="99"/>
    <w:semiHidden/>
    <w:unhideWhenUsed/>
    <w:rsid w:val="006135E5"/>
    <w:rPr>
      <w:sz w:val="20"/>
      <w:szCs w:val="20"/>
    </w:rPr>
  </w:style>
  <w:style w:type="character" w:customStyle="1" w:styleId="TekstkomentarzaZnak">
    <w:name w:val="Tekst komentarza Znak"/>
    <w:basedOn w:val="Domylnaczcionkaakapitu"/>
    <w:link w:val="Tekstkomentarza"/>
    <w:uiPriority w:val="99"/>
    <w:semiHidden/>
    <w:rsid w:val="006135E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35E5"/>
    <w:rPr>
      <w:b/>
      <w:bCs/>
    </w:rPr>
  </w:style>
  <w:style w:type="character" w:customStyle="1" w:styleId="TematkomentarzaZnak">
    <w:name w:val="Temat komentarza Znak"/>
    <w:basedOn w:val="TekstkomentarzaZnak"/>
    <w:link w:val="Tematkomentarza"/>
    <w:uiPriority w:val="99"/>
    <w:semiHidden/>
    <w:rsid w:val="006135E5"/>
    <w:rPr>
      <w:rFonts w:ascii="Calibri" w:eastAsia="Calibri" w:hAnsi="Calibri" w:cs="Times New Roman"/>
      <w:b/>
      <w:bCs/>
      <w:sz w:val="20"/>
      <w:szCs w:val="20"/>
    </w:rPr>
  </w:style>
  <w:style w:type="paragraph" w:styleId="Akapitzlist">
    <w:name w:val="List Paragraph"/>
    <w:basedOn w:val="Normalny"/>
    <w:uiPriority w:val="34"/>
    <w:qFormat/>
    <w:rsid w:val="001F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B310-5AE8-45AC-A235-7418F8C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8962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Zatoń</dc:creator>
  <cp:keywords/>
  <dc:description/>
  <cp:lastModifiedBy>Janusz Wojdowski</cp:lastModifiedBy>
  <cp:revision>3</cp:revision>
  <cp:lastPrinted>2020-06-09T09:51:00Z</cp:lastPrinted>
  <dcterms:created xsi:type="dcterms:W3CDTF">2023-02-07T07:47:00Z</dcterms:created>
  <dcterms:modified xsi:type="dcterms:W3CDTF">2023-02-07T07:50:00Z</dcterms:modified>
</cp:coreProperties>
</file>