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E3397" w14:textId="77777777" w:rsidR="009A1142" w:rsidRPr="00BD4CF8" w:rsidRDefault="009A1142" w:rsidP="00DE7EFB">
      <w:pPr>
        <w:spacing w:line="360" w:lineRule="auto"/>
        <w:rPr>
          <w:rFonts w:ascii="Arial" w:hAnsi="Arial" w:cs="Arial"/>
          <w:b/>
          <w:bCs/>
          <w:iCs/>
          <w:sz w:val="20"/>
          <w:szCs w:val="20"/>
        </w:rPr>
      </w:pPr>
    </w:p>
    <w:p w14:paraId="23AC37AE" w14:textId="77777777" w:rsidR="00EB2FC0" w:rsidRPr="00BD4CF8" w:rsidRDefault="00EB2FC0" w:rsidP="00DE7EFB">
      <w:pPr>
        <w:pStyle w:val="Bezodstpw"/>
        <w:spacing w:line="360" w:lineRule="auto"/>
        <w:jc w:val="center"/>
        <w:rPr>
          <w:b/>
          <w:sz w:val="24"/>
          <w:szCs w:val="24"/>
        </w:rPr>
      </w:pPr>
      <w:bookmarkStart w:id="0" w:name="_Hlk11844956"/>
    </w:p>
    <w:p w14:paraId="1AAEF597" w14:textId="77777777" w:rsidR="00EB2FC0" w:rsidRPr="00BD4CF8" w:rsidRDefault="00EB2FC0" w:rsidP="00DE7EFB">
      <w:pPr>
        <w:pStyle w:val="Bezodstpw"/>
        <w:spacing w:line="360" w:lineRule="auto"/>
        <w:jc w:val="center"/>
        <w:rPr>
          <w:b/>
          <w:sz w:val="24"/>
          <w:szCs w:val="24"/>
        </w:rPr>
      </w:pPr>
    </w:p>
    <w:p w14:paraId="694BFE27" w14:textId="3131DDC6" w:rsidR="00072C6F" w:rsidRPr="00BD4CF8" w:rsidRDefault="00072C6F" w:rsidP="00DE7EFB">
      <w:pPr>
        <w:pStyle w:val="Bezodstpw"/>
        <w:spacing w:line="360" w:lineRule="auto"/>
        <w:jc w:val="center"/>
        <w:rPr>
          <w:b/>
          <w:sz w:val="24"/>
          <w:szCs w:val="24"/>
        </w:rPr>
      </w:pPr>
    </w:p>
    <w:p w14:paraId="249FC488" w14:textId="706B9D28" w:rsidR="00C34BE9" w:rsidRPr="00BD4CF8" w:rsidRDefault="00C34BE9" w:rsidP="00DE7EFB">
      <w:pPr>
        <w:pStyle w:val="Bezodstpw"/>
        <w:spacing w:line="360" w:lineRule="auto"/>
        <w:rPr>
          <w:b/>
        </w:rPr>
      </w:pPr>
    </w:p>
    <w:p w14:paraId="6347606F" w14:textId="44F66B6A" w:rsidR="005C3E7A" w:rsidRPr="00BD4CF8" w:rsidRDefault="005C3E7A" w:rsidP="00DE7EFB">
      <w:pPr>
        <w:pStyle w:val="Bezodstpw"/>
        <w:spacing w:line="360" w:lineRule="auto"/>
        <w:jc w:val="center"/>
        <w:rPr>
          <w:b/>
          <w:u w:val="single"/>
        </w:rPr>
      </w:pPr>
    </w:p>
    <w:p w14:paraId="4913ABEF" w14:textId="3F5F4568" w:rsidR="005C3E7A" w:rsidRPr="00BD4CF8" w:rsidRDefault="005C3E7A" w:rsidP="00FA2C69">
      <w:pPr>
        <w:pStyle w:val="Bezodstpw"/>
        <w:spacing w:line="360" w:lineRule="auto"/>
        <w:jc w:val="center"/>
        <w:rPr>
          <w:b/>
          <w:sz w:val="28"/>
          <w:szCs w:val="28"/>
          <w:u w:val="single"/>
        </w:rPr>
      </w:pPr>
      <w:r w:rsidRPr="00BD4CF8">
        <w:rPr>
          <w:b/>
          <w:sz w:val="28"/>
          <w:szCs w:val="28"/>
          <w:u w:val="single"/>
        </w:rPr>
        <w:t>SPECYFIKACJA WARUNKÓW ZAMÓWIENIA</w:t>
      </w:r>
    </w:p>
    <w:p w14:paraId="744C6FEC" w14:textId="458613F5" w:rsidR="005C3E7A" w:rsidRPr="00BD4CF8" w:rsidRDefault="005C3E7A" w:rsidP="00FA2C69">
      <w:pPr>
        <w:pStyle w:val="Bezodstpw"/>
        <w:spacing w:line="360" w:lineRule="auto"/>
        <w:rPr>
          <w:b/>
          <w:sz w:val="24"/>
          <w:szCs w:val="24"/>
        </w:rPr>
      </w:pPr>
    </w:p>
    <w:bookmarkEnd w:id="0"/>
    <w:p w14:paraId="4792EFE4" w14:textId="77777777" w:rsidR="00B847E4" w:rsidRPr="00BD4CF8" w:rsidRDefault="00B847E4" w:rsidP="00B847E4">
      <w:pPr>
        <w:spacing w:line="360" w:lineRule="auto"/>
        <w:jc w:val="both"/>
        <w:rPr>
          <w:rFonts w:ascii="Arial" w:hAnsi="Arial" w:cs="Arial"/>
          <w:b/>
          <w:bCs/>
          <w:sz w:val="18"/>
          <w:szCs w:val="18"/>
        </w:rPr>
      </w:pPr>
    </w:p>
    <w:p w14:paraId="7147E7F3" w14:textId="77777777" w:rsidR="00B847E4" w:rsidRPr="00BD4CF8" w:rsidRDefault="00B847E4" w:rsidP="00B847E4">
      <w:pPr>
        <w:spacing w:line="360" w:lineRule="auto"/>
        <w:jc w:val="both"/>
        <w:rPr>
          <w:rFonts w:ascii="Arial" w:hAnsi="Arial" w:cs="Arial"/>
          <w:b/>
          <w:bCs/>
          <w:sz w:val="18"/>
          <w:szCs w:val="18"/>
        </w:rPr>
      </w:pPr>
    </w:p>
    <w:p w14:paraId="10CCF675" w14:textId="546F3370" w:rsidR="00CB5CAE" w:rsidRPr="00BD4CF8" w:rsidRDefault="001C2F1A" w:rsidP="001C2F1A">
      <w:pPr>
        <w:spacing w:line="360" w:lineRule="auto"/>
        <w:jc w:val="center"/>
        <w:rPr>
          <w:rFonts w:ascii="Arial" w:hAnsi="Arial" w:cs="Arial"/>
          <w:b/>
          <w:bCs/>
          <w:sz w:val="32"/>
          <w:szCs w:val="32"/>
        </w:rPr>
      </w:pPr>
      <w:r w:rsidRPr="00BD4CF8">
        <w:rPr>
          <w:rFonts w:ascii="Arial" w:eastAsia="Arial" w:hAnsi="Arial" w:cs="Arial"/>
          <w:b/>
          <w:bCs/>
          <w:color w:val="000000"/>
          <w:sz w:val="32"/>
          <w:szCs w:val="32"/>
        </w:rPr>
        <w:t xml:space="preserve">„Rozbudowa Zespołu Oświatowego w Żernikach Wrocławskich wraz z infrastrukturą techniczną </w:t>
      </w:r>
      <w:r w:rsidRPr="00BD4CF8">
        <w:rPr>
          <w:rFonts w:ascii="Arial" w:eastAsia="Arial" w:hAnsi="Arial" w:cs="Arial"/>
          <w:b/>
          <w:bCs/>
          <w:color w:val="000000"/>
          <w:sz w:val="32"/>
          <w:szCs w:val="32"/>
        </w:rPr>
        <w:br/>
        <w:t>i drogową o dwie sale lekcyjne.”</w:t>
      </w:r>
    </w:p>
    <w:p w14:paraId="01A2BF85" w14:textId="77777777" w:rsidR="00CB5CAE" w:rsidRPr="00BD4CF8" w:rsidRDefault="00CB5CAE" w:rsidP="00054747">
      <w:pPr>
        <w:spacing w:line="360" w:lineRule="auto"/>
        <w:ind w:left="7080" w:firstLine="708"/>
        <w:jc w:val="both"/>
        <w:rPr>
          <w:rFonts w:ascii="Arial" w:hAnsi="Arial" w:cs="Arial"/>
          <w:b/>
          <w:bCs/>
          <w:sz w:val="36"/>
          <w:szCs w:val="36"/>
        </w:rPr>
      </w:pPr>
    </w:p>
    <w:p w14:paraId="3D945E7B" w14:textId="77777777" w:rsidR="00CB5CAE" w:rsidRPr="00BD4CF8" w:rsidRDefault="00CB5CAE" w:rsidP="00054747">
      <w:pPr>
        <w:spacing w:line="360" w:lineRule="auto"/>
        <w:ind w:left="7080" w:firstLine="708"/>
        <w:jc w:val="both"/>
        <w:rPr>
          <w:rFonts w:ascii="Arial" w:hAnsi="Arial" w:cs="Arial"/>
          <w:b/>
          <w:bCs/>
          <w:sz w:val="36"/>
          <w:szCs w:val="36"/>
        </w:rPr>
      </w:pPr>
    </w:p>
    <w:p w14:paraId="1FDB134D" w14:textId="77777777" w:rsidR="00CB5CAE" w:rsidRPr="00BD4CF8" w:rsidRDefault="00CB5CAE" w:rsidP="00054747">
      <w:pPr>
        <w:spacing w:line="360" w:lineRule="auto"/>
        <w:ind w:left="7080" w:firstLine="708"/>
        <w:jc w:val="both"/>
        <w:rPr>
          <w:rFonts w:ascii="Arial" w:hAnsi="Arial" w:cs="Arial"/>
          <w:b/>
          <w:bCs/>
          <w:sz w:val="36"/>
          <w:szCs w:val="36"/>
        </w:rPr>
      </w:pPr>
    </w:p>
    <w:p w14:paraId="650D6A1F" w14:textId="77777777" w:rsidR="00CB5CAE" w:rsidRPr="00BD4CF8" w:rsidRDefault="00CB5CAE" w:rsidP="00054747">
      <w:pPr>
        <w:spacing w:line="360" w:lineRule="auto"/>
        <w:ind w:left="7080" w:firstLine="708"/>
        <w:jc w:val="both"/>
        <w:rPr>
          <w:rFonts w:ascii="Arial" w:hAnsi="Arial" w:cs="Arial"/>
          <w:sz w:val="18"/>
          <w:szCs w:val="18"/>
        </w:rPr>
      </w:pPr>
    </w:p>
    <w:p w14:paraId="1A06ABA2" w14:textId="77777777" w:rsidR="001C2F1A" w:rsidRPr="00BD4CF8" w:rsidRDefault="001C2F1A" w:rsidP="00054747">
      <w:pPr>
        <w:spacing w:line="360" w:lineRule="auto"/>
        <w:ind w:left="7080" w:firstLine="708"/>
        <w:jc w:val="both"/>
        <w:rPr>
          <w:rFonts w:ascii="Arial" w:hAnsi="Arial" w:cs="Arial"/>
          <w:sz w:val="20"/>
          <w:szCs w:val="20"/>
        </w:rPr>
      </w:pPr>
    </w:p>
    <w:p w14:paraId="736D7EB5" w14:textId="24FA3D81" w:rsidR="00D21B2B" w:rsidRPr="00BD4CF8" w:rsidRDefault="00D21B2B" w:rsidP="00054747">
      <w:pPr>
        <w:spacing w:line="360" w:lineRule="auto"/>
        <w:ind w:left="7080" w:firstLine="708"/>
        <w:jc w:val="both"/>
        <w:rPr>
          <w:rFonts w:ascii="Arial" w:hAnsi="Arial" w:cs="Arial"/>
          <w:sz w:val="20"/>
          <w:szCs w:val="20"/>
        </w:rPr>
      </w:pPr>
    </w:p>
    <w:p w14:paraId="19B6C051" w14:textId="28CF017B" w:rsidR="00675765" w:rsidRPr="00BD4CF8" w:rsidRDefault="00675765" w:rsidP="008E7CAF">
      <w:pPr>
        <w:pStyle w:val="Bezodstpw"/>
        <w:spacing w:line="360" w:lineRule="auto"/>
        <w:jc w:val="both"/>
        <w:rPr>
          <w:sz w:val="24"/>
          <w:szCs w:val="24"/>
        </w:rPr>
      </w:pPr>
    </w:p>
    <w:p w14:paraId="47F38DDA" w14:textId="77777777" w:rsidR="00804059" w:rsidRPr="00BD4CF8" w:rsidRDefault="00804059" w:rsidP="00DE7EFB">
      <w:pPr>
        <w:spacing w:line="360" w:lineRule="auto"/>
        <w:jc w:val="both"/>
        <w:rPr>
          <w:rFonts w:ascii="Arial" w:hAnsi="Arial" w:cs="Arial"/>
          <w:sz w:val="20"/>
          <w:szCs w:val="20"/>
        </w:rPr>
      </w:pPr>
    </w:p>
    <w:p w14:paraId="7B77DC2D" w14:textId="77777777" w:rsidR="00A660D2" w:rsidRPr="00BD4CF8" w:rsidRDefault="00A660D2" w:rsidP="00DE7EFB">
      <w:pPr>
        <w:spacing w:line="360" w:lineRule="auto"/>
        <w:jc w:val="both"/>
        <w:rPr>
          <w:rFonts w:ascii="Arial" w:hAnsi="Arial" w:cs="Arial"/>
          <w:sz w:val="20"/>
          <w:szCs w:val="20"/>
        </w:rPr>
      </w:pPr>
    </w:p>
    <w:p w14:paraId="40469A5E" w14:textId="77777777" w:rsidR="00A660D2" w:rsidRPr="00BD4CF8" w:rsidRDefault="00A660D2" w:rsidP="00DE7EFB">
      <w:pPr>
        <w:spacing w:line="360" w:lineRule="auto"/>
        <w:jc w:val="both"/>
        <w:rPr>
          <w:rFonts w:ascii="Arial" w:hAnsi="Arial" w:cs="Arial"/>
          <w:sz w:val="20"/>
          <w:szCs w:val="20"/>
        </w:rPr>
      </w:pPr>
    </w:p>
    <w:p w14:paraId="6F9CD0E7" w14:textId="77777777" w:rsidR="00A660D2" w:rsidRPr="00BD4CF8" w:rsidRDefault="00A660D2" w:rsidP="00DE7EFB">
      <w:pPr>
        <w:spacing w:line="360" w:lineRule="auto"/>
        <w:jc w:val="both"/>
        <w:rPr>
          <w:rFonts w:ascii="Arial" w:hAnsi="Arial" w:cs="Arial"/>
          <w:sz w:val="20"/>
          <w:szCs w:val="20"/>
        </w:rPr>
      </w:pPr>
    </w:p>
    <w:p w14:paraId="6E071611" w14:textId="77777777" w:rsidR="00A660D2" w:rsidRPr="00BD4CF8" w:rsidRDefault="00A660D2" w:rsidP="00DE7EFB">
      <w:pPr>
        <w:spacing w:line="360" w:lineRule="auto"/>
        <w:jc w:val="both"/>
        <w:rPr>
          <w:rFonts w:ascii="Arial" w:hAnsi="Arial" w:cs="Arial"/>
          <w:sz w:val="20"/>
          <w:szCs w:val="20"/>
        </w:rPr>
      </w:pPr>
    </w:p>
    <w:p w14:paraId="20E67699" w14:textId="77777777" w:rsidR="00A660D2" w:rsidRPr="00BD4CF8" w:rsidRDefault="00A660D2" w:rsidP="00DE7EFB">
      <w:pPr>
        <w:spacing w:line="360" w:lineRule="auto"/>
        <w:jc w:val="both"/>
        <w:rPr>
          <w:rFonts w:ascii="Arial" w:hAnsi="Arial" w:cs="Arial"/>
          <w:sz w:val="20"/>
          <w:szCs w:val="20"/>
        </w:rPr>
      </w:pPr>
    </w:p>
    <w:p w14:paraId="44609F21" w14:textId="77777777" w:rsidR="00A660D2" w:rsidRPr="00BD4CF8" w:rsidRDefault="00A660D2" w:rsidP="00DE7EFB">
      <w:pPr>
        <w:spacing w:line="360" w:lineRule="auto"/>
        <w:jc w:val="both"/>
        <w:rPr>
          <w:rFonts w:ascii="Arial" w:hAnsi="Arial" w:cs="Arial"/>
          <w:sz w:val="20"/>
          <w:szCs w:val="20"/>
        </w:rPr>
      </w:pPr>
    </w:p>
    <w:p w14:paraId="423F6C45" w14:textId="16297094" w:rsidR="00B622BC" w:rsidRPr="00BD4CF8" w:rsidRDefault="00B622BC" w:rsidP="00DE7EFB">
      <w:pPr>
        <w:spacing w:line="360" w:lineRule="auto"/>
        <w:jc w:val="both"/>
        <w:rPr>
          <w:rFonts w:ascii="Arial" w:hAnsi="Arial" w:cs="Arial"/>
          <w:sz w:val="20"/>
          <w:szCs w:val="20"/>
        </w:rPr>
      </w:pPr>
    </w:p>
    <w:p w14:paraId="4ED0AB9E" w14:textId="36549BAC" w:rsidR="00B622BC" w:rsidRPr="00BD4CF8" w:rsidRDefault="00B622BC" w:rsidP="00DE7EFB">
      <w:pPr>
        <w:spacing w:line="360" w:lineRule="auto"/>
        <w:jc w:val="both"/>
        <w:rPr>
          <w:rFonts w:ascii="Arial" w:hAnsi="Arial" w:cs="Arial"/>
          <w:sz w:val="20"/>
          <w:szCs w:val="20"/>
        </w:rPr>
      </w:pPr>
    </w:p>
    <w:p w14:paraId="66E4F611" w14:textId="3E1DB280" w:rsidR="00B622BC" w:rsidRPr="00BD4CF8" w:rsidRDefault="00B622BC" w:rsidP="00DE7EFB">
      <w:pPr>
        <w:spacing w:line="360" w:lineRule="auto"/>
        <w:jc w:val="both"/>
        <w:rPr>
          <w:rFonts w:ascii="Arial" w:hAnsi="Arial" w:cs="Arial"/>
          <w:sz w:val="20"/>
          <w:szCs w:val="20"/>
        </w:rPr>
      </w:pPr>
    </w:p>
    <w:p w14:paraId="1455A3BB" w14:textId="347709F6" w:rsidR="00DB2177" w:rsidRPr="00BD4CF8" w:rsidRDefault="00DB2177" w:rsidP="00DE7EFB">
      <w:pPr>
        <w:spacing w:line="360" w:lineRule="auto"/>
        <w:jc w:val="both"/>
        <w:rPr>
          <w:rFonts w:ascii="Arial" w:hAnsi="Arial" w:cs="Arial"/>
          <w:sz w:val="20"/>
          <w:szCs w:val="20"/>
        </w:rPr>
      </w:pPr>
    </w:p>
    <w:p w14:paraId="55C5F1B7" w14:textId="25D6E109" w:rsidR="00DB2177" w:rsidRPr="00BD4CF8" w:rsidRDefault="00DB2177" w:rsidP="00DE7EFB">
      <w:pPr>
        <w:spacing w:line="360" w:lineRule="auto"/>
        <w:jc w:val="both"/>
        <w:rPr>
          <w:rFonts w:ascii="Arial" w:hAnsi="Arial" w:cs="Arial"/>
          <w:sz w:val="20"/>
          <w:szCs w:val="20"/>
        </w:rPr>
      </w:pPr>
    </w:p>
    <w:p w14:paraId="3F83CACB" w14:textId="3E07B440" w:rsidR="00DB2177" w:rsidRPr="00BD4CF8" w:rsidRDefault="00DB2177" w:rsidP="00DE7EFB">
      <w:pPr>
        <w:spacing w:line="360" w:lineRule="auto"/>
        <w:jc w:val="both"/>
        <w:rPr>
          <w:rFonts w:ascii="Arial" w:hAnsi="Arial" w:cs="Arial"/>
          <w:sz w:val="20"/>
          <w:szCs w:val="20"/>
        </w:rPr>
      </w:pPr>
    </w:p>
    <w:p w14:paraId="489AC14F" w14:textId="73F6C72B" w:rsidR="00DB2177" w:rsidRPr="00BD4CF8" w:rsidRDefault="00DB2177" w:rsidP="00DE7EFB">
      <w:pPr>
        <w:spacing w:line="360" w:lineRule="auto"/>
        <w:jc w:val="both"/>
        <w:rPr>
          <w:rFonts w:ascii="Arial" w:hAnsi="Arial" w:cs="Arial"/>
          <w:sz w:val="20"/>
          <w:szCs w:val="20"/>
        </w:rPr>
      </w:pPr>
    </w:p>
    <w:tbl>
      <w:tblPr>
        <w:tblStyle w:val="Tabela-Siatka"/>
        <w:tblpPr w:leftFromText="141" w:rightFromText="141" w:vertAnchor="page" w:horzAnchor="margin" w:tblpY="1108"/>
        <w:tblW w:w="0" w:type="auto"/>
        <w:tblLook w:val="04A0" w:firstRow="1" w:lastRow="0" w:firstColumn="1" w:lastColumn="0" w:noHBand="0" w:noVBand="1"/>
      </w:tblPr>
      <w:tblGrid>
        <w:gridCol w:w="1696"/>
        <w:gridCol w:w="7366"/>
      </w:tblGrid>
      <w:tr w:rsidR="002948E5" w:rsidRPr="00BD4CF8" w14:paraId="48F12386" w14:textId="77777777" w:rsidTr="002948E5">
        <w:tc>
          <w:tcPr>
            <w:tcW w:w="9062" w:type="dxa"/>
            <w:gridSpan w:val="2"/>
            <w:tcBorders>
              <w:top w:val="nil"/>
              <w:left w:val="nil"/>
              <w:right w:val="nil"/>
            </w:tcBorders>
          </w:tcPr>
          <w:p w14:paraId="775E0FFD" w14:textId="77777777" w:rsidR="00B95066" w:rsidRPr="00BD4CF8" w:rsidRDefault="00B95066" w:rsidP="002948E5">
            <w:pPr>
              <w:spacing w:before="240" w:after="240"/>
              <w:rPr>
                <w:rFonts w:ascii="Arial" w:hAnsi="Arial" w:cs="Arial"/>
                <w:b/>
                <w:bCs/>
                <w:sz w:val="22"/>
                <w:szCs w:val="22"/>
                <w:u w:val="single"/>
              </w:rPr>
            </w:pPr>
          </w:p>
          <w:p w14:paraId="126BB450" w14:textId="2E972473" w:rsidR="002948E5" w:rsidRPr="00BD4CF8" w:rsidRDefault="002948E5" w:rsidP="002948E5">
            <w:pPr>
              <w:spacing w:before="240" w:after="240"/>
              <w:rPr>
                <w:rFonts w:ascii="Arial" w:hAnsi="Arial" w:cs="Arial"/>
                <w:sz w:val="20"/>
                <w:szCs w:val="20"/>
              </w:rPr>
            </w:pPr>
            <w:r w:rsidRPr="00BD4CF8">
              <w:rPr>
                <w:rFonts w:ascii="Arial" w:hAnsi="Arial" w:cs="Arial"/>
                <w:b/>
                <w:bCs/>
                <w:sz w:val="22"/>
                <w:szCs w:val="22"/>
                <w:u w:val="single"/>
              </w:rPr>
              <w:t>SPECYFIKACJA WARUNKÓW ZAMÓWIENIA, zwana dalej SWZ zawiera:</w:t>
            </w:r>
          </w:p>
        </w:tc>
      </w:tr>
      <w:tr w:rsidR="002948E5" w:rsidRPr="00BD4CF8" w14:paraId="144B1ADA" w14:textId="77777777" w:rsidTr="002948E5">
        <w:tc>
          <w:tcPr>
            <w:tcW w:w="1696" w:type="dxa"/>
          </w:tcPr>
          <w:p w14:paraId="65ECA9F0" w14:textId="77777777" w:rsidR="002948E5" w:rsidRPr="00BD4CF8" w:rsidRDefault="002948E5" w:rsidP="002948E5">
            <w:pPr>
              <w:rPr>
                <w:rFonts w:ascii="Arial" w:hAnsi="Arial" w:cs="Arial"/>
                <w:sz w:val="20"/>
                <w:szCs w:val="20"/>
              </w:rPr>
            </w:pPr>
            <w:r w:rsidRPr="00BD4CF8">
              <w:rPr>
                <w:rFonts w:ascii="Arial" w:hAnsi="Arial" w:cs="Arial"/>
                <w:sz w:val="20"/>
                <w:szCs w:val="20"/>
              </w:rPr>
              <w:t>Rozdział 1</w:t>
            </w:r>
          </w:p>
        </w:tc>
        <w:tc>
          <w:tcPr>
            <w:tcW w:w="7366" w:type="dxa"/>
          </w:tcPr>
          <w:p w14:paraId="4340495C" w14:textId="77777777" w:rsidR="002948E5" w:rsidRPr="00BD4CF8" w:rsidRDefault="002948E5" w:rsidP="002948E5">
            <w:pPr>
              <w:rPr>
                <w:rFonts w:ascii="Arial" w:hAnsi="Arial" w:cs="Arial"/>
                <w:sz w:val="20"/>
                <w:szCs w:val="20"/>
              </w:rPr>
            </w:pPr>
            <w:r w:rsidRPr="00BD4CF8">
              <w:rPr>
                <w:rFonts w:ascii="Arial" w:hAnsi="Arial" w:cs="Arial"/>
                <w:sz w:val="20"/>
                <w:szCs w:val="20"/>
              </w:rPr>
              <w:t>Informacje o Zamawiającym</w:t>
            </w:r>
          </w:p>
        </w:tc>
      </w:tr>
      <w:tr w:rsidR="002948E5" w:rsidRPr="00BD4CF8" w14:paraId="77F6489C" w14:textId="77777777" w:rsidTr="002948E5">
        <w:tc>
          <w:tcPr>
            <w:tcW w:w="1696" w:type="dxa"/>
          </w:tcPr>
          <w:p w14:paraId="2051DB2A" w14:textId="77777777" w:rsidR="002948E5" w:rsidRPr="00BD4CF8" w:rsidRDefault="002948E5" w:rsidP="002948E5">
            <w:pPr>
              <w:rPr>
                <w:rFonts w:ascii="Arial" w:hAnsi="Arial" w:cs="Arial"/>
                <w:sz w:val="20"/>
                <w:szCs w:val="20"/>
              </w:rPr>
            </w:pPr>
            <w:r w:rsidRPr="00BD4CF8">
              <w:rPr>
                <w:rFonts w:ascii="Arial" w:hAnsi="Arial" w:cs="Arial"/>
                <w:sz w:val="20"/>
                <w:szCs w:val="20"/>
              </w:rPr>
              <w:t>Rozdział 2</w:t>
            </w:r>
          </w:p>
        </w:tc>
        <w:tc>
          <w:tcPr>
            <w:tcW w:w="7366" w:type="dxa"/>
          </w:tcPr>
          <w:p w14:paraId="7F51960C" w14:textId="77777777" w:rsidR="002948E5" w:rsidRPr="00BD4CF8" w:rsidRDefault="002948E5" w:rsidP="002948E5">
            <w:pPr>
              <w:rPr>
                <w:rFonts w:ascii="Arial" w:hAnsi="Arial" w:cs="Arial"/>
                <w:sz w:val="20"/>
                <w:szCs w:val="20"/>
              </w:rPr>
            </w:pPr>
            <w:r w:rsidRPr="00BD4CF8">
              <w:rPr>
                <w:rFonts w:ascii="Arial" w:hAnsi="Arial" w:cs="Arial"/>
                <w:sz w:val="20"/>
                <w:szCs w:val="20"/>
              </w:rPr>
              <w:t>Tryb udzielenia zamówienia</w:t>
            </w:r>
          </w:p>
        </w:tc>
      </w:tr>
      <w:tr w:rsidR="002948E5" w:rsidRPr="00BD4CF8" w14:paraId="657654E6" w14:textId="77777777" w:rsidTr="002948E5">
        <w:tc>
          <w:tcPr>
            <w:tcW w:w="1696" w:type="dxa"/>
          </w:tcPr>
          <w:p w14:paraId="3E4C8B6C" w14:textId="77777777" w:rsidR="002948E5" w:rsidRPr="00BD4CF8" w:rsidRDefault="002948E5" w:rsidP="002948E5">
            <w:pPr>
              <w:rPr>
                <w:rFonts w:ascii="Arial" w:hAnsi="Arial" w:cs="Arial"/>
                <w:sz w:val="20"/>
                <w:szCs w:val="20"/>
              </w:rPr>
            </w:pPr>
            <w:r w:rsidRPr="00BD4CF8">
              <w:rPr>
                <w:rFonts w:ascii="Arial" w:hAnsi="Arial" w:cs="Arial"/>
                <w:sz w:val="20"/>
                <w:szCs w:val="20"/>
              </w:rPr>
              <w:t>Rozdział 3</w:t>
            </w:r>
          </w:p>
        </w:tc>
        <w:tc>
          <w:tcPr>
            <w:tcW w:w="7366" w:type="dxa"/>
          </w:tcPr>
          <w:p w14:paraId="198D86BA" w14:textId="77777777" w:rsidR="002948E5" w:rsidRPr="00BD4CF8" w:rsidRDefault="002948E5" w:rsidP="002948E5">
            <w:pPr>
              <w:rPr>
                <w:rFonts w:ascii="Arial" w:hAnsi="Arial" w:cs="Arial"/>
                <w:sz w:val="20"/>
                <w:szCs w:val="20"/>
              </w:rPr>
            </w:pPr>
            <w:r w:rsidRPr="00BD4CF8">
              <w:rPr>
                <w:rFonts w:ascii="Arial" w:hAnsi="Arial" w:cs="Arial"/>
                <w:sz w:val="20"/>
                <w:szCs w:val="20"/>
              </w:rPr>
              <w:t>Ochrona danych osobowych</w:t>
            </w:r>
          </w:p>
        </w:tc>
      </w:tr>
      <w:tr w:rsidR="002948E5" w:rsidRPr="00BD4CF8" w14:paraId="4B30E691" w14:textId="77777777" w:rsidTr="002948E5">
        <w:tc>
          <w:tcPr>
            <w:tcW w:w="1696" w:type="dxa"/>
          </w:tcPr>
          <w:p w14:paraId="07A3F8C3" w14:textId="77777777" w:rsidR="002948E5" w:rsidRPr="00BD4CF8" w:rsidRDefault="002948E5" w:rsidP="002948E5">
            <w:pPr>
              <w:rPr>
                <w:rFonts w:ascii="Arial" w:hAnsi="Arial" w:cs="Arial"/>
                <w:sz w:val="20"/>
                <w:szCs w:val="20"/>
              </w:rPr>
            </w:pPr>
            <w:r w:rsidRPr="00BD4CF8">
              <w:rPr>
                <w:rFonts w:ascii="Arial" w:hAnsi="Arial" w:cs="Arial"/>
                <w:sz w:val="20"/>
                <w:szCs w:val="20"/>
              </w:rPr>
              <w:t>Rozdział 4</w:t>
            </w:r>
          </w:p>
        </w:tc>
        <w:tc>
          <w:tcPr>
            <w:tcW w:w="7366" w:type="dxa"/>
          </w:tcPr>
          <w:p w14:paraId="388B1852" w14:textId="77777777" w:rsidR="002948E5" w:rsidRPr="00BD4CF8" w:rsidRDefault="002948E5" w:rsidP="002948E5">
            <w:pPr>
              <w:rPr>
                <w:rFonts w:ascii="Arial" w:hAnsi="Arial" w:cs="Arial"/>
                <w:sz w:val="20"/>
                <w:szCs w:val="20"/>
              </w:rPr>
            </w:pPr>
            <w:r w:rsidRPr="00BD4CF8">
              <w:rPr>
                <w:rFonts w:ascii="Arial" w:hAnsi="Arial" w:cs="Arial"/>
                <w:sz w:val="20"/>
                <w:szCs w:val="20"/>
              </w:rPr>
              <w:t>Opis przedmiotu zamówienia</w:t>
            </w:r>
          </w:p>
        </w:tc>
      </w:tr>
      <w:tr w:rsidR="002948E5" w:rsidRPr="00BD4CF8" w14:paraId="6CF00B59" w14:textId="77777777" w:rsidTr="002948E5">
        <w:tc>
          <w:tcPr>
            <w:tcW w:w="1696" w:type="dxa"/>
          </w:tcPr>
          <w:p w14:paraId="2E0A2E48" w14:textId="77777777" w:rsidR="002948E5" w:rsidRPr="00BD4CF8" w:rsidRDefault="002948E5" w:rsidP="002948E5">
            <w:pPr>
              <w:rPr>
                <w:rFonts w:ascii="Arial" w:hAnsi="Arial" w:cs="Arial"/>
                <w:sz w:val="20"/>
                <w:szCs w:val="20"/>
              </w:rPr>
            </w:pPr>
            <w:r w:rsidRPr="00BD4CF8">
              <w:rPr>
                <w:rFonts w:ascii="Arial" w:hAnsi="Arial" w:cs="Arial"/>
                <w:sz w:val="20"/>
                <w:szCs w:val="20"/>
              </w:rPr>
              <w:t>Rozdział 5</w:t>
            </w:r>
          </w:p>
        </w:tc>
        <w:tc>
          <w:tcPr>
            <w:tcW w:w="7366" w:type="dxa"/>
          </w:tcPr>
          <w:p w14:paraId="579E3F52" w14:textId="77777777" w:rsidR="002948E5" w:rsidRPr="00BD4CF8" w:rsidRDefault="002948E5" w:rsidP="002948E5">
            <w:pPr>
              <w:rPr>
                <w:rFonts w:ascii="Arial" w:hAnsi="Arial" w:cs="Arial"/>
                <w:sz w:val="20"/>
                <w:szCs w:val="20"/>
              </w:rPr>
            </w:pPr>
            <w:r w:rsidRPr="00BD4CF8">
              <w:rPr>
                <w:rFonts w:ascii="Arial" w:hAnsi="Arial" w:cs="Arial"/>
                <w:sz w:val="20"/>
                <w:szCs w:val="20"/>
              </w:rPr>
              <w:t>Termin realizacji</w:t>
            </w:r>
          </w:p>
        </w:tc>
      </w:tr>
      <w:tr w:rsidR="002948E5" w:rsidRPr="00BD4CF8" w14:paraId="4E88C164" w14:textId="77777777" w:rsidTr="002948E5">
        <w:tc>
          <w:tcPr>
            <w:tcW w:w="1696" w:type="dxa"/>
          </w:tcPr>
          <w:p w14:paraId="4FF03803" w14:textId="77777777" w:rsidR="002948E5" w:rsidRPr="00BD4CF8" w:rsidRDefault="002948E5" w:rsidP="002948E5">
            <w:pPr>
              <w:rPr>
                <w:rFonts w:ascii="Arial" w:hAnsi="Arial" w:cs="Arial"/>
                <w:sz w:val="20"/>
                <w:szCs w:val="20"/>
              </w:rPr>
            </w:pPr>
            <w:r w:rsidRPr="00BD4CF8">
              <w:rPr>
                <w:rFonts w:ascii="Arial" w:hAnsi="Arial" w:cs="Arial"/>
                <w:sz w:val="20"/>
                <w:szCs w:val="20"/>
              </w:rPr>
              <w:t>Rozdział 6</w:t>
            </w:r>
          </w:p>
        </w:tc>
        <w:tc>
          <w:tcPr>
            <w:tcW w:w="7366" w:type="dxa"/>
          </w:tcPr>
          <w:p w14:paraId="4DA1AD78" w14:textId="77777777" w:rsidR="002948E5" w:rsidRPr="00BD4CF8" w:rsidRDefault="002948E5" w:rsidP="002948E5">
            <w:pPr>
              <w:rPr>
                <w:rFonts w:ascii="Arial" w:hAnsi="Arial" w:cs="Arial"/>
                <w:sz w:val="20"/>
                <w:szCs w:val="20"/>
              </w:rPr>
            </w:pPr>
            <w:r w:rsidRPr="00BD4CF8">
              <w:rPr>
                <w:rFonts w:ascii="Arial" w:hAnsi="Arial" w:cs="Arial"/>
                <w:sz w:val="20"/>
                <w:szCs w:val="20"/>
              </w:rPr>
              <w:t>Warunki udziału w postępowaniu</w:t>
            </w:r>
          </w:p>
        </w:tc>
      </w:tr>
      <w:tr w:rsidR="002948E5" w:rsidRPr="00BD4CF8" w14:paraId="63079F37" w14:textId="77777777" w:rsidTr="002948E5">
        <w:tc>
          <w:tcPr>
            <w:tcW w:w="1696" w:type="dxa"/>
          </w:tcPr>
          <w:p w14:paraId="6F6FE946" w14:textId="77777777" w:rsidR="002948E5" w:rsidRPr="00BD4CF8" w:rsidRDefault="002948E5" w:rsidP="002948E5">
            <w:pPr>
              <w:rPr>
                <w:rFonts w:ascii="Arial" w:hAnsi="Arial" w:cs="Arial"/>
                <w:sz w:val="20"/>
                <w:szCs w:val="20"/>
              </w:rPr>
            </w:pPr>
            <w:r w:rsidRPr="00BD4CF8">
              <w:rPr>
                <w:rFonts w:ascii="Arial" w:hAnsi="Arial" w:cs="Arial"/>
                <w:sz w:val="20"/>
                <w:szCs w:val="20"/>
              </w:rPr>
              <w:t>Rozdział 7</w:t>
            </w:r>
          </w:p>
        </w:tc>
        <w:tc>
          <w:tcPr>
            <w:tcW w:w="7366" w:type="dxa"/>
          </w:tcPr>
          <w:p w14:paraId="33551B5D" w14:textId="77777777" w:rsidR="002948E5" w:rsidRPr="00BD4CF8" w:rsidRDefault="002948E5" w:rsidP="002948E5">
            <w:pPr>
              <w:rPr>
                <w:rFonts w:ascii="Arial" w:hAnsi="Arial" w:cs="Arial"/>
                <w:sz w:val="20"/>
                <w:szCs w:val="20"/>
              </w:rPr>
            </w:pPr>
            <w:r w:rsidRPr="00BD4CF8">
              <w:rPr>
                <w:rFonts w:ascii="Arial" w:hAnsi="Arial" w:cs="Arial"/>
                <w:sz w:val="20"/>
                <w:szCs w:val="20"/>
              </w:rPr>
              <w:t>Podstawy wykluczenia</w:t>
            </w:r>
          </w:p>
        </w:tc>
      </w:tr>
      <w:tr w:rsidR="002948E5" w:rsidRPr="00BD4CF8" w14:paraId="22ABC892" w14:textId="77777777" w:rsidTr="002948E5">
        <w:tc>
          <w:tcPr>
            <w:tcW w:w="1696" w:type="dxa"/>
          </w:tcPr>
          <w:p w14:paraId="3673F86B" w14:textId="77777777" w:rsidR="002948E5" w:rsidRPr="00BD4CF8" w:rsidRDefault="002948E5" w:rsidP="002948E5">
            <w:pPr>
              <w:rPr>
                <w:rFonts w:ascii="Arial" w:hAnsi="Arial" w:cs="Arial"/>
                <w:sz w:val="20"/>
                <w:szCs w:val="20"/>
              </w:rPr>
            </w:pPr>
            <w:r w:rsidRPr="00BD4CF8">
              <w:rPr>
                <w:rFonts w:ascii="Arial" w:hAnsi="Arial" w:cs="Arial"/>
                <w:sz w:val="20"/>
                <w:szCs w:val="20"/>
              </w:rPr>
              <w:t>Rozdział 8</w:t>
            </w:r>
          </w:p>
        </w:tc>
        <w:tc>
          <w:tcPr>
            <w:tcW w:w="7366" w:type="dxa"/>
          </w:tcPr>
          <w:p w14:paraId="1A0DE8E1" w14:textId="77777777" w:rsidR="002948E5" w:rsidRPr="00BD4CF8" w:rsidRDefault="002948E5" w:rsidP="002948E5">
            <w:pPr>
              <w:rPr>
                <w:rFonts w:ascii="Arial" w:hAnsi="Arial" w:cs="Arial"/>
                <w:bCs/>
                <w:sz w:val="20"/>
                <w:szCs w:val="20"/>
              </w:rPr>
            </w:pPr>
            <w:r w:rsidRPr="00BD4CF8">
              <w:rPr>
                <w:rFonts w:ascii="Arial" w:hAnsi="Arial" w:cs="Arial"/>
                <w:bCs/>
                <w:sz w:val="20"/>
                <w:szCs w:val="20"/>
              </w:rPr>
              <w:t>Oświadczenia i dokumenty, jakie zobowiązani są dostarczyć wykonawcy w celu potwierdzenia spełniania warunków udziału w postępowaniu oraz wykazania braku podstaw wykluczenia</w:t>
            </w:r>
          </w:p>
        </w:tc>
      </w:tr>
      <w:tr w:rsidR="002948E5" w:rsidRPr="00BD4CF8" w14:paraId="1DD4FD77" w14:textId="77777777" w:rsidTr="002948E5">
        <w:tc>
          <w:tcPr>
            <w:tcW w:w="1696" w:type="dxa"/>
          </w:tcPr>
          <w:p w14:paraId="333A51CC" w14:textId="77777777" w:rsidR="002948E5" w:rsidRPr="00BD4CF8" w:rsidRDefault="002948E5" w:rsidP="002948E5">
            <w:pPr>
              <w:rPr>
                <w:rFonts w:ascii="Arial" w:hAnsi="Arial" w:cs="Arial"/>
                <w:sz w:val="20"/>
                <w:szCs w:val="20"/>
              </w:rPr>
            </w:pPr>
            <w:r w:rsidRPr="00BD4CF8">
              <w:rPr>
                <w:rFonts w:ascii="Arial" w:hAnsi="Arial" w:cs="Arial"/>
                <w:sz w:val="20"/>
                <w:szCs w:val="20"/>
              </w:rPr>
              <w:t>Rozdział 9</w:t>
            </w:r>
          </w:p>
        </w:tc>
        <w:tc>
          <w:tcPr>
            <w:tcW w:w="7366" w:type="dxa"/>
          </w:tcPr>
          <w:p w14:paraId="5F60C0E5" w14:textId="77777777" w:rsidR="002948E5" w:rsidRPr="00BD4CF8" w:rsidRDefault="002948E5" w:rsidP="002948E5">
            <w:pPr>
              <w:rPr>
                <w:rFonts w:ascii="Arial" w:hAnsi="Arial" w:cs="Arial"/>
                <w:sz w:val="20"/>
                <w:szCs w:val="20"/>
              </w:rPr>
            </w:pPr>
            <w:r w:rsidRPr="00BD4CF8">
              <w:rPr>
                <w:rFonts w:ascii="Arial" w:hAnsi="Arial" w:cs="Arial"/>
                <w:sz w:val="20"/>
                <w:szCs w:val="20"/>
              </w:rPr>
              <w:t>Poleganie na zasobach innych podmiotów</w:t>
            </w:r>
          </w:p>
        </w:tc>
      </w:tr>
      <w:tr w:rsidR="002948E5" w:rsidRPr="00BD4CF8" w14:paraId="05E124A4" w14:textId="77777777" w:rsidTr="002948E5">
        <w:tc>
          <w:tcPr>
            <w:tcW w:w="1696" w:type="dxa"/>
          </w:tcPr>
          <w:p w14:paraId="0F0C83C4" w14:textId="77777777" w:rsidR="002948E5" w:rsidRPr="00BD4CF8" w:rsidRDefault="002948E5" w:rsidP="002948E5">
            <w:pPr>
              <w:rPr>
                <w:rFonts w:ascii="Arial" w:hAnsi="Arial" w:cs="Arial"/>
                <w:sz w:val="20"/>
                <w:szCs w:val="20"/>
              </w:rPr>
            </w:pPr>
            <w:r w:rsidRPr="00BD4CF8">
              <w:rPr>
                <w:rFonts w:ascii="Arial" w:hAnsi="Arial" w:cs="Arial"/>
                <w:sz w:val="20"/>
                <w:szCs w:val="20"/>
              </w:rPr>
              <w:t>Rozdział 10</w:t>
            </w:r>
          </w:p>
        </w:tc>
        <w:tc>
          <w:tcPr>
            <w:tcW w:w="7366" w:type="dxa"/>
          </w:tcPr>
          <w:p w14:paraId="6E27BF41" w14:textId="77777777" w:rsidR="002948E5" w:rsidRPr="00BD4CF8" w:rsidRDefault="002948E5" w:rsidP="002948E5">
            <w:pPr>
              <w:rPr>
                <w:rFonts w:ascii="Arial" w:hAnsi="Arial" w:cs="Arial"/>
                <w:sz w:val="20"/>
                <w:szCs w:val="20"/>
              </w:rPr>
            </w:pPr>
            <w:r w:rsidRPr="00BD4CF8">
              <w:rPr>
                <w:rFonts w:ascii="Arial" w:hAnsi="Arial" w:cs="Arial"/>
                <w:sz w:val="20"/>
                <w:szCs w:val="20"/>
              </w:rPr>
              <w:t>Umowa</w:t>
            </w:r>
          </w:p>
        </w:tc>
      </w:tr>
      <w:tr w:rsidR="002948E5" w:rsidRPr="00BD4CF8" w14:paraId="3239F5CE" w14:textId="77777777" w:rsidTr="002948E5">
        <w:tc>
          <w:tcPr>
            <w:tcW w:w="1696" w:type="dxa"/>
          </w:tcPr>
          <w:p w14:paraId="29475D27" w14:textId="77777777" w:rsidR="002948E5" w:rsidRPr="00BD4CF8" w:rsidRDefault="002948E5" w:rsidP="002948E5">
            <w:pPr>
              <w:rPr>
                <w:rFonts w:ascii="Arial" w:hAnsi="Arial" w:cs="Arial"/>
                <w:sz w:val="20"/>
                <w:szCs w:val="20"/>
              </w:rPr>
            </w:pPr>
            <w:r w:rsidRPr="00BD4CF8">
              <w:rPr>
                <w:rFonts w:ascii="Arial" w:hAnsi="Arial" w:cs="Arial"/>
                <w:sz w:val="20"/>
                <w:szCs w:val="20"/>
              </w:rPr>
              <w:t>Rozdział 11</w:t>
            </w:r>
          </w:p>
        </w:tc>
        <w:tc>
          <w:tcPr>
            <w:tcW w:w="7366" w:type="dxa"/>
          </w:tcPr>
          <w:p w14:paraId="31CD7623" w14:textId="77777777" w:rsidR="002948E5" w:rsidRPr="00BD4CF8" w:rsidRDefault="002948E5" w:rsidP="002948E5">
            <w:pPr>
              <w:rPr>
                <w:rFonts w:ascii="Arial" w:hAnsi="Arial" w:cs="Arial"/>
                <w:sz w:val="20"/>
                <w:szCs w:val="20"/>
              </w:rPr>
            </w:pPr>
            <w:r w:rsidRPr="00BD4CF8">
              <w:rPr>
                <w:rFonts w:ascii="Arial" w:hAnsi="Arial" w:cs="Arial"/>
                <w:sz w:val="20"/>
                <w:szCs w:val="20"/>
              </w:rPr>
              <w:t>Informacje o środkach komunikacji elektronicznej</w:t>
            </w:r>
          </w:p>
        </w:tc>
      </w:tr>
      <w:tr w:rsidR="002948E5" w:rsidRPr="00BD4CF8" w14:paraId="57FCDA6B" w14:textId="77777777" w:rsidTr="002948E5">
        <w:tc>
          <w:tcPr>
            <w:tcW w:w="1696" w:type="dxa"/>
          </w:tcPr>
          <w:p w14:paraId="7497B88C" w14:textId="77777777" w:rsidR="002948E5" w:rsidRPr="00BD4CF8" w:rsidRDefault="002948E5" w:rsidP="002948E5">
            <w:pPr>
              <w:rPr>
                <w:rFonts w:ascii="Arial" w:hAnsi="Arial" w:cs="Arial"/>
                <w:sz w:val="20"/>
                <w:szCs w:val="20"/>
              </w:rPr>
            </w:pPr>
            <w:r w:rsidRPr="00BD4CF8">
              <w:rPr>
                <w:rFonts w:ascii="Arial" w:hAnsi="Arial" w:cs="Arial"/>
                <w:sz w:val="20"/>
                <w:szCs w:val="20"/>
              </w:rPr>
              <w:t>Rozdział 12</w:t>
            </w:r>
          </w:p>
        </w:tc>
        <w:tc>
          <w:tcPr>
            <w:tcW w:w="7366" w:type="dxa"/>
          </w:tcPr>
          <w:p w14:paraId="7B8FD575" w14:textId="77777777" w:rsidR="002948E5" w:rsidRPr="00BD4CF8" w:rsidRDefault="002948E5" w:rsidP="002948E5">
            <w:pPr>
              <w:rPr>
                <w:rFonts w:ascii="Arial" w:hAnsi="Arial" w:cs="Arial"/>
                <w:sz w:val="20"/>
                <w:szCs w:val="20"/>
              </w:rPr>
            </w:pPr>
            <w:r w:rsidRPr="00BD4CF8">
              <w:rPr>
                <w:rFonts w:ascii="Arial" w:hAnsi="Arial" w:cs="Arial"/>
                <w:sz w:val="20"/>
                <w:szCs w:val="20"/>
              </w:rPr>
              <w:t>Opis sposobu przygotowania oferty</w:t>
            </w:r>
          </w:p>
        </w:tc>
      </w:tr>
      <w:tr w:rsidR="002948E5" w:rsidRPr="00BD4CF8" w14:paraId="0E58B4AA" w14:textId="77777777" w:rsidTr="002948E5">
        <w:tc>
          <w:tcPr>
            <w:tcW w:w="1696" w:type="dxa"/>
          </w:tcPr>
          <w:p w14:paraId="1A5430E3" w14:textId="77777777" w:rsidR="002948E5" w:rsidRPr="00BD4CF8" w:rsidRDefault="002948E5" w:rsidP="002948E5">
            <w:pPr>
              <w:rPr>
                <w:rFonts w:ascii="Arial" w:hAnsi="Arial" w:cs="Arial"/>
                <w:sz w:val="20"/>
                <w:szCs w:val="20"/>
              </w:rPr>
            </w:pPr>
            <w:r w:rsidRPr="00BD4CF8">
              <w:rPr>
                <w:rFonts w:ascii="Arial" w:hAnsi="Arial" w:cs="Arial"/>
                <w:sz w:val="20"/>
                <w:szCs w:val="20"/>
              </w:rPr>
              <w:t>Rozdział 13</w:t>
            </w:r>
          </w:p>
        </w:tc>
        <w:tc>
          <w:tcPr>
            <w:tcW w:w="7366" w:type="dxa"/>
          </w:tcPr>
          <w:p w14:paraId="2AE42B2A" w14:textId="77777777" w:rsidR="002948E5" w:rsidRPr="00BD4CF8" w:rsidRDefault="002948E5" w:rsidP="002948E5">
            <w:pPr>
              <w:rPr>
                <w:rFonts w:ascii="Arial" w:hAnsi="Arial" w:cs="Arial"/>
                <w:sz w:val="20"/>
                <w:szCs w:val="20"/>
              </w:rPr>
            </w:pPr>
            <w:r w:rsidRPr="00BD4CF8">
              <w:rPr>
                <w:rFonts w:ascii="Arial" w:hAnsi="Arial" w:cs="Arial"/>
                <w:sz w:val="20"/>
                <w:szCs w:val="20"/>
              </w:rPr>
              <w:t>Sposób obliczenia ceny</w:t>
            </w:r>
          </w:p>
        </w:tc>
      </w:tr>
      <w:tr w:rsidR="002948E5" w:rsidRPr="00BD4CF8" w14:paraId="1C4F0E65" w14:textId="77777777" w:rsidTr="002948E5">
        <w:tc>
          <w:tcPr>
            <w:tcW w:w="1696" w:type="dxa"/>
          </w:tcPr>
          <w:p w14:paraId="7C179F64" w14:textId="77777777" w:rsidR="002948E5" w:rsidRPr="00BD4CF8" w:rsidRDefault="002948E5" w:rsidP="002948E5">
            <w:pPr>
              <w:rPr>
                <w:rFonts w:ascii="Arial" w:hAnsi="Arial" w:cs="Arial"/>
                <w:sz w:val="20"/>
                <w:szCs w:val="20"/>
              </w:rPr>
            </w:pPr>
            <w:r w:rsidRPr="00BD4CF8">
              <w:rPr>
                <w:rFonts w:ascii="Arial" w:hAnsi="Arial" w:cs="Arial"/>
                <w:sz w:val="20"/>
                <w:szCs w:val="20"/>
              </w:rPr>
              <w:t>Rozdział 14</w:t>
            </w:r>
          </w:p>
        </w:tc>
        <w:tc>
          <w:tcPr>
            <w:tcW w:w="7366" w:type="dxa"/>
          </w:tcPr>
          <w:p w14:paraId="314AC407" w14:textId="77777777" w:rsidR="002948E5" w:rsidRPr="00BD4CF8" w:rsidRDefault="002948E5" w:rsidP="002948E5">
            <w:pPr>
              <w:rPr>
                <w:rFonts w:ascii="Arial" w:hAnsi="Arial" w:cs="Arial"/>
                <w:sz w:val="20"/>
                <w:szCs w:val="20"/>
              </w:rPr>
            </w:pPr>
            <w:r w:rsidRPr="00BD4CF8">
              <w:rPr>
                <w:rFonts w:ascii="Arial" w:hAnsi="Arial" w:cs="Arial"/>
                <w:sz w:val="20"/>
                <w:szCs w:val="20"/>
              </w:rPr>
              <w:t>Kryteria oceny ofert</w:t>
            </w:r>
          </w:p>
        </w:tc>
      </w:tr>
      <w:tr w:rsidR="002948E5" w:rsidRPr="00BD4CF8" w14:paraId="77692F12" w14:textId="77777777" w:rsidTr="002948E5">
        <w:tc>
          <w:tcPr>
            <w:tcW w:w="1696" w:type="dxa"/>
          </w:tcPr>
          <w:p w14:paraId="1FE807F8" w14:textId="77777777" w:rsidR="002948E5" w:rsidRPr="00BD4CF8" w:rsidRDefault="002948E5" w:rsidP="002948E5">
            <w:pPr>
              <w:rPr>
                <w:rFonts w:ascii="Arial" w:hAnsi="Arial" w:cs="Arial"/>
                <w:sz w:val="20"/>
                <w:szCs w:val="20"/>
              </w:rPr>
            </w:pPr>
            <w:r w:rsidRPr="00BD4CF8">
              <w:rPr>
                <w:rFonts w:ascii="Arial" w:hAnsi="Arial" w:cs="Arial"/>
                <w:sz w:val="20"/>
                <w:szCs w:val="20"/>
              </w:rPr>
              <w:t>Rozdział 15</w:t>
            </w:r>
          </w:p>
        </w:tc>
        <w:tc>
          <w:tcPr>
            <w:tcW w:w="7366" w:type="dxa"/>
          </w:tcPr>
          <w:p w14:paraId="23866F51" w14:textId="77777777" w:rsidR="002948E5" w:rsidRPr="00BD4CF8" w:rsidRDefault="002948E5" w:rsidP="002948E5">
            <w:pPr>
              <w:rPr>
                <w:rFonts w:ascii="Arial" w:hAnsi="Arial" w:cs="Arial"/>
                <w:sz w:val="20"/>
                <w:szCs w:val="20"/>
              </w:rPr>
            </w:pPr>
            <w:r w:rsidRPr="00BD4CF8">
              <w:rPr>
                <w:rFonts w:ascii="Arial" w:hAnsi="Arial" w:cs="Arial"/>
                <w:sz w:val="20"/>
                <w:szCs w:val="20"/>
              </w:rPr>
              <w:t>Wymagania dotyczące wadium</w:t>
            </w:r>
          </w:p>
        </w:tc>
      </w:tr>
      <w:tr w:rsidR="002948E5" w:rsidRPr="00BD4CF8" w14:paraId="14F102FA" w14:textId="77777777" w:rsidTr="002948E5">
        <w:tc>
          <w:tcPr>
            <w:tcW w:w="1696" w:type="dxa"/>
          </w:tcPr>
          <w:p w14:paraId="193FABAB" w14:textId="77777777" w:rsidR="002948E5" w:rsidRPr="00BD4CF8" w:rsidRDefault="002948E5" w:rsidP="002948E5">
            <w:pPr>
              <w:rPr>
                <w:rFonts w:ascii="Arial" w:hAnsi="Arial" w:cs="Arial"/>
                <w:sz w:val="20"/>
                <w:szCs w:val="20"/>
              </w:rPr>
            </w:pPr>
            <w:r w:rsidRPr="00BD4CF8">
              <w:rPr>
                <w:rFonts w:ascii="Arial" w:hAnsi="Arial" w:cs="Arial"/>
                <w:sz w:val="20"/>
                <w:szCs w:val="20"/>
              </w:rPr>
              <w:t>Rozdział 16</w:t>
            </w:r>
          </w:p>
        </w:tc>
        <w:tc>
          <w:tcPr>
            <w:tcW w:w="7366" w:type="dxa"/>
          </w:tcPr>
          <w:p w14:paraId="3AA988C7" w14:textId="77777777" w:rsidR="002948E5" w:rsidRPr="00BD4CF8" w:rsidRDefault="002948E5" w:rsidP="002948E5">
            <w:pPr>
              <w:rPr>
                <w:rFonts w:ascii="Arial" w:hAnsi="Arial" w:cs="Arial"/>
                <w:sz w:val="20"/>
                <w:szCs w:val="20"/>
              </w:rPr>
            </w:pPr>
            <w:r w:rsidRPr="00BD4CF8">
              <w:rPr>
                <w:rFonts w:ascii="Arial" w:hAnsi="Arial" w:cs="Arial"/>
                <w:sz w:val="20"/>
                <w:szCs w:val="20"/>
              </w:rPr>
              <w:t>Sposób oraz termin składania ofert</w:t>
            </w:r>
          </w:p>
        </w:tc>
      </w:tr>
      <w:tr w:rsidR="002948E5" w:rsidRPr="00BD4CF8" w14:paraId="535F71D4" w14:textId="77777777" w:rsidTr="002948E5">
        <w:tc>
          <w:tcPr>
            <w:tcW w:w="1696" w:type="dxa"/>
          </w:tcPr>
          <w:p w14:paraId="7D0BEBA3" w14:textId="77777777" w:rsidR="002948E5" w:rsidRPr="00BD4CF8" w:rsidRDefault="002948E5" w:rsidP="002948E5">
            <w:pPr>
              <w:rPr>
                <w:rFonts w:ascii="Arial" w:hAnsi="Arial" w:cs="Arial"/>
                <w:sz w:val="20"/>
                <w:szCs w:val="20"/>
              </w:rPr>
            </w:pPr>
            <w:r w:rsidRPr="00BD4CF8">
              <w:rPr>
                <w:rFonts w:ascii="Arial" w:hAnsi="Arial" w:cs="Arial"/>
                <w:sz w:val="20"/>
                <w:szCs w:val="20"/>
              </w:rPr>
              <w:t>Rozdział 17</w:t>
            </w:r>
          </w:p>
        </w:tc>
        <w:tc>
          <w:tcPr>
            <w:tcW w:w="7366" w:type="dxa"/>
          </w:tcPr>
          <w:p w14:paraId="4D5BBC9B" w14:textId="77777777" w:rsidR="002948E5" w:rsidRPr="00BD4CF8" w:rsidRDefault="002948E5" w:rsidP="002948E5">
            <w:pPr>
              <w:rPr>
                <w:rFonts w:ascii="Arial" w:hAnsi="Arial" w:cs="Arial"/>
                <w:sz w:val="20"/>
                <w:szCs w:val="20"/>
              </w:rPr>
            </w:pPr>
            <w:r w:rsidRPr="00BD4CF8">
              <w:rPr>
                <w:rFonts w:ascii="Arial" w:hAnsi="Arial" w:cs="Arial"/>
                <w:sz w:val="20"/>
                <w:szCs w:val="20"/>
              </w:rPr>
              <w:t>Termin otwarcia ofert</w:t>
            </w:r>
          </w:p>
        </w:tc>
      </w:tr>
      <w:tr w:rsidR="002948E5" w:rsidRPr="00BD4CF8" w14:paraId="0BD3BC33" w14:textId="77777777" w:rsidTr="002948E5">
        <w:tc>
          <w:tcPr>
            <w:tcW w:w="1696" w:type="dxa"/>
          </w:tcPr>
          <w:p w14:paraId="0F9EC4F5" w14:textId="77777777" w:rsidR="002948E5" w:rsidRPr="00BD4CF8" w:rsidRDefault="002948E5" w:rsidP="002948E5">
            <w:pPr>
              <w:rPr>
                <w:rFonts w:ascii="Arial" w:hAnsi="Arial" w:cs="Arial"/>
                <w:sz w:val="20"/>
                <w:szCs w:val="20"/>
              </w:rPr>
            </w:pPr>
            <w:r w:rsidRPr="00BD4CF8">
              <w:rPr>
                <w:rFonts w:ascii="Arial" w:hAnsi="Arial" w:cs="Arial"/>
                <w:sz w:val="20"/>
                <w:szCs w:val="20"/>
              </w:rPr>
              <w:t>Rozdział 18</w:t>
            </w:r>
          </w:p>
        </w:tc>
        <w:tc>
          <w:tcPr>
            <w:tcW w:w="7366" w:type="dxa"/>
          </w:tcPr>
          <w:p w14:paraId="58F6B6E8" w14:textId="77777777" w:rsidR="002948E5" w:rsidRPr="00BD4CF8" w:rsidRDefault="002948E5" w:rsidP="002948E5">
            <w:pPr>
              <w:rPr>
                <w:rFonts w:ascii="Arial" w:hAnsi="Arial" w:cs="Arial"/>
                <w:sz w:val="20"/>
                <w:szCs w:val="20"/>
              </w:rPr>
            </w:pPr>
            <w:r w:rsidRPr="00BD4CF8">
              <w:rPr>
                <w:rFonts w:ascii="Arial" w:hAnsi="Arial" w:cs="Arial"/>
                <w:sz w:val="20"/>
                <w:szCs w:val="20"/>
              </w:rPr>
              <w:t>Termin związania ofertą</w:t>
            </w:r>
          </w:p>
        </w:tc>
      </w:tr>
      <w:tr w:rsidR="002948E5" w:rsidRPr="00BD4CF8" w14:paraId="0121706A" w14:textId="77777777" w:rsidTr="002948E5">
        <w:tc>
          <w:tcPr>
            <w:tcW w:w="1696" w:type="dxa"/>
          </w:tcPr>
          <w:p w14:paraId="54E7A2CE" w14:textId="77777777" w:rsidR="002948E5" w:rsidRPr="00BD4CF8" w:rsidRDefault="002948E5" w:rsidP="002948E5">
            <w:pPr>
              <w:rPr>
                <w:rFonts w:ascii="Arial" w:hAnsi="Arial" w:cs="Arial"/>
                <w:sz w:val="20"/>
                <w:szCs w:val="20"/>
              </w:rPr>
            </w:pPr>
            <w:r w:rsidRPr="00BD4CF8">
              <w:rPr>
                <w:rFonts w:ascii="Arial" w:hAnsi="Arial" w:cs="Arial"/>
                <w:sz w:val="20"/>
                <w:szCs w:val="20"/>
              </w:rPr>
              <w:t>Rozdział 19</w:t>
            </w:r>
          </w:p>
        </w:tc>
        <w:tc>
          <w:tcPr>
            <w:tcW w:w="7366" w:type="dxa"/>
          </w:tcPr>
          <w:p w14:paraId="555D8E1A" w14:textId="77777777" w:rsidR="002948E5" w:rsidRPr="00BD4CF8" w:rsidRDefault="002948E5" w:rsidP="002948E5">
            <w:pPr>
              <w:rPr>
                <w:rFonts w:ascii="Arial" w:hAnsi="Arial" w:cs="Arial"/>
                <w:sz w:val="20"/>
                <w:szCs w:val="20"/>
              </w:rPr>
            </w:pPr>
            <w:r w:rsidRPr="00BD4CF8">
              <w:rPr>
                <w:rFonts w:ascii="Arial" w:hAnsi="Arial" w:cs="Arial"/>
                <w:sz w:val="20"/>
                <w:szCs w:val="20"/>
              </w:rPr>
              <w:t>Zabezpieczenie należytego wykonania umowy</w:t>
            </w:r>
          </w:p>
        </w:tc>
      </w:tr>
      <w:tr w:rsidR="002948E5" w:rsidRPr="00BD4CF8" w14:paraId="4789630B" w14:textId="77777777" w:rsidTr="002948E5">
        <w:tc>
          <w:tcPr>
            <w:tcW w:w="1696" w:type="dxa"/>
          </w:tcPr>
          <w:p w14:paraId="7AE2345F" w14:textId="77777777" w:rsidR="002948E5" w:rsidRPr="00BD4CF8" w:rsidRDefault="002948E5" w:rsidP="002948E5">
            <w:pPr>
              <w:rPr>
                <w:rFonts w:ascii="Arial" w:hAnsi="Arial" w:cs="Arial"/>
                <w:sz w:val="20"/>
                <w:szCs w:val="20"/>
              </w:rPr>
            </w:pPr>
            <w:r w:rsidRPr="00BD4CF8">
              <w:rPr>
                <w:rFonts w:ascii="Arial" w:hAnsi="Arial" w:cs="Arial"/>
                <w:sz w:val="20"/>
                <w:szCs w:val="20"/>
              </w:rPr>
              <w:t>Rozdział 20</w:t>
            </w:r>
          </w:p>
        </w:tc>
        <w:tc>
          <w:tcPr>
            <w:tcW w:w="7366" w:type="dxa"/>
          </w:tcPr>
          <w:p w14:paraId="5300249C" w14:textId="77777777" w:rsidR="002948E5" w:rsidRPr="00BD4CF8" w:rsidRDefault="002948E5" w:rsidP="002948E5">
            <w:pPr>
              <w:rPr>
                <w:rFonts w:ascii="Arial" w:hAnsi="Arial" w:cs="Arial"/>
                <w:sz w:val="20"/>
                <w:szCs w:val="20"/>
              </w:rPr>
            </w:pPr>
            <w:r w:rsidRPr="00BD4CF8">
              <w:rPr>
                <w:rFonts w:ascii="Arial" w:hAnsi="Arial" w:cs="Arial"/>
                <w:color w:val="000000"/>
                <w:sz w:val="20"/>
                <w:szCs w:val="20"/>
              </w:rPr>
              <w:t>Informacje o formalnościach, jakie muszą zostać dopełnione po wyborze oferty w celu zawarcia umowy w sprawie zamówienia publicznego</w:t>
            </w:r>
          </w:p>
        </w:tc>
      </w:tr>
      <w:tr w:rsidR="002948E5" w:rsidRPr="00BD4CF8" w14:paraId="62D8F3CA" w14:textId="77777777" w:rsidTr="002948E5">
        <w:tc>
          <w:tcPr>
            <w:tcW w:w="1696" w:type="dxa"/>
          </w:tcPr>
          <w:p w14:paraId="7CA965D3" w14:textId="77777777" w:rsidR="002948E5" w:rsidRPr="00BD4CF8" w:rsidRDefault="002948E5" w:rsidP="002948E5">
            <w:pPr>
              <w:rPr>
                <w:rFonts w:ascii="Arial" w:hAnsi="Arial" w:cs="Arial"/>
                <w:sz w:val="20"/>
                <w:szCs w:val="20"/>
              </w:rPr>
            </w:pPr>
            <w:r w:rsidRPr="00BD4CF8">
              <w:rPr>
                <w:rFonts w:ascii="Arial" w:hAnsi="Arial" w:cs="Arial"/>
                <w:sz w:val="20"/>
                <w:szCs w:val="20"/>
              </w:rPr>
              <w:t>Rozdział 21</w:t>
            </w:r>
          </w:p>
        </w:tc>
        <w:tc>
          <w:tcPr>
            <w:tcW w:w="7366" w:type="dxa"/>
          </w:tcPr>
          <w:p w14:paraId="09B43EC6" w14:textId="77777777" w:rsidR="002948E5" w:rsidRPr="00BD4CF8" w:rsidRDefault="002948E5" w:rsidP="002948E5">
            <w:pPr>
              <w:pStyle w:val="Akapitzlist"/>
              <w:autoSpaceDE w:val="0"/>
              <w:autoSpaceDN w:val="0"/>
              <w:adjustRightInd w:val="0"/>
              <w:spacing w:line="360" w:lineRule="auto"/>
              <w:ind w:left="171" w:hanging="171"/>
              <w:rPr>
                <w:rFonts w:ascii="Arial" w:hAnsi="Arial" w:cs="Arial"/>
                <w:color w:val="000000"/>
                <w:sz w:val="20"/>
                <w:szCs w:val="20"/>
              </w:rPr>
            </w:pPr>
            <w:r w:rsidRPr="00BD4CF8">
              <w:rPr>
                <w:rFonts w:ascii="Arial" w:hAnsi="Arial" w:cs="Arial"/>
                <w:color w:val="000000"/>
                <w:sz w:val="20"/>
                <w:szCs w:val="20"/>
              </w:rPr>
              <w:t>Pouczenie o środkach ochrony prawnej przysługujących wykonawcy</w:t>
            </w:r>
          </w:p>
        </w:tc>
      </w:tr>
    </w:tbl>
    <w:p w14:paraId="2BFC22FE" w14:textId="77777777" w:rsidR="00FA2C69" w:rsidRPr="00BD4CF8" w:rsidRDefault="00FA2C69" w:rsidP="00FA2C69">
      <w:pPr>
        <w:spacing w:before="240" w:after="240"/>
        <w:rPr>
          <w:rFonts w:ascii="Arial" w:hAnsi="Arial" w:cs="Arial"/>
          <w:sz w:val="20"/>
          <w:szCs w:val="20"/>
        </w:rPr>
      </w:pPr>
    </w:p>
    <w:p w14:paraId="365548CA" w14:textId="77777777" w:rsidR="00FA2C69" w:rsidRPr="00BD4CF8" w:rsidRDefault="00FA2C69" w:rsidP="00FA2C69">
      <w:pPr>
        <w:rPr>
          <w:rFonts w:ascii="Arial" w:hAnsi="Arial" w:cs="Arial"/>
          <w:b/>
          <w:bCs/>
          <w:sz w:val="22"/>
          <w:szCs w:val="22"/>
          <w:u w:val="single"/>
        </w:rPr>
      </w:pPr>
    </w:p>
    <w:tbl>
      <w:tblPr>
        <w:tblStyle w:val="Tabela-Siatka"/>
        <w:tblW w:w="0" w:type="auto"/>
        <w:tblLook w:val="04A0" w:firstRow="1" w:lastRow="0" w:firstColumn="1" w:lastColumn="0" w:noHBand="0" w:noVBand="1"/>
      </w:tblPr>
      <w:tblGrid>
        <w:gridCol w:w="1696"/>
        <w:gridCol w:w="7366"/>
      </w:tblGrid>
      <w:tr w:rsidR="00FA2C69" w:rsidRPr="00BD4CF8" w14:paraId="333E5802" w14:textId="77777777" w:rsidTr="007D7612">
        <w:tc>
          <w:tcPr>
            <w:tcW w:w="9062" w:type="dxa"/>
            <w:gridSpan w:val="2"/>
            <w:tcBorders>
              <w:top w:val="nil"/>
              <w:left w:val="nil"/>
              <w:right w:val="nil"/>
            </w:tcBorders>
          </w:tcPr>
          <w:p w14:paraId="00D62B0E" w14:textId="77777777" w:rsidR="00FA2C69" w:rsidRPr="00BD4CF8" w:rsidRDefault="00FA2C69" w:rsidP="007D7612">
            <w:pPr>
              <w:spacing w:before="240" w:after="240"/>
              <w:rPr>
                <w:rFonts w:ascii="Arial" w:hAnsi="Arial" w:cs="Arial"/>
                <w:color w:val="000000"/>
                <w:sz w:val="20"/>
                <w:szCs w:val="20"/>
              </w:rPr>
            </w:pPr>
            <w:r w:rsidRPr="00BD4CF8">
              <w:rPr>
                <w:rFonts w:ascii="Arial" w:hAnsi="Arial" w:cs="Arial"/>
                <w:b/>
                <w:bCs/>
                <w:sz w:val="22"/>
                <w:szCs w:val="22"/>
                <w:u w:val="single"/>
              </w:rPr>
              <w:t>ZAŁĄCZNIKI DO SWZ:</w:t>
            </w:r>
          </w:p>
        </w:tc>
      </w:tr>
      <w:tr w:rsidR="00FA2C69" w:rsidRPr="00BD4CF8" w14:paraId="27094CAE" w14:textId="77777777" w:rsidTr="007D7612">
        <w:tc>
          <w:tcPr>
            <w:tcW w:w="1696" w:type="dxa"/>
          </w:tcPr>
          <w:p w14:paraId="79C306BD" w14:textId="77777777" w:rsidR="00FA2C69" w:rsidRPr="00BD4CF8" w:rsidRDefault="00FA2C69" w:rsidP="007D7612">
            <w:pPr>
              <w:rPr>
                <w:rFonts w:ascii="Arial" w:hAnsi="Arial" w:cs="Arial"/>
                <w:sz w:val="20"/>
                <w:szCs w:val="20"/>
              </w:rPr>
            </w:pPr>
            <w:r w:rsidRPr="00BD4CF8">
              <w:rPr>
                <w:rFonts w:ascii="Arial" w:hAnsi="Arial" w:cs="Arial"/>
                <w:sz w:val="20"/>
                <w:szCs w:val="20"/>
              </w:rPr>
              <w:t>Załącznik nr 1</w:t>
            </w:r>
          </w:p>
        </w:tc>
        <w:tc>
          <w:tcPr>
            <w:tcW w:w="7366" w:type="dxa"/>
          </w:tcPr>
          <w:p w14:paraId="49E666F9" w14:textId="77777777" w:rsidR="00FA2C69" w:rsidRPr="00BD4CF8" w:rsidRDefault="00FA2C69" w:rsidP="007D7612">
            <w:pPr>
              <w:rPr>
                <w:rFonts w:ascii="Arial" w:hAnsi="Arial" w:cs="Arial"/>
                <w:b/>
                <w:bCs/>
                <w:sz w:val="20"/>
                <w:szCs w:val="20"/>
                <w:u w:val="single"/>
              </w:rPr>
            </w:pPr>
            <w:r w:rsidRPr="00BD4CF8">
              <w:rPr>
                <w:rFonts w:ascii="Arial" w:hAnsi="Arial" w:cs="Arial"/>
                <w:color w:val="000000"/>
                <w:sz w:val="20"/>
                <w:szCs w:val="20"/>
              </w:rPr>
              <w:t>Projektowane postanowienia umowy</w:t>
            </w:r>
          </w:p>
        </w:tc>
      </w:tr>
      <w:tr w:rsidR="00FA2C69" w:rsidRPr="00BD4CF8" w14:paraId="450FEC3D" w14:textId="77777777" w:rsidTr="007D7612">
        <w:tc>
          <w:tcPr>
            <w:tcW w:w="1696" w:type="dxa"/>
          </w:tcPr>
          <w:p w14:paraId="2ACF6A1B" w14:textId="77777777" w:rsidR="00FA2C69" w:rsidRPr="00BD4CF8" w:rsidRDefault="00FA2C69" w:rsidP="007D7612">
            <w:pPr>
              <w:rPr>
                <w:rFonts w:ascii="Arial" w:hAnsi="Arial" w:cs="Arial"/>
                <w:b/>
                <w:bCs/>
                <w:sz w:val="20"/>
                <w:szCs w:val="20"/>
                <w:u w:val="single"/>
              </w:rPr>
            </w:pPr>
            <w:r w:rsidRPr="00BD4CF8">
              <w:rPr>
                <w:rFonts w:ascii="Arial" w:hAnsi="Arial" w:cs="Arial"/>
                <w:sz w:val="20"/>
                <w:szCs w:val="20"/>
              </w:rPr>
              <w:t>Załącznik nr 2</w:t>
            </w:r>
          </w:p>
        </w:tc>
        <w:tc>
          <w:tcPr>
            <w:tcW w:w="7366" w:type="dxa"/>
          </w:tcPr>
          <w:p w14:paraId="72265ECE" w14:textId="7E726455" w:rsidR="0042115D" w:rsidRPr="00BD4CF8" w:rsidRDefault="00FA2C69" w:rsidP="0042115D">
            <w:pPr>
              <w:rPr>
                <w:rFonts w:ascii="Arial" w:hAnsi="Arial" w:cs="Arial"/>
                <w:b/>
                <w:bCs/>
                <w:sz w:val="20"/>
                <w:szCs w:val="20"/>
                <w:u w:val="single"/>
              </w:rPr>
            </w:pPr>
            <w:r w:rsidRPr="00BD4CF8">
              <w:rPr>
                <w:rFonts w:ascii="Arial" w:hAnsi="Arial" w:cs="Arial"/>
                <w:color w:val="000000"/>
                <w:sz w:val="20"/>
                <w:szCs w:val="20"/>
              </w:rPr>
              <w:t>Formularz Ofertowy</w:t>
            </w:r>
          </w:p>
        </w:tc>
      </w:tr>
      <w:tr w:rsidR="00D20545" w:rsidRPr="00BD4CF8" w14:paraId="13C169CA" w14:textId="77777777" w:rsidTr="007D7612">
        <w:tc>
          <w:tcPr>
            <w:tcW w:w="1696" w:type="dxa"/>
          </w:tcPr>
          <w:p w14:paraId="37D2834E" w14:textId="28E187BD" w:rsidR="00D20545" w:rsidRPr="00BD4CF8" w:rsidRDefault="00D20545" w:rsidP="007D7612">
            <w:pPr>
              <w:rPr>
                <w:rFonts w:ascii="Arial" w:hAnsi="Arial" w:cs="Arial"/>
                <w:sz w:val="20"/>
                <w:szCs w:val="20"/>
              </w:rPr>
            </w:pPr>
            <w:r w:rsidRPr="00BD4CF8">
              <w:rPr>
                <w:rFonts w:ascii="Arial" w:hAnsi="Arial" w:cs="Arial"/>
                <w:sz w:val="20"/>
                <w:szCs w:val="20"/>
              </w:rPr>
              <w:t xml:space="preserve">Załącznik nr </w:t>
            </w:r>
            <w:proofErr w:type="spellStart"/>
            <w:r w:rsidRPr="00BD4CF8">
              <w:rPr>
                <w:rFonts w:ascii="Arial" w:hAnsi="Arial" w:cs="Arial"/>
                <w:sz w:val="20"/>
                <w:szCs w:val="20"/>
              </w:rPr>
              <w:t>2</w:t>
            </w:r>
            <w:r>
              <w:rPr>
                <w:rFonts w:ascii="Arial" w:hAnsi="Arial" w:cs="Arial"/>
                <w:sz w:val="20"/>
                <w:szCs w:val="20"/>
              </w:rPr>
              <w:t>A</w:t>
            </w:r>
            <w:proofErr w:type="spellEnd"/>
          </w:p>
        </w:tc>
        <w:tc>
          <w:tcPr>
            <w:tcW w:w="7366" w:type="dxa"/>
          </w:tcPr>
          <w:p w14:paraId="2204230D" w14:textId="691053AC" w:rsidR="00D20545" w:rsidRPr="00BD4CF8" w:rsidRDefault="00D20545" w:rsidP="0042115D">
            <w:pPr>
              <w:rPr>
                <w:rFonts w:ascii="Arial" w:hAnsi="Arial" w:cs="Arial"/>
                <w:color w:val="000000"/>
                <w:sz w:val="20"/>
                <w:szCs w:val="20"/>
              </w:rPr>
            </w:pPr>
            <w:r>
              <w:rPr>
                <w:rFonts w:ascii="Arial" w:hAnsi="Arial" w:cs="Arial"/>
                <w:color w:val="000000"/>
                <w:sz w:val="20"/>
                <w:szCs w:val="20"/>
              </w:rPr>
              <w:t>Tabela cen</w:t>
            </w:r>
          </w:p>
        </w:tc>
      </w:tr>
      <w:tr w:rsidR="00FA2C69" w:rsidRPr="00BD4CF8" w14:paraId="0EFF71AF" w14:textId="77777777" w:rsidTr="007D7612">
        <w:tc>
          <w:tcPr>
            <w:tcW w:w="1696" w:type="dxa"/>
          </w:tcPr>
          <w:p w14:paraId="0EE6AD1D" w14:textId="77777777" w:rsidR="00FA2C69" w:rsidRPr="00BD4CF8" w:rsidRDefault="00FA2C69" w:rsidP="007D7612">
            <w:pPr>
              <w:rPr>
                <w:rFonts w:ascii="Arial" w:hAnsi="Arial" w:cs="Arial"/>
                <w:b/>
                <w:bCs/>
                <w:sz w:val="20"/>
                <w:szCs w:val="20"/>
                <w:u w:val="single"/>
              </w:rPr>
            </w:pPr>
            <w:r w:rsidRPr="00BD4CF8">
              <w:rPr>
                <w:rFonts w:ascii="Arial" w:hAnsi="Arial" w:cs="Arial"/>
                <w:sz w:val="20"/>
                <w:szCs w:val="20"/>
              </w:rPr>
              <w:t>Załącznik nr 3</w:t>
            </w:r>
          </w:p>
        </w:tc>
        <w:tc>
          <w:tcPr>
            <w:tcW w:w="7366" w:type="dxa"/>
          </w:tcPr>
          <w:p w14:paraId="428BF9EB" w14:textId="77777777" w:rsidR="00FA2C69" w:rsidRPr="00BD4CF8" w:rsidRDefault="00FA2C69" w:rsidP="007D7612">
            <w:pPr>
              <w:rPr>
                <w:rFonts w:ascii="Arial" w:hAnsi="Arial" w:cs="Arial"/>
                <w:sz w:val="20"/>
                <w:szCs w:val="20"/>
                <w:u w:val="single"/>
              </w:rPr>
            </w:pPr>
            <w:r w:rsidRPr="00BD4CF8">
              <w:rPr>
                <w:rFonts w:ascii="Arial" w:hAnsi="Arial" w:cs="Arial"/>
                <w:sz w:val="20"/>
                <w:szCs w:val="20"/>
              </w:rPr>
              <w:t>Oświadczenie wykonawcy składane na podstawie art. 125 ust. 1 ustawy Prawo zamówień publicznych wstępnie potwierdzające, że wykonawca nie podlega wykluczeniu oraz spełnia warunki udziału w postępowaniu</w:t>
            </w:r>
          </w:p>
        </w:tc>
      </w:tr>
      <w:tr w:rsidR="00FA2C69" w:rsidRPr="00BD4CF8" w14:paraId="60D9332C" w14:textId="77777777" w:rsidTr="007D7612">
        <w:tc>
          <w:tcPr>
            <w:tcW w:w="1696" w:type="dxa"/>
          </w:tcPr>
          <w:p w14:paraId="78B8FAB9" w14:textId="15068132" w:rsidR="00FA2C69" w:rsidRPr="00BD4CF8" w:rsidRDefault="00FA2C69" w:rsidP="007D7612">
            <w:pPr>
              <w:rPr>
                <w:rFonts w:ascii="Arial" w:hAnsi="Arial" w:cs="Arial"/>
                <w:b/>
                <w:bCs/>
                <w:sz w:val="20"/>
                <w:szCs w:val="20"/>
                <w:u w:val="single"/>
              </w:rPr>
            </w:pPr>
            <w:r w:rsidRPr="00BD4CF8">
              <w:rPr>
                <w:rFonts w:ascii="Arial" w:hAnsi="Arial" w:cs="Arial"/>
                <w:sz w:val="20"/>
                <w:szCs w:val="20"/>
              </w:rPr>
              <w:t>Załącznik nr 3</w:t>
            </w:r>
            <w:r w:rsidR="0092143D" w:rsidRPr="00BD4CF8">
              <w:rPr>
                <w:rFonts w:ascii="Arial" w:hAnsi="Arial" w:cs="Arial"/>
                <w:sz w:val="20"/>
                <w:szCs w:val="20"/>
              </w:rPr>
              <w:t>A</w:t>
            </w:r>
          </w:p>
        </w:tc>
        <w:tc>
          <w:tcPr>
            <w:tcW w:w="7366" w:type="dxa"/>
          </w:tcPr>
          <w:p w14:paraId="6B77753A" w14:textId="77777777" w:rsidR="00FA2C69" w:rsidRPr="00BD4CF8" w:rsidRDefault="00FA2C69" w:rsidP="007D7612">
            <w:pPr>
              <w:rPr>
                <w:rFonts w:ascii="Arial" w:hAnsi="Arial" w:cs="Arial"/>
                <w:b/>
                <w:bCs/>
                <w:sz w:val="20"/>
                <w:szCs w:val="20"/>
                <w:u w:val="single"/>
              </w:rPr>
            </w:pPr>
            <w:r w:rsidRPr="00BD4CF8">
              <w:rPr>
                <w:rFonts w:ascii="Arial" w:hAnsi="Arial" w:cs="Arial"/>
                <w:sz w:val="20"/>
                <w:szCs w:val="20"/>
              </w:rPr>
              <w:t>Oświadczenie dotyczące udostępnienia zasobów</w:t>
            </w:r>
          </w:p>
        </w:tc>
      </w:tr>
      <w:tr w:rsidR="00FA2C69" w:rsidRPr="00BD4CF8" w14:paraId="373E134B" w14:textId="77777777" w:rsidTr="007D7612">
        <w:tc>
          <w:tcPr>
            <w:tcW w:w="1696" w:type="dxa"/>
          </w:tcPr>
          <w:p w14:paraId="078CF7A1" w14:textId="01022545" w:rsidR="00FA2C69" w:rsidRPr="00BD4CF8" w:rsidRDefault="00FA2C69" w:rsidP="007D7612">
            <w:pPr>
              <w:rPr>
                <w:rFonts w:ascii="Arial" w:hAnsi="Arial" w:cs="Arial"/>
                <w:sz w:val="20"/>
                <w:szCs w:val="20"/>
              </w:rPr>
            </w:pPr>
            <w:r w:rsidRPr="00BD4CF8">
              <w:rPr>
                <w:rFonts w:ascii="Arial" w:hAnsi="Arial" w:cs="Arial"/>
                <w:sz w:val="20"/>
                <w:szCs w:val="20"/>
              </w:rPr>
              <w:t>Załącznik nr 3</w:t>
            </w:r>
            <w:r w:rsidR="0092143D" w:rsidRPr="00BD4CF8">
              <w:rPr>
                <w:rFonts w:ascii="Arial" w:hAnsi="Arial" w:cs="Arial"/>
                <w:sz w:val="20"/>
                <w:szCs w:val="20"/>
              </w:rPr>
              <w:t>B</w:t>
            </w:r>
          </w:p>
        </w:tc>
        <w:tc>
          <w:tcPr>
            <w:tcW w:w="7366" w:type="dxa"/>
          </w:tcPr>
          <w:p w14:paraId="46048A65" w14:textId="77777777" w:rsidR="00FA2C69" w:rsidRPr="00BD4CF8" w:rsidRDefault="00FA2C69" w:rsidP="007D7612">
            <w:pPr>
              <w:rPr>
                <w:rFonts w:ascii="Arial" w:hAnsi="Arial" w:cs="Arial"/>
                <w:sz w:val="20"/>
                <w:szCs w:val="20"/>
              </w:rPr>
            </w:pPr>
            <w:r w:rsidRPr="00BD4CF8">
              <w:rPr>
                <w:rFonts w:ascii="Arial" w:hAnsi="Arial" w:cs="Arial"/>
                <w:sz w:val="20"/>
              </w:rPr>
              <w:t>Oświadczenie Wykonawców wspólnie ubiegających się o udzielenie zamówienia</w:t>
            </w:r>
          </w:p>
        </w:tc>
      </w:tr>
      <w:tr w:rsidR="00FA2C69" w:rsidRPr="00BD4CF8" w14:paraId="0D9F15D8" w14:textId="77777777" w:rsidTr="007D7612">
        <w:tc>
          <w:tcPr>
            <w:tcW w:w="1696" w:type="dxa"/>
          </w:tcPr>
          <w:p w14:paraId="6376EC7A" w14:textId="77777777" w:rsidR="00FA2C69" w:rsidRPr="00BD4CF8" w:rsidRDefault="00FA2C69" w:rsidP="007D7612">
            <w:pPr>
              <w:rPr>
                <w:rFonts w:ascii="Arial" w:hAnsi="Arial" w:cs="Arial"/>
                <w:sz w:val="20"/>
                <w:szCs w:val="20"/>
              </w:rPr>
            </w:pPr>
            <w:r w:rsidRPr="00BD4CF8">
              <w:rPr>
                <w:rFonts w:ascii="Arial" w:hAnsi="Arial" w:cs="Arial"/>
                <w:sz w:val="20"/>
                <w:szCs w:val="20"/>
              </w:rPr>
              <w:t>Załącznik nr 4</w:t>
            </w:r>
          </w:p>
        </w:tc>
        <w:tc>
          <w:tcPr>
            <w:tcW w:w="7366" w:type="dxa"/>
          </w:tcPr>
          <w:p w14:paraId="645AE20E" w14:textId="77777777" w:rsidR="00FA2C69" w:rsidRPr="00BD4CF8" w:rsidRDefault="00FA2C69" w:rsidP="007D7612">
            <w:pPr>
              <w:rPr>
                <w:rFonts w:ascii="Arial" w:hAnsi="Arial" w:cs="Arial"/>
                <w:b/>
                <w:bCs/>
                <w:sz w:val="20"/>
                <w:szCs w:val="20"/>
                <w:u w:val="single"/>
              </w:rPr>
            </w:pPr>
            <w:r w:rsidRPr="00BD4CF8">
              <w:rPr>
                <w:rFonts w:ascii="Arial" w:hAnsi="Arial" w:cs="Arial"/>
                <w:sz w:val="20"/>
                <w:szCs w:val="20"/>
              </w:rPr>
              <w:t>Oświadczenie o grupie kapitałowej</w:t>
            </w:r>
          </w:p>
        </w:tc>
      </w:tr>
      <w:tr w:rsidR="00FA2C69" w:rsidRPr="00BD4CF8" w14:paraId="2831EC5C" w14:textId="77777777" w:rsidTr="007D7612">
        <w:tc>
          <w:tcPr>
            <w:tcW w:w="1696" w:type="dxa"/>
          </w:tcPr>
          <w:p w14:paraId="2B15C262" w14:textId="77777777" w:rsidR="00FA2C69" w:rsidRPr="00BD4CF8" w:rsidRDefault="00FA2C69" w:rsidP="007D7612">
            <w:pPr>
              <w:rPr>
                <w:rFonts w:ascii="Arial" w:hAnsi="Arial" w:cs="Arial"/>
                <w:b/>
                <w:bCs/>
                <w:sz w:val="20"/>
                <w:szCs w:val="20"/>
                <w:u w:val="single"/>
              </w:rPr>
            </w:pPr>
            <w:r w:rsidRPr="00BD4CF8">
              <w:rPr>
                <w:rFonts w:ascii="Arial" w:hAnsi="Arial" w:cs="Arial"/>
                <w:sz w:val="20"/>
                <w:szCs w:val="20"/>
              </w:rPr>
              <w:t>Załącznik nr 5</w:t>
            </w:r>
          </w:p>
        </w:tc>
        <w:tc>
          <w:tcPr>
            <w:tcW w:w="7366" w:type="dxa"/>
          </w:tcPr>
          <w:p w14:paraId="7CCEE4F1" w14:textId="77777777" w:rsidR="00FA2C69" w:rsidRPr="00BD4CF8" w:rsidRDefault="00FA2C69" w:rsidP="007D7612">
            <w:pPr>
              <w:rPr>
                <w:rFonts w:ascii="Arial" w:hAnsi="Arial" w:cs="Arial"/>
                <w:b/>
                <w:bCs/>
                <w:sz w:val="20"/>
                <w:szCs w:val="20"/>
                <w:u w:val="single"/>
              </w:rPr>
            </w:pPr>
            <w:r w:rsidRPr="00BD4CF8">
              <w:rPr>
                <w:rFonts w:ascii="Arial" w:hAnsi="Arial" w:cs="Arial"/>
                <w:sz w:val="20"/>
                <w:szCs w:val="20"/>
              </w:rPr>
              <w:t>Wykaz wykonanych robót</w:t>
            </w:r>
          </w:p>
        </w:tc>
      </w:tr>
      <w:tr w:rsidR="002F72D8" w:rsidRPr="00BD4CF8" w14:paraId="59A1AB41" w14:textId="77777777" w:rsidTr="007D7612">
        <w:tc>
          <w:tcPr>
            <w:tcW w:w="1696" w:type="dxa"/>
          </w:tcPr>
          <w:p w14:paraId="37EA8F4E" w14:textId="58518E9B" w:rsidR="002F72D8" w:rsidRPr="00BD4CF8" w:rsidRDefault="002F72D8" w:rsidP="007D7612">
            <w:pPr>
              <w:rPr>
                <w:rFonts w:ascii="Arial" w:hAnsi="Arial" w:cs="Arial"/>
                <w:sz w:val="20"/>
                <w:szCs w:val="20"/>
              </w:rPr>
            </w:pPr>
            <w:r w:rsidRPr="00BD4CF8">
              <w:rPr>
                <w:rFonts w:ascii="Arial" w:hAnsi="Arial" w:cs="Arial"/>
                <w:sz w:val="20"/>
                <w:szCs w:val="20"/>
              </w:rPr>
              <w:t>Załącznik nr 6</w:t>
            </w:r>
          </w:p>
        </w:tc>
        <w:tc>
          <w:tcPr>
            <w:tcW w:w="7366" w:type="dxa"/>
          </w:tcPr>
          <w:p w14:paraId="3C88729C" w14:textId="3CBF0529" w:rsidR="002F72D8" w:rsidRPr="00BD4CF8" w:rsidRDefault="002F72D8" w:rsidP="007D7612">
            <w:pPr>
              <w:rPr>
                <w:rFonts w:ascii="Arial" w:hAnsi="Arial" w:cs="Arial"/>
                <w:sz w:val="20"/>
                <w:szCs w:val="20"/>
              </w:rPr>
            </w:pPr>
            <w:r w:rsidRPr="00BD4CF8">
              <w:rPr>
                <w:rFonts w:ascii="Arial" w:hAnsi="Arial" w:cs="Arial"/>
                <w:sz w:val="20"/>
                <w:szCs w:val="20"/>
              </w:rPr>
              <w:t xml:space="preserve">Wykaz osób </w:t>
            </w:r>
          </w:p>
        </w:tc>
      </w:tr>
      <w:tr w:rsidR="00FA2C69" w:rsidRPr="00BD4CF8" w14:paraId="72E897A9" w14:textId="77777777" w:rsidTr="007D7612">
        <w:tc>
          <w:tcPr>
            <w:tcW w:w="1696" w:type="dxa"/>
          </w:tcPr>
          <w:p w14:paraId="1E45542D" w14:textId="2E60112D" w:rsidR="00FA2C69" w:rsidRPr="00BD4CF8" w:rsidRDefault="00FA2C69" w:rsidP="007D7612">
            <w:pPr>
              <w:rPr>
                <w:rFonts w:ascii="Arial" w:hAnsi="Arial" w:cs="Arial"/>
                <w:sz w:val="20"/>
                <w:szCs w:val="20"/>
              </w:rPr>
            </w:pPr>
            <w:r w:rsidRPr="00BD4CF8">
              <w:rPr>
                <w:rFonts w:ascii="Arial" w:hAnsi="Arial" w:cs="Arial"/>
                <w:sz w:val="20"/>
                <w:szCs w:val="20"/>
              </w:rPr>
              <w:t xml:space="preserve">Załącznik </w:t>
            </w:r>
            <w:r w:rsidR="00D20545">
              <w:rPr>
                <w:rFonts w:ascii="Arial" w:hAnsi="Arial" w:cs="Arial"/>
                <w:sz w:val="20"/>
                <w:szCs w:val="20"/>
              </w:rPr>
              <w:t>nr 7</w:t>
            </w:r>
          </w:p>
        </w:tc>
        <w:tc>
          <w:tcPr>
            <w:tcW w:w="7366" w:type="dxa"/>
          </w:tcPr>
          <w:p w14:paraId="64BAF226" w14:textId="7C5D2C98" w:rsidR="00FA2C69" w:rsidRPr="00BD4CF8" w:rsidRDefault="00FA2C69" w:rsidP="007D7612">
            <w:pPr>
              <w:rPr>
                <w:rFonts w:ascii="Arial" w:hAnsi="Arial" w:cs="Arial"/>
                <w:sz w:val="20"/>
                <w:szCs w:val="20"/>
              </w:rPr>
            </w:pPr>
            <w:r w:rsidRPr="00BD4CF8">
              <w:rPr>
                <w:rFonts w:ascii="Arial" w:hAnsi="Arial" w:cs="Arial"/>
                <w:sz w:val="20"/>
                <w:szCs w:val="20"/>
              </w:rPr>
              <w:t>Opis przedmiotu zamówienia</w:t>
            </w:r>
            <w:r w:rsidR="009B321F" w:rsidRPr="00BD4CF8">
              <w:rPr>
                <w:rFonts w:ascii="Arial" w:hAnsi="Arial" w:cs="Arial"/>
                <w:sz w:val="20"/>
                <w:szCs w:val="20"/>
              </w:rPr>
              <w:t xml:space="preserve"> z załącznikami </w:t>
            </w:r>
          </w:p>
        </w:tc>
      </w:tr>
    </w:tbl>
    <w:p w14:paraId="600F11E6" w14:textId="77777777" w:rsidR="00FA2C69" w:rsidRPr="00BD4CF8" w:rsidRDefault="00FA2C69" w:rsidP="00FA2C69">
      <w:pPr>
        <w:spacing w:line="360" w:lineRule="auto"/>
        <w:jc w:val="both"/>
        <w:rPr>
          <w:rFonts w:ascii="Arial" w:hAnsi="Arial" w:cs="Arial"/>
          <w:sz w:val="20"/>
          <w:szCs w:val="20"/>
        </w:rPr>
      </w:pPr>
    </w:p>
    <w:p w14:paraId="3D2E86C9" w14:textId="77777777" w:rsidR="00FA2C69" w:rsidRPr="00BD4CF8" w:rsidRDefault="00FA2C69" w:rsidP="00FA2C69">
      <w:pPr>
        <w:spacing w:line="360" w:lineRule="auto"/>
        <w:jc w:val="both"/>
        <w:rPr>
          <w:rFonts w:ascii="Arial" w:hAnsi="Arial" w:cs="Arial"/>
          <w:sz w:val="20"/>
          <w:szCs w:val="20"/>
        </w:rPr>
      </w:pPr>
    </w:p>
    <w:p w14:paraId="3CF5ABE1" w14:textId="77777777" w:rsidR="00FA2C69" w:rsidRPr="00BD4CF8" w:rsidRDefault="00FA2C69" w:rsidP="00FA2C69">
      <w:pPr>
        <w:spacing w:line="360" w:lineRule="auto"/>
        <w:jc w:val="both"/>
        <w:rPr>
          <w:rFonts w:ascii="Arial" w:hAnsi="Arial" w:cs="Arial"/>
          <w:sz w:val="20"/>
          <w:szCs w:val="20"/>
        </w:rPr>
      </w:pPr>
    </w:p>
    <w:p w14:paraId="37CFAEEE" w14:textId="77777777" w:rsidR="00FA2C69" w:rsidRPr="00BD4CF8" w:rsidRDefault="00FA2C69" w:rsidP="00FA2C69">
      <w:pPr>
        <w:spacing w:line="360" w:lineRule="auto"/>
        <w:jc w:val="both"/>
        <w:rPr>
          <w:rFonts w:ascii="Arial" w:hAnsi="Arial" w:cs="Arial"/>
          <w:sz w:val="20"/>
          <w:szCs w:val="20"/>
        </w:rPr>
      </w:pPr>
    </w:p>
    <w:p w14:paraId="3576B249" w14:textId="77777777" w:rsidR="00FA2C69" w:rsidRPr="00BD4CF8" w:rsidRDefault="00FA2C69" w:rsidP="00FA2C69">
      <w:pPr>
        <w:spacing w:line="360" w:lineRule="auto"/>
        <w:jc w:val="both"/>
        <w:rPr>
          <w:rFonts w:ascii="Arial" w:hAnsi="Arial" w:cs="Arial"/>
          <w:sz w:val="20"/>
          <w:szCs w:val="20"/>
        </w:rPr>
      </w:pPr>
    </w:p>
    <w:p w14:paraId="25A25B7C" w14:textId="77777777" w:rsidR="00FA2C69" w:rsidRPr="00BD4CF8" w:rsidRDefault="00FA2C69" w:rsidP="00FA2C69">
      <w:pPr>
        <w:spacing w:line="360" w:lineRule="auto"/>
        <w:jc w:val="both"/>
        <w:rPr>
          <w:rFonts w:ascii="Arial" w:hAnsi="Arial" w:cs="Arial"/>
          <w:sz w:val="20"/>
          <w:szCs w:val="20"/>
        </w:rPr>
      </w:pPr>
    </w:p>
    <w:p w14:paraId="609C6A07" w14:textId="77777777" w:rsidR="00FA2C69" w:rsidRPr="00BD4CF8" w:rsidRDefault="00FA2C69" w:rsidP="00FA2C69">
      <w:pPr>
        <w:spacing w:line="360" w:lineRule="auto"/>
        <w:jc w:val="both"/>
        <w:rPr>
          <w:rFonts w:ascii="Arial" w:hAnsi="Arial" w:cs="Arial"/>
          <w:sz w:val="20"/>
          <w:szCs w:val="20"/>
        </w:rPr>
      </w:pPr>
    </w:p>
    <w:p w14:paraId="6B9C8168" w14:textId="380D7FA0" w:rsidR="00FA2C69" w:rsidRPr="00BD4CF8" w:rsidRDefault="00FA2C69" w:rsidP="00FA2C69">
      <w:pPr>
        <w:spacing w:line="360" w:lineRule="auto"/>
        <w:jc w:val="both"/>
        <w:rPr>
          <w:rFonts w:ascii="Arial" w:hAnsi="Arial" w:cs="Arial"/>
          <w:sz w:val="20"/>
          <w:szCs w:val="20"/>
        </w:rPr>
      </w:pPr>
    </w:p>
    <w:p w14:paraId="78E5DE89" w14:textId="25971D91" w:rsidR="002948E5" w:rsidRPr="00BD4CF8" w:rsidRDefault="002948E5" w:rsidP="00FA2C69">
      <w:pPr>
        <w:spacing w:line="360" w:lineRule="auto"/>
        <w:jc w:val="both"/>
        <w:rPr>
          <w:rFonts w:ascii="Arial" w:hAnsi="Arial" w:cs="Arial"/>
          <w:sz w:val="20"/>
          <w:szCs w:val="20"/>
        </w:rPr>
      </w:pPr>
    </w:p>
    <w:p w14:paraId="3155F774" w14:textId="77777777" w:rsidR="002948E5" w:rsidRPr="00BD4CF8" w:rsidRDefault="002948E5" w:rsidP="00FA2C69">
      <w:pPr>
        <w:spacing w:line="360" w:lineRule="auto"/>
        <w:jc w:val="both"/>
        <w:rPr>
          <w:rFonts w:ascii="Arial" w:hAnsi="Arial" w:cs="Arial"/>
          <w:sz w:val="20"/>
          <w:szCs w:val="20"/>
        </w:rPr>
      </w:pPr>
    </w:p>
    <w:p w14:paraId="6E1D5E13" w14:textId="77777777" w:rsidR="00FA2C69" w:rsidRPr="00BD4CF8" w:rsidRDefault="00FA2C69" w:rsidP="00FA2C69">
      <w:pPr>
        <w:spacing w:line="360" w:lineRule="auto"/>
        <w:jc w:val="both"/>
        <w:rPr>
          <w:rFonts w:ascii="Arial" w:hAnsi="Arial" w:cs="Arial"/>
          <w:sz w:val="20"/>
          <w:szCs w:val="20"/>
        </w:rPr>
      </w:pPr>
    </w:p>
    <w:p w14:paraId="77AF034C" w14:textId="77777777" w:rsidR="00FA2C69" w:rsidRPr="00BD4CF8" w:rsidRDefault="00FA2C69" w:rsidP="00FA2C69">
      <w:pPr>
        <w:spacing w:line="360" w:lineRule="auto"/>
        <w:jc w:val="both"/>
        <w:rPr>
          <w:rFonts w:ascii="Arial" w:hAnsi="Arial" w:cs="Arial"/>
          <w:sz w:val="20"/>
          <w:szCs w:val="20"/>
        </w:rPr>
      </w:pPr>
    </w:p>
    <w:p w14:paraId="0B327523" w14:textId="77777777" w:rsidR="00A45FEF" w:rsidRPr="00BD4CF8" w:rsidRDefault="00A45FEF">
      <w:pPr>
        <w:pStyle w:val="Akapitzlist"/>
        <w:numPr>
          <w:ilvl w:val="0"/>
          <w:numId w:val="7"/>
        </w:numPr>
        <w:autoSpaceDE w:val="0"/>
        <w:autoSpaceDN w:val="0"/>
        <w:adjustRightInd w:val="0"/>
        <w:spacing w:line="360" w:lineRule="auto"/>
        <w:ind w:left="426" w:hanging="426"/>
        <w:rPr>
          <w:rFonts w:ascii="Arial" w:hAnsi="Arial" w:cs="Arial"/>
          <w:b/>
          <w:bCs/>
          <w:color w:val="000000"/>
          <w:sz w:val="20"/>
          <w:szCs w:val="20"/>
          <w:u w:val="single"/>
        </w:rPr>
      </w:pPr>
      <w:bookmarkStart w:id="1" w:name="_Hlk66106968"/>
      <w:r w:rsidRPr="00BD4CF8">
        <w:rPr>
          <w:rFonts w:ascii="Arial" w:hAnsi="Arial" w:cs="Arial"/>
          <w:b/>
          <w:bCs/>
          <w:color w:val="000000"/>
          <w:sz w:val="20"/>
          <w:szCs w:val="20"/>
          <w:u w:val="single"/>
        </w:rPr>
        <w:lastRenderedPageBreak/>
        <w:t xml:space="preserve">INFORMACJE </w:t>
      </w:r>
      <w:proofErr w:type="gramStart"/>
      <w:r w:rsidRPr="00BD4CF8">
        <w:rPr>
          <w:rFonts w:ascii="Arial" w:hAnsi="Arial" w:cs="Arial"/>
          <w:b/>
          <w:bCs/>
          <w:color w:val="000000"/>
          <w:sz w:val="20"/>
          <w:szCs w:val="20"/>
          <w:u w:val="single"/>
        </w:rPr>
        <w:t>O  ZAMAWIAJĄCYM</w:t>
      </w:r>
      <w:proofErr w:type="gramEnd"/>
      <w:r w:rsidRPr="00BD4CF8">
        <w:rPr>
          <w:rFonts w:ascii="Arial" w:hAnsi="Arial" w:cs="Arial"/>
          <w:b/>
          <w:bCs/>
          <w:color w:val="000000"/>
          <w:sz w:val="20"/>
          <w:szCs w:val="20"/>
          <w:u w:val="single"/>
        </w:rPr>
        <w:t>:</w:t>
      </w:r>
    </w:p>
    <w:p w14:paraId="344423DC" w14:textId="570A5D7B" w:rsidR="00BE3027" w:rsidRPr="00BD4CF8" w:rsidRDefault="00BE3027">
      <w:pPr>
        <w:pStyle w:val="Akapitzlist"/>
        <w:numPr>
          <w:ilvl w:val="1"/>
          <w:numId w:val="15"/>
        </w:numPr>
        <w:autoSpaceDE w:val="0"/>
        <w:autoSpaceDN w:val="0"/>
        <w:adjustRightInd w:val="0"/>
        <w:spacing w:line="360" w:lineRule="auto"/>
        <w:jc w:val="both"/>
        <w:rPr>
          <w:rFonts w:ascii="Arial" w:hAnsi="Arial" w:cs="Arial"/>
          <w:sz w:val="20"/>
          <w:szCs w:val="20"/>
        </w:rPr>
      </w:pPr>
      <w:r w:rsidRPr="00BD4CF8">
        <w:rPr>
          <w:rFonts w:ascii="Arial" w:hAnsi="Arial" w:cs="Arial"/>
          <w:sz w:val="20"/>
          <w:szCs w:val="20"/>
        </w:rPr>
        <w:t>Zamawiający: Siechnicka Inwestycyjna Spółka Komunalna sp. z o.o. w Siechnicach, ul. Księżnej Anny z Przemyślidów 6A, 55 – 011 Siechnice.</w:t>
      </w:r>
    </w:p>
    <w:p w14:paraId="72F97426" w14:textId="65DEED58" w:rsidR="00A45FEF" w:rsidRPr="006E488F" w:rsidRDefault="00A45FEF">
      <w:pPr>
        <w:pStyle w:val="Akapitzlist"/>
        <w:numPr>
          <w:ilvl w:val="1"/>
          <w:numId w:val="15"/>
        </w:numPr>
        <w:autoSpaceDE w:val="0"/>
        <w:autoSpaceDN w:val="0"/>
        <w:adjustRightInd w:val="0"/>
        <w:spacing w:line="360" w:lineRule="auto"/>
        <w:jc w:val="both"/>
        <w:rPr>
          <w:rStyle w:val="Hipercze"/>
          <w:rFonts w:ascii="Arial" w:hAnsi="Arial" w:cs="Arial"/>
          <w:color w:val="auto"/>
          <w:sz w:val="20"/>
          <w:szCs w:val="20"/>
          <w:u w:val="none"/>
        </w:rPr>
      </w:pPr>
      <w:r w:rsidRPr="006E488F">
        <w:rPr>
          <w:rFonts w:ascii="Arial" w:hAnsi="Arial" w:cs="Arial"/>
          <w:b/>
          <w:bCs/>
          <w:color w:val="000000"/>
          <w:sz w:val="20"/>
          <w:szCs w:val="20"/>
          <w:u w:val="single"/>
        </w:rPr>
        <w:t>Adres strony internetowej oraz adres strony prowadzonego postępowania</w:t>
      </w:r>
      <w:r w:rsidRPr="006E488F">
        <w:rPr>
          <w:rFonts w:ascii="Arial" w:hAnsi="Arial" w:cs="Arial"/>
          <w:b/>
          <w:bCs/>
          <w:color w:val="000000"/>
          <w:sz w:val="20"/>
          <w:szCs w:val="20"/>
        </w:rPr>
        <w:t>, na której udostępniane będą zmiany i wyjaśnienia treści SWZ oraz inne dokumenty zamówienia bezpośrednio związane z postępowaniem o udzielenie zamówienia</w:t>
      </w:r>
      <w:r w:rsidRPr="006E488F">
        <w:rPr>
          <w:rFonts w:ascii="Arial" w:hAnsi="Arial" w:cs="Arial"/>
          <w:sz w:val="20"/>
          <w:szCs w:val="20"/>
        </w:rPr>
        <w:t xml:space="preserve">:  </w:t>
      </w:r>
      <w:hyperlink r:id="rId8" w:history="1">
        <w:r w:rsidR="001C2F1A" w:rsidRPr="006E488F">
          <w:rPr>
            <w:rStyle w:val="Hipercze"/>
            <w:rFonts w:ascii="Arial" w:hAnsi="Arial" w:cs="Arial"/>
            <w:sz w:val="20"/>
            <w:szCs w:val="20"/>
          </w:rPr>
          <w:t>https://platformazakupowa.pl/pn/sisk_siechnice</w:t>
        </w:r>
      </w:hyperlink>
      <w:r w:rsidR="001C2F1A" w:rsidRPr="006E488F">
        <w:rPr>
          <w:rFonts w:ascii="Arial" w:hAnsi="Arial" w:cs="Arial"/>
          <w:sz w:val="20"/>
          <w:szCs w:val="20"/>
        </w:rPr>
        <w:t xml:space="preserve">. </w:t>
      </w:r>
    </w:p>
    <w:p w14:paraId="49367EE8" w14:textId="77777777" w:rsidR="00330868" w:rsidRPr="006E488F" w:rsidRDefault="00A45FEF">
      <w:pPr>
        <w:pStyle w:val="Akapitzlist"/>
        <w:numPr>
          <w:ilvl w:val="1"/>
          <w:numId w:val="15"/>
        </w:numPr>
        <w:autoSpaceDE w:val="0"/>
        <w:autoSpaceDN w:val="0"/>
        <w:adjustRightInd w:val="0"/>
        <w:spacing w:line="360" w:lineRule="auto"/>
        <w:jc w:val="both"/>
        <w:rPr>
          <w:rFonts w:ascii="Arial" w:hAnsi="Arial" w:cs="Arial"/>
          <w:sz w:val="20"/>
          <w:szCs w:val="20"/>
        </w:rPr>
      </w:pPr>
      <w:r w:rsidRPr="006E488F">
        <w:rPr>
          <w:rFonts w:ascii="Arial" w:hAnsi="Arial" w:cs="Arial"/>
          <w:b/>
          <w:bCs/>
          <w:color w:val="000000"/>
          <w:sz w:val="20"/>
          <w:szCs w:val="20"/>
        </w:rPr>
        <w:t>Wskazanie osób uprawnionych do komunikowania się z wykonawcami w zakresie zagadnień związanych z procedurą:</w:t>
      </w:r>
      <w:r w:rsidRPr="006E488F">
        <w:rPr>
          <w:rFonts w:ascii="Arial" w:hAnsi="Arial" w:cs="Arial"/>
          <w:color w:val="000000"/>
          <w:sz w:val="20"/>
          <w:szCs w:val="20"/>
        </w:rPr>
        <w:t xml:space="preserve"> </w:t>
      </w:r>
    </w:p>
    <w:p w14:paraId="789BD1E0" w14:textId="47A7C017" w:rsidR="00A45FEF" w:rsidRPr="006E488F" w:rsidRDefault="00A45FEF" w:rsidP="001C2F1A">
      <w:pPr>
        <w:pStyle w:val="Akapitzlist"/>
        <w:autoSpaceDE w:val="0"/>
        <w:autoSpaceDN w:val="0"/>
        <w:adjustRightInd w:val="0"/>
        <w:spacing w:line="360" w:lineRule="auto"/>
        <w:ind w:left="786"/>
        <w:jc w:val="both"/>
        <w:rPr>
          <w:rFonts w:ascii="Arial" w:hAnsi="Arial" w:cs="Arial"/>
          <w:sz w:val="20"/>
          <w:szCs w:val="20"/>
        </w:rPr>
      </w:pPr>
      <w:r w:rsidRPr="006E488F">
        <w:rPr>
          <w:rFonts w:ascii="Arial" w:hAnsi="Arial" w:cs="Arial"/>
          <w:b/>
          <w:bCs/>
          <w:color w:val="000000"/>
          <w:sz w:val="20"/>
          <w:szCs w:val="20"/>
        </w:rPr>
        <w:t>-</w:t>
      </w:r>
      <w:r w:rsidR="003F076F" w:rsidRPr="006E488F">
        <w:rPr>
          <w:rFonts w:ascii="Arial" w:hAnsi="Arial" w:cs="Arial"/>
          <w:sz w:val="20"/>
          <w:szCs w:val="20"/>
        </w:rPr>
        <w:t xml:space="preserve"> </w:t>
      </w:r>
      <w:bookmarkStart w:id="2" w:name="_Hlk71107489"/>
      <w:r w:rsidR="006E488F" w:rsidRPr="006E488F">
        <w:rPr>
          <w:rFonts w:ascii="Arial" w:hAnsi="Arial" w:cs="Arial"/>
          <w:sz w:val="20"/>
          <w:szCs w:val="20"/>
        </w:rPr>
        <w:t xml:space="preserve"> Grzegorz Dawiec 607397292 </w:t>
      </w:r>
    </w:p>
    <w:bookmarkEnd w:id="1"/>
    <w:bookmarkEnd w:id="2"/>
    <w:p w14:paraId="26CA3766" w14:textId="77777777" w:rsidR="00BF72F4" w:rsidRPr="006E488F" w:rsidRDefault="009063D0">
      <w:pPr>
        <w:pStyle w:val="Akapitzlist"/>
        <w:numPr>
          <w:ilvl w:val="0"/>
          <w:numId w:val="7"/>
        </w:numPr>
        <w:autoSpaceDE w:val="0"/>
        <w:autoSpaceDN w:val="0"/>
        <w:adjustRightInd w:val="0"/>
        <w:spacing w:line="360" w:lineRule="auto"/>
        <w:ind w:left="426" w:hanging="426"/>
        <w:rPr>
          <w:rFonts w:ascii="Arial" w:hAnsi="Arial" w:cs="Arial"/>
          <w:b/>
          <w:bCs/>
          <w:color w:val="000000"/>
          <w:sz w:val="20"/>
          <w:szCs w:val="20"/>
          <w:u w:val="single"/>
        </w:rPr>
      </w:pPr>
      <w:r w:rsidRPr="006E488F">
        <w:rPr>
          <w:rFonts w:ascii="Arial" w:hAnsi="Arial" w:cs="Arial"/>
          <w:b/>
          <w:bCs/>
          <w:color w:val="000000"/>
          <w:sz w:val="20"/>
          <w:szCs w:val="20"/>
          <w:u w:val="single"/>
        </w:rPr>
        <w:t>TRYB UDZIELENIA ZAMÓWIENIA</w:t>
      </w:r>
      <w:r w:rsidR="00100EEE" w:rsidRPr="006E488F">
        <w:rPr>
          <w:rFonts w:ascii="Arial" w:hAnsi="Arial" w:cs="Arial"/>
          <w:b/>
          <w:bCs/>
          <w:color w:val="000000"/>
          <w:sz w:val="20"/>
          <w:szCs w:val="20"/>
          <w:u w:val="single"/>
        </w:rPr>
        <w:t>:</w:t>
      </w:r>
      <w:r w:rsidR="00100EEE" w:rsidRPr="006E488F">
        <w:rPr>
          <w:rFonts w:ascii="Arial" w:hAnsi="Arial" w:cs="Arial"/>
          <w:b/>
          <w:bCs/>
          <w:color w:val="000000"/>
          <w:sz w:val="20"/>
          <w:szCs w:val="20"/>
        </w:rPr>
        <w:t xml:space="preserve"> </w:t>
      </w:r>
    </w:p>
    <w:p w14:paraId="1DFFC559" w14:textId="76FB55EB" w:rsidR="00050280" w:rsidRPr="006E488F" w:rsidRDefault="00100EEE" w:rsidP="001C2F1A">
      <w:pPr>
        <w:pStyle w:val="Akapitzlist"/>
        <w:autoSpaceDE w:val="0"/>
        <w:autoSpaceDN w:val="0"/>
        <w:adjustRightInd w:val="0"/>
        <w:spacing w:line="360" w:lineRule="auto"/>
        <w:ind w:left="360"/>
        <w:rPr>
          <w:rFonts w:ascii="Arial" w:hAnsi="Arial" w:cs="Arial"/>
          <w:b/>
          <w:bCs/>
          <w:color w:val="000000"/>
          <w:sz w:val="20"/>
          <w:szCs w:val="20"/>
          <w:u w:val="single"/>
        </w:rPr>
      </w:pPr>
      <w:r w:rsidRPr="006E488F">
        <w:rPr>
          <w:rFonts w:ascii="Arial" w:hAnsi="Arial" w:cs="Arial"/>
          <w:color w:val="000000"/>
          <w:sz w:val="20"/>
          <w:szCs w:val="20"/>
        </w:rPr>
        <w:t xml:space="preserve">Postępowanie o udzielenie zamówienia prowadzone jest w trybie podstawowym, na podstawie </w:t>
      </w:r>
      <w:r w:rsidRPr="006E488F">
        <w:rPr>
          <w:rFonts w:ascii="Arial" w:hAnsi="Arial" w:cs="Arial"/>
          <w:b/>
          <w:bCs/>
          <w:sz w:val="20"/>
          <w:szCs w:val="20"/>
          <w:u w:val="single"/>
        </w:rPr>
        <w:t>art. 275 pkt</w:t>
      </w:r>
      <w:r w:rsidR="00E720F4" w:rsidRPr="006E488F">
        <w:rPr>
          <w:rFonts w:ascii="Arial" w:hAnsi="Arial" w:cs="Arial"/>
          <w:b/>
          <w:bCs/>
          <w:sz w:val="20"/>
          <w:szCs w:val="20"/>
          <w:u w:val="single"/>
        </w:rPr>
        <w:t>.</w:t>
      </w:r>
      <w:r w:rsidRPr="006E488F">
        <w:rPr>
          <w:rFonts w:ascii="Arial" w:hAnsi="Arial" w:cs="Arial"/>
          <w:b/>
          <w:bCs/>
          <w:sz w:val="20"/>
          <w:szCs w:val="20"/>
          <w:u w:val="single"/>
        </w:rPr>
        <w:t xml:space="preserve"> </w:t>
      </w:r>
      <w:r w:rsidR="001C2F1A" w:rsidRPr="006E488F">
        <w:rPr>
          <w:rFonts w:ascii="Arial" w:hAnsi="Arial" w:cs="Arial"/>
          <w:b/>
          <w:bCs/>
          <w:sz w:val="20"/>
          <w:szCs w:val="20"/>
          <w:u w:val="single"/>
        </w:rPr>
        <w:t>1</w:t>
      </w:r>
      <w:r w:rsidR="002D7874" w:rsidRPr="006E488F">
        <w:rPr>
          <w:rFonts w:ascii="Arial" w:hAnsi="Arial" w:cs="Arial"/>
          <w:b/>
          <w:bCs/>
          <w:sz w:val="20"/>
          <w:szCs w:val="20"/>
          <w:u w:val="single"/>
        </w:rPr>
        <w:t xml:space="preserve"> </w:t>
      </w:r>
      <w:r w:rsidRPr="006E488F">
        <w:rPr>
          <w:rFonts w:ascii="Arial" w:hAnsi="Arial" w:cs="Arial"/>
          <w:color w:val="000000"/>
          <w:sz w:val="20"/>
          <w:szCs w:val="20"/>
        </w:rPr>
        <w:t xml:space="preserve">ustawy z </w:t>
      </w:r>
      <w:r w:rsidRPr="006E488F">
        <w:rPr>
          <w:rFonts w:ascii="Arial" w:eastAsia="Arial Unicode MS" w:hAnsi="Arial" w:cs="Arial"/>
          <w:sz w:val="20"/>
          <w:szCs w:val="20"/>
        </w:rPr>
        <w:t>dnia 11.09.2019 r. Prawo zamówień publicznych</w:t>
      </w:r>
      <w:r w:rsidR="00BF72F4" w:rsidRPr="006E488F">
        <w:rPr>
          <w:rFonts w:ascii="Arial" w:eastAsia="Arial Unicode MS" w:hAnsi="Arial" w:cs="Arial"/>
          <w:sz w:val="20"/>
          <w:szCs w:val="20"/>
        </w:rPr>
        <w:t xml:space="preserve"> </w:t>
      </w:r>
      <w:r w:rsidRPr="006E488F">
        <w:rPr>
          <w:rFonts w:ascii="Arial" w:eastAsia="Arial Unicode MS" w:hAnsi="Arial" w:cs="Arial"/>
          <w:sz w:val="20"/>
          <w:szCs w:val="20"/>
        </w:rPr>
        <w:t xml:space="preserve">(Dz. U. z </w:t>
      </w:r>
      <w:r w:rsidR="002948E5" w:rsidRPr="006E488F">
        <w:rPr>
          <w:rFonts w:ascii="Arial" w:eastAsia="Arial Unicode MS" w:hAnsi="Arial" w:cs="Arial"/>
          <w:sz w:val="20"/>
          <w:szCs w:val="20"/>
        </w:rPr>
        <w:t>202</w:t>
      </w:r>
      <w:r w:rsidR="00977112" w:rsidRPr="006E488F">
        <w:rPr>
          <w:rFonts w:ascii="Arial" w:eastAsia="Arial Unicode MS" w:hAnsi="Arial" w:cs="Arial"/>
          <w:sz w:val="20"/>
          <w:szCs w:val="20"/>
        </w:rPr>
        <w:t>2</w:t>
      </w:r>
      <w:r w:rsidRPr="006E488F">
        <w:rPr>
          <w:rFonts w:ascii="Arial" w:eastAsia="Arial Unicode MS" w:hAnsi="Arial" w:cs="Arial"/>
          <w:sz w:val="20"/>
          <w:szCs w:val="20"/>
        </w:rPr>
        <w:t xml:space="preserve"> r. poz. </w:t>
      </w:r>
      <w:r w:rsidR="00977112" w:rsidRPr="006E488F">
        <w:rPr>
          <w:rFonts w:ascii="Arial" w:eastAsia="Arial Unicode MS" w:hAnsi="Arial" w:cs="Arial"/>
          <w:sz w:val="20"/>
          <w:szCs w:val="20"/>
        </w:rPr>
        <w:t>1710</w:t>
      </w:r>
      <w:r w:rsidR="002948E5" w:rsidRPr="006E488F">
        <w:rPr>
          <w:rFonts w:ascii="Arial" w:eastAsia="Arial Unicode MS" w:hAnsi="Arial" w:cs="Arial"/>
          <w:sz w:val="20"/>
          <w:szCs w:val="20"/>
        </w:rPr>
        <w:t xml:space="preserve"> </w:t>
      </w:r>
      <w:r w:rsidRPr="006E488F">
        <w:rPr>
          <w:rFonts w:ascii="Arial" w:eastAsia="Arial Unicode MS" w:hAnsi="Arial" w:cs="Arial"/>
          <w:sz w:val="20"/>
          <w:szCs w:val="20"/>
        </w:rPr>
        <w:t xml:space="preserve">ze zm.), zwanej dalej </w:t>
      </w:r>
      <w:proofErr w:type="spellStart"/>
      <w:r w:rsidRPr="006E488F">
        <w:rPr>
          <w:rFonts w:ascii="Arial" w:eastAsia="Arial Unicode MS" w:hAnsi="Arial" w:cs="Arial"/>
          <w:sz w:val="20"/>
          <w:szCs w:val="20"/>
        </w:rPr>
        <w:t>pzp</w:t>
      </w:r>
      <w:proofErr w:type="spellEnd"/>
      <w:r w:rsidRPr="006E488F">
        <w:rPr>
          <w:rFonts w:ascii="Arial" w:eastAsia="Arial Unicode MS" w:hAnsi="Arial" w:cs="Arial"/>
          <w:sz w:val="20"/>
          <w:szCs w:val="20"/>
        </w:rPr>
        <w:t>.</w:t>
      </w:r>
    </w:p>
    <w:p w14:paraId="2A413348" w14:textId="78F758A0" w:rsidR="00977112" w:rsidRPr="006E488F" w:rsidRDefault="002A7920" w:rsidP="001C2F1A">
      <w:pPr>
        <w:autoSpaceDE w:val="0"/>
        <w:autoSpaceDN w:val="0"/>
        <w:adjustRightInd w:val="0"/>
        <w:spacing w:line="360" w:lineRule="auto"/>
        <w:ind w:left="993" w:hanging="993"/>
        <w:jc w:val="both"/>
        <w:rPr>
          <w:rFonts w:ascii="Arial" w:hAnsi="Arial" w:cs="Arial"/>
          <w:color w:val="000000"/>
          <w:sz w:val="20"/>
          <w:szCs w:val="20"/>
        </w:rPr>
      </w:pPr>
      <w:bookmarkStart w:id="3" w:name="_Hlk62122193"/>
      <w:r w:rsidRPr="006E488F">
        <w:rPr>
          <w:rFonts w:ascii="Arial" w:hAnsi="Arial" w:cs="Arial"/>
          <w:color w:val="000000"/>
          <w:sz w:val="20"/>
          <w:szCs w:val="20"/>
        </w:rPr>
        <w:t xml:space="preserve"> </w:t>
      </w:r>
      <w:bookmarkEnd w:id="3"/>
    </w:p>
    <w:p w14:paraId="2C16B424" w14:textId="77777777" w:rsidR="00B67FAF" w:rsidRPr="006E488F" w:rsidRDefault="009063D0">
      <w:pPr>
        <w:pStyle w:val="Akapitzlist"/>
        <w:numPr>
          <w:ilvl w:val="0"/>
          <w:numId w:val="7"/>
        </w:numPr>
        <w:autoSpaceDE w:val="0"/>
        <w:autoSpaceDN w:val="0"/>
        <w:adjustRightInd w:val="0"/>
        <w:spacing w:line="360" w:lineRule="auto"/>
        <w:ind w:left="426" w:hanging="426"/>
        <w:jc w:val="both"/>
        <w:rPr>
          <w:rFonts w:ascii="Arial" w:hAnsi="Arial" w:cs="Arial"/>
          <w:b/>
          <w:bCs/>
          <w:color w:val="000000"/>
          <w:sz w:val="20"/>
          <w:szCs w:val="20"/>
          <w:u w:val="single"/>
        </w:rPr>
      </w:pPr>
      <w:r w:rsidRPr="006E488F">
        <w:rPr>
          <w:rFonts w:ascii="Arial" w:hAnsi="Arial" w:cs="Arial"/>
          <w:b/>
          <w:bCs/>
          <w:color w:val="000000"/>
          <w:sz w:val="20"/>
          <w:szCs w:val="20"/>
          <w:u w:val="single"/>
        </w:rPr>
        <w:t>OCHRONA DANYCH OSOBOWYCH</w:t>
      </w:r>
      <w:r w:rsidR="00B55F0E" w:rsidRPr="006E488F">
        <w:rPr>
          <w:rFonts w:ascii="Arial" w:hAnsi="Arial" w:cs="Arial"/>
          <w:b/>
          <w:bCs/>
          <w:color w:val="000000"/>
          <w:sz w:val="20"/>
          <w:szCs w:val="20"/>
          <w:u w:val="single"/>
        </w:rPr>
        <w:t>.</w:t>
      </w:r>
      <w:bookmarkStart w:id="4" w:name="_Hlk33689834"/>
      <w:r w:rsidR="00B55F0E" w:rsidRPr="006E488F">
        <w:rPr>
          <w:rFonts w:ascii="Arial" w:hAnsi="Arial" w:cs="Arial"/>
          <w:color w:val="000000"/>
          <w:sz w:val="20"/>
          <w:szCs w:val="20"/>
        </w:rPr>
        <w:t xml:space="preserve"> </w:t>
      </w:r>
    </w:p>
    <w:p w14:paraId="0DA77A98" w14:textId="77777777" w:rsidR="00B67FAF" w:rsidRPr="006E488F" w:rsidRDefault="00B67FAF" w:rsidP="00B67FAF">
      <w:pPr>
        <w:spacing w:after="120" w:line="276" w:lineRule="auto"/>
        <w:jc w:val="both"/>
        <w:rPr>
          <w:rFonts w:ascii="Arial" w:hAnsi="Arial" w:cs="Arial"/>
          <w:sz w:val="20"/>
          <w:szCs w:val="20"/>
        </w:rPr>
      </w:pPr>
      <w:r w:rsidRPr="006E488F">
        <w:rPr>
          <w:rFonts w:ascii="Arial" w:hAnsi="Arial"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6D16CBB8" w14:textId="77777777" w:rsidR="00B67FAF" w:rsidRPr="006E488F" w:rsidRDefault="00B67FAF">
      <w:pPr>
        <w:numPr>
          <w:ilvl w:val="0"/>
          <w:numId w:val="55"/>
        </w:numPr>
        <w:spacing w:after="120" w:line="276" w:lineRule="auto"/>
        <w:ind w:left="567" w:hanging="567"/>
        <w:jc w:val="both"/>
        <w:rPr>
          <w:rFonts w:ascii="Arial" w:hAnsi="Arial" w:cs="Arial"/>
          <w:sz w:val="20"/>
          <w:szCs w:val="20"/>
        </w:rPr>
      </w:pPr>
      <w:r w:rsidRPr="006E488F">
        <w:rPr>
          <w:rFonts w:ascii="Arial" w:hAnsi="Arial" w:cs="Arial"/>
          <w:b/>
          <w:sz w:val="20"/>
          <w:szCs w:val="20"/>
        </w:rPr>
        <w:t xml:space="preserve">Administrator danych osobowych </w:t>
      </w:r>
      <w:r w:rsidRPr="006E488F">
        <w:rPr>
          <w:rFonts w:ascii="Arial" w:hAnsi="Arial" w:cs="Arial"/>
          <w:sz w:val="20"/>
          <w:szCs w:val="20"/>
        </w:rPr>
        <w:t xml:space="preserve">Administratorem Pani/Pana danych osobowych jest Siechnicka Inwestycyjna Spółka Komunalna sp. z o.o. z siedzibą w Siechnicach, przy ul. Jana Pawła II 12, 55-011 Siechnice, (tel. 71 889 00 23, e-mail: </w:t>
      </w:r>
      <w:hyperlink r:id="rId9">
        <w:r w:rsidRPr="006E488F">
          <w:rPr>
            <w:rFonts w:ascii="Arial" w:hAnsi="Arial" w:cs="Arial"/>
            <w:sz w:val="20"/>
            <w:szCs w:val="20"/>
            <w:highlight w:val="white"/>
            <w:u w:val="single"/>
          </w:rPr>
          <w:t>biuro@sisk-siechnice.pl</w:t>
        </w:r>
      </w:hyperlink>
      <w:r w:rsidRPr="006E488F">
        <w:rPr>
          <w:rFonts w:ascii="Arial" w:hAnsi="Arial" w:cs="Arial"/>
          <w:sz w:val="20"/>
          <w:szCs w:val="20"/>
        </w:rPr>
        <w:t xml:space="preserve">). </w:t>
      </w:r>
      <w:r w:rsidRPr="006E488F">
        <w:rPr>
          <w:rFonts w:ascii="Arial" w:hAnsi="Arial" w:cs="Arial"/>
          <w:b/>
          <w:sz w:val="20"/>
          <w:szCs w:val="20"/>
        </w:rPr>
        <w:t xml:space="preserve">Inspektor Ochrony Danych </w:t>
      </w:r>
      <w:r w:rsidRPr="006E488F">
        <w:rPr>
          <w:rFonts w:ascii="Arial" w:hAnsi="Arial" w:cs="Arial"/>
          <w:sz w:val="20"/>
          <w:szCs w:val="20"/>
        </w:rPr>
        <w:t xml:space="preserve">Wyznaczyliśmy Inspektora Ochrony Danych, z którym może się Pani/Pan skontaktować w sprawach ochrony swoich danych osobowych i realizacji swoich praw pod adresem email: </w:t>
      </w:r>
      <w:hyperlink r:id="rId10">
        <w:r w:rsidRPr="006E488F">
          <w:rPr>
            <w:rFonts w:ascii="Arial" w:hAnsi="Arial" w:cs="Arial"/>
            <w:sz w:val="20"/>
            <w:szCs w:val="20"/>
            <w:u w:val="single"/>
          </w:rPr>
          <w:t>iod@sisk-siechnice.pl</w:t>
        </w:r>
      </w:hyperlink>
    </w:p>
    <w:p w14:paraId="1E923C05" w14:textId="77777777" w:rsidR="00B67FAF" w:rsidRPr="006E488F" w:rsidRDefault="00B67FAF">
      <w:pPr>
        <w:numPr>
          <w:ilvl w:val="0"/>
          <w:numId w:val="55"/>
        </w:numPr>
        <w:spacing w:after="120" w:line="276" w:lineRule="auto"/>
        <w:ind w:left="567" w:hanging="567"/>
        <w:jc w:val="both"/>
        <w:rPr>
          <w:rFonts w:ascii="Arial" w:hAnsi="Arial" w:cs="Arial"/>
          <w:sz w:val="20"/>
          <w:szCs w:val="20"/>
        </w:rPr>
      </w:pPr>
      <w:r w:rsidRPr="006E488F">
        <w:rPr>
          <w:rFonts w:ascii="Arial" w:hAnsi="Arial" w:cs="Arial"/>
          <w:b/>
          <w:sz w:val="20"/>
          <w:szCs w:val="20"/>
        </w:rPr>
        <w:t xml:space="preserve">Cel i podstawa prawna przetwarzania </w:t>
      </w:r>
      <w:r w:rsidRPr="006E488F">
        <w:rPr>
          <w:rFonts w:ascii="Arial" w:hAnsi="Arial" w:cs="Arial"/>
          <w:sz w:val="20"/>
          <w:szCs w:val="20"/>
        </w:rPr>
        <w:t xml:space="preserve">Pani/Pana dane osobowe przetwarzane będą w celu związanym z </w:t>
      </w:r>
      <w:proofErr w:type="gramStart"/>
      <w:r w:rsidRPr="006E488F">
        <w:rPr>
          <w:rFonts w:ascii="Arial" w:hAnsi="Arial" w:cs="Arial"/>
          <w:sz w:val="20"/>
          <w:szCs w:val="20"/>
        </w:rPr>
        <w:t>niniejszym  postępowaniem</w:t>
      </w:r>
      <w:proofErr w:type="gramEnd"/>
      <w:r w:rsidRPr="006E488F">
        <w:rPr>
          <w:rFonts w:ascii="Arial" w:hAnsi="Arial" w:cs="Arial"/>
          <w:sz w:val="20"/>
          <w:szCs w:val="20"/>
        </w:rPr>
        <w:t xml:space="preserve"> o udzielenie zamówienia publicznego.</w:t>
      </w:r>
    </w:p>
    <w:p w14:paraId="6B154E20" w14:textId="77777777" w:rsidR="00B67FAF" w:rsidRPr="006E488F" w:rsidRDefault="00B67FAF">
      <w:pPr>
        <w:numPr>
          <w:ilvl w:val="0"/>
          <w:numId w:val="55"/>
        </w:numPr>
        <w:spacing w:after="120" w:line="276" w:lineRule="auto"/>
        <w:ind w:left="567" w:hanging="567"/>
        <w:jc w:val="both"/>
        <w:rPr>
          <w:rFonts w:ascii="Arial" w:hAnsi="Arial" w:cs="Arial"/>
          <w:sz w:val="20"/>
          <w:szCs w:val="20"/>
        </w:rPr>
      </w:pPr>
      <w:r w:rsidRPr="006E488F">
        <w:rPr>
          <w:rFonts w:ascii="Arial" w:hAnsi="Arial" w:cs="Arial"/>
          <w:sz w:val="20"/>
          <w:szCs w:val="20"/>
        </w:rPr>
        <w:t>Podstawą prawną przetwarzania Pani/Pana danych osobowych jest:</w:t>
      </w:r>
    </w:p>
    <w:p w14:paraId="2B631850" w14:textId="77777777" w:rsidR="00B67FAF" w:rsidRPr="006E488F" w:rsidRDefault="00B67FAF">
      <w:pPr>
        <w:numPr>
          <w:ilvl w:val="1"/>
          <w:numId w:val="55"/>
        </w:numPr>
        <w:spacing w:after="120" w:line="276" w:lineRule="auto"/>
        <w:ind w:left="567" w:hanging="567"/>
        <w:jc w:val="both"/>
        <w:rPr>
          <w:rFonts w:ascii="Arial" w:hAnsi="Arial" w:cs="Arial"/>
          <w:sz w:val="20"/>
          <w:szCs w:val="20"/>
        </w:rPr>
      </w:pPr>
      <w:r w:rsidRPr="006E488F">
        <w:rPr>
          <w:rFonts w:ascii="Arial" w:hAnsi="Arial" w:cs="Arial"/>
          <w:sz w:val="20"/>
          <w:szCs w:val="20"/>
        </w:rPr>
        <w:t>Art. 6 ust. 1 lit. c) RODO w zakresie niezbędnym do wypełnienia obowiązku prawnego ciążącego na Administratorze, wynikającego w szczególności z ustawy z dnia 29 stycznia 2004 r. Prawo zamówień publicznych.</w:t>
      </w:r>
    </w:p>
    <w:p w14:paraId="13A8841D" w14:textId="77777777" w:rsidR="00B67FAF" w:rsidRPr="006E488F" w:rsidRDefault="00B67FAF">
      <w:pPr>
        <w:numPr>
          <w:ilvl w:val="1"/>
          <w:numId w:val="55"/>
        </w:numPr>
        <w:spacing w:after="120" w:line="276" w:lineRule="auto"/>
        <w:ind w:left="567" w:hanging="567"/>
        <w:jc w:val="both"/>
        <w:rPr>
          <w:rFonts w:ascii="Arial" w:hAnsi="Arial" w:cs="Arial"/>
          <w:sz w:val="20"/>
          <w:szCs w:val="20"/>
        </w:rPr>
      </w:pPr>
      <w:r w:rsidRPr="006E488F">
        <w:rPr>
          <w:rFonts w:ascii="Arial" w:hAnsi="Arial" w:cs="Arial"/>
          <w:sz w:val="20"/>
          <w:szCs w:val="20"/>
          <w:highlight w:val="white"/>
        </w:rPr>
        <w:t xml:space="preserve">Art. 6 ust. 1 lit. b) RODO, bowiem jest to niezbędne do podjęcia działań przed zawarciem umowy, na żądanie osoby, której dane dotyczą, lub/oraz jest niezbędne do wykonania umowy, której stroną jest osoba, której dane dotyczą. </w:t>
      </w:r>
    </w:p>
    <w:p w14:paraId="42E11836" w14:textId="77777777" w:rsidR="00B67FAF" w:rsidRPr="006E488F" w:rsidRDefault="00B67FAF">
      <w:pPr>
        <w:numPr>
          <w:ilvl w:val="1"/>
          <w:numId w:val="55"/>
        </w:numPr>
        <w:spacing w:after="120" w:line="276" w:lineRule="auto"/>
        <w:ind w:left="567" w:hanging="567"/>
        <w:jc w:val="both"/>
        <w:rPr>
          <w:rFonts w:ascii="Arial" w:hAnsi="Arial" w:cs="Arial"/>
          <w:sz w:val="20"/>
          <w:szCs w:val="20"/>
          <w:highlight w:val="white"/>
        </w:rPr>
      </w:pPr>
      <w:r w:rsidRPr="006E488F">
        <w:rPr>
          <w:rFonts w:ascii="Arial" w:hAnsi="Arial" w:cs="Arial"/>
          <w:sz w:val="20"/>
          <w:szCs w:val="20"/>
        </w:rPr>
        <w:t>Art. 6 ust. 1 lit. f) RODO, tj. prawnie uzasadniony interes realizowany przez administratora, w szczególności w celu ustalenia, obrony oraz dochodzenia roszczeń.</w:t>
      </w:r>
    </w:p>
    <w:p w14:paraId="506ABAFD" w14:textId="77777777" w:rsidR="00B67FAF" w:rsidRPr="006E488F" w:rsidRDefault="00B67FAF">
      <w:pPr>
        <w:numPr>
          <w:ilvl w:val="0"/>
          <w:numId w:val="55"/>
        </w:numPr>
        <w:spacing w:after="120" w:line="276" w:lineRule="auto"/>
        <w:ind w:left="567" w:hanging="567"/>
        <w:jc w:val="both"/>
        <w:rPr>
          <w:rFonts w:ascii="Arial" w:hAnsi="Arial" w:cs="Arial"/>
          <w:sz w:val="20"/>
          <w:szCs w:val="20"/>
        </w:rPr>
      </w:pPr>
      <w:r w:rsidRPr="006E488F">
        <w:rPr>
          <w:rFonts w:ascii="Arial" w:hAnsi="Arial" w:cs="Arial"/>
          <w:b/>
          <w:sz w:val="20"/>
          <w:szCs w:val="20"/>
        </w:rPr>
        <w:t xml:space="preserve">Odbiorcy danych </w:t>
      </w:r>
      <w:r w:rsidRPr="006E488F">
        <w:rPr>
          <w:rFonts w:ascii="Arial" w:hAnsi="Arial" w:cs="Arial"/>
          <w:sz w:val="20"/>
          <w:szCs w:val="20"/>
        </w:rPr>
        <w:t>Odbiorcami Pani/Pana danych będą podmioty upoważnione do ich otrzymania na mocy przepisów obowiązującego prawa w szczególności na podstawie art. 8 oraz art. 96 ust. 3 ustawy Prawo zamówień publicznych.</w:t>
      </w:r>
    </w:p>
    <w:p w14:paraId="299460EA" w14:textId="77777777" w:rsidR="00B67FAF" w:rsidRPr="006E488F" w:rsidRDefault="00B67FAF">
      <w:pPr>
        <w:numPr>
          <w:ilvl w:val="0"/>
          <w:numId w:val="55"/>
        </w:numPr>
        <w:spacing w:after="120" w:line="276" w:lineRule="auto"/>
        <w:ind w:left="567" w:hanging="567"/>
        <w:jc w:val="both"/>
        <w:rPr>
          <w:rFonts w:ascii="Arial" w:hAnsi="Arial" w:cs="Arial"/>
          <w:sz w:val="20"/>
          <w:szCs w:val="20"/>
        </w:rPr>
      </w:pPr>
      <w:r w:rsidRPr="006E488F">
        <w:rPr>
          <w:rFonts w:ascii="Arial" w:hAnsi="Arial" w:cs="Arial"/>
          <w:sz w:val="20"/>
          <w:szCs w:val="20"/>
        </w:rPr>
        <w:t xml:space="preserve"> </w:t>
      </w:r>
      <w:r w:rsidRPr="006E488F">
        <w:rPr>
          <w:rFonts w:ascii="Arial" w:hAnsi="Arial" w:cs="Arial"/>
          <w:b/>
          <w:sz w:val="20"/>
          <w:szCs w:val="20"/>
        </w:rPr>
        <w:t xml:space="preserve">Przekazywanie danych do państw trzecich lub organizacji międzynarodowych </w:t>
      </w:r>
      <w:r w:rsidRPr="006E488F">
        <w:rPr>
          <w:rFonts w:ascii="Arial" w:hAnsi="Arial" w:cs="Arial"/>
          <w:sz w:val="20"/>
          <w:szCs w:val="20"/>
        </w:rPr>
        <w:t xml:space="preserve">Pani/Pana dane osobowe nie będą przekazywane poza Europejski Obszar Gospodarczy. </w:t>
      </w:r>
    </w:p>
    <w:p w14:paraId="3C56C527" w14:textId="77777777" w:rsidR="00B67FAF" w:rsidRPr="006E488F" w:rsidRDefault="00B67FAF">
      <w:pPr>
        <w:numPr>
          <w:ilvl w:val="0"/>
          <w:numId w:val="55"/>
        </w:numPr>
        <w:spacing w:after="120" w:line="276" w:lineRule="auto"/>
        <w:ind w:left="567" w:hanging="567"/>
        <w:jc w:val="both"/>
        <w:rPr>
          <w:rFonts w:ascii="Arial" w:hAnsi="Arial" w:cs="Arial"/>
          <w:sz w:val="20"/>
          <w:szCs w:val="20"/>
        </w:rPr>
      </w:pPr>
      <w:r w:rsidRPr="006E488F">
        <w:rPr>
          <w:rFonts w:ascii="Arial" w:hAnsi="Arial" w:cs="Arial"/>
          <w:b/>
          <w:sz w:val="20"/>
          <w:szCs w:val="20"/>
        </w:rPr>
        <w:t xml:space="preserve">Okres przechowywania danych </w:t>
      </w:r>
      <w:r w:rsidRPr="006E488F">
        <w:rPr>
          <w:rFonts w:ascii="Arial" w:hAnsi="Arial" w:cs="Arial"/>
          <w:sz w:val="20"/>
          <w:szCs w:val="20"/>
        </w:rPr>
        <w:t>W zakresie wskazanym w ust. 3.1. i 3.2. Pani/Pana dane osobowe przechowywane będą przez czas trwania postępowania o udzielenie zamówienia publicznego oraz przez czas trwania umowy zawartej w wyniku tego postępowania oraz przez okres wymagany przez przepisy prawa powszechnie obowiązującego. W zakresie wskazanym w ust. 3.3. Pani/Pana dane przechowywane będą do czasu przedawnienia roszczeń wynikających z przepisów prawa.</w:t>
      </w:r>
    </w:p>
    <w:p w14:paraId="67D64255" w14:textId="77777777" w:rsidR="00B67FAF" w:rsidRPr="006E488F" w:rsidRDefault="00B67FAF">
      <w:pPr>
        <w:numPr>
          <w:ilvl w:val="0"/>
          <w:numId w:val="55"/>
        </w:numPr>
        <w:spacing w:after="120" w:line="276" w:lineRule="auto"/>
        <w:ind w:left="567" w:hanging="567"/>
        <w:jc w:val="both"/>
        <w:rPr>
          <w:rFonts w:ascii="Arial" w:hAnsi="Arial" w:cs="Arial"/>
          <w:sz w:val="20"/>
          <w:szCs w:val="20"/>
        </w:rPr>
      </w:pPr>
      <w:r w:rsidRPr="006E488F">
        <w:rPr>
          <w:rFonts w:ascii="Arial" w:hAnsi="Arial" w:cs="Arial"/>
          <w:b/>
          <w:sz w:val="20"/>
          <w:szCs w:val="20"/>
          <w:highlight w:val="white"/>
        </w:rPr>
        <w:t xml:space="preserve">Prawa przysługujące osobie, której dane dotyczą </w:t>
      </w:r>
    </w:p>
    <w:p w14:paraId="21BB9691" w14:textId="77777777" w:rsidR="00B67FAF" w:rsidRPr="006E488F" w:rsidRDefault="00B67FAF">
      <w:pPr>
        <w:numPr>
          <w:ilvl w:val="1"/>
          <w:numId w:val="55"/>
        </w:numPr>
        <w:spacing w:after="120" w:line="276" w:lineRule="auto"/>
        <w:ind w:left="567" w:hanging="567"/>
        <w:jc w:val="both"/>
        <w:rPr>
          <w:rFonts w:ascii="Arial" w:hAnsi="Arial" w:cs="Arial"/>
          <w:sz w:val="20"/>
          <w:szCs w:val="20"/>
        </w:rPr>
      </w:pPr>
      <w:r w:rsidRPr="006E488F">
        <w:rPr>
          <w:rFonts w:ascii="Arial" w:hAnsi="Arial" w:cs="Arial"/>
          <w:sz w:val="20"/>
          <w:szCs w:val="20"/>
          <w:highlight w:val="white"/>
        </w:rPr>
        <w:t>W związku z przetwarzaniem Pani/Pana danych osobowych, w przypadkach i na zasadach określonych w poniższych przepisach RODO, przysługuje Pani/Panu:</w:t>
      </w:r>
    </w:p>
    <w:p w14:paraId="348BEA6E" w14:textId="77777777" w:rsidR="00B67FAF" w:rsidRPr="006E488F" w:rsidRDefault="00B67FAF">
      <w:pPr>
        <w:numPr>
          <w:ilvl w:val="0"/>
          <w:numId w:val="54"/>
        </w:numPr>
        <w:spacing w:line="276" w:lineRule="auto"/>
        <w:ind w:left="1133" w:hanging="566"/>
        <w:jc w:val="both"/>
        <w:rPr>
          <w:rFonts w:ascii="Arial" w:hAnsi="Arial" w:cs="Arial"/>
          <w:sz w:val="20"/>
          <w:szCs w:val="20"/>
        </w:rPr>
      </w:pPr>
      <w:r w:rsidRPr="006E488F">
        <w:rPr>
          <w:rFonts w:ascii="Arial" w:hAnsi="Arial" w:cs="Arial"/>
          <w:sz w:val="20"/>
          <w:szCs w:val="20"/>
        </w:rPr>
        <w:t>prawo dostępu do danych osobowych (art. 15 RODO),</w:t>
      </w:r>
    </w:p>
    <w:p w14:paraId="76AD48D0" w14:textId="77777777" w:rsidR="00B67FAF" w:rsidRPr="006E488F" w:rsidRDefault="00B67FAF">
      <w:pPr>
        <w:numPr>
          <w:ilvl w:val="0"/>
          <w:numId w:val="54"/>
        </w:numPr>
        <w:spacing w:line="276" w:lineRule="auto"/>
        <w:ind w:left="1133" w:hanging="566"/>
        <w:jc w:val="both"/>
        <w:rPr>
          <w:rFonts w:ascii="Arial" w:hAnsi="Arial" w:cs="Arial"/>
          <w:sz w:val="20"/>
          <w:szCs w:val="20"/>
        </w:rPr>
      </w:pPr>
      <w:r w:rsidRPr="006E488F">
        <w:rPr>
          <w:rFonts w:ascii="Arial" w:hAnsi="Arial" w:cs="Arial"/>
          <w:sz w:val="20"/>
          <w:szCs w:val="20"/>
        </w:rPr>
        <w:t>prawo do sprostowania danych (art. 16 RODO),</w:t>
      </w:r>
    </w:p>
    <w:p w14:paraId="70CF3F02" w14:textId="77777777" w:rsidR="00B67FAF" w:rsidRPr="006E488F" w:rsidRDefault="00B67FAF">
      <w:pPr>
        <w:numPr>
          <w:ilvl w:val="0"/>
          <w:numId w:val="54"/>
        </w:numPr>
        <w:spacing w:line="276" w:lineRule="auto"/>
        <w:ind w:left="1133" w:hanging="566"/>
        <w:jc w:val="both"/>
        <w:rPr>
          <w:rFonts w:ascii="Arial" w:hAnsi="Arial" w:cs="Arial"/>
          <w:sz w:val="20"/>
          <w:szCs w:val="20"/>
        </w:rPr>
      </w:pPr>
      <w:r w:rsidRPr="006E488F">
        <w:rPr>
          <w:rFonts w:ascii="Arial" w:hAnsi="Arial" w:cs="Arial"/>
          <w:sz w:val="20"/>
          <w:szCs w:val="20"/>
        </w:rPr>
        <w:t>prawo do usunięcia danych (tzw. prawo do bycia zapomnianym), z zastrzeżeniem art. 17 ust. 3 RODO</w:t>
      </w:r>
    </w:p>
    <w:p w14:paraId="59B11BD9" w14:textId="77777777" w:rsidR="00B67FAF" w:rsidRPr="006E488F" w:rsidRDefault="00B67FAF">
      <w:pPr>
        <w:numPr>
          <w:ilvl w:val="0"/>
          <w:numId w:val="54"/>
        </w:numPr>
        <w:spacing w:line="276" w:lineRule="auto"/>
        <w:ind w:left="1133" w:hanging="566"/>
        <w:jc w:val="both"/>
        <w:rPr>
          <w:rFonts w:ascii="Arial" w:hAnsi="Arial" w:cs="Arial"/>
          <w:sz w:val="20"/>
          <w:szCs w:val="20"/>
        </w:rPr>
      </w:pPr>
      <w:r w:rsidRPr="006E488F">
        <w:rPr>
          <w:rFonts w:ascii="Arial" w:hAnsi="Arial" w:cs="Arial"/>
          <w:sz w:val="20"/>
          <w:szCs w:val="20"/>
        </w:rPr>
        <w:t>prawo do ograniczenia przetwarzania danych (art. 18 RODO),</w:t>
      </w:r>
    </w:p>
    <w:p w14:paraId="7A8631DD" w14:textId="77777777" w:rsidR="00B67FAF" w:rsidRPr="006E488F" w:rsidRDefault="00B67FAF">
      <w:pPr>
        <w:numPr>
          <w:ilvl w:val="0"/>
          <w:numId w:val="54"/>
        </w:numPr>
        <w:spacing w:line="276" w:lineRule="auto"/>
        <w:ind w:left="1133" w:hanging="566"/>
        <w:jc w:val="both"/>
        <w:rPr>
          <w:rFonts w:ascii="Arial" w:hAnsi="Arial" w:cs="Arial"/>
          <w:sz w:val="20"/>
          <w:szCs w:val="20"/>
        </w:rPr>
      </w:pPr>
      <w:r w:rsidRPr="006E488F">
        <w:rPr>
          <w:rFonts w:ascii="Arial" w:hAnsi="Arial" w:cs="Arial"/>
          <w:sz w:val="20"/>
          <w:szCs w:val="20"/>
        </w:rPr>
        <w:t>prawo do wniesienia sprzeciwu wobec przetwarzania danych (art. 21 RODO), w zakresie w jakim przetwarzanie odbywa się w celu wskazanym w ust III 3.)</w:t>
      </w:r>
    </w:p>
    <w:p w14:paraId="0933E9EB" w14:textId="77777777" w:rsidR="00B67FAF" w:rsidRPr="006E488F" w:rsidRDefault="00B67FAF">
      <w:pPr>
        <w:numPr>
          <w:ilvl w:val="0"/>
          <w:numId w:val="54"/>
        </w:numPr>
        <w:spacing w:line="276" w:lineRule="auto"/>
        <w:ind w:left="1133" w:hanging="566"/>
        <w:jc w:val="both"/>
        <w:rPr>
          <w:rFonts w:ascii="Arial" w:hAnsi="Arial" w:cs="Arial"/>
          <w:sz w:val="20"/>
          <w:szCs w:val="20"/>
        </w:rPr>
      </w:pPr>
      <w:r w:rsidRPr="006E488F">
        <w:rPr>
          <w:rFonts w:ascii="Arial" w:hAnsi="Arial" w:cs="Arial"/>
          <w:sz w:val="20"/>
          <w:szCs w:val="20"/>
        </w:rPr>
        <w:t xml:space="preserve">prawo wniesienia skargi do organu nadzorczego, </w:t>
      </w:r>
      <w:r w:rsidRPr="006E488F">
        <w:rPr>
          <w:rFonts w:ascii="Arial" w:hAnsi="Arial" w:cs="Arial"/>
          <w:sz w:val="20"/>
          <w:szCs w:val="20"/>
          <w:highlight w:val="white"/>
        </w:rPr>
        <w:t>którym jest Prezes Urzędu Ochrony Danych Osobowych.</w:t>
      </w:r>
    </w:p>
    <w:p w14:paraId="27A18EF3" w14:textId="77777777" w:rsidR="00B67FAF" w:rsidRPr="006E488F" w:rsidRDefault="00B67FAF">
      <w:pPr>
        <w:numPr>
          <w:ilvl w:val="1"/>
          <w:numId w:val="55"/>
        </w:numPr>
        <w:spacing w:after="120" w:line="276" w:lineRule="auto"/>
        <w:ind w:left="567" w:hanging="567"/>
        <w:jc w:val="both"/>
        <w:rPr>
          <w:rFonts w:ascii="Arial" w:hAnsi="Arial" w:cs="Arial"/>
          <w:sz w:val="20"/>
          <w:szCs w:val="20"/>
          <w:highlight w:val="white"/>
        </w:rPr>
      </w:pPr>
      <w:r w:rsidRPr="006E488F">
        <w:rPr>
          <w:rFonts w:ascii="Arial" w:hAnsi="Arial" w:cs="Arial"/>
          <w:sz w:val="20"/>
          <w:szCs w:val="20"/>
        </w:rPr>
        <w:t>Nie przysługuje Pani/Panu:</w:t>
      </w:r>
    </w:p>
    <w:p w14:paraId="7BF5CB0D" w14:textId="77777777" w:rsidR="00B67FAF" w:rsidRPr="006E488F" w:rsidRDefault="00B67FAF">
      <w:pPr>
        <w:numPr>
          <w:ilvl w:val="2"/>
          <w:numId w:val="55"/>
        </w:numPr>
        <w:spacing w:after="120" w:line="276" w:lineRule="auto"/>
        <w:ind w:left="567" w:hanging="567"/>
        <w:jc w:val="both"/>
        <w:rPr>
          <w:rFonts w:ascii="Arial" w:hAnsi="Arial" w:cs="Arial"/>
          <w:sz w:val="20"/>
          <w:szCs w:val="20"/>
        </w:rPr>
      </w:pPr>
      <w:r w:rsidRPr="006E488F">
        <w:rPr>
          <w:rFonts w:ascii="Arial" w:hAnsi="Arial" w:cs="Arial"/>
          <w:sz w:val="20"/>
          <w:szCs w:val="20"/>
        </w:rPr>
        <w:t>prawo do przenoszenia danych (art. 20 RODO).</w:t>
      </w:r>
    </w:p>
    <w:p w14:paraId="1F7BBC91" w14:textId="77777777" w:rsidR="00B67FAF" w:rsidRPr="006E488F" w:rsidRDefault="00B67FAF">
      <w:pPr>
        <w:numPr>
          <w:ilvl w:val="0"/>
          <w:numId w:val="55"/>
        </w:numPr>
        <w:spacing w:after="120" w:line="276" w:lineRule="auto"/>
        <w:ind w:left="567" w:hanging="567"/>
        <w:jc w:val="both"/>
        <w:rPr>
          <w:rFonts w:ascii="Arial" w:hAnsi="Arial" w:cs="Arial"/>
          <w:sz w:val="20"/>
          <w:szCs w:val="20"/>
        </w:rPr>
      </w:pPr>
      <w:r w:rsidRPr="006E488F">
        <w:rPr>
          <w:rFonts w:ascii="Arial" w:hAnsi="Arial" w:cs="Arial"/>
          <w:b/>
          <w:sz w:val="20"/>
          <w:szCs w:val="20"/>
        </w:rPr>
        <w:t xml:space="preserve">Informacja o wymogu/dobrowolności podania danych </w:t>
      </w:r>
      <w:r w:rsidRPr="006E488F">
        <w:rPr>
          <w:rFonts w:ascii="Arial" w:hAnsi="Arial" w:cs="Arial"/>
          <w:sz w:val="20"/>
          <w:szCs w:val="20"/>
        </w:rPr>
        <w:t xml:space="preserve">Podanie przez Panią/Pana danych osobowych </w:t>
      </w:r>
      <w:r w:rsidRPr="006E488F">
        <w:rPr>
          <w:rFonts w:ascii="Arial" w:hAnsi="Arial" w:cs="Arial"/>
          <w:sz w:val="20"/>
          <w:szCs w:val="20"/>
          <w:highlight w:val="white"/>
        </w:rPr>
        <w:t>jest wymogiem ustawowym określonym w przepisach ustawy Prawo zamówień publicznych, związanym z udziałem w postępowaniu o udzielenie zamówienia publicznego.</w:t>
      </w:r>
    </w:p>
    <w:p w14:paraId="68FDD07A" w14:textId="77777777" w:rsidR="00B67FAF" w:rsidRPr="006E488F" w:rsidRDefault="00B67FAF" w:rsidP="00B67FAF">
      <w:pPr>
        <w:rPr>
          <w:rFonts w:ascii="Arial" w:hAnsi="Arial" w:cs="Arial"/>
          <w:sz w:val="20"/>
          <w:szCs w:val="20"/>
        </w:rPr>
      </w:pPr>
      <w:r w:rsidRPr="006E488F">
        <w:rPr>
          <w:rFonts w:ascii="Arial" w:hAnsi="Arial" w:cs="Arial"/>
          <w:b/>
          <w:sz w:val="20"/>
          <w:szCs w:val="20"/>
        </w:rPr>
        <w:t xml:space="preserve">Zautomatyzowane podejmowanie decyzji w tym profilowanie </w:t>
      </w:r>
      <w:r w:rsidRPr="006E488F">
        <w:rPr>
          <w:rFonts w:ascii="Arial" w:hAnsi="Arial" w:cs="Arial"/>
          <w:sz w:val="20"/>
          <w:szCs w:val="20"/>
          <w:highlight w:val="white"/>
        </w:rPr>
        <w:t>Pani/Pana dane nie podlegają zautomatyzowanym podejmowaniu decyzji, w tym profilowaniu.</w:t>
      </w:r>
    </w:p>
    <w:p w14:paraId="44A3BF1C" w14:textId="22590862" w:rsidR="00450FD0" w:rsidRPr="00BD4CF8" w:rsidRDefault="00450FD0" w:rsidP="00DE7EFB">
      <w:pPr>
        <w:widowControl w:val="0"/>
        <w:autoSpaceDE w:val="0"/>
        <w:autoSpaceDN w:val="0"/>
        <w:adjustRightInd w:val="0"/>
        <w:spacing w:line="360" w:lineRule="auto"/>
        <w:rPr>
          <w:rFonts w:ascii="Arial" w:hAnsi="Arial" w:cs="Arial"/>
          <w:sz w:val="20"/>
          <w:szCs w:val="20"/>
        </w:rPr>
      </w:pPr>
    </w:p>
    <w:bookmarkEnd w:id="4"/>
    <w:p w14:paraId="4017238F" w14:textId="22C50046" w:rsidR="00BC52D8" w:rsidRPr="00BD4CF8" w:rsidRDefault="009063D0">
      <w:pPr>
        <w:pStyle w:val="Akapitzlist"/>
        <w:numPr>
          <w:ilvl w:val="0"/>
          <w:numId w:val="7"/>
        </w:numPr>
        <w:autoSpaceDE w:val="0"/>
        <w:autoSpaceDN w:val="0"/>
        <w:adjustRightInd w:val="0"/>
        <w:spacing w:line="360" w:lineRule="auto"/>
        <w:ind w:left="426" w:hanging="426"/>
        <w:jc w:val="both"/>
        <w:rPr>
          <w:rFonts w:ascii="Arial" w:hAnsi="Arial" w:cs="Arial"/>
          <w:color w:val="000000"/>
          <w:sz w:val="20"/>
          <w:szCs w:val="20"/>
          <w:u w:val="single"/>
        </w:rPr>
      </w:pPr>
      <w:r w:rsidRPr="00BD4CF8">
        <w:rPr>
          <w:rFonts w:ascii="Arial" w:hAnsi="Arial" w:cs="Arial"/>
          <w:b/>
          <w:bCs/>
          <w:color w:val="000000"/>
          <w:sz w:val="20"/>
          <w:szCs w:val="20"/>
          <w:u w:val="single"/>
        </w:rPr>
        <w:t>OPIS PRZEDMIOTU ZAMÓWIENIA</w:t>
      </w:r>
      <w:r w:rsidR="00660D9B" w:rsidRPr="00BD4CF8">
        <w:rPr>
          <w:rFonts w:ascii="Arial" w:hAnsi="Arial" w:cs="Arial"/>
          <w:color w:val="000000"/>
          <w:sz w:val="20"/>
          <w:szCs w:val="20"/>
          <w:u w:val="single"/>
        </w:rPr>
        <w:t xml:space="preserve">: </w:t>
      </w:r>
    </w:p>
    <w:p w14:paraId="5822736F" w14:textId="554A2FAA" w:rsidR="007D1BEC" w:rsidRPr="00BD4CF8" w:rsidRDefault="007D1BEC" w:rsidP="007D1BEC">
      <w:pPr>
        <w:spacing w:before="120" w:line="360" w:lineRule="auto"/>
        <w:ind w:right="110"/>
        <w:jc w:val="both"/>
        <w:rPr>
          <w:rFonts w:ascii="Arial" w:hAnsi="Arial" w:cs="Arial"/>
          <w:sz w:val="20"/>
          <w:szCs w:val="20"/>
        </w:rPr>
      </w:pPr>
      <w:r w:rsidRPr="00BD4CF8">
        <w:rPr>
          <w:rFonts w:ascii="Arial" w:hAnsi="Arial" w:cs="Arial"/>
          <w:b/>
          <w:bCs/>
          <w:color w:val="000000"/>
          <w:sz w:val="20"/>
          <w:szCs w:val="20"/>
        </w:rPr>
        <w:t>4.1.</w:t>
      </w:r>
      <w:r w:rsidRPr="00BD4CF8">
        <w:rPr>
          <w:rFonts w:ascii="Arial" w:hAnsi="Arial" w:cs="Arial"/>
          <w:color w:val="000000"/>
          <w:sz w:val="20"/>
          <w:szCs w:val="20"/>
        </w:rPr>
        <w:t xml:space="preserve"> </w:t>
      </w:r>
      <w:r w:rsidRPr="00BD4CF8">
        <w:rPr>
          <w:rFonts w:ascii="Arial" w:hAnsi="Arial" w:cs="Arial"/>
          <w:sz w:val="20"/>
          <w:szCs w:val="20"/>
        </w:rPr>
        <w:t>Przedmiotem</w:t>
      </w:r>
      <w:r w:rsidRPr="00BD4CF8">
        <w:rPr>
          <w:rFonts w:ascii="Arial" w:eastAsia="Arial" w:hAnsi="Arial" w:cs="Arial"/>
          <w:color w:val="000000"/>
          <w:sz w:val="20"/>
          <w:szCs w:val="20"/>
        </w:rPr>
        <w:t xml:space="preserve"> Umowy jest:</w:t>
      </w:r>
    </w:p>
    <w:p w14:paraId="3CB35034" w14:textId="3284ED7C" w:rsidR="007D1BEC" w:rsidRPr="00BD4CF8" w:rsidRDefault="007D1BEC">
      <w:pPr>
        <w:numPr>
          <w:ilvl w:val="2"/>
          <w:numId w:val="51"/>
        </w:numPr>
        <w:pBdr>
          <w:top w:val="nil"/>
          <w:left w:val="nil"/>
          <w:bottom w:val="nil"/>
          <w:right w:val="nil"/>
          <w:between w:val="nil"/>
        </w:pBdr>
        <w:tabs>
          <w:tab w:val="left" w:pos="1100"/>
        </w:tabs>
        <w:spacing w:after="120" w:line="276" w:lineRule="auto"/>
        <w:ind w:right="20"/>
        <w:jc w:val="both"/>
        <w:rPr>
          <w:rFonts w:ascii="Arial" w:eastAsia="Arial" w:hAnsi="Arial" w:cs="Arial"/>
          <w:color w:val="000000"/>
          <w:sz w:val="20"/>
          <w:szCs w:val="20"/>
        </w:rPr>
      </w:pPr>
      <w:r w:rsidRPr="00BD4CF8">
        <w:rPr>
          <w:rFonts w:ascii="Arial" w:eastAsia="Arial" w:hAnsi="Arial" w:cs="Arial"/>
          <w:color w:val="000000"/>
          <w:sz w:val="20"/>
          <w:szCs w:val="20"/>
        </w:rPr>
        <w:t xml:space="preserve">wykonanie </w:t>
      </w:r>
      <w:r w:rsidRPr="00BD4CF8">
        <w:rPr>
          <w:rFonts w:ascii="Arial" w:eastAsia="Arial" w:hAnsi="Arial" w:cs="Arial"/>
          <w:sz w:val="20"/>
          <w:szCs w:val="20"/>
        </w:rPr>
        <w:t>przedmiotowej inwestycji</w:t>
      </w:r>
      <w:r w:rsidRPr="00BD4CF8">
        <w:rPr>
          <w:rFonts w:ascii="Arial" w:eastAsia="Arial" w:hAnsi="Arial" w:cs="Arial"/>
          <w:color w:val="000000"/>
          <w:sz w:val="20"/>
          <w:szCs w:val="20"/>
        </w:rPr>
        <w:t>, pod nazwą: „Rozbudowa Zespołu Oświatowego w Żernikach Wrocławskich wraz z infrastrukturą techniczną i drogową o dwie sale lekcyjne.”,</w:t>
      </w:r>
    </w:p>
    <w:p w14:paraId="1E57E2CE" w14:textId="77777777" w:rsidR="007D1BEC" w:rsidRPr="00BD4CF8" w:rsidRDefault="007D1BEC">
      <w:pPr>
        <w:numPr>
          <w:ilvl w:val="2"/>
          <w:numId w:val="51"/>
        </w:numPr>
        <w:pBdr>
          <w:top w:val="nil"/>
          <w:left w:val="nil"/>
          <w:bottom w:val="nil"/>
          <w:right w:val="nil"/>
          <w:between w:val="nil"/>
        </w:pBdr>
        <w:tabs>
          <w:tab w:val="left" w:pos="1100"/>
        </w:tabs>
        <w:spacing w:after="120" w:line="276" w:lineRule="auto"/>
        <w:ind w:right="20"/>
        <w:jc w:val="both"/>
        <w:rPr>
          <w:rFonts w:ascii="Arial" w:eastAsia="Arial" w:hAnsi="Arial" w:cs="Arial"/>
          <w:color w:val="000000"/>
          <w:sz w:val="20"/>
          <w:szCs w:val="20"/>
        </w:rPr>
      </w:pPr>
      <w:r w:rsidRPr="00BD4CF8">
        <w:rPr>
          <w:rFonts w:ascii="Arial" w:eastAsia="Arial" w:hAnsi="Arial" w:cs="Arial"/>
          <w:sz w:val="20"/>
          <w:szCs w:val="20"/>
        </w:rPr>
        <w:t xml:space="preserve">Wykonawca wykona wszystkie roboty niezbędne do realizacji inwestycji </w:t>
      </w:r>
      <w:r w:rsidRPr="00BD4CF8">
        <w:rPr>
          <w:rFonts w:ascii="Arial" w:eastAsia="Arial" w:hAnsi="Arial" w:cs="Arial"/>
          <w:color w:val="000000"/>
          <w:sz w:val="20"/>
          <w:szCs w:val="20"/>
        </w:rPr>
        <w:t>opisane dokumentacją projektową, STWIORB i innymi wymaganiami zgodnie z Opisem Przedmiotu Zamówienia, ofertą Wykonawcy, zasadami wiedzy technicznej.</w:t>
      </w:r>
    </w:p>
    <w:p w14:paraId="395C43D4" w14:textId="2914DEE2" w:rsidR="007D1BEC" w:rsidRPr="00BD4CF8" w:rsidRDefault="007D1BEC">
      <w:pPr>
        <w:numPr>
          <w:ilvl w:val="2"/>
          <w:numId w:val="51"/>
        </w:numPr>
        <w:pBdr>
          <w:top w:val="nil"/>
          <w:left w:val="nil"/>
          <w:bottom w:val="nil"/>
          <w:right w:val="nil"/>
          <w:between w:val="nil"/>
        </w:pBdr>
        <w:tabs>
          <w:tab w:val="left" w:pos="1100"/>
        </w:tabs>
        <w:spacing w:after="120" w:line="276" w:lineRule="auto"/>
        <w:ind w:right="20"/>
        <w:jc w:val="both"/>
        <w:rPr>
          <w:rFonts w:ascii="Arial" w:eastAsia="Arial" w:hAnsi="Arial" w:cs="Arial"/>
          <w:color w:val="000000"/>
          <w:sz w:val="20"/>
          <w:szCs w:val="20"/>
        </w:rPr>
      </w:pPr>
      <w:r w:rsidRPr="00BD4CF8">
        <w:rPr>
          <w:rFonts w:ascii="Arial" w:eastAsia="Arial" w:hAnsi="Arial" w:cs="Arial"/>
          <w:color w:val="000000"/>
          <w:sz w:val="20"/>
          <w:szCs w:val="20"/>
        </w:rPr>
        <w:t xml:space="preserve">Adres budowy: </w:t>
      </w:r>
      <w:r w:rsidR="008E5C73" w:rsidRPr="00D8715F">
        <w:rPr>
          <w:rFonts w:ascii="Arial" w:eastAsia="Arial" w:hAnsi="Arial" w:cs="Arial"/>
          <w:sz w:val="20"/>
          <w:szCs w:val="20"/>
        </w:rPr>
        <w:t>ul. Kolejowa 7 Żerniki Wrocławskie</w:t>
      </w:r>
      <w:r w:rsidR="008E5C73">
        <w:rPr>
          <w:rFonts w:ascii="Arial" w:eastAsia="Arial" w:hAnsi="Arial" w:cs="Arial"/>
          <w:color w:val="000000"/>
          <w:sz w:val="20"/>
          <w:szCs w:val="20"/>
        </w:rPr>
        <w:t xml:space="preserve">, </w:t>
      </w:r>
      <w:r w:rsidRPr="00BD4CF8">
        <w:rPr>
          <w:rFonts w:ascii="Arial" w:eastAsia="Arial" w:hAnsi="Arial" w:cs="Arial"/>
          <w:color w:val="000000"/>
          <w:sz w:val="20"/>
          <w:szCs w:val="20"/>
        </w:rPr>
        <w:t xml:space="preserve">działka nr 209/2, AM-1, obręb Żerniki Wrocławskie wg decyzji o pozwoleniu na budowę Starosty Powiatu </w:t>
      </w:r>
      <w:proofErr w:type="gramStart"/>
      <w:r w:rsidRPr="00BD4CF8">
        <w:rPr>
          <w:rFonts w:ascii="Arial" w:eastAsia="Arial" w:hAnsi="Arial" w:cs="Arial"/>
          <w:color w:val="000000"/>
          <w:sz w:val="20"/>
          <w:szCs w:val="20"/>
        </w:rPr>
        <w:t>Wrocławskiego  nr</w:t>
      </w:r>
      <w:proofErr w:type="gramEnd"/>
      <w:r w:rsidRPr="00BD4CF8">
        <w:rPr>
          <w:rFonts w:ascii="Arial" w:eastAsia="Arial" w:hAnsi="Arial" w:cs="Arial"/>
          <w:color w:val="000000"/>
          <w:sz w:val="20"/>
          <w:szCs w:val="20"/>
        </w:rPr>
        <w:t xml:space="preserve"> 727/2023  z dnia 2 maja 2023 r.</w:t>
      </w:r>
    </w:p>
    <w:p w14:paraId="4E41D43A" w14:textId="2ACB558E" w:rsidR="007D1BEC" w:rsidRPr="00BD4CF8" w:rsidRDefault="00B847E4" w:rsidP="007D1BEC">
      <w:pPr>
        <w:spacing w:line="276" w:lineRule="auto"/>
        <w:ind w:left="426"/>
        <w:rPr>
          <w:rFonts w:ascii="Arial" w:eastAsia="Arial" w:hAnsi="Arial" w:cs="Arial"/>
          <w:sz w:val="20"/>
          <w:szCs w:val="20"/>
        </w:rPr>
      </w:pPr>
      <w:r w:rsidRPr="00BD4CF8">
        <w:rPr>
          <w:rFonts w:ascii="Arial" w:hAnsi="Arial" w:cs="Arial"/>
          <w:sz w:val="20"/>
          <w:szCs w:val="20"/>
        </w:rPr>
        <w:t xml:space="preserve">Szczegółowy opis znajduje się w </w:t>
      </w:r>
      <w:r w:rsidR="007D1BEC" w:rsidRPr="00BD4CF8">
        <w:rPr>
          <w:rFonts w:ascii="Arial" w:eastAsia="Arial" w:hAnsi="Arial" w:cs="Arial"/>
          <w:sz w:val="20"/>
          <w:szCs w:val="20"/>
        </w:rPr>
        <w:t>Opisie przedmiotu oraz wielkości lub zakresu zamówienia, który stanowi załącznik do SWZ.</w:t>
      </w:r>
    </w:p>
    <w:p w14:paraId="18F3CDDF" w14:textId="77777777" w:rsidR="00182869" w:rsidRPr="00BD4CF8" w:rsidRDefault="00204B02" w:rsidP="0046410A">
      <w:pPr>
        <w:autoSpaceDE w:val="0"/>
        <w:autoSpaceDN w:val="0"/>
        <w:adjustRightInd w:val="0"/>
        <w:spacing w:line="360" w:lineRule="auto"/>
        <w:ind w:left="426" w:hanging="426"/>
        <w:jc w:val="both"/>
        <w:rPr>
          <w:rFonts w:ascii="Arial" w:hAnsi="Arial" w:cs="Arial"/>
          <w:bCs/>
          <w:sz w:val="20"/>
          <w:szCs w:val="20"/>
        </w:rPr>
      </w:pPr>
      <w:r w:rsidRPr="00BD4CF8">
        <w:rPr>
          <w:rFonts w:ascii="Arial" w:hAnsi="Arial" w:cs="Arial"/>
          <w:b/>
          <w:sz w:val="20"/>
          <w:szCs w:val="20"/>
        </w:rPr>
        <w:t xml:space="preserve">4.2. </w:t>
      </w:r>
      <w:r w:rsidR="00571762" w:rsidRPr="00BD4CF8">
        <w:rPr>
          <w:rFonts w:ascii="Arial" w:hAnsi="Arial" w:cs="Arial"/>
          <w:bCs/>
          <w:sz w:val="20"/>
          <w:szCs w:val="20"/>
        </w:rPr>
        <w:t>Nazwy i kody zamówienia wg Wspólnego Słownika Zamówień (CPV):</w:t>
      </w:r>
    </w:p>
    <w:p w14:paraId="3E2BE04E" w14:textId="0D026596" w:rsidR="00182869" w:rsidRPr="00BD4CF8" w:rsidRDefault="0034023C">
      <w:pPr>
        <w:pStyle w:val="Akapitzlist"/>
        <w:numPr>
          <w:ilvl w:val="0"/>
          <w:numId w:val="52"/>
        </w:numPr>
        <w:autoSpaceDE w:val="0"/>
        <w:autoSpaceDN w:val="0"/>
        <w:adjustRightInd w:val="0"/>
        <w:spacing w:line="360" w:lineRule="auto"/>
        <w:jc w:val="both"/>
        <w:rPr>
          <w:rFonts w:ascii="Arial" w:hAnsi="Arial" w:cs="Arial"/>
          <w:bCs/>
          <w:sz w:val="20"/>
          <w:szCs w:val="20"/>
        </w:rPr>
      </w:pPr>
      <w:r w:rsidRPr="00BD4CF8">
        <w:rPr>
          <w:rFonts w:ascii="Arial" w:hAnsi="Arial" w:cs="Arial"/>
          <w:color w:val="111111"/>
          <w:sz w:val="20"/>
          <w:szCs w:val="20"/>
          <w:shd w:val="clear" w:color="auto" w:fill="FFFFFF"/>
        </w:rPr>
        <w:t>45000000-7</w:t>
      </w:r>
      <w:r w:rsidR="00AD6A94" w:rsidRPr="00BD4CF8">
        <w:rPr>
          <w:rFonts w:ascii="Arial" w:hAnsi="Arial" w:cs="Arial"/>
          <w:bCs/>
          <w:sz w:val="20"/>
          <w:szCs w:val="20"/>
        </w:rPr>
        <w:t xml:space="preserve">- </w:t>
      </w:r>
      <w:r w:rsidR="0046410A" w:rsidRPr="00BD4CF8">
        <w:rPr>
          <w:rFonts w:ascii="Arial" w:hAnsi="Arial" w:cs="Arial"/>
          <w:bCs/>
          <w:sz w:val="20"/>
          <w:szCs w:val="20"/>
        </w:rPr>
        <w:t xml:space="preserve">Roboty </w:t>
      </w:r>
      <w:r w:rsidR="00AD6A94" w:rsidRPr="00BD4CF8">
        <w:rPr>
          <w:rFonts w:ascii="Arial" w:hAnsi="Arial" w:cs="Arial"/>
          <w:bCs/>
          <w:sz w:val="20"/>
          <w:szCs w:val="20"/>
        </w:rPr>
        <w:t>budowlane</w:t>
      </w:r>
      <w:r w:rsidR="00182869" w:rsidRPr="00BD4CF8">
        <w:rPr>
          <w:rFonts w:ascii="Arial" w:hAnsi="Arial" w:cs="Arial"/>
          <w:bCs/>
          <w:sz w:val="20"/>
          <w:szCs w:val="20"/>
        </w:rPr>
        <w:t>,</w:t>
      </w:r>
    </w:p>
    <w:p w14:paraId="6A41698E" w14:textId="6D2114E2" w:rsidR="00182869" w:rsidRPr="00BD4CF8" w:rsidRDefault="00182869">
      <w:pPr>
        <w:pStyle w:val="Akapitzlist"/>
        <w:numPr>
          <w:ilvl w:val="0"/>
          <w:numId w:val="52"/>
        </w:numPr>
        <w:autoSpaceDE w:val="0"/>
        <w:autoSpaceDN w:val="0"/>
        <w:adjustRightInd w:val="0"/>
        <w:spacing w:line="360" w:lineRule="auto"/>
        <w:jc w:val="both"/>
        <w:rPr>
          <w:rFonts w:ascii="Arial" w:hAnsi="Arial" w:cs="Arial"/>
          <w:bCs/>
          <w:sz w:val="20"/>
          <w:szCs w:val="20"/>
        </w:rPr>
      </w:pPr>
      <w:r w:rsidRPr="00BD4CF8">
        <w:rPr>
          <w:rFonts w:ascii="Arial" w:hAnsi="Arial" w:cs="Arial"/>
          <w:sz w:val="20"/>
          <w:szCs w:val="20"/>
        </w:rPr>
        <w:t>45223500-1 Konstrukcje z betonu zbrojonego</w:t>
      </w:r>
      <w:r w:rsidRPr="00BD4CF8">
        <w:rPr>
          <w:rFonts w:ascii="Arial" w:hAnsi="Arial" w:cs="Arial"/>
          <w:bCs/>
          <w:sz w:val="20"/>
          <w:szCs w:val="20"/>
        </w:rPr>
        <w:t>,</w:t>
      </w:r>
    </w:p>
    <w:p w14:paraId="2EC2E63C" w14:textId="3448DC8A" w:rsidR="00182869" w:rsidRPr="00BD4CF8" w:rsidRDefault="00182869">
      <w:pPr>
        <w:pStyle w:val="Akapitzlist"/>
        <w:numPr>
          <w:ilvl w:val="0"/>
          <w:numId w:val="52"/>
        </w:numPr>
        <w:autoSpaceDE w:val="0"/>
        <w:autoSpaceDN w:val="0"/>
        <w:adjustRightInd w:val="0"/>
        <w:spacing w:line="360" w:lineRule="auto"/>
        <w:jc w:val="both"/>
        <w:rPr>
          <w:rFonts w:ascii="Arial" w:hAnsi="Arial" w:cs="Arial"/>
          <w:bCs/>
          <w:sz w:val="20"/>
          <w:szCs w:val="20"/>
        </w:rPr>
      </w:pPr>
      <w:r w:rsidRPr="00BD4CF8">
        <w:rPr>
          <w:rFonts w:ascii="Arial" w:hAnsi="Arial" w:cs="Arial"/>
          <w:sz w:val="20"/>
          <w:szCs w:val="20"/>
        </w:rPr>
        <w:t>45111291-4 Roboty w zakresie zagospodarowania terenu</w:t>
      </w:r>
    </w:p>
    <w:p w14:paraId="22E663A3" w14:textId="45E5CE87" w:rsidR="009C4EA0" w:rsidRPr="00BD4CF8" w:rsidRDefault="009C0606">
      <w:pPr>
        <w:pStyle w:val="Akapitzlist"/>
        <w:numPr>
          <w:ilvl w:val="1"/>
          <w:numId w:val="36"/>
        </w:numPr>
        <w:autoSpaceDE w:val="0"/>
        <w:autoSpaceDN w:val="0"/>
        <w:adjustRightInd w:val="0"/>
        <w:spacing w:line="360" w:lineRule="auto"/>
        <w:jc w:val="both"/>
        <w:rPr>
          <w:rFonts w:ascii="Arial" w:hAnsi="Arial" w:cs="Arial"/>
          <w:bCs/>
          <w:sz w:val="20"/>
          <w:szCs w:val="20"/>
        </w:rPr>
      </w:pPr>
      <w:r w:rsidRPr="00BD4CF8">
        <w:rPr>
          <w:rFonts w:ascii="Arial" w:hAnsi="Arial" w:cs="Arial"/>
          <w:bCs/>
          <w:sz w:val="20"/>
          <w:szCs w:val="20"/>
        </w:rPr>
        <w:t xml:space="preserve">Wykonawca zobowiązany jest udzielić </w:t>
      </w:r>
      <w:r w:rsidR="00614362" w:rsidRPr="00BD4CF8">
        <w:rPr>
          <w:rFonts w:ascii="Arial" w:hAnsi="Arial" w:cs="Arial"/>
          <w:b/>
          <w:sz w:val="20"/>
          <w:szCs w:val="20"/>
        </w:rPr>
        <w:t>60</w:t>
      </w:r>
      <w:r w:rsidRPr="00BD4CF8">
        <w:rPr>
          <w:rFonts w:ascii="Arial" w:hAnsi="Arial" w:cs="Arial"/>
          <w:b/>
          <w:sz w:val="20"/>
          <w:szCs w:val="20"/>
        </w:rPr>
        <w:t xml:space="preserve"> miesięcy gwarancji</w:t>
      </w:r>
      <w:r w:rsidRPr="00BD4CF8">
        <w:rPr>
          <w:rFonts w:ascii="Arial" w:hAnsi="Arial" w:cs="Arial"/>
          <w:bCs/>
          <w:sz w:val="20"/>
          <w:szCs w:val="20"/>
        </w:rPr>
        <w:t xml:space="preserve"> na wykonany przedmiot zamówienia.</w:t>
      </w:r>
    </w:p>
    <w:p w14:paraId="0ACE2755" w14:textId="21D24B9C" w:rsidR="009C0606" w:rsidRPr="00BD4CF8" w:rsidRDefault="00EB2FC0" w:rsidP="00EB2FC0">
      <w:pPr>
        <w:autoSpaceDE w:val="0"/>
        <w:autoSpaceDN w:val="0"/>
        <w:adjustRightInd w:val="0"/>
        <w:spacing w:line="360" w:lineRule="auto"/>
        <w:ind w:left="426" w:hanging="426"/>
        <w:jc w:val="both"/>
        <w:rPr>
          <w:rFonts w:ascii="Arial" w:hAnsi="Arial" w:cs="Arial"/>
          <w:color w:val="000000"/>
          <w:sz w:val="20"/>
          <w:szCs w:val="20"/>
        </w:rPr>
      </w:pPr>
      <w:bookmarkStart w:id="5" w:name="_Hlk66106738"/>
      <w:r w:rsidRPr="00BD4CF8">
        <w:rPr>
          <w:rFonts w:ascii="Arial" w:hAnsi="Arial" w:cs="Arial"/>
          <w:b/>
          <w:bCs/>
          <w:sz w:val="20"/>
          <w:szCs w:val="20"/>
        </w:rPr>
        <w:t>4.5</w:t>
      </w:r>
      <w:r w:rsidRPr="00BD4CF8">
        <w:rPr>
          <w:rFonts w:ascii="Arial" w:hAnsi="Arial" w:cs="Arial"/>
          <w:sz w:val="20"/>
          <w:szCs w:val="20"/>
        </w:rPr>
        <w:t xml:space="preserve">. </w:t>
      </w:r>
      <w:r w:rsidR="00BC52D8" w:rsidRPr="00BD4CF8">
        <w:rPr>
          <w:rFonts w:ascii="Arial" w:hAnsi="Arial" w:cs="Arial"/>
          <w:sz w:val="20"/>
          <w:szCs w:val="20"/>
        </w:rPr>
        <w:t xml:space="preserve">Wykonawca lub Podwykonawca/y zobowiązany </w:t>
      </w:r>
      <w:r w:rsidR="00364C9D" w:rsidRPr="00BD4CF8">
        <w:rPr>
          <w:rFonts w:ascii="Arial" w:hAnsi="Arial" w:cs="Arial"/>
          <w:sz w:val="20"/>
          <w:szCs w:val="20"/>
        </w:rPr>
        <w:t>jest</w:t>
      </w:r>
      <w:r w:rsidR="001C5D7F" w:rsidRPr="00BD4CF8">
        <w:rPr>
          <w:rFonts w:ascii="Arial" w:hAnsi="Arial" w:cs="Arial"/>
          <w:sz w:val="20"/>
          <w:szCs w:val="20"/>
        </w:rPr>
        <w:t>, na czas realizacji zamówienia,</w:t>
      </w:r>
      <w:r w:rsidR="00364C9D" w:rsidRPr="00BD4CF8">
        <w:rPr>
          <w:rFonts w:ascii="Arial" w:hAnsi="Arial" w:cs="Arial"/>
          <w:sz w:val="20"/>
          <w:szCs w:val="20"/>
        </w:rPr>
        <w:t xml:space="preserve"> do</w:t>
      </w:r>
      <w:r w:rsidR="00BC52D8" w:rsidRPr="00BD4CF8">
        <w:rPr>
          <w:rFonts w:ascii="Arial" w:hAnsi="Arial" w:cs="Arial"/>
          <w:sz w:val="20"/>
          <w:szCs w:val="20"/>
        </w:rPr>
        <w:t xml:space="preserve"> zatrudnienia na podstawie umowy o pracę wszystkich osób wykonujących czynności w zakresie realizacji zamówienia </w:t>
      </w:r>
      <w:r w:rsidR="00BC52D8" w:rsidRPr="00BD4CF8">
        <w:rPr>
          <w:rFonts w:ascii="Arial" w:hAnsi="Arial" w:cs="Arial"/>
          <w:b/>
          <w:bCs/>
          <w:sz w:val="20"/>
          <w:szCs w:val="20"/>
        </w:rPr>
        <w:t>polegających na pracy fizycznej i operatorów sprzętó</w:t>
      </w:r>
      <w:r w:rsidR="00FA6E45" w:rsidRPr="00BD4CF8">
        <w:rPr>
          <w:rFonts w:ascii="Arial" w:hAnsi="Arial" w:cs="Arial"/>
          <w:b/>
          <w:bCs/>
          <w:sz w:val="20"/>
          <w:szCs w:val="20"/>
        </w:rPr>
        <w:t>w</w:t>
      </w:r>
      <w:r w:rsidR="00781C2E" w:rsidRPr="00BD4CF8">
        <w:rPr>
          <w:rFonts w:ascii="Arial" w:hAnsi="Arial" w:cs="Arial"/>
          <w:sz w:val="20"/>
          <w:szCs w:val="20"/>
        </w:rPr>
        <w:t>,</w:t>
      </w:r>
      <w:r w:rsidR="00BC52D8" w:rsidRPr="00BD4CF8">
        <w:rPr>
          <w:rFonts w:ascii="Arial" w:hAnsi="Arial" w:cs="Arial"/>
          <w:color w:val="FF0000"/>
          <w:sz w:val="20"/>
          <w:szCs w:val="20"/>
        </w:rPr>
        <w:t xml:space="preserve"> </w:t>
      </w:r>
      <w:r w:rsidR="00BC52D8" w:rsidRPr="00BD4CF8">
        <w:rPr>
          <w:rFonts w:ascii="Arial" w:hAnsi="Arial" w:cs="Arial"/>
          <w:sz w:val="20"/>
          <w:szCs w:val="20"/>
        </w:rPr>
        <w:t>jeżeli wykonanie tych czynności polega na wykonywaniu pracy w sposób określony w art. 22 § 1 ustawy z dnia 26 czerwca 1974 r. – Kodeks pracy (Dz. U. z 20</w:t>
      </w:r>
      <w:r w:rsidR="00DF52C8" w:rsidRPr="00BD4CF8">
        <w:rPr>
          <w:rFonts w:ascii="Arial" w:hAnsi="Arial" w:cs="Arial"/>
          <w:sz w:val="20"/>
          <w:szCs w:val="20"/>
        </w:rPr>
        <w:t>2</w:t>
      </w:r>
      <w:r w:rsidR="00355CB0" w:rsidRPr="00BD4CF8">
        <w:rPr>
          <w:rFonts w:ascii="Arial" w:hAnsi="Arial" w:cs="Arial"/>
          <w:sz w:val="20"/>
          <w:szCs w:val="20"/>
        </w:rPr>
        <w:t>2</w:t>
      </w:r>
      <w:r w:rsidR="00BC52D8" w:rsidRPr="00BD4CF8">
        <w:rPr>
          <w:rFonts w:ascii="Arial" w:hAnsi="Arial" w:cs="Arial"/>
          <w:sz w:val="20"/>
          <w:szCs w:val="20"/>
        </w:rPr>
        <w:t xml:space="preserve"> r. </w:t>
      </w:r>
      <w:proofErr w:type="spellStart"/>
      <w:r w:rsidR="00BC52D8" w:rsidRPr="00BD4CF8">
        <w:rPr>
          <w:rFonts w:ascii="Arial" w:hAnsi="Arial" w:cs="Arial"/>
          <w:sz w:val="20"/>
          <w:szCs w:val="20"/>
        </w:rPr>
        <w:t>poz.1</w:t>
      </w:r>
      <w:r w:rsidR="00355CB0" w:rsidRPr="00BD4CF8">
        <w:rPr>
          <w:rFonts w:ascii="Arial" w:hAnsi="Arial" w:cs="Arial"/>
          <w:sz w:val="20"/>
          <w:szCs w:val="20"/>
        </w:rPr>
        <w:t>51</w:t>
      </w:r>
      <w:r w:rsidR="00DF52C8" w:rsidRPr="00BD4CF8">
        <w:rPr>
          <w:rFonts w:ascii="Arial" w:hAnsi="Arial" w:cs="Arial"/>
          <w:sz w:val="20"/>
          <w:szCs w:val="20"/>
        </w:rPr>
        <w:t>0</w:t>
      </w:r>
      <w:proofErr w:type="spellEnd"/>
      <w:r w:rsidR="00DF52C8" w:rsidRPr="00BD4CF8">
        <w:rPr>
          <w:rFonts w:ascii="Arial" w:hAnsi="Arial" w:cs="Arial"/>
          <w:sz w:val="20"/>
          <w:szCs w:val="20"/>
        </w:rPr>
        <w:t xml:space="preserve"> z </w:t>
      </w:r>
      <w:proofErr w:type="spellStart"/>
      <w:r w:rsidR="00DF52C8" w:rsidRPr="00BD4CF8">
        <w:rPr>
          <w:rFonts w:ascii="Arial" w:hAnsi="Arial" w:cs="Arial"/>
          <w:sz w:val="20"/>
          <w:szCs w:val="20"/>
        </w:rPr>
        <w:t>późn</w:t>
      </w:r>
      <w:proofErr w:type="spellEnd"/>
      <w:r w:rsidR="00DF52C8" w:rsidRPr="00BD4CF8">
        <w:rPr>
          <w:rFonts w:ascii="Arial" w:hAnsi="Arial" w:cs="Arial"/>
          <w:sz w:val="20"/>
          <w:szCs w:val="20"/>
        </w:rPr>
        <w:t>. zm.</w:t>
      </w:r>
      <w:r w:rsidR="00BC52D8" w:rsidRPr="00BD4CF8">
        <w:rPr>
          <w:rFonts w:ascii="Arial" w:hAnsi="Arial" w:cs="Arial"/>
          <w:sz w:val="20"/>
          <w:szCs w:val="20"/>
        </w:rPr>
        <w:t xml:space="preserve">). Uprawnienia zamawiającego w zakresie kontroli spełniania przez wykonawcę wymagań, o których mowa w art. </w:t>
      </w:r>
      <w:r w:rsidR="00A270E9" w:rsidRPr="00BD4CF8">
        <w:rPr>
          <w:rFonts w:ascii="Arial" w:hAnsi="Arial" w:cs="Arial"/>
          <w:sz w:val="20"/>
          <w:szCs w:val="20"/>
        </w:rPr>
        <w:t>95</w:t>
      </w:r>
      <w:r w:rsidR="00BC52D8" w:rsidRPr="00BD4CF8">
        <w:rPr>
          <w:rFonts w:ascii="Arial" w:hAnsi="Arial" w:cs="Arial"/>
          <w:sz w:val="20"/>
          <w:szCs w:val="20"/>
        </w:rPr>
        <w:t xml:space="preserve"> oraz sankcji z tytułu niespełnienia tych wymagań określone są w </w:t>
      </w:r>
      <w:r w:rsidR="007D1BEC" w:rsidRPr="00BD4CF8">
        <w:rPr>
          <w:rFonts w:ascii="Arial" w:hAnsi="Arial" w:cs="Arial"/>
          <w:sz w:val="20"/>
          <w:szCs w:val="20"/>
        </w:rPr>
        <w:t>projekcie umowy</w:t>
      </w:r>
      <w:r w:rsidR="00B142D1" w:rsidRPr="00BD4CF8">
        <w:rPr>
          <w:rFonts w:ascii="Arial" w:hAnsi="Arial" w:cs="Arial"/>
          <w:sz w:val="20"/>
          <w:szCs w:val="20"/>
        </w:rPr>
        <w:t>.</w:t>
      </w:r>
      <w:r w:rsidRPr="00BD4CF8">
        <w:rPr>
          <w:rFonts w:ascii="Arial" w:hAnsi="Arial" w:cs="Arial"/>
          <w:color w:val="000000"/>
          <w:sz w:val="20"/>
          <w:szCs w:val="20"/>
        </w:rPr>
        <w:t xml:space="preserve"> </w:t>
      </w:r>
      <w:r w:rsidR="009C0606" w:rsidRPr="00BD4CF8">
        <w:rPr>
          <w:rFonts w:ascii="Arial" w:hAnsi="Arial" w:cs="Arial"/>
          <w:sz w:val="20"/>
          <w:szCs w:val="20"/>
        </w:rPr>
        <w:t xml:space="preserve">Nie jest wymagane zatrudnienie na podstawie umowy o pracę </w:t>
      </w:r>
      <w:r w:rsidR="00AA1D36" w:rsidRPr="00BD4CF8">
        <w:rPr>
          <w:rFonts w:ascii="Arial" w:hAnsi="Arial" w:cs="Arial"/>
          <w:sz w:val="20"/>
          <w:szCs w:val="20"/>
        </w:rPr>
        <w:t xml:space="preserve">osób pełniących samodzielne funkcje techniczne w budownictwie oraz osób fizycznych prowadzących działalność gospodarczą wykonujących czynności wskazane powyżej. </w:t>
      </w:r>
    </w:p>
    <w:p w14:paraId="69BDB7A4" w14:textId="77777777" w:rsidR="00EB2FC0" w:rsidRPr="00BD4CF8" w:rsidRDefault="001C5D7F">
      <w:pPr>
        <w:pStyle w:val="Akapitzlist"/>
        <w:numPr>
          <w:ilvl w:val="1"/>
          <w:numId w:val="37"/>
        </w:numPr>
        <w:autoSpaceDE w:val="0"/>
        <w:autoSpaceDN w:val="0"/>
        <w:adjustRightInd w:val="0"/>
        <w:spacing w:line="360" w:lineRule="auto"/>
        <w:jc w:val="both"/>
        <w:rPr>
          <w:rFonts w:ascii="Arial" w:hAnsi="Arial" w:cs="Arial"/>
          <w:sz w:val="20"/>
          <w:szCs w:val="20"/>
        </w:rPr>
      </w:pPr>
      <w:r w:rsidRPr="00BD4CF8">
        <w:rPr>
          <w:rFonts w:ascii="Arial" w:hAnsi="Arial" w:cs="Arial"/>
          <w:sz w:val="20"/>
          <w:szCs w:val="20"/>
        </w:rPr>
        <w:t xml:space="preserve">Zamawiający nie określa dodatkowych wymagań związanych z zatrudnianiem osób, o których mowa w art. 96 ust. 2 pkt </w:t>
      </w:r>
      <w:proofErr w:type="gramStart"/>
      <w:r w:rsidRPr="00BD4CF8">
        <w:rPr>
          <w:rFonts w:ascii="Arial" w:hAnsi="Arial" w:cs="Arial"/>
          <w:sz w:val="20"/>
          <w:szCs w:val="20"/>
        </w:rPr>
        <w:t>2 .</w:t>
      </w:r>
      <w:proofErr w:type="spellStart"/>
      <w:r w:rsidRPr="00BD4CF8">
        <w:rPr>
          <w:rFonts w:ascii="Arial" w:hAnsi="Arial" w:cs="Arial"/>
          <w:sz w:val="20"/>
          <w:szCs w:val="20"/>
        </w:rPr>
        <w:t>pzp</w:t>
      </w:r>
      <w:bookmarkEnd w:id="5"/>
      <w:proofErr w:type="spellEnd"/>
      <w:proofErr w:type="gramEnd"/>
      <w:r w:rsidR="00EB2FC0" w:rsidRPr="00BD4CF8">
        <w:rPr>
          <w:rFonts w:ascii="Arial" w:hAnsi="Arial" w:cs="Arial"/>
          <w:sz w:val="20"/>
          <w:szCs w:val="20"/>
        </w:rPr>
        <w:t>.</w:t>
      </w:r>
    </w:p>
    <w:p w14:paraId="393F8B4D" w14:textId="77777777" w:rsidR="00EB2FC0" w:rsidRPr="00BD4CF8" w:rsidRDefault="00F84C97">
      <w:pPr>
        <w:pStyle w:val="Akapitzlist"/>
        <w:numPr>
          <w:ilvl w:val="1"/>
          <w:numId w:val="37"/>
        </w:numPr>
        <w:autoSpaceDE w:val="0"/>
        <w:autoSpaceDN w:val="0"/>
        <w:adjustRightInd w:val="0"/>
        <w:spacing w:line="360" w:lineRule="auto"/>
        <w:jc w:val="both"/>
        <w:rPr>
          <w:rFonts w:ascii="Arial" w:hAnsi="Arial" w:cs="Arial"/>
          <w:sz w:val="20"/>
          <w:szCs w:val="20"/>
        </w:rPr>
      </w:pPr>
      <w:r w:rsidRPr="00BD4CF8">
        <w:rPr>
          <w:rFonts w:ascii="Arial" w:hAnsi="Arial" w:cs="Arial"/>
          <w:sz w:val="20"/>
          <w:szCs w:val="20"/>
        </w:rPr>
        <w:t>Wykonawca zobowiązany będzie wykonać przedmiot zamówienia</w:t>
      </w:r>
      <w:r w:rsidR="00F14934" w:rsidRPr="00BD4CF8">
        <w:rPr>
          <w:rFonts w:ascii="Arial" w:hAnsi="Arial" w:cs="Arial"/>
          <w:sz w:val="20"/>
          <w:szCs w:val="20"/>
        </w:rPr>
        <w:t xml:space="preserve"> </w:t>
      </w:r>
      <w:r w:rsidRPr="00BD4CF8">
        <w:rPr>
          <w:rFonts w:ascii="Arial" w:hAnsi="Arial" w:cs="Arial"/>
          <w:sz w:val="20"/>
          <w:szCs w:val="20"/>
        </w:rPr>
        <w:t>zgodnie z postanowieniami niniejszej SWZ, zapisami złożonej oferty</w:t>
      </w:r>
      <w:r w:rsidR="00F14934" w:rsidRPr="00BD4CF8">
        <w:rPr>
          <w:rFonts w:ascii="Arial" w:hAnsi="Arial" w:cs="Arial"/>
          <w:sz w:val="20"/>
          <w:szCs w:val="20"/>
        </w:rPr>
        <w:t xml:space="preserve"> oraz </w:t>
      </w:r>
      <w:r w:rsidRPr="00BD4CF8">
        <w:rPr>
          <w:rFonts w:ascii="Arial" w:hAnsi="Arial" w:cs="Arial"/>
          <w:sz w:val="20"/>
          <w:szCs w:val="20"/>
        </w:rPr>
        <w:t>dokumentacją</w:t>
      </w:r>
      <w:r w:rsidR="00F14934" w:rsidRPr="00BD4CF8">
        <w:rPr>
          <w:rFonts w:ascii="Arial" w:hAnsi="Arial" w:cs="Arial"/>
          <w:sz w:val="20"/>
          <w:szCs w:val="20"/>
        </w:rPr>
        <w:t>.</w:t>
      </w:r>
    </w:p>
    <w:p w14:paraId="34F67516" w14:textId="04A6BA6F" w:rsidR="007763A1" w:rsidRPr="00BD4CF8" w:rsidRDefault="007763A1">
      <w:pPr>
        <w:pStyle w:val="Akapitzlist"/>
        <w:numPr>
          <w:ilvl w:val="1"/>
          <w:numId w:val="37"/>
        </w:numPr>
        <w:autoSpaceDE w:val="0"/>
        <w:autoSpaceDN w:val="0"/>
        <w:adjustRightInd w:val="0"/>
        <w:spacing w:line="360" w:lineRule="auto"/>
        <w:jc w:val="both"/>
        <w:rPr>
          <w:rFonts w:ascii="Arial" w:hAnsi="Arial" w:cs="Arial"/>
          <w:sz w:val="20"/>
          <w:szCs w:val="20"/>
        </w:rPr>
      </w:pPr>
      <w:r w:rsidRPr="00BD4CF8">
        <w:rPr>
          <w:rFonts w:ascii="Arial" w:hAnsi="Arial" w:cs="Arial"/>
          <w:sz w:val="20"/>
          <w:szCs w:val="20"/>
        </w:rPr>
        <w:t>Rozwiązania równoważne. W przypadku gdy</w:t>
      </w:r>
      <w:r w:rsidR="00AA1D36" w:rsidRPr="00BD4CF8">
        <w:rPr>
          <w:rFonts w:ascii="Arial" w:hAnsi="Arial" w:cs="Arial"/>
          <w:sz w:val="20"/>
          <w:szCs w:val="20"/>
        </w:rPr>
        <w:t xml:space="preserve"> </w:t>
      </w:r>
      <w:r w:rsidR="00B96FE4" w:rsidRPr="00BD4CF8">
        <w:rPr>
          <w:rFonts w:ascii="Arial" w:hAnsi="Arial" w:cs="Arial"/>
          <w:sz w:val="20"/>
          <w:szCs w:val="20"/>
        </w:rPr>
        <w:t xml:space="preserve">w </w:t>
      </w:r>
      <w:r w:rsidR="00AA1D36" w:rsidRPr="00BD4CF8">
        <w:rPr>
          <w:rFonts w:ascii="Arial" w:hAnsi="Arial" w:cs="Arial"/>
          <w:sz w:val="20"/>
          <w:szCs w:val="20"/>
        </w:rPr>
        <w:t>dokumentacji</w:t>
      </w:r>
      <w:r w:rsidRPr="00BD4CF8">
        <w:rPr>
          <w:rFonts w:ascii="Arial" w:hAnsi="Arial" w:cs="Arial"/>
          <w:sz w:val="20"/>
          <w:szCs w:val="20"/>
        </w:rPr>
        <w:t xml:space="preserve"> postępowania o udzielenie </w:t>
      </w:r>
      <w:proofErr w:type="gramStart"/>
      <w:r w:rsidRPr="00BD4CF8">
        <w:rPr>
          <w:rFonts w:ascii="Arial" w:hAnsi="Arial" w:cs="Arial"/>
          <w:sz w:val="20"/>
          <w:szCs w:val="20"/>
        </w:rPr>
        <w:t xml:space="preserve">zamówienia </w:t>
      </w:r>
      <w:r w:rsidR="00AA1D36" w:rsidRPr="00BD4CF8">
        <w:rPr>
          <w:rFonts w:ascii="Arial" w:hAnsi="Arial" w:cs="Arial"/>
          <w:sz w:val="20"/>
          <w:szCs w:val="20"/>
        </w:rPr>
        <w:t xml:space="preserve"> podane</w:t>
      </w:r>
      <w:proofErr w:type="gramEnd"/>
      <w:r w:rsidRPr="00BD4CF8">
        <w:rPr>
          <w:rFonts w:ascii="Arial" w:hAnsi="Arial" w:cs="Arial"/>
          <w:sz w:val="20"/>
          <w:szCs w:val="20"/>
        </w:rPr>
        <w:t xml:space="preserve"> są znaki towarowe, patenty lub pochodzenie, źródło lub szczególny proces, należy rozumieć</w:t>
      </w:r>
      <w:r w:rsidR="00401DE9" w:rsidRPr="00BD4CF8">
        <w:rPr>
          <w:rFonts w:ascii="Arial" w:hAnsi="Arial" w:cs="Arial"/>
          <w:sz w:val="20"/>
          <w:szCs w:val="20"/>
        </w:rPr>
        <w:t xml:space="preserve">, iż  - zgodnie z przepisem art. 99 ustawy </w:t>
      </w:r>
      <w:proofErr w:type="spellStart"/>
      <w:r w:rsidR="00401DE9" w:rsidRPr="00BD4CF8">
        <w:rPr>
          <w:rFonts w:ascii="Arial" w:hAnsi="Arial" w:cs="Arial"/>
          <w:sz w:val="20"/>
          <w:szCs w:val="20"/>
        </w:rPr>
        <w:t>Pzp</w:t>
      </w:r>
      <w:proofErr w:type="spellEnd"/>
      <w:r w:rsidR="009E7844" w:rsidRPr="00BD4CF8">
        <w:rPr>
          <w:rFonts w:ascii="Arial" w:hAnsi="Arial" w:cs="Arial"/>
          <w:sz w:val="20"/>
          <w:szCs w:val="20"/>
        </w:rPr>
        <w:t xml:space="preserve"> </w:t>
      </w:r>
      <w:r w:rsidR="00401DE9" w:rsidRPr="00BD4CF8">
        <w:rPr>
          <w:rFonts w:ascii="Arial" w:hAnsi="Arial" w:cs="Arial"/>
          <w:sz w:val="20"/>
          <w:szCs w:val="20"/>
        </w:rPr>
        <w:t xml:space="preserve">– zamawiający nie może opisać przedmiotu zamówienia w wystarczająco  precyzyjny i zrozumiały sposób. Użyte w dokumentach, opisujących przedmiot zamówienia, nazwy materiałów, urządzeń, jakichkolwiek innych wyrobów, produktów lub rozwiązań nie są obowiązujące i należy je </w:t>
      </w:r>
      <w:r w:rsidR="00065B24" w:rsidRPr="00BD4CF8">
        <w:rPr>
          <w:rFonts w:ascii="Arial" w:hAnsi="Arial" w:cs="Arial"/>
          <w:sz w:val="20"/>
          <w:szCs w:val="20"/>
        </w:rPr>
        <w:t>traktować jako</w:t>
      </w:r>
      <w:r w:rsidR="00401DE9" w:rsidRPr="00BD4CF8">
        <w:rPr>
          <w:rFonts w:ascii="Arial" w:hAnsi="Arial" w:cs="Arial"/>
          <w:sz w:val="20"/>
          <w:szCs w:val="20"/>
        </w:rPr>
        <w:t xml:space="preserve"> propozycje projektanta. Zamawiający dopuszcza możliwość zaoferowania </w:t>
      </w:r>
      <w:bookmarkStart w:id="6" w:name="_Hlk96939680"/>
      <w:r w:rsidR="00401DE9" w:rsidRPr="00BD4CF8">
        <w:rPr>
          <w:rFonts w:ascii="Arial" w:hAnsi="Arial" w:cs="Arial"/>
          <w:sz w:val="20"/>
          <w:szCs w:val="20"/>
        </w:rPr>
        <w:t>materiałów, urządzeń, wyrobów, produktów lub rozwiązań równoważnych.</w:t>
      </w:r>
      <w:r w:rsidR="00AC0D54" w:rsidRPr="00BD4CF8">
        <w:rPr>
          <w:rFonts w:ascii="Arial" w:hAnsi="Arial" w:cs="Arial"/>
          <w:sz w:val="20"/>
          <w:szCs w:val="20"/>
        </w:rPr>
        <w:t xml:space="preserve"> Zwrot „równoważne” oznacza możliwość</w:t>
      </w:r>
      <w:r w:rsidR="0004327C" w:rsidRPr="00BD4CF8">
        <w:rPr>
          <w:rFonts w:ascii="Arial" w:hAnsi="Arial" w:cs="Arial"/>
          <w:sz w:val="20"/>
          <w:szCs w:val="20"/>
        </w:rPr>
        <w:t xml:space="preserve"> uzyskania efektu założonego przez Zamawiającego za pomocą innych rozwiązań, po uzyskaniu zgody Zamawiającego. </w:t>
      </w:r>
    </w:p>
    <w:bookmarkEnd w:id="6"/>
    <w:p w14:paraId="284323E2" w14:textId="4ED0B386" w:rsidR="007763A1" w:rsidRPr="00BD4CF8" w:rsidRDefault="00401DE9" w:rsidP="00923058">
      <w:pPr>
        <w:pStyle w:val="Akapitzlist"/>
        <w:autoSpaceDE w:val="0"/>
        <w:autoSpaceDN w:val="0"/>
        <w:adjustRightInd w:val="0"/>
        <w:spacing w:line="360" w:lineRule="auto"/>
        <w:ind w:left="360"/>
        <w:jc w:val="both"/>
        <w:rPr>
          <w:rFonts w:ascii="Arial" w:hAnsi="Arial" w:cs="Arial"/>
          <w:sz w:val="20"/>
          <w:szCs w:val="20"/>
        </w:rPr>
      </w:pPr>
      <w:r w:rsidRPr="00BD4CF8">
        <w:rPr>
          <w:rFonts w:ascii="Arial" w:hAnsi="Arial" w:cs="Arial"/>
          <w:sz w:val="20"/>
          <w:szCs w:val="20"/>
        </w:rPr>
        <w:t xml:space="preserve">Za materiały, urządzenia, wyroby, produkty lub rozwiązania równoważne </w:t>
      </w:r>
      <w:r w:rsidR="00923058" w:rsidRPr="00BD4CF8">
        <w:rPr>
          <w:rFonts w:ascii="Arial" w:hAnsi="Arial" w:cs="Arial"/>
          <w:sz w:val="20"/>
          <w:szCs w:val="20"/>
        </w:rPr>
        <w:t xml:space="preserve">Zamawiający uznaje materiały, urządzenia, wyroby, produkty lub rozwiązania o </w:t>
      </w:r>
      <w:r w:rsidR="00065B24" w:rsidRPr="00BD4CF8">
        <w:rPr>
          <w:rFonts w:ascii="Arial" w:hAnsi="Arial" w:cs="Arial"/>
          <w:sz w:val="20"/>
          <w:szCs w:val="20"/>
        </w:rPr>
        <w:t>parametrach technicznych</w:t>
      </w:r>
      <w:r w:rsidR="00923058" w:rsidRPr="00BD4CF8">
        <w:rPr>
          <w:rFonts w:ascii="Arial" w:hAnsi="Arial" w:cs="Arial"/>
          <w:sz w:val="20"/>
          <w:szCs w:val="20"/>
        </w:rPr>
        <w:t xml:space="preserve"> i </w:t>
      </w:r>
      <w:r w:rsidR="00065B24" w:rsidRPr="00BD4CF8">
        <w:rPr>
          <w:rFonts w:ascii="Arial" w:hAnsi="Arial" w:cs="Arial"/>
          <w:sz w:val="20"/>
          <w:szCs w:val="20"/>
        </w:rPr>
        <w:t>użytkowych co</w:t>
      </w:r>
      <w:r w:rsidR="00923058" w:rsidRPr="00BD4CF8">
        <w:rPr>
          <w:rFonts w:ascii="Arial" w:hAnsi="Arial" w:cs="Arial"/>
          <w:sz w:val="20"/>
          <w:szCs w:val="20"/>
        </w:rPr>
        <w:t xml:space="preserve"> najmniej nie gorszych niż parametry materiałów, urządzeń, wyrobów, produktów lub rozwiązań zaproponowanych w dokumentacji projektowej</w:t>
      </w:r>
      <w:r w:rsidRPr="00BD4CF8">
        <w:rPr>
          <w:rFonts w:ascii="Arial" w:hAnsi="Arial" w:cs="Arial"/>
          <w:sz w:val="20"/>
          <w:szCs w:val="20"/>
        </w:rPr>
        <w:t>.</w:t>
      </w:r>
      <w:r w:rsidR="00923058" w:rsidRPr="00BD4CF8">
        <w:rPr>
          <w:rFonts w:ascii="Arial" w:hAnsi="Arial" w:cs="Arial"/>
          <w:sz w:val="20"/>
          <w:szCs w:val="20"/>
        </w:rPr>
        <w:t xml:space="preserve"> Jako parametry techniczne i użytkowe Zamawiający rozumie cechy odnoszące się do wydajności, jakości oraz niezawodności materiałów, urządzeń, wyrobów, produktów oraz rozwiązań.</w:t>
      </w:r>
    </w:p>
    <w:p w14:paraId="27123E1B" w14:textId="794610F4" w:rsidR="00390179" w:rsidRPr="00BD4CF8" w:rsidRDefault="00390179" w:rsidP="00390179">
      <w:pPr>
        <w:pStyle w:val="Akapitzlist"/>
        <w:autoSpaceDE w:val="0"/>
        <w:autoSpaceDN w:val="0"/>
        <w:adjustRightInd w:val="0"/>
        <w:spacing w:line="360" w:lineRule="auto"/>
        <w:ind w:left="360"/>
        <w:jc w:val="both"/>
        <w:rPr>
          <w:rFonts w:ascii="Arial" w:hAnsi="Arial" w:cs="Arial"/>
          <w:sz w:val="20"/>
          <w:szCs w:val="20"/>
        </w:rPr>
      </w:pPr>
      <w:r w:rsidRPr="00BD4CF8">
        <w:rPr>
          <w:rFonts w:ascii="Arial" w:hAnsi="Arial" w:cs="Arial"/>
          <w:sz w:val="20"/>
          <w:szCs w:val="20"/>
        </w:rPr>
        <w:t xml:space="preserve">Wykonawca ma obowiązek przedłożyć, w stosunku do materiałów i urządzeń równoważnych dokumenty, które uwiarygodnią oraz potwierdzą pozwolenie na zastosowanie ( konieczne jest podanie producenta, precyzyjnego i jednoznacznego typu urządzenia lub materiału, atesty, certyfikaty, aprobaty techniczne, świadectwa jakości), dokumentację </w:t>
      </w:r>
      <w:proofErr w:type="spellStart"/>
      <w:r w:rsidRPr="00BD4CF8">
        <w:rPr>
          <w:rFonts w:ascii="Arial" w:hAnsi="Arial" w:cs="Arial"/>
          <w:sz w:val="20"/>
          <w:szCs w:val="20"/>
        </w:rPr>
        <w:t>techniczno</w:t>
      </w:r>
      <w:proofErr w:type="spellEnd"/>
      <w:r w:rsidRPr="00BD4CF8">
        <w:rPr>
          <w:rFonts w:ascii="Arial" w:hAnsi="Arial" w:cs="Arial"/>
          <w:sz w:val="20"/>
          <w:szCs w:val="20"/>
        </w:rPr>
        <w:t xml:space="preserve"> – ruchową oraz np. oświadczenie producenta, że proponowane urządzenie jest równoważne do zaproponowanego w dokumentacji postępowania co do celu jego przeznaczenia. </w:t>
      </w:r>
    </w:p>
    <w:p w14:paraId="7BCCF9CE" w14:textId="31588E1B" w:rsidR="00596545" w:rsidRPr="00BD4CF8" w:rsidRDefault="00923058" w:rsidP="00EC00B5">
      <w:pPr>
        <w:pStyle w:val="Akapitzlist"/>
        <w:autoSpaceDE w:val="0"/>
        <w:autoSpaceDN w:val="0"/>
        <w:adjustRightInd w:val="0"/>
        <w:spacing w:line="360" w:lineRule="auto"/>
        <w:ind w:left="360"/>
        <w:jc w:val="both"/>
        <w:rPr>
          <w:rFonts w:ascii="Arial" w:hAnsi="Arial" w:cs="Arial"/>
          <w:sz w:val="20"/>
          <w:szCs w:val="20"/>
        </w:rPr>
      </w:pPr>
      <w:r w:rsidRPr="00BD4CF8">
        <w:rPr>
          <w:rFonts w:ascii="Arial" w:hAnsi="Arial" w:cs="Arial"/>
          <w:sz w:val="20"/>
          <w:szCs w:val="20"/>
        </w:rPr>
        <w:t xml:space="preserve">W przypadku odwołania się w dokumentacji postpowania o udzielenie zamówienia publicznego do norm oraz certyfikatów </w:t>
      </w:r>
      <w:r w:rsidR="009E7844" w:rsidRPr="00BD4CF8">
        <w:rPr>
          <w:rFonts w:ascii="Arial" w:hAnsi="Arial" w:cs="Arial"/>
          <w:sz w:val="20"/>
          <w:szCs w:val="20"/>
        </w:rPr>
        <w:t xml:space="preserve">Zamawiający dopuszcza normy i certyfikaty równoważne. Poprzez normę równoważną lub certyfikat równoważny Zamawiający uznaje odpowiednio normę lub certyfikat dotyczący analogicznej dziedziny </w:t>
      </w:r>
      <w:r w:rsidR="00596545" w:rsidRPr="00BD4CF8">
        <w:rPr>
          <w:rFonts w:ascii="Arial" w:hAnsi="Arial" w:cs="Arial"/>
          <w:sz w:val="20"/>
          <w:szCs w:val="20"/>
        </w:rPr>
        <w:t xml:space="preserve">merytorycznej jak norma/ certyfikat wskazane w dokumentacji postępowania oraz referujący do wymagań co najmniej nie gorszych od wymagań składających się na normę/certyfikat wskazane w dokumentacji postępowania. </w:t>
      </w:r>
    </w:p>
    <w:p w14:paraId="5FC9DAA9" w14:textId="138C4210" w:rsidR="00390179" w:rsidRPr="00BD4CF8" w:rsidRDefault="00065B24" w:rsidP="00923058">
      <w:pPr>
        <w:pStyle w:val="Akapitzlist"/>
        <w:autoSpaceDE w:val="0"/>
        <w:autoSpaceDN w:val="0"/>
        <w:adjustRightInd w:val="0"/>
        <w:spacing w:line="360" w:lineRule="auto"/>
        <w:ind w:left="360"/>
        <w:jc w:val="both"/>
        <w:rPr>
          <w:rFonts w:ascii="Arial" w:hAnsi="Arial" w:cs="Arial"/>
          <w:sz w:val="20"/>
          <w:szCs w:val="20"/>
        </w:rPr>
      </w:pPr>
      <w:r w:rsidRPr="00BD4CF8">
        <w:rPr>
          <w:rFonts w:ascii="Arial" w:hAnsi="Arial" w:cs="Arial"/>
          <w:sz w:val="20"/>
          <w:szCs w:val="20"/>
        </w:rPr>
        <w:t>Wykonawca,</w:t>
      </w:r>
      <w:r w:rsidR="00390179" w:rsidRPr="00BD4CF8">
        <w:rPr>
          <w:rFonts w:ascii="Arial" w:hAnsi="Arial" w:cs="Arial"/>
          <w:sz w:val="20"/>
          <w:szCs w:val="20"/>
        </w:rPr>
        <w:t xml:space="preserve"> który powołuje się na rozwiązania równoważne opisanym przez Zamawiającego jest zobowiązany wykazać w ofercie, że oferowane przez niego w ramach przedmiotu zamówienia roboty </w:t>
      </w:r>
      <w:r w:rsidR="00B96FE4" w:rsidRPr="00BD4CF8">
        <w:rPr>
          <w:rFonts w:ascii="Arial" w:hAnsi="Arial" w:cs="Arial"/>
          <w:sz w:val="20"/>
          <w:szCs w:val="20"/>
        </w:rPr>
        <w:t>budowlane oraz</w:t>
      </w:r>
      <w:r w:rsidR="00390179" w:rsidRPr="00BD4CF8">
        <w:rPr>
          <w:rFonts w:ascii="Arial" w:hAnsi="Arial" w:cs="Arial"/>
          <w:sz w:val="20"/>
          <w:szCs w:val="20"/>
        </w:rPr>
        <w:t xml:space="preserve"> użyte/dostarczone materiały spełniają wymagania określone przez Zamawiającego.</w:t>
      </w:r>
    </w:p>
    <w:p w14:paraId="467C9E50" w14:textId="77777777" w:rsidR="00EB2FC0" w:rsidRPr="00BD4CF8" w:rsidRDefault="00561CF4" w:rsidP="00EB2FC0">
      <w:pPr>
        <w:pStyle w:val="Akapitzlist"/>
        <w:autoSpaceDE w:val="0"/>
        <w:autoSpaceDN w:val="0"/>
        <w:adjustRightInd w:val="0"/>
        <w:spacing w:line="360" w:lineRule="auto"/>
        <w:ind w:left="360"/>
        <w:jc w:val="both"/>
        <w:rPr>
          <w:rFonts w:ascii="Arial" w:hAnsi="Arial" w:cs="Arial"/>
          <w:sz w:val="20"/>
          <w:szCs w:val="20"/>
        </w:rPr>
      </w:pPr>
      <w:r w:rsidRPr="00BD4CF8">
        <w:rPr>
          <w:rFonts w:ascii="Arial" w:hAnsi="Arial" w:cs="Arial"/>
          <w:sz w:val="20"/>
          <w:szCs w:val="20"/>
        </w:rPr>
        <w:t>Wykonawca uzyska we własnym zakresie i na własny koszt powyższe dokumenty oraz poniesie pełne koszty wynikające ze wszelkich zmian.</w:t>
      </w:r>
    </w:p>
    <w:p w14:paraId="39A888C5" w14:textId="77777777" w:rsidR="00EB2FC0" w:rsidRPr="00BD4CF8" w:rsidRDefault="00F84C97">
      <w:pPr>
        <w:pStyle w:val="Akapitzlist"/>
        <w:numPr>
          <w:ilvl w:val="1"/>
          <w:numId w:val="37"/>
        </w:numPr>
        <w:autoSpaceDE w:val="0"/>
        <w:autoSpaceDN w:val="0"/>
        <w:adjustRightInd w:val="0"/>
        <w:spacing w:line="360" w:lineRule="auto"/>
        <w:ind w:hanging="502"/>
        <w:jc w:val="both"/>
        <w:rPr>
          <w:rFonts w:ascii="Arial" w:hAnsi="Arial" w:cs="Arial"/>
          <w:sz w:val="20"/>
          <w:szCs w:val="20"/>
        </w:rPr>
      </w:pPr>
      <w:r w:rsidRPr="00BD4CF8">
        <w:rPr>
          <w:rFonts w:ascii="Arial" w:hAnsi="Arial" w:cs="Arial"/>
          <w:sz w:val="20"/>
          <w:szCs w:val="20"/>
        </w:rPr>
        <w:t xml:space="preserve">Wykonawca nie może czerpać korzyści z tytułu błędów lub przeoczeń znajdujących się w dokumentacji </w:t>
      </w:r>
      <w:r w:rsidR="00B142D1" w:rsidRPr="00BD4CF8">
        <w:rPr>
          <w:rFonts w:ascii="Arial" w:hAnsi="Arial" w:cs="Arial"/>
          <w:sz w:val="20"/>
          <w:szCs w:val="20"/>
        </w:rPr>
        <w:br/>
      </w:r>
      <w:r w:rsidRPr="00BD4CF8">
        <w:rPr>
          <w:rFonts w:ascii="Arial" w:hAnsi="Arial" w:cs="Arial"/>
          <w:sz w:val="20"/>
          <w:szCs w:val="20"/>
        </w:rPr>
        <w:t>i w przypadku ich odkrycia winien natychmiast o tym powiadomić Zamawiającego, który zadecyduje o wprowadzeniu odpowiednich zmian lub poprawek.</w:t>
      </w:r>
    </w:p>
    <w:p w14:paraId="4450647A" w14:textId="77777777" w:rsidR="00EB2FC0" w:rsidRPr="00BD4CF8" w:rsidRDefault="00F84C97">
      <w:pPr>
        <w:pStyle w:val="Akapitzlist"/>
        <w:numPr>
          <w:ilvl w:val="1"/>
          <w:numId w:val="37"/>
        </w:numPr>
        <w:autoSpaceDE w:val="0"/>
        <w:autoSpaceDN w:val="0"/>
        <w:adjustRightInd w:val="0"/>
        <w:spacing w:line="360" w:lineRule="auto"/>
        <w:ind w:hanging="502"/>
        <w:jc w:val="both"/>
        <w:rPr>
          <w:rFonts w:ascii="Arial" w:hAnsi="Arial" w:cs="Arial"/>
          <w:sz w:val="20"/>
          <w:szCs w:val="20"/>
        </w:rPr>
      </w:pPr>
      <w:r w:rsidRPr="00BD4CF8">
        <w:rPr>
          <w:rFonts w:ascii="Arial" w:hAnsi="Arial" w:cs="Arial"/>
          <w:sz w:val="20"/>
          <w:szCs w:val="20"/>
        </w:rPr>
        <w:t>Zamawiający nie zastrzega obowiązku osobistego wykonania przez wykonawcę kluczowych części zamówienia</w:t>
      </w:r>
      <w:r w:rsidR="00EB2FC0" w:rsidRPr="00BD4CF8">
        <w:rPr>
          <w:rFonts w:ascii="Arial" w:hAnsi="Arial" w:cs="Arial"/>
          <w:sz w:val="20"/>
          <w:szCs w:val="20"/>
        </w:rPr>
        <w:t>.</w:t>
      </w:r>
    </w:p>
    <w:p w14:paraId="0AAF00CC" w14:textId="646CADBC" w:rsidR="00EB2FC0" w:rsidRPr="00BD4CF8" w:rsidRDefault="005D4419">
      <w:pPr>
        <w:pStyle w:val="Akapitzlist"/>
        <w:numPr>
          <w:ilvl w:val="1"/>
          <w:numId w:val="37"/>
        </w:numPr>
        <w:autoSpaceDE w:val="0"/>
        <w:autoSpaceDN w:val="0"/>
        <w:adjustRightInd w:val="0"/>
        <w:spacing w:line="360" w:lineRule="auto"/>
        <w:ind w:hanging="502"/>
        <w:jc w:val="both"/>
        <w:rPr>
          <w:rFonts w:ascii="Arial" w:hAnsi="Arial" w:cs="Arial"/>
          <w:sz w:val="20"/>
          <w:szCs w:val="20"/>
        </w:rPr>
      </w:pPr>
      <w:r w:rsidRPr="00BD4CF8">
        <w:rPr>
          <w:rFonts w:ascii="Arial" w:hAnsi="Arial" w:cs="Arial"/>
          <w:sz w:val="20"/>
          <w:szCs w:val="20"/>
        </w:rPr>
        <w:t xml:space="preserve">Zamawiający wymaga, aby w przypadku powierzenia części zamówienia podwykonawcom, Wykonawca wskazał w </w:t>
      </w:r>
      <w:r w:rsidR="0046410A" w:rsidRPr="00BD4CF8">
        <w:rPr>
          <w:rFonts w:ascii="Arial" w:hAnsi="Arial" w:cs="Arial"/>
          <w:sz w:val="20"/>
          <w:szCs w:val="20"/>
        </w:rPr>
        <w:t>ofercie te</w:t>
      </w:r>
      <w:r w:rsidRPr="00BD4CF8">
        <w:rPr>
          <w:rFonts w:ascii="Arial" w:hAnsi="Arial" w:cs="Arial"/>
          <w:sz w:val="20"/>
          <w:szCs w:val="20"/>
        </w:rPr>
        <w:t xml:space="preserve"> części zamówienia </w:t>
      </w:r>
      <w:r w:rsidR="0046410A" w:rsidRPr="00BD4CF8">
        <w:rPr>
          <w:rFonts w:ascii="Arial" w:hAnsi="Arial" w:cs="Arial"/>
          <w:sz w:val="20"/>
          <w:szCs w:val="20"/>
        </w:rPr>
        <w:t>oraz</w:t>
      </w:r>
      <w:r w:rsidRPr="00BD4CF8">
        <w:rPr>
          <w:rFonts w:ascii="Arial" w:hAnsi="Arial" w:cs="Arial"/>
          <w:sz w:val="20"/>
          <w:szCs w:val="20"/>
        </w:rPr>
        <w:t xml:space="preserve"> o ile są mu znane podał nazwy tych podwykonawców.</w:t>
      </w:r>
      <w:r w:rsidR="00DD547E" w:rsidRPr="00BD4CF8">
        <w:rPr>
          <w:rFonts w:ascii="Arial" w:hAnsi="Arial" w:cs="Arial"/>
        </w:rPr>
        <w:t xml:space="preserve"> </w:t>
      </w:r>
      <w:bookmarkStart w:id="7" w:name="_Hlk75180026"/>
      <w:r w:rsidR="00DD547E" w:rsidRPr="00BD4CF8">
        <w:rPr>
          <w:rFonts w:ascii="Arial" w:hAnsi="Arial" w:cs="Arial"/>
          <w:sz w:val="20"/>
          <w:szCs w:val="20"/>
        </w:rPr>
        <w:t>Powierzenie części zamówienia podwykonawcom nie zwalnia wykonawcy od odpowiedzialności za należyte wykonanie zamówienia</w:t>
      </w:r>
      <w:bookmarkEnd w:id="7"/>
      <w:r w:rsidR="00B142D1" w:rsidRPr="00BD4CF8">
        <w:rPr>
          <w:rFonts w:ascii="Arial" w:hAnsi="Arial" w:cs="Arial"/>
          <w:sz w:val="20"/>
          <w:szCs w:val="20"/>
        </w:rPr>
        <w:t>.</w:t>
      </w:r>
    </w:p>
    <w:p w14:paraId="6C006A6F" w14:textId="77777777" w:rsidR="00EB2FC0" w:rsidRPr="00BD4CF8" w:rsidRDefault="003C5778">
      <w:pPr>
        <w:pStyle w:val="Akapitzlist"/>
        <w:numPr>
          <w:ilvl w:val="1"/>
          <w:numId w:val="37"/>
        </w:numPr>
        <w:autoSpaceDE w:val="0"/>
        <w:autoSpaceDN w:val="0"/>
        <w:adjustRightInd w:val="0"/>
        <w:spacing w:line="360" w:lineRule="auto"/>
        <w:ind w:hanging="502"/>
        <w:jc w:val="both"/>
        <w:rPr>
          <w:rFonts w:ascii="Arial" w:hAnsi="Arial" w:cs="Arial"/>
          <w:sz w:val="20"/>
          <w:szCs w:val="20"/>
        </w:rPr>
      </w:pPr>
      <w:r w:rsidRPr="00BD4CF8">
        <w:rPr>
          <w:rFonts w:ascii="Arial" w:hAnsi="Arial" w:cs="Arial"/>
          <w:sz w:val="20"/>
          <w:szCs w:val="20"/>
        </w:rPr>
        <w:t>Zamawiający nie dopuszcza możliwości złożenia oferty wariantowej oraz w postaci katalogów elektronicznych.</w:t>
      </w:r>
    </w:p>
    <w:p w14:paraId="64B3D8CD" w14:textId="277C5D2B" w:rsidR="0046410A" w:rsidRPr="00B80F84" w:rsidRDefault="00C176F4">
      <w:pPr>
        <w:pStyle w:val="Akapitzlist"/>
        <w:numPr>
          <w:ilvl w:val="1"/>
          <w:numId w:val="37"/>
        </w:numPr>
        <w:autoSpaceDE w:val="0"/>
        <w:autoSpaceDN w:val="0"/>
        <w:adjustRightInd w:val="0"/>
        <w:spacing w:line="360" w:lineRule="auto"/>
        <w:ind w:hanging="502"/>
        <w:jc w:val="both"/>
        <w:rPr>
          <w:rFonts w:ascii="Arial" w:hAnsi="Arial" w:cs="Arial"/>
          <w:color w:val="000000"/>
          <w:sz w:val="20"/>
          <w:szCs w:val="20"/>
        </w:rPr>
      </w:pPr>
      <w:r w:rsidRPr="00B80F84">
        <w:rPr>
          <w:rFonts w:ascii="Arial" w:hAnsi="Arial" w:cs="Arial"/>
          <w:sz w:val="20"/>
          <w:szCs w:val="20"/>
        </w:rPr>
        <w:t xml:space="preserve">Zamawiający informuje, </w:t>
      </w:r>
      <w:r w:rsidR="007D1BEC" w:rsidRPr="00B80F84">
        <w:rPr>
          <w:rFonts w:ascii="Arial" w:hAnsi="Arial" w:cs="Arial"/>
          <w:sz w:val="20"/>
          <w:szCs w:val="20"/>
        </w:rPr>
        <w:t>że nie</w:t>
      </w:r>
      <w:r w:rsidR="00443FA6" w:rsidRPr="00B80F84">
        <w:rPr>
          <w:rFonts w:ascii="Arial" w:hAnsi="Arial" w:cs="Arial"/>
          <w:sz w:val="20"/>
          <w:szCs w:val="20"/>
        </w:rPr>
        <w:t xml:space="preserve"> </w:t>
      </w:r>
      <w:r w:rsidRPr="00B80F84">
        <w:rPr>
          <w:rFonts w:ascii="Arial" w:hAnsi="Arial" w:cs="Arial"/>
          <w:sz w:val="20"/>
          <w:szCs w:val="20"/>
        </w:rPr>
        <w:t xml:space="preserve">przewiduje możliwości udzielenia zamówienia dotychczasowemu wykonawcy robót, o którym mowa w art. 214 ust 1 pkt 7 Ustawy </w:t>
      </w:r>
      <w:proofErr w:type="spellStart"/>
      <w:r w:rsidRPr="00B80F84">
        <w:rPr>
          <w:rFonts w:ascii="Arial" w:hAnsi="Arial" w:cs="Arial"/>
          <w:sz w:val="20"/>
          <w:szCs w:val="20"/>
        </w:rPr>
        <w:t>Pzp</w:t>
      </w:r>
      <w:proofErr w:type="spellEnd"/>
      <w:r w:rsidRPr="00B80F84">
        <w:rPr>
          <w:rFonts w:ascii="Arial" w:hAnsi="Arial" w:cs="Arial"/>
          <w:sz w:val="20"/>
          <w:szCs w:val="20"/>
        </w:rPr>
        <w:t xml:space="preserve">.  </w:t>
      </w:r>
    </w:p>
    <w:p w14:paraId="4C5AAFC0" w14:textId="52945906" w:rsidR="00D8715F" w:rsidRPr="00D8715F" w:rsidRDefault="004658F0" w:rsidP="00D8715F">
      <w:pPr>
        <w:pStyle w:val="Akapitzlist"/>
        <w:numPr>
          <w:ilvl w:val="1"/>
          <w:numId w:val="37"/>
        </w:numPr>
        <w:autoSpaceDE w:val="0"/>
        <w:autoSpaceDN w:val="0"/>
        <w:adjustRightInd w:val="0"/>
        <w:spacing w:line="360" w:lineRule="auto"/>
        <w:ind w:hanging="502"/>
        <w:jc w:val="both"/>
        <w:rPr>
          <w:rFonts w:ascii="Arial" w:hAnsi="Arial" w:cs="Arial"/>
          <w:color w:val="000000"/>
          <w:sz w:val="20"/>
          <w:szCs w:val="20"/>
        </w:rPr>
      </w:pPr>
      <w:r w:rsidRPr="00E97262">
        <w:rPr>
          <w:rFonts w:ascii="Arial" w:hAnsi="Arial" w:cs="Arial"/>
          <w:sz w:val="20"/>
          <w:szCs w:val="20"/>
        </w:rPr>
        <w:t xml:space="preserve">Zamawiający </w:t>
      </w:r>
      <w:r w:rsidRPr="00E97262">
        <w:rPr>
          <w:rFonts w:ascii="Arial" w:hAnsi="Arial" w:cs="Arial"/>
          <w:b/>
          <w:bCs/>
          <w:sz w:val="20"/>
          <w:szCs w:val="20"/>
        </w:rPr>
        <w:t>przewiduje obowiąz</w:t>
      </w:r>
      <w:r w:rsidR="00D8715F" w:rsidRPr="00E97262">
        <w:rPr>
          <w:rFonts w:ascii="Arial" w:hAnsi="Arial" w:cs="Arial"/>
          <w:b/>
          <w:bCs/>
          <w:sz w:val="20"/>
          <w:szCs w:val="20"/>
        </w:rPr>
        <w:t>ek</w:t>
      </w:r>
      <w:r w:rsidRPr="00E97262">
        <w:rPr>
          <w:rFonts w:ascii="Arial" w:hAnsi="Arial" w:cs="Arial"/>
          <w:b/>
          <w:bCs/>
          <w:sz w:val="20"/>
          <w:szCs w:val="20"/>
        </w:rPr>
        <w:t xml:space="preserve"> udziału przez wykonawcę w wizji lokalnej.</w:t>
      </w:r>
      <w:r w:rsidR="00B35528" w:rsidRPr="00E97262">
        <w:rPr>
          <w:rFonts w:ascii="Arial" w:hAnsi="Arial" w:cs="Arial"/>
          <w:sz w:val="20"/>
          <w:szCs w:val="20"/>
        </w:rPr>
        <w:t xml:space="preserve"> </w:t>
      </w:r>
      <w:r w:rsidR="00D8715F" w:rsidRPr="00E97262">
        <w:rPr>
          <w:rFonts w:ascii="Arial" w:hAnsi="Arial" w:cs="Arial"/>
          <w:b/>
          <w:sz w:val="20"/>
          <w:szCs w:val="20"/>
        </w:rPr>
        <w:t>Wizja lokalna obiektu budowlanego jest obowiązkowa. Zamawiający wzywa wszystkich Wykonawców na wizję lokalna w dniu 16 czerwca br. o godzinie 1</w:t>
      </w:r>
      <w:r w:rsidR="007E796C" w:rsidRPr="00E97262">
        <w:rPr>
          <w:rFonts w:ascii="Arial" w:hAnsi="Arial" w:cs="Arial"/>
          <w:b/>
          <w:sz w:val="20"/>
          <w:szCs w:val="20"/>
        </w:rPr>
        <w:t>3</w:t>
      </w:r>
      <w:r w:rsidR="00D8715F" w:rsidRPr="00E97262">
        <w:rPr>
          <w:rFonts w:ascii="Arial" w:hAnsi="Arial" w:cs="Arial"/>
          <w:b/>
          <w:sz w:val="20"/>
          <w:szCs w:val="20"/>
        </w:rPr>
        <w:t>:00. Dodatkowy termin na wizję lokalną Zamawiający wyznacza w dniu 19 czerwca br. o godzinie 1</w:t>
      </w:r>
      <w:r w:rsidR="007E796C" w:rsidRPr="00E97262">
        <w:rPr>
          <w:rFonts w:ascii="Arial" w:hAnsi="Arial" w:cs="Arial"/>
          <w:b/>
          <w:sz w:val="20"/>
          <w:szCs w:val="20"/>
        </w:rPr>
        <w:t>3</w:t>
      </w:r>
      <w:r w:rsidR="00D8715F" w:rsidRPr="00E97262">
        <w:rPr>
          <w:rFonts w:ascii="Arial" w:hAnsi="Arial" w:cs="Arial"/>
          <w:b/>
          <w:sz w:val="20"/>
          <w:szCs w:val="20"/>
        </w:rPr>
        <w:t>:00 Miejsce wizji lokalnej ul. Kolejowa 7 Żerniki Wrocławskie. Dodatkowy termin wizji lokalnej nie wpływa na przedłużenie terminu składania ofert.   Wykonawcy zainteresowani wizją lokalną w innych terminach winni zgłosić takie żądanie za trzydniowym</w:t>
      </w:r>
      <w:r w:rsidR="00D8715F" w:rsidRPr="00D8715F">
        <w:rPr>
          <w:rFonts w:ascii="Arial" w:hAnsi="Arial" w:cs="Arial"/>
          <w:b/>
          <w:sz w:val="20"/>
          <w:szCs w:val="20"/>
        </w:rPr>
        <w:t xml:space="preserve"> uprzedzeniem za pośrednictwem </w:t>
      </w:r>
      <w:hyperlink r:id="rId11">
        <w:r w:rsidR="00D8715F" w:rsidRPr="00D8715F">
          <w:rPr>
            <w:rFonts w:ascii="Arial" w:hAnsi="Arial" w:cs="Arial"/>
            <w:sz w:val="20"/>
            <w:szCs w:val="20"/>
            <w:u w:val="single"/>
          </w:rPr>
          <w:t>https://platformazakupowa.pl</w:t>
        </w:r>
      </w:hyperlink>
      <w:r w:rsidR="00D8715F" w:rsidRPr="00D8715F">
        <w:rPr>
          <w:rFonts w:ascii="Arial" w:hAnsi="Arial" w:cs="Arial"/>
          <w:b/>
          <w:sz w:val="20"/>
          <w:szCs w:val="20"/>
        </w:rPr>
        <w:t xml:space="preserve">. </w:t>
      </w:r>
    </w:p>
    <w:p w14:paraId="3B47FBB7" w14:textId="77777777" w:rsidR="0046410A" w:rsidRPr="00BD4CF8" w:rsidRDefault="00532D21">
      <w:pPr>
        <w:pStyle w:val="Akapitzlist"/>
        <w:numPr>
          <w:ilvl w:val="1"/>
          <w:numId w:val="37"/>
        </w:numPr>
        <w:autoSpaceDE w:val="0"/>
        <w:autoSpaceDN w:val="0"/>
        <w:adjustRightInd w:val="0"/>
        <w:spacing w:line="360" w:lineRule="auto"/>
        <w:ind w:hanging="502"/>
        <w:jc w:val="both"/>
        <w:rPr>
          <w:rFonts w:ascii="Arial" w:hAnsi="Arial" w:cs="Arial"/>
          <w:color w:val="000000"/>
          <w:sz w:val="20"/>
          <w:szCs w:val="20"/>
        </w:rPr>
      </w:pPr>
      <w:r w:rsidRPr="00BD4CF8">
        <w:rPr>
          <w:rFonts w:ascii="Arial" w:hAnsi="Arial" w:cs="Arial"/>
          <w:sz w:val="20"/>
          <w:szCs w:val="20"/>
        </w:rPr>
        <w:t xml:space="preserve">Zamawiający nie przewiduje zwrotu kosztów udziału w postępowaniu. </w:t>
      </w:r>
    </w:p>
    <w:p w14:paraId="055E6587" w14:textId="4E34678D" w:rsidR="0046410A" w:rsidRPr="00BD4CF8" w:rsidRDefault="00A674CF">
      <w:pPr>
        <w:pStyle w:val="Akapitzlist"/>
        <w:numPr>
          <w:ilvl w:val="1"/>
          <w:numId w:val="37"/>
        </w:numPr>
        <w:autoSpaceDE w:val="0"/>
        <w:autoSpaceDN w:val="0"/>
        <w:adjustRightInd w:val="0"/>
        <w:spacing w:line="360" w:lineRule="auto"/>
        <w:ind w:hanging="502"/>
        <w:jc w:val="both"/>
        <w:rPr>
          <w:rFonts w:ascii="Arial" w:hAnsi="Arial" w:cs="Arial"/>
          <w:color w:val="000000"/>
          <w:sz w:val="20"/>
          <w:szCs w:val="20"/>
        </w:rPr>
      </w:pPr>
      <w:r w:rsidRPr="00BD4CF8">
        <w:rPr>
          <w:rFonts w:ascii="Arial" w:hAnsi="Arial" w:cs="Arial"/>
          <w:sz w:val="20"/>
          <w:szCs w:val="20"/>
        </w:rPr>
        <w:t xml:space="preserve">Zamawiający </w:t>
      </w:r>
      <w:r w:rsidR="00065B24" w:rsidRPr="00BD4CF8">
        <w:rPr>
          <w:rFonts w:ascii="Arial" w:hAnsi="Arial" w:cs="Arial"/>
          <w:sz w:val="20"/>
          <w:szCs w:val="20"/>
        </w:rPr>
        <w:t xml:space="preserve">nie </w:t>
      </w:r>
      <w:r w:rsidRPr="00BD4CF8">
        <w:rPr>
          <w:rFonts w:ascii="Arial" w:hAnsi="Arial" w:cs="Arial"/>
          <w:sz w:val="20"/>
          <w:szCs w:val="20"/>
        </w:rPr>
        <w:t>przewiduje udzielen</w:t>
      </w:r>
      <w:r w:rsidR="00065B24" w:rsidRPr="00BD4CF8">
        <w:rPr>
          <w:rFonts w:ascii="Arial" w:hAnsi="Arial" w:cs="Arial"/>
          <w:sz w:val="20"/>
          <w:szCs w:val="20"/>
        </w:rPr>
        <w:t>ia</w:t>
      </w:r>
      <w:r w:rsidRPr="00BD4CF8">
        <w:rPr>
          <w:rFonts w:ascii="Arial" w:hAnsi="Arial" w:cs="Arial"/>
          <w:sz w:val="20"/>
          <w:szCs w:val="20"/>
        </w:rPr>
        <w:t xml:space="preserve"> zaliczek.</w:t>
      </w:r>
    </w:p>
    <w:p w14:paraId="3724F65F" w14:textId="77777777" w:rsidR="0046410A" w:rsidRPr="00BD4CF8" w:rsidRDefault="00A674CF">
      <w:pPr>
        <w:pStyle w:val="Akapitzlist"/>
        <w:numPr>
          <w:ilvl w:val="1"/>
          <w:numId w:val="37"/>
        </w:numPr>
        <w:autoSpaceDE w:val="0"/>
        <w:autoSpaceDN w:val="0"/>
        <w:adjustRightInd w:val="0"/>
        <w:spacing w:line="360" w:lineRule="auto"/>
        <w:ind w:hanging="502"/>
        <w:jc w:val="both"/>
        <w:rPr>
          <w:rFonts w:ascii="Arial" w:hAnsi="Arial" w:cs="Arial"/>
          <w:color w:val="000000"/>
          <w:sz w:val="20"/>
          <w:szCs w:val="20"/>
        </w:rPr>
      </w:pPr>
      <w:r w:rsidRPr="00BD4CF8">
        <w:rPr>
          <w:rFonts w:ascii="Arial" w:hAnsi="Arial" w:cs="Arial"/>
          <w:sz w:val="20"/>
          <w:szCs w:val="20"/>
        </w:rPr>
        <w:t>Zamawiający nie przewiduje zastosowania aukcji elektronicznej.</w:t>
      </w:r>
    </w:p>
    <w:p w14:paraId="670B2527" w14:textId="77777777" w:rsidR="00877096" w:rsidRPr="00BD4CF8" w:rsidRDefault="00A674CF">
      <w:pPr>
        <w:pStyle w:val="Akapitzlist"/>
        <w:numPr>
          <w:ilvl w:val="1"/>
          <w:numId w:val="37"/>
        </w:numPr>
        <w:autoSpaceDE w:val="0"/>
        <w:autoSpaceDN w:val="0"/>
        <w:adjustRightInd w:val="0"/>
        <w:spacing w:line="360" w:lineRule="auto"/>
        <w:ind w:hanging="502"/>
        <w:jc w:val="both"/>
        <w:rPr>
          <w:rFonts w:ascii="Arial" w:hAnsi="Arial" w:cs="Arial"/>
          <w:color w:val="000000"/>
          <w:sz w:val="20"/>
          <w:szCs w:val="20"/>
        </w:rPr>
      </w:pPr>
      <w:r w:rsidRPr="00BD4CF8">
        <w:rPr>
          <w:rFonts w:ascii="Arial" w:hAnsi="Arial" w:cs="Arial"/>
          <w:color w:val="000000"/>
          <w:sz w:val="20"/>
          <w:szCs w:val="20"/>
        </w:rPr>
        <w:t>Zamawiający nie prowadzi postępowania w celu zawarcia umowy ramowej.</w:t>
      </w:r>
    </w:p>
    <w:p w14:paraId="484E46B9" w14:textId="2B473D65" w:rsidR="00C67852" w:rsidRPr="00BD4CF8" w:rsidRDefault="00C67852">
      <w:pPr>
        <w:pStyle w:val="Akapitzlist"/>
        <w:numPr>
          <w:ilvl w:val="1"/>
          <w:numId w:val="37"/>
        </w:numPr>
        <w:autoSpaceDE w:val="0"/>
        <w:autoSpaceDN w:val="0"/>
        <w:adjustRightInd w:val="0"/>
        <w:spacing w:line="360" w:lineRule="auto"/>
        <w:ind w:hanging="502"/>
        <w:jc w:val="both"/>
        <w:rPr>
          <w:rFonts w:ascii="Arial" w:hAnsi="Arial" w:cs="Arial"/>
          <w:color w:val="000000"/>
          <w:sz w:val="20"/>
          <w:szCs w:val="20"/>
        </w:rPr>
      </w:pPr>
      <w:r w:rsidRPr="00BD4CF8">
        <w:rPr>
          <w:rFonts w:ascii="Arial" w:hAnsi="Arial" w:cs="Arial"/>
          <w:sz w:val="20"/>
          <w:szCs w:val="20"/>
        </w:rPr>
        <w:t xml:space="preserve">Zamawiający nie dokonuje podziału zamówienia na części. Zamówienie nie zostało podzielone na części z następujących względów: </w:t>
      </w:r>
    </w:p>
    <w:p w14:paraId="7DFBF667" w14:textId="77777777" w:rsidR="00C67852" w:rsidRPr="00BD4CF8" w:rsidRDefault="00C67852">
      <w:pPr>
        <w:pStyle w:val="Akapitzlist"/>
        <w:numPr>
          <w:ilvl w:val="0"/>
          <w:numId w:val="49"/>
        </w:numPr>
        <w:autoSpaceDE w:val="0"/>
        <w:autoSpaceDN w:val="0"/>
        <w:adjustRightInd w:val="0"/>
        <w:spacing w:line="360" w:lineRule="auto"/>
        <w:jc w:val="both"/>
        <w:rPr>
          <w:rFonts w:ascii="Arial" w:hAnsi="Arial" w:cs="Arial"/>
          <w:sz w:val="20"/>
          <w:szCs w:val="20"/>
        </w:rPr>
      </w:pPr>
      <w:r w:rsidRPr="00BD4CF8">
        <w:rPr>
          <w:rFonts w:ascii="Arial" w:hAnsi="Arial" w:cs="Arial"/>
          <w:sz w:val="20"/>
          <w:szCs w:val="20"/>
        </w:rPr>
        <w:t>Przedmiotem niniejszego zamówienia jest obiekt budowlany, spójny, który wymaga wykonania prac funkcjonalnie ze sobą związanych. Rozdzielenie prac groziłoby niedającymi się wyeliminować problemami organizacyjnymi związanymi z odpowiedzialnością za poszczególne elementy prac wykonywanych przez różnych Wykonawców, a także powodowałoby problemy w egzekwowaniu praw wynikających z udzielonej gwarancji.</w:t>
      </w:r>
    </w:p>
    <w:p w14:paraId="4628CD65" w14:textId="77777777" w:rsidR="00C67852" w:rsidRPr="00BD4CF8" w:rsidRDefault="00C67852">
      <w:pPr>
        <w:pStyle w:val="Akapitzlist"/>
        <w:numPr>
          <w:ilvl w:val="0"/>
          <w:numId w:val="49"/>
        </w:numPr>
        <w:autoSpaceDE w:val="0"/>
        <w:autoSpaceDN w:val="0"/>
        <w:adjustRightInd w:val="0"/>
        <w:spacing w:line="360" w:lineRule="auto"/>
        <w:jc w:val="both"/>
        <w:rPr>
          <w:rFonts w:ascii="Arial" w:hAnsi="Arial" w:cs="Arial"/>
          <w:sz w:val="20"/>
          <w:szCs w:val="20"/>
        </w:rPr>
      </w:pPr>
      <w:r w:rsidRPr="00BD4CF8">
        <w:rPr>
          <w:rFonts w:ascii="Arial" w:hAnsi="Arial" w:cs="Arial"/>
          <w:sz w:val="20"/>
          <w:szCs w:val="20"/>
        </w:rPr>
        <w:t>Przy tego typu pracach wykonywanych przez różnych Wykonawców opóźnienie jednego z Wykonawców wpłynęłoby negatywnie na terminowość wykonania innych elementów zamówienia – zależnych od terminowego wykonania prac przez innego Wykonawcę.</w:t>
      </w:r>
    </w:p>
    <w:p w14:paraId="265C7ED3" w14:textId="77777777" w:rsidR="00C67852" w:rsidRPr="00BD4CF8" w:rsidRDefault="00C67852">
      <w:pPr>
        <w:pStyle w:val="Akapitzlist"/>
        <w:numPr>
          <w:ilvl w:val="0"/>
          <w:numId w:val="49"/>
        </w:numPr>
        <w:autoSpaceDE w:val="0"/>
        <w:autoSpaceDN w:val="0"/>
        <w:adjustRightInd w:val="0"/>
        <w:spacing w:line="360" w:lineRule="auto"/>
        <w:jc w:val="both"/>
        <w:rPr>
          <w:rFonts w:ascii="Arial" w:hAnsi="Arial" w:cs="Arial"/>
          <w:sz w:val="20"/>
          <w:szCs w:val="20"/>
        </w:rPr>
      </w:pPr>
      <w:r w:rsidRPr="00BD4CF8">
        <w:rPr>
          <w:rFonts w:ascii="Arial" w:hAnsi="Arial" w:cs="Arial"/>
          <w:sz w:val="20"/>
          <w:szCs w:val="20"/>
        </w:rPr>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t>
      </w:r>
    </w:p>
    <w:p w14:paraId="457A240B" w14:textId="2BA6C9FE" w:rsidR="00C67852" w:rsidRPr="00BD4CF8" w:rsidRDefault="00C67852" w:rsidP="00182869">
      <w:pPr>
        <w:autoSpaceDE w:val="0"/>
        <w:autoSpaceDN w:val="0"/>
        <w:adjustRightInd w:val="0"/>
        <w:spacing w:line="360" w:lineRule="auto"/>
        <w:ind w:left="426"/>
        <w:jc w:val="both"/>
        <w:rPr>
          <w:rFonts w:ascii="Arial" w:hAnsi="Arial" w:cs="Arial"/>
          <w:sz w:val="20"/>
          <w:szCs w:val="20"/>
        </w:rPr>
      </w:pPr>
      <w:r w:rsidRPr="00BD4CF8">
        <w:rPr>
          <w:rFonts w:ascii="Arial" w:hAnsi="Arial" w:cs="Arial"/>
          <w:sz w:val="20"/>
          <w:szCs w:val="20"/>
        </w:rPr>
        <w:t>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Ponadto Zamawiający w postępowaniu dopuszcza udział podwykonawców przy realizacji przedmiotu zamówienia.</w:t>
      </w:r>
    </w:p>
    <w:p w14:paraId="56347E4E" w14:textId="77777777" w:rsidR="00182869" w:rsidRPr="00BD4CF8" w:rsidRDefault="00CB2E3A">
      <w:pPr>
        <w:pStyle w:val="Akapitzlist"/>
        <w:numPr>
          <w:ilvl w:val="1"/>
          <w:numId w:val="37"/>
        </w:numPr>
        <w:autoSpaceDE w:val="0"/>
        <w:autoSpaceDN w:val="0"/>
        <w:adjustRightInd w:val="0"/>
        <w:spacing w:line="360" w:lineRule="auto"/>
        <w:ind w:hanging="502"/>
        <w:jc w:val="both"/>
        <w:rPr>
          <w:rFonts w:ascii="Arial" w:hAnsi="Arial" w:cs="Arial"/>
          <w:color w:val="000000"/>
          <w:sz w:val="20"/>
          <w:szCs w:val="20"/>
        </w:rPr>
      </w:pPr>
      <w:r w:rsidRPr="00BD4CF8">
        <w:rPr>
          <w:rFonts w:ascii="Arial" w:hAnsi="Arial" w:cs="Arial"/>
          <w:color w:val="000000"/>
          <w:sz w:val="20"/>
          <w:szCs w:val="20"/>
        </w:rPr>
        <w:t>Wykonawca zobowiązany jest do zapewnienia dostępności architektonicznej, cyfrowej oraz informacyjno-komunikacyjnej osobom ze szczególnymi potrzebami z uwzględnieniem minimalnych wymagań, o których mowa w art. 6 ustawy z dnia 19 lipca 2019 r. o zapewnianiu dostępności osobom ze szczególnymi potrzebami. Zapewnienie dostępności osobom ze szczególnymi potrzebami następuje, o ile jest to możliwe, z uwzględnieniem uniwersalnego projektowania oraz jest adekwatne do zakresu zadania.</w:t>
      </w:r>
    </w:p>
    <w:p w14:paraId="2F94BD19" w14:textId="57AB5198" w:rsidR="00F84C97" w:rsidRPr="00BD4CF8" w:rsidRDefault="00F84C97" w:rsidP="0072312B">
      <w:pPr>
        <w:pStyle w:val="Akapitzlist"/>
        <w:autoSpaceDE w:val="0"/>
        <w:autoSpaceDN w:val="0"/>
        <w:adjustRightInd w:val="0"/>
        <w:spacing w:line="360" w:lineRule="auto"/>
        <w:ind w:left="360"/>
        <w:jc w:val="both"/>
        <w:rPr>
          <w:rFonts w:ascii="Arial" w:hAnsi="Arial" w:cs="Arial"/>
          <w:color w:val="FF0000"/>
          <w:sz w:val="20"/>
          <w:szCs w:val="20"/>
        </w:rPr>
      </w:pPr>
    </w:p>
    <w:p w14:paraId="19CC0F46" w14:textId="0ADEA98F" w:rsidR="00532D21" w:rsidRPr="00BD4CF8" w:rsidRDefault="009063D0">
      <w:pPr>
        <w:pStyle w:val="Akapitzlist"/>
        <w:numPr>
          <w:ilvl w:val="0"/>
          <w:numId w:val="16"/>
        </w:numPr>
        <w:autoSpaceDE w:val="0"/>
        <w:autoSpaceDN w:val="0"/>
        <w:adjustRightInd w:val="0"/>
        <w:spacing w:line="360" w:lineRule="auto"/>
        <w:jc w:val="both"/>
        <w:rPr>
          <w:rFonts w:ascii="Arial" w:hAnsi="Arial" w:cs="Arial"/>
          <w:color w:val="000000"/>
          <w:sz w:val="20"/>
          <w:szCs w:val="20"/>
        </w:rPr>
      </w:pPr>
      <w:r w:rsidRPr="00BD4CF8">
        <w:rPr>
          <w:rFonts w:ascii="Arial" w:hAnsi="Arial" w:cs="Arial"/>
          <w:b/>
          <w:bCs/>
          <w:color w:val="000000"/>
          <w:sz w:val="20"/>
          <w:szCs w:val="20"/>
          <w:u w:val="single"/>
        </w:rPr>
        <w:t>TERMIN WYKONANIA ZAMÓWIENIA</w:t>
      </w:r>
      <w:r w:rsidR="00660D9B" w:rsidRPr="00BD4CF8">
        <w:rPr>
          <w:rFonts w:ascii="Arial" w:hAnsi="Arial" w:cs="Arial"/>
          <w:color w:val="000000"/>
          <w:sz w:val="20"/>
          <w:szCs w:val="20"/>
          <w:u w:val="single"/>
        </w:rPr>
        <w:t>:</w:t>
      </w:r>
      <w:r w:rsidR="00660D9B" w:rsidRPr="00BD4CF8">
        <w:rPr>
          <w:rFonts w:ascii="Arial" w:hAnsi="Arial" w:cs="Arial"/>
          <w:color w:val="000000"/>
          <w:sz w:val="20"/>
          <w:szCs w:val="20"/>
        </w:rPr>
        <w:t xml:space="preserve"> </w:t>
      </w:r>
    </w:p>
    <w:p w14:paraId="2FEC9445" w14:textId="028C4DBE" w:rsidR="00F77AB8" w:rsidRPr="00BD4CF8" w:rsidRDefault="00660D9B">
      <w:pPr>
        <w:pStyle w:val="Akapitzlist"/>
        <w:numPr>
          <w:ilvl w:val="1"/>
          <w:numId w:val="16"/>
        </w:numPr>
        <w:autoSpaceDE w:val="0"/>
        <w:autoSpaceDN w:val="0"/>
        <w:adjustRightInd w:val="0"/>
        <w:spacing w:line="360" w:lineRule="auto"/>
        <w:jc w:val="both"/>
        <w:rPr>
          <w:rFonts w:ascii="Arial" w:hAnsi="Arial" w:cs="Arial"/>
          <w:b/>
          <w:bCs/>
          <w:color w:val="000000"/>
          <w:sz w:val="20"/>
          <w:szCs w:val="20"/>
        </w:rPr>
      </w:pPr>
      <w:r w:rsidRPr="00BD4CF8">
        <w:rPr>
          <w:rFonts w:ascii="Arial" w:hAnsi="Arial" w:cs="Arial"/>
          <w:color w:val="000000"/>
          <w:sz w:val="20"/>
          <w:szCs w:val="20"/>
        </w:rPr>
        <w:t>Wykonawca zobowiązany jest do zrealizowania przedmiotu zamówienia w terminie</w:t>
      </w:r>
      <w:r w:rsidR="00182869" w:rsidRPr="00BD4CF8">
        <w:rPr>
          <w:rFonts w:ascii="Arial" w:hAnsi="Arial" w:cs="Arial"/>
          <w:color w:val="000000"/>
          <w:sz w:val="20"/>
          <w:szCs w:val="20"/>
        </w:rPr>
        <w:t xml:space="preserve">: </w:t>
      </w:r>
      <w:r w:rsidR="00182869" w:rsidRPr="00BD4CF8">
        <w:rPr>
          <w:rFonts w:ascii="Arial" w:hAnsi="Arial" w:cs="Arial"/>
          <w:b/>
          <w:bCs/>
          <w:color w:val="000000"/>
          <w:sz w:val="20"/>
          <w:szCs w:val="20"/>
        </w:rPr>
        <w:t>do 6 miesięcy</w:t>
      </w:r>
      <w:r w:rsidR="00182869" w:rsidRPr="00BD4CF8">
        <w:rPr>
          <w:rFonts w:ascii="Arial" w:hAnsi="Arial" w:cs="Arial"/>
          <w:color w:val="000000"/>
          <w:sz w:val="20"/>
          <w:szCs w:val="20"/>
        </w:rPr>
        <w:t xml:space="preserve"> </w:t>
      </w:r>
      <w:r w:rsidR="00F30CB7" w:rsidRPr="00BD4CF8">
        <w:rPr>
          <w:rFonts w:ascii="Arial" w:hAnsi="Arial" w:cs="Arial"/>
          <w:b/>
          <w:bCs/>
          <w:sz w:val="20"/>
        </w:rPr>
        <w:t>od dnia podpisania umowy</w:t>
      </w:r>
      <w:r w:rsidR="000A6D62" w:rsidRPr="00BD4CF8">
        <w:rPr>
          <w:rFonts w:ascii="Arial" w:hAnsi="Arial" w:cs="Arial"/>
          <w:b/>
          <w:bCs/>
          <w:sz w:val="20"/>
        </w:rPr>
        <w:t>.</w:t>
      </w:r>
    </w:p>
    <w:p w14:paraId="62FB714E" w14:textId="13600188" w:rsidR="00054747" w:rsidRPr="00BD4CF8" w:rsidRDefault="00F77AB8" w:rsidP="00F77AB8">
      <w:pPr>
        <w:pStyle w:val="Akapitzlist"/>
        <w:autoSpaceDE w:val="0"/>
        <w:autoSpaceDN w:val="0"/>
        <w:adjustRightInd w:val="0"/>
        <w:spacing w:line="360" w:lineRule="auto"/>
        <w:ind w:left="0"/>
        <w:jc w:val="both"/>
        <w:rPr>
          <w:rFonts w:ascii="Arial" w:hAnsi="Arial" w:cs="Arial"/>
          <w:color w:val="000000"/>
          <w:sz w:val="20"/>
          <w:szCs w:val="20"/>
        </w:rPr>
      </w:pPr>
      <w:r w:rsidRPr="00BD4CF8">
        <w:rPr>
          <w:rFonts w:ascii="Arial" w:hAnsi="Arial" w:cs="Arial"/>
          <w:b/>
          <w:bCs/>
          <w:color w:val="000000"/>
          <w:sz w:val="20"/>
          <w:szCs w:val="20"/>
        </w:rPr>
        <w:t>5.2.</w:t>
      </w:r>
      <w:r w:rsidRPr="00BD4CF8">
        <w:rPr>
          <w:rFonts w:ascii="Arial" w:hAnsi="Arial" w:cs="Arial"/>
          <w:color w:val="000000"/>
          <w:sz w:val="20"/>
          <w:szCs w:val="20"/>
        </w:rPr>
        <w:t xml:space="preserve"> </w:t>
      </w:r>
      <w:r w:rsidR="00532D21" w:rsidRPr="00BD4CF8">
        <w:rPr>
          <w:rFonts w:ascii="Arial" w:hAnsi="Arial" w:cs="Arial"/>
          <w:color w:val="000000"/>
          <w:sz w:val="20"/>
          <w:szCs w:val="20"/>
        </w:rPr>
        <w:t xml:space="preserve">Szczegółowe zagadnienia dotyczące terminu realizacji umowy uregulowane są w </w:t>
      </w:r>
      <w:r w:rsidR="00C40276" w:rsidRPr="00BD4CF8">
        <w:rPr>
          <w:rFonts w:ascii="Arial" w:hAnsi="Arial" w:cs="Arial"/>
          <w:color w:val="000000"/>
          <w:sz w:val="20"/>
          <w:szCs w:val="20"/>
        </w:rPr>
        <w:t>projekc</w:t>
      </w:r>
      <w:r w:rsidR="00443FA6" w:rsidRPr="00BD4CF8">
        <w:rPr>
          <w:rFonts w:ascii="Arial" w:hAnsi="Arial" w:cs="Arial"/>
          <w:color w:val="000000"/>
          <w:sz w:val="20"/>
          <w:szCs w:val="20"/>
        </w:rPr>
        <w:t>ie</w:t>
      </w:r>
      <w:r w:rsidR="00532D21" w:rsidRPr="00BD4CF8">
        <w:rPr>
          <w:rFonts w:ascii="Arial" w:hAnsi="Arial" w:cs="Arial"/>
          <w:color w:val="000000"/>
          <w:sz w:val="20"/>
          <w:szCs w:val="20"/>
        </w:rPr>
        <w:t xml:space="preserve"> um</w:t>
      </w:r>
      <w:r w:rsidR="00443FA6" w:rsidRPr="00BD4CF8">
        <w:rPr>
          <w:rFonts w:ascii="Arial" w:hAnsi="Arial" w:cs="Arial"/>
          <w:color w:val="000000"/>
          <w:sz w:val="20"/>
          <w:szCs w:val="20"/>
        </w:rPr>
        <w:t>o</w:t>
      </w:r>
      <w:r w:rsidR="00C40276" w:rsidRPr="00BD4CF8">
        <w:rPr>
          <w:rFonts w:ascii="Arial" w:hAnsi="Arial" w:cs="Arial"/>
          <w:color w:val="000000"/>
          <w:sz w:val="20"/>
          <w:szCs w:val="20"/>
        </w:rPr>
        <w:t>w</w:t>
      </w:r>
      <w:r w:rsidR="00443FA6" w:rsidRPr="00BD4CF8">
        <w:rPr>
          <w:rFonts w:ascii="Arial" w:hAnsi="Arial" w:cs="Arial"/>
          <w:color w:val="000000"/>
          <w:sz w:val="20"/>
          <w:szCs w:val="20"/>
        </w:rPr>
        <w:t>y</w:t>
      </w:r>
      <w:r w:rsidR="00C40276" w:rsidRPr="00BD4CF8">
        <w:rPr>
          <w:rFonts w:ascii="Arial" w:hAnsi="Arial" w:cs="Arial"/>
          <w:color w:val="000000"/>
          <w:sz w:val="20"/>
          <w:szCs w:val="20"/>
        </w:rPr>
        <w:t xml:space="preserve"> stanowiący</w:t>
      </w:r>
      <w:r w:rsidR="00443FA6" w:rsidRPr="00BD4CF8">
        <w:rPr>
          <w:rFonts w:ascii="Arial" w:hAnsi="Arial" w:cs="Arial"/>
          <w:color w:val="000000"/>
          <w:sz w:val="20"/>
          <w:szCs w:val="20"/>
        </w:rPr>
        <w:t>m</w:t>
      </w:r>
      <w:r w:rsidR="00532D21" w:rsidRPr="00BD4CF8">
        <w:rPr>
          <w:rFonts w:ascii="Arial" w:hAnsi="Arial" w:cs="Arial"/>
          <w:color w:val="000000"/>
          <w:sz w:val="20"/>
          <w:szCs w:val="20"/>
        </w:rPr>
        <w:t xml:space="preserve"> załącznik nr 1</w:t>
      </w:r>
      <w:r w:rsidR="00C40276" w:rsidRPr="00BD4CF8">
        <w:rPr>
          <w:rFonts w:ascii="Arial" w:hAnsi="Arial" w:cs="Arial"/>
          <w:color w:val="000000"/>
          <w:sz w:val="20"/>
          <w:szCs w:val="20"/>
        </w:rPr>
        <w:t xml:space="preserve"> </w:t>
      </w:r>
      <w:r w:rsidR="00532D21" w:rsidRPr="00BD4CF8">
        <w:rPr>
          <w:rFonts w:ascii="Arial" w:hAnsi="Arial" w:cs="Arial"/>
          <w:color w:val="000000"/>
          <w:sz w:val="20"/>
          <w:szCs w:val="20"/>
        </w:rPr>
        <w:t>do SWZ.</w:t>
      </w:r>
    </w:p>
    <w:p w14:paraId="0C87CFA6" w14:textId="77777777" w:rsidR="00B10CDF" w:rsidRPr="00BD4CF8" w:rsidRDefault="00B10CDF" w:rsidP="00F77AB8">
      <w:pPr>
        <w:pStyle w:val="Akapitzlist"/>
        <w:autoSpaceDE w:val="0"/>
        <w:autoSpaceDN w:val="0"/>
        <w:adjustRightInd w:val="0"/>
        <w:spacing w:line="360" w:lineRule="auto"/>
        <w:ind w:left="0"/>
        <w:jc w:val="both"/>
        <w:rPr>
          <w:rFonts w:ascii="Arial" w:hAnsi="Arial" w:cs="Arial"/>
          <w:color w:val="000000"/>
          <w:sz w:val="20"/>
          <w:szCs w:val="20"/>
        </w:rPr>
      </w:pPr>
    </w:p>
    <w:p w14:paraId="18CCA4AC" w14:textId="77777777" w:rsidR="00B10CDF" w:rsidRPr="00BD4CF8" w:rsidRDefault="00B10CDF" w:rsidP="00F77AB8">
      <w:pPr>
        <w:pStyle w:val="Akapitzlist"/>
        <w:autoSpaceDE w:val="0"/>
        <w:autoSpaceDN w:val="0"/>
        <w:adjustRightInd w:val="0"/>
        <w:spacing w:line="360" w:lineRule="auto"/>
        <w:ind w:left="0"/>
        <w:jc w:val="both"/>
        <w:rPr>
          <w:rFonts w:ascii="Arial" w:hAnsi="Arial" w:cs="Arial"/>
          <w:b/>
          <w:bCs/>
          <w:color w:val="000000"/>
          <w:sz w:val="20"/>
          <w:szCs w:val="20"/>
        </w:rPr>
      </w:pPr>
    </w:p>
    <w:p w14:paraId="773BBC27" w14:textId="329DA01D" w:rsidR="00666C9C" w:rsidRPr="00BD4CF8" w:rsidRDefault="009063D0">
      <w:pPr>
        <w:pStyle w:val="Akapitzlist"/>
        <w:numPr>
          <w:ilvl w:val="0"/>
          <w:numId w:val="14"/>
        </w:numPr>
        <w:autoSpaceDE w:val="0"/>
        <w:autoSpaceDN w:val="0"/>
        <w:adjustRightInd w:val="0"/>
        <w:spacing w:line="360" w:lineRule="auto"/>
        <w:jc w:val="both"/>
        <w:rPr>
          <w:rFonts w:ascii="Arial" w:hAnsi="Arial" w:cs="Arial"/>
          <w:color w:val="000000"/>
          <w:sz w:val="20"/>
          <w:szCs w:val="20"/>
        </w:rPr>
      </w:pPr>
      <w:r w:rsidRPr="00BD4CF8">
        <w:rPr>
          <w:rFonts w:ascii="Arial" w:hAnsi="Arial" w:cs="Arial"/>
          <w:b/>
          <w:bCs/>
          <w:sz w:val="20"/>
          <w:szCs w:val="20"/>
          <w:u w:val="single"/>
        </w:rPr>
        <w:t>WARUNKI UDZIAŁU W POSTĘPOWANIU</w:t>
      </w:r>
      <w:r w:rsidR="005D4419" w:rsidRPr="00BD4CF8">
        <w:rPr>
          <w:rFonts w:ascii="Arial" w:hAnsi="Arial" w:cs="Arial"/>
          <w:b/>
          <w:bCs/>
          <w:sz w:val="20"/>
          <w:szCs w:val="20"/>
          <w:u w:val="single"/>
        </w:rPr>
        <w:t>:</w:t>
      </w:r>
      <w:r w:rsidR="005D4419" w:rsidRPr="00BD4CF8">
        <w:rPr>
          <w:rFonts w:ascii="Arial" w:hAnsi="Arial" w:cs="Arial"/>
          <w:b/>
          <w:bCs/>
          <w:sz w:val="20"/>
          <w:szCs w:val="20"/>
        </w:rPr>
        <w:t xml:space="preserve"> </w:t>
      </w:r>
    </w:p>
    <w:p w14:paraId="72AA2304" w14:textId="73806725" w:rsidR="00FC2B06" w:rsidRPr="00BD4CF8" w:rsidRDefault="001776E6">
      <w:pPr>
        <w:pStyle w:val="Akapitzlist"/>
        <w:numPr>
          <w:ilvl w:val="1"/>
          <w:numId w:val="14"/>
        </w:numPr>
        <w:autoSpaceDE w:val="0"/>
        <w:autoSpaceDN w:val="0"/>
        <w:adjustRightInd w:val="0"/>
        <w:spacing w:line="360" w:lineRule="auto"/>
        <w:jc w:val="both"/>
        <w:rPr>
          <w:rFonts w:ascii="Arial" w:hAnsi="Arial" w:cs="Arial"/>
          <w:color w:val="000000"/>
          <w:sz w:val="20"/>
          <w:szCs w:val="20"/>
        </w:rPr>
      </w:pPr>
      <w:r w:rsidRPr="00BD4CF8">
        <w:rPr>
          <w:rFonts w:ascii="Arial" w:hAnsi="Arial" w:cs="Arial"/>
          <w:sz w:val="20"/>
          <w:szCs w:val="20"/>
        </w:rPr>
        <w:t xml:space="preserve">O udzielenie zamówienia mogą ubiegać się wykonawcy, którzy nie podlegają wykluczeniu na podstawie </w:t>
      </w:r>
      <w:r w:rsidR="00FA19A5" w:rsidRPr="00BD4CF8">
        <w:rPr>
          <w:rFonts w:ascii="Arial" w:hAnsi="Arial" w:cs="Arial"/>
          <w:sz w:val="20"/>
          <w:szCs w:val="20"/>
        </w:rPr>
        <w:br/>
      </w:r>
      <w:r w:rsidRPr="00BD4CF8">
        <w:rPr>
          <w:rFonts w:ascii="Arial" w:hAnsi="Arial" w:cs="Arial"/>
          <w:sz w:val="20"/>
          <w:szCs w:val="20"/>
        </w:rPr>
        <w:t xml:space="preserve">pkt </w:t>
      </w:r>
      <w:r w:rsidR="005E11D2" w:rsidRPr="00BD4CF8">
        <w:rPr>
          <w:rFonts w:ascii="Arial" w:hAnsi="Arial" w:cs="Arial"/>
          <w:sz w:val="20"/>
          <w:szCs w:val="20"/>
        </w:rPr>
        <w:t>7</w:t>
      </w:r>
      <w:r w:rsidRPr="00BD4CF8">
        <w:rPr>
          <w:rFonts w:ascii="Arial" w:hAnsi="Arial" w:cs="Arial"/>
          <w:sz w:val="20"/>
          <w:szCs w:val="20"/>
        </w:rPr>
        <w:t xml:space="preserve"> SWZ oraz spełniają określone przez Zamawiającego warunki udziału w postępowaniu </w:t>
      </w:r>
      <w:r w:rsidR="00FA19A5" w:rsidRPr="00BD4CF8">
        <w:rPr>
          <w:rFonts w:ascii="Arial" w:hAnsi="Arial" w:cs="Arial"/>
          <w:sz w:val="20"/>
          <w:szCs w:val="20"/>
        </w:rPr>
        <w:t>określone przez Zamawiaj</w:t>
      </w:r>
      <w:r w:rsidR="00FC2B06" w:rsidRPr="00BD4CF8">
        <w:rPr>
          <w:rFonts w:ascii="Arial" w:hAnsi="Arial" w:cs="Arial"/>
          <w:sz w:val="20"/>
          <w:szCs w:val="20"/>
        </w:rPr>
        <w:t>ą</w:t>
      </w:r>
      <w:r w:rsidR="00FA19A5" w:rsidRPr="00BD4CF8">
        <w:rPr>
          <w:rFonts w:ascii="Arial" w:hAnsi="Arial" w:cs="Arial"/>
          <w:sz w:val="20"/>
          <w:szCs w:val="20"/>
        </w:rPr>
        <w:t xml:space="preserve">cego </w:t>
      </w:r>
      <w:r w:rsidR="00FC2B06" w:rsidRPr="00BD4CF8">
        <w:rPr>
          <w:rFonts w:ascii="Arial" w:hAnsi="Arial" w:cs="Arial"/>
          <w:sz w:val="20"/>
          <w:szCs w:val="20"/>
        </w:rPr>
        <w:t xml:space="preserve">w ogłoszeniu o </w:t>
      </w:r>
      <w:proofErr w:type="gramStart"/>
      <w:r w:rsidR="00FC2B06" w:rsidRPr="00BD4CF8">
        <w:rPr>
          <w:rFonts w:ascii="Arial" w:hAnsi="Arial" w:cs="Arial"/>
          <w:sz w:val="20"/>
          <w:szCs w:val="20"/>
        </w:rPr>
        <w:t>zamówieniu  i</w:t>
      </w:r>
      <w:proofErr w:type="gramEnd"/>
      <w:r w:rsidR="00FC2B06" w:rsidRPr="00BD4CF8">
        <w:rPr>
          <w:rFonts w:ascii="Arial" w:hAnsi="Arial" w:cs="Arial"/>
          <w:sz w:val="20"/>
          <w:szCs w:val="20"/>
        </w:rPr>
        <w:t xml:space="preserve"> niniejszej SWZ.</w:t>
      </w:r>
    </w:p>
    <w:p w14:paraId="14C3D202" w14:textId="7C06A774" w:rsidR="001776E6" w:rsidRPr="00BD4CF8" w:rsidRDefault="00FC2B06">
      <w:pPr>
        <w:pStyle w:val="Akapitzlist"/>
        <w:numPr>
          <w:ilvl w:val="1"/>
          <w:numId w:val="14"/>
        </w:numPr>
        <w:autoSpaceDE w:val="0"/>
        <w:autoSpaceDN w:val="0"/>
        <w:adjustRightInd w:val="0"/>
        <w:spacing w:line="360" w:lineRule="auto"/>
        <w:jc w:val="both"/>
        <w:rPr>
          <w:rFonts w:ascii="Arial" w:hAnsi="Arial" w:cs="Arial"/>
          <w:color w:val="000000"/>
          <w:sz w:val="20"/>
          <w:szCs w:val="20"/>
        </w:rPr>
      </w:pPr>
      <w:r w:rsidRPr="00BD4CF8">
        <w:rPr>
          <w:rFonts w:ascii="Arial" w:hAnsi="Arial" w:cs="Arial"/>
          <w:sz w:val="20"/>
          <w:szCs w:val="20"/>
        </w:rPr>
        <w:t xml:space="preserve">Zamawiający wymaga wykazania przez Wykonawcę spełnienia warunków </w:t>
      </w:r>
      <w:r w:rsidR="001776E6" w:rsidRPr="00BD4CF8">
        <w:rPr>
          <w:rFonts w:ascii="Arial" w:hAnsi="Arial" w:cs="Arial"/>
          <w:sz w:val="20"/>
          <w:szCs w:val="20"/>
        </w:rPr>
        <w:t>w zakresie:</w:t>
      </w:r>
    </w:p>
    <w:p w14:paraId="375C57FD" w14:textId="26A87632" w:rsidR="001776E6" w:rsidRPr="00BD4CF8" w:rsidRDefault="001776E6">
      <w:pPr>
        <w:pStyle w:val="Akapitzlist"/>
        <w:numPr>
          <w:ilvl w:val="2"/>
          <w:numId w:val="14"/>
        </w:numPr>
        <w:autoSpaceDE w:val="0"/>
        <w:autoSpaceDN w:val="0"/>
        <w:adjustRightInd w:val="0"/>
        <w:spacing w:line="360" w:lineRule="auto"/>
        <w:jc w:val="both"/>
        <w:rPr>
          <w:rFonts w:ascii="Arial" w:hAnsi="Arial" w:cs="Arial"/>
          <w:sz w:val="20"/>
          <w:szCs w:val="20"/>
        </w:rPr>
      </w:pPr>
      <w:r w:rsidRPr="00BD4CF8">
        <w:rPr>
          <w:rFonts w:ascii="Arial" w:hAnsi="Arial" w:cs="Arial"/>
          <w:b/>
          <w:bCs/>
          <w:sz w:val="20"/>
          <w:szCs w:val="20"/>
        </w:rPr>
        <w:t>zdolności do występowania w obrocie gospodarczym:</w:t>
      </w:r>
      <w:r w:rsidRPr="00BD4CF8">
        <w:rPr>
          <w:rFonts w:ascii="Arial" w:hAnsi="Arial" w:cs="Arial"/>
          <w:sz w:val="20"/>
          <w:szCs w:val="20"/>
        </w:rPr>
        <w:t xml:space="preserve"> </w:t>
      </w:r>
      <w:bookmarkStart w:id="8" w:name="_Hlk76113643"/>
      <w:bookmarkStart w:id="9" w:name="_Hlk59192025"/>
      <w:r w:rsidRPr="00BD4CF8">
        <w:rPr>
          <w:rFonts w:ascii="Arial" w:hAnsi="Arial" w:cs="Arial"/>
          <w:sz w:val="20"/>
          <w:szCs w:val="20"/>
        </w:rPr>
        <w:t>Zamawiający nie stawia warunku w tym zakresie.</w:t>
      </w:r>
      <w:bookmarkEnd w:id="8"/>
    </w:p>
    <w:bookmarkEnd w:id="9"/>
    <w:p w14:paraId="78557229" w14:textId="6C253849" w:rsidR="000F6829" w:rsidRPr="00BD4CF8" w:rsidRDefault="001776E6">
      <w:pPr>
        <w:pStyle w:val="Akapitzlist"/>
        <w:numPr>
          <w:ilvl w:val="2"/>
          <w:numId w:val="14"/>
        </w:numPr>
        <w:spacing w:line="360" w:lineRule="auto"/>
        <w:jc w:val="both"/>
        <w:rPr>
          <w:rFonts w:ascii="Arial" w:hAnsi="Arial" w:cs="Arial"/>
          <w:sz w:val="20"/>
          <w:szCs w:val="20"/>
        </w:rPr>
      </w:pPr>
      <w:r w:rsidRPr="00BD4CF8">
        <w:rPr>
          <w:rFonts w:ascii="Arial" w:hAnsi="Arial" w:cs="Arial"/>
          <w:b/>
          <w:bCs/>
          <w:sz w:val="20"/>
          <w:szCs w:val="20"/>
        </w:rPr>
        <w:t>uprawnień do prowadzenia określonej działalności gospodarczej lub zawodowej</w:t>
      </w:r>
      <w:r w:rsidRPr="00BD4CF8">
        <w:rPr>
          <w:rFonts w:ascii="Arial" w:hAnsi="Arial" w:cs="Arial"/>
          <w:sz w:val="20"/>
          <w:szCs w:val="20"/>
        </w:rPr>
        <w:t>, o ile wynika to z odrębnych przepisów: Zamawiający nie stawia warunku w tym zakresie.</w:t>
      </w:r>
    </w:p>
    <w:p w14:paraId="5025DB6A" w14:textId="77777777" w:rsidR="000B6770" w:rsidRPr="00BD4CF8" w:rsidRDefault="002C2F99">
      <w:pPr>
        <w:pStyle w:val="Akapitzlist"/>
        <w:numPr>
          <w:ilvl w:val="2"/>
          <w:numId w:val="14"/>
        </w:numPr>
        <w:spacing w:line="360" w:lineRule="auto"/>
        <w:jc w:val="both"/>
        <w:rPr>
          <w:rFonts w:ascii="Arial" w:hAnsi="Arial" w:cs="Arial"/>
          <w:b/>
          <w:bCs/>
          <w:sz w:val="20"/>
          <w:szCs w:val="20"/>
          <w:u w:val="single"/>
        </w:rPr>
      </w:pPr>
      <w:r w:rsidRPr="00BD4CF8">
        <w:rPr>
          <w:rFonts w:ascii="Arial" w:hAnsi="Arial" w:cs="Arial"/>
          <w:sz w:val="20"/>
          <w:szCs w:val="20"/>
        </w:rPr>
        <w:t>sytuacji ekonomicznej lub finansowej: Wykonawca spełni warunek, jeżeli wykaże, że</w:t>
      </w:r>
      <w:r w:rsidR="000B6770" w:rsidRPr="00BD4CF8">
        <w:rPr>
          <w:rFonts w:ascii="Arial" w:hAnsi="Arial" w:cs="Arial"/>
          <w:sz w:val="20"/>
          <w:szCs w:val="20"/>
        </w:rPr>
        <w:t>:</w:t>
      </w:r>
    </w:p>
    <w:p w14:paraId="2600BC1F" w14:textId="77777777" w:rsidR="000B6770" w:rsidRPr="00BD4CF8" w:rsidRDefault="002C2F99">
      <w:pPr>
        <w:pStyle w:val="Akapitzlist"/>
        <w:numPr>
          <w:ilvl w:val="6"/>
          <w:numId w:val="51"/>
        </w:numPr>
        <w:spacing w:line="360" w:lineRule="auto"/>
        <w:ind w:left="1276" w:hanging="425"/>
        <w:jc w:val="both"/>
        <w:rPr>
          <w:rFonts w:ascii="Arial" w:hAnsi="Arial" w:cs="Arial"/>
          <w:b/>
          <w:bCs/>
          <w:sz w:val="20"/>
          <w:szCs w:val="20"/>
          <w:u w:val="single"/>
        </w:rPr>
      </w:pPr>
      <w:r w:rsidRPr="00BD4CF8">
        <w:rPr>
          <w:rFonts w:ascii="Arial" w:hAnsi="Arial" w:cs="Arial"/>
          <w:sz w:val="20"/>
        </w:rPr>
        <w:t xml:space="preserve">jest ubezpieczony od odpowiedzialności cywilnej w zakresie prowadzonej działalności związanej z przedmiotem zamówienia </w:t>
      </w:r>
      <w:r w:rsidRPr="00BD4CF8">
        <w:rPr>
          <w:rFonts w:ascii="Arial" w:hAnsi="Arial" w:cs="Arial"/>
          <w:b/>
          <w:bCs/>
          <w:sz w:val="20"/>
          <w:u w:val="single"/>
        </w:rPr>
        <w:t xml:space="preserve">na sumę gwarancyjną co najmniej </w:t>
      </w:r>
      <w:r w:rsidR="000B6770" w:rsidRPr="00BD4CF8">
        <w:rPr>
          <w:rFonts w:ascii="Arial" w:hAnsi="Arial" w:cs="Arial"/>
          <w:b/>
          <w:bCs/>
          <w:sz w:val="20"/>
          <w:u w:val="single"/>
        </w:rPr>
        <w:t>1 000</w:t>
      </w:r>
      <w:r w:rsidR="003A5094" w:rsidRPr="00BD4CF8">
        <w:rPr>
          <w:rFonts w:ascii="Arial" w:hAnsi="Arial" w:cs="Arial"/>
          <w:b/>
          <w:bCs/>
          <w:sz w:val="20"/>
          <w:u w:val="single"/>
        </w:rPr>
        <w:t xml:space="preserve"> </w:t>
      </w:r>
      <w:r w:rsidRPr="00BD4CF8">
        <w:rPr>
          <w:rFonts w:ascii="Arial" w:hAnsi="Arial" w:cs="Arial"/>
          <w:b/>
          <w:bCs/>
          <w:sz w:val="20"/>
          <w:u w:val="single"/>
        </w:rPr>
        <w:t xml:space="preserve">000,00 zł. </w:t>
      </w:r>
    </w:p>
    <w:p w14:paraId="5B2965EA" w14:textId="7BEC4561" w:rsidR="000B6770" w:rsidRPr="00BD4CF8" w:rsidRDefault="002C2F99" w:rsidP="000B6770">
      <w:pPr>
        <w:pStyle w:val="Akapitzlist"/>
        <w:spacing w:line="360" w:lineRule="auto"/>
        <w:ind w:left="1276"/>
        <w:jc w:val="both"/>
        <w:rPr>
          <w:rFonts w:ascii="Arial" w:hAnsi="Arial" w:cs="Arial"/>
          <w:sz w:val="20"/>
          <w:szCs w:val="20"/>
        </w:rPr>
      </w:pPr>
      <w:r w:rsidRPr="00BD4CF8">
        <w:rPr>
          <w:rFonts w:ascii="Arial" w:hAnsi="Arial" w:cs="Arial"/>
          <w:sz w:val="20"/>
          <w:szCs w:val="20"/>
        </w:rPr>
        <w:t xml:space="preserve">Wykonawca, który polega na sytuacji finansowej lub ekonomicznej innych podmiotów przedkłada dokumenty dotyczące podmiotów, </w:t>
      </w:r>
      <w:r w:rsidR="000C5B6E" w:rsidRPr="00BD4CF8">
        <w:rPr>
          <w:rFonts w:ascii="Arial" w:hAnsi="Arial" w:cs="Arial"/>
          <w:sz w:val="20"/>
          <w:szCs w:val="20"/>
        </w:rPr>
        <w:t>zasobami,</w:t>
      </w:r>
      <w:r w:rsidRPr="00BD4CF8">
        <w:rPr>
          <w:rFonts w:ascii="Arial" w:hAnsi="Arial" w:cs="Arial"/>
          <w:sz w:val="20"/>
          <w:szCs w:val="20"/>
        </w:rPr>
        <w:t xml:space="preserve"> których będzie dysponował, wykonawca również winien złożyć opłacona polisę, a w przypadku jej braku, inny dokument potwierdzający, że inny podmiot jest ubezpieczony od odpowiedzialności cywilnej w zakresie prowadzonej działalności związanej z przedmiotem zamówienia</w:t>
      </w:r>
      <w:r w:rsidR="000B6770" w:rsidRPr="00BD4CF8">
        <w:rPr>
          <w:rFonts w:ascii="Arial" w:hAnsi="Arial" w:cs="Arial"/>
          <w:sz w:val="20"/>
          <w:szCs w:val="20"/>
        </w:rPr>
        <w:t>.</w:t>
      </w:r>
    </w:p>
    <w:p w14:paraId="501631A9" w14:textId="2BA206A8" w:rsidR="000B6770" w:rsidRPr="00BD4CF8" w:rsidRDefault="000B6770">
      <w:pPr>
        <w:pStyle w:val="Akapitzlist"/>
        <w:numPr>
          <w:ilvl w:val="1"/>
          <w:numId w:val="51"/>
        </w:numPr>
        <w:spacing w:line="360" w:lineRule="auto"/>
        <w:ind w:left="1276" w:hanging="425"/>
        <w:jc w:val="both"/>
        <w:rPr>
          <w:rFonts w:ascii="Arial" w:hAnsi="Arial" w:cs="Arial"/>
          <w:sz w:val="20"/>
          <w:szCs w:val="20"/>
        </w:rPr>
      </w:pPr>
      <w:r w:rsidRPr="00BD4CF8">
        <w:rPr>
          <w:rFonts w:ascii="Arial" w:hAnsi="Arial" w:cs="Arial"/>
          <w:sz w:val="20"/>
          <w:szCs w:val="20"/>
        </w:rPr>
        <w:t xml:space="preserve">Posiada roczny </w:t>
      </w:r>
      <w:r w:rsidR="00940F26" w:rsidRPr="00BD4CF8">
        <w:rPr>
          <w:rFonts w:ascii="Arial" w:hAnsi="Arial" w:cs="Arial"/>
          <w:sz w:val="20"/>
          <w:szCs w:val="20"/>
        </w:rPr>
        <w:t>przychód</w:t>
      </w:r>
      <w:r w:rsidRPr="00BD4CF8">
        <w:rPr>
          <w:rFonts w:ascii="Arial" w:hAnsi="Arial" w:cs="Arial"/>
          <w:sz w:val="20"/>
          <w:szCs w:val="20"/>
        </w:rPr>
        <w:t xml:space="preserve"> w zakresie objętym zamówieniem na poziomie </w:t>
      </w:r>
      <w:r w:rsidRPr="00BD4CF8">
        <w:rPr>
          <w:rFonts w:ascii="Arial" w:hAnsi="Arial" w:cs="Arial"/>
          <w:b/>
          <w:bCs/>
          <w:sz w:val="20"/>
          <w:szCs w:val="20"/>
        </w:rPr>
        <w:t xml:space="preserve">minimum </w:t>
      </w:r>
      <w:r w:rsidR="00FD2D81" w:rsidRPr="00BD4CF8">
        <w:rPr>
          <w:rFonts w:ascii="Arial" w:hAnsi="Arial" w:cs="Arial"/>
          <w:b/>
          <w:bCs/>
          <w:sz w:val="20"/>
          <w:szCs w:val="20"/>
        </w:rPr>
        <w:t>1 5</w:t>
      </w:r>
      <w:r w:rsidRPr="00BD4CF8">
        <w:rPr>
          <w:rFonts w:ascii="Arial" w:hAnsi="Arial" w:cs="Arial"/>
          <w:b/>
          <w:bCs/>
          <w:sz w:val="20"/>
          <w:szCs w:val="20"/>
        </w:rPr>
        <w:t>00 000,00</w:t>
      </w:r>
      <w:r w:rsidRPr="00BD4CF8">
        <w:rPr>
          <w:rFonts w:ascii="Arial" w:hAnsi="Arial" w:cs="Arial"/>
          <w:sz w:val="20"/>
          <w:szCs w:val="20"/>
        </w:rPr>
        <w:t xml:space="preserve"> </w:t>
      </w:r>
      <w:r w:rsidR="00FD2D81" w:rsidRPr="00BD4CF8">
        <w:rPr>
          <w:rFonts w:ascii="Arial" w:hAnsi="Arial" w:cs="Arial"/>
          <w:sz w:val="20"/>
          <w:szCs w:val="20"/>
        </w:rPr>
        <w:t xml:space="preserve">(jeden milion pięćset) </w:t>
      </w:r>
      <w:r w:rsidRPr="00BD4CF8">
        <w:rPr>
          <w:rFonts w:ascii="Arial" w:hAnsi="Arial" w:cs="Arial"/>
          <w:sz w:val="20"/>
          <w:szCs w:val="20"/>
        </w:rPr>
        <w:t>złotych</w:t>
      </w:r>
      <w:r w:rsidR="00FD2D81" w:rsidRPr="00BD4CF8">
        <w:rPr>
          <w:rFonts w:ascii="Arial" w:hAnsi="Arial" w:cs="Arial"/>
          <w:sz w:val="20"/>
          <w:szCs w:val="20"/>
        </w:rPr>
        <w:t>.</w:t>
      </w:r>
    </w:p>
    <w:p w14:paraId="49CC2C6C" w14:textId="224CB5F0" w:rsidR="00B00183" w:rsidRPr="00BD4CF8" w:rsidRDefault="001776E6">
      <w:pPr>
        <w:pStyle w:val="Akapitzlist"/>
        <w:numPr>
          <w:ilvl w:val="2"/>
          <w:numId w:val="14"/>
        </w:numPr>
        <w:spacing w:line="360" w:lineRule="auto"/>
        <w:jc w:val="both"/>
        <w:rPr>
          <w:rFonts w:ascii="Arial" w:hAnsi="Arial" w:cs="Arial"/>
          <w:b/>
          <w:bCs/>
          <w:sz w:val="20"/>
          <w:szCs w:val="20"/>
        </w:rPr>
      </w:pPr>
      <w:r w:rsidRPr="00BD4CF8">
        <w:rPr>
          <w:rFonts w:ascii="Arial" w:hAnsi="Arial" w:cs="Arial"/>
          <w:b/>
          <w:bCs/>
          <w:sz w:val="20"/>
          <w:szCs w:val="20"/>
        </w:rPr>
        <w:t>zdolności technicznej lub zawodowej</w:t>
      </w:r>
      <w:r w:rsidR="00986162" w:rsidRPr="00BD4CF8">
        <w:rPr>
          <w:rFonts w:ascii="Arial" w:hAnsi="Arial" w:cs="Arial"/>
          <w:sz w:val="20"/>
          <w:szCs w:val="20"/>
        </w:rPr>
        <w:t>:</w:t>
      </w:r>
      <w:r w:rsidRPr="00BD4CF8">
        <w:rPr>
          <w:rFonts w:ascii="Arial" w:hAnsi="Arial" w:cs="Arial"/>
          <w:sz w:val="20"/>
          <w:szCs w:val="20"/>
        </w:rPr>
        <w:t xml:space="preserve"> Wykonawca spełni </w:t>
      </w:r>
      <w:r w:rsidR="00F14934" w:rsidRPr="00BD4CF8">
        <w:rPr>
          <w:rFonts w:ascii="Arial" w:hAnsi="Arial" w:cs="Arial"/>
          <w:sz w:val="20"/>
          <w:szCs w:val="20"/>
        </w:rPr>
        <w:t>warunek,</w:t>
      </w:r>
      <w:r w:rsidRPr="00BD4CF8">
        <w:rPr>
          <w:rFonts w:ascii="Arial" w:hAnsi="Arial" w:cs="Arial"/>
          <w:sz w:val="20"/>
          <w:szCs w:val="20"/>
        </w:rPr>
        <w:t xml:space="preserve"> jeżeli</w:t>
      </w:r>
      <w:bookmarkStart w:id="10" w:name="_Hlk51933796"/>
      <w:bookmarkStart w:id="11" w:name="_Hlk51063570"/>
      <w:r w:rsidR="00903DD8" w:rsidRPr="00BD4CF8">
        <w:rPr>
          <w:rFonts w:ascii="Arial" w:hAnsi="Arial" w:cs="Arial"/>
          <w:sz w:val="20"/>
          <w:szCs w:val="20"/>
        </w:rPr>
        <w:t xml:space="preserve"> </w:t>
      </w:r>
      <w:r w:rsidR="00986162" w:rsidRPr="00BD4CF8">
        <w:rPr>
          <w:rFonts w:ascii="Arial" w:hAnsi="Arial" w:cs="Arial"/>
          <w:sz w:val="20"/>
          <w:szCs w:val="20"/>
        </w:rPr>
        <w:t>wykaże minimalny poziom zdolności, tj.:</w:t>
      </w:r>
      <w:r w:rsidR="002C2F99" w:rsidRPr="00BD4CF8">
        <w:rPr>
          <w:rFonts w:ascii="Arial" w:hAnsi="Arial" w:cs="Arial"/>
          <w:sz w:val="20"/>
          <w:szCs w:val="20"/>
        </w:rPr>
        <w:t xml:space="preserve"> </w:t>
      </w:r>
    </w:p>
    <w:p w14:paraId="21E41D3B" w14:textId="5D4DDB90" w:rsidR="003A5094" w:rsidRPr="00BD4CF8" w:rsidRDefault="00F5596B">
      <w:pPr>
        <w:pStyle w:val="Akapitzlist"/>
        <w:numPr>
          <w:ilvl w:val="2"/>
          <w:numId w:val="11"/>
        </w:numPr>
        <w:spacing w:line="360" w:lineRule="auto"/>
        <w:ind w:left="1276" w:hanging="283"/>
        <w:jc w:val="both"/>
        <w:rPr>
          <w:rFonts w:ascii="Arial" w:hAnsi="Arial" w:cs="Arial"/>
          <w:b/>
          <w:bCs/>
          <w:sz w:val="20"/>
          <w:szCs w:val="20"/>
        </w:rPr>
      </w:pPr>
      <w:r w:rsidRPr="00BD4CF8">
        <w:rPr>
          <w:rFonts w:ascii="Arial" w:hAnsi="Arial" w:cs="Arial"/>
          <w:b/>
          <w:bCs/>
          <w:sz w:val="20"/>
          <w:szCs w:val="20"/>
        </w:rPr>
        <w:t xml:space="preserve">wykaże się </w:t>
      </w:r>
      <w:r w:rsidR="00BD4CF8" w:rsidRPr="00BD4CF8">
        <w:rPr>
          <w:rFonts w:ascii="Arial" w:hAnsi="Arial" w:cs="Arial"/>
          <w:b/>
          <w:bCs/>
          <w:sz w:val="20"/>
          <w:szCs w:val="20"/>
        </w:rPr>
        <w:t>doświadczeniem:</w:t>
      </w:r>
      <w:r w:rsidR="00BD4CF8" w:rsidRPr="00BD4CF8">
        <w:rPr>
          <w:rFonts w:ascii="Arial" w:hAnsi="Arial" w:cs="Arial"/>
          <w:sz w:val="20"/>
          <w:szCs w:val="20"/>
        </w:rPr>
        <w:t xml:space="preserve"> w</w:t>
      </w:r>
      <w:r w:rsidRPr="00BD4CF8">
        <w:rPr>
          <w:rFonts w:ascii="Arial" w:hAnsi="Arial" w:cs="Arial"/>
          <w:sz w:val="20"/>
          <w:szCs w:val="20"/>
        </w:rPr>
        <w:t xml:space="preserve"> realizacji w ciągu ostatnich 5 lat przed upływem terminu składania ofert, a jeżeli okres prowadzenia działalności jest krótszy - w tym okresie, zrealizował należycie</w:t>
      </w:r>
      <w:r w:rsidR="00940F26" w:rsidRPr="00BD4CF8">
        <w:rPr>
          <w:rFonts w:ascii="Arial" w:hAnsi="Arial" w:cs="Arial"/>
          <w:sz w:val="20"/>
          <w:szCs w:val="20"/>
        </w:rPr>
        <w:t xml:space="preserve"> </w:t>
      </w:r>
      <w:r w:rsidR="003A5094" w:rsidRPr="00BD4CF8">
        <w:rPr>
          <w:rFonts w:ascii="Arial" w:hAnsi="Arial" w:cs="Arial"/>
          <w:b/>
          <w:bCs/>
          <w:sz w:val="20"/>
          <w:szCs w:val="20"/>
        </w:rPr>
        <w:t xml:space="preserve">minimum </w:t>
      </w:r>
      <w:r w:rsidR="005D4F5D" w:rsidRPr="00BD4CF8">
        <w:rPr>
          <w:rFonts w:ascii="Arial" w:hAnsi="Arial" w:cs="Arial"/>
          <w:b/>
          <w:bCs/>
          <w:sz w:val="20"/>
          <w:szCs w:val="20"/>
        </w:rPr>
        <w:t xml:space="preserve">2 zamówienia polegające </w:t>
      </w:r>
      <w:r w:rsidR="00BD4CF8" w:rsidRPr="00BD4CF8">
        <w:rPr>
          <w:rFonts w:ascii="Arial" w:hAnsi="Arial" w:cs="Arial"/>
          <w:b/>
          <w:bCs/>
          <w:sz w:val="20"/>
          <w:szCs w:val="20"/>
        </w:rPr>
        <w:t>na budowie</w:t>
      </w:r>
      <w:r w:rsidR="00940F26" w:rsidRPr="00BD4CF8">
        <w:rPr>
          <w:rFonts w:ascii="Arial" w:hAnsi="Arial" w:cs="Arial"/>
          <w:sz w:val="20"/>
          <w:szCs w:val="20"/>
        </w:rPr>
        <w:t>, rozbudowie, przebudowie budynku użyteczności publicznej o powierzchni użytkowej minimum 500,00 m</w:t>
      </w:r>
      <w:r w:rsidR="00940F26" w:rsidRPr="00BD4CF8">
        <w:rPr>
          <w:rFonts w:ascii="Arial" w:hAnsi="Arial" w:cs="Arial"/>
          <w:sz w:val="20"/>
          <w:szCs w:val="20"/>
          <w:vertAlign w:val="superscript"/>
        </w:rPr>
        <w:t>2</w:t>
      </w:r>
      <w:r w:rsidR="00940F26" w:rsidRPr="00BD4CF8">
        <w:rPr>
          <w:rFonts w:ascii="Arial" w:hAnsi="Arial" w:cs="Arial"/>
          <w:sz w:val="20"/>
          <w:szCs w:val="20"/>
        </w:rPr>
        <w:t xml:space="preserve"> każde zadanie</w:t>
      </w:r>
      <w:r w:rsidR="005D4F5D" w:rsidRPr="00BD4CF8">
        <w:rPr>
          <w:rFonts w:ascii="Arial" w:hAnsi="Arial" w:cs="Arial"/>
          <w:b/>
          <w:bCs/>
          <w:sz w:val="20"/>
          <w:szCs w:val="20"/>
        </w:rPr>
        <w:t xml:space="preserve"> </w:t>
      </w:r>
    </w:p>
    <w:p w14:paraId="35CC54AD" w14:textId="7F5A8E09" w:rsidR="00F5596B" w:rsidRPr="00BD4CF8" w:rsidRDefault="00F5596B" w:rsidP="00937ACB">
      <w:pPr>
        <w:spacing w:line="360" w:lineRule="auto"/>
        <w:ind w:left="1276"/>
        <w:jc w:val="both"/>
        <w:rPr>
          <w:rFonts w:ascii="Arial" w:hAnsi="Arial" w:cs="Arial"/>
          <w:bCs/>
          <w:sz w:val="20"/>
          <w:szCs w:val="20"/>
        </w:rPr>
      </w:pPr>
      <w:r w:rsidRPr="00BD4CF8">
        <w:rPr>
          <w:rFonts w:ascii="Arial" w:hAnsi="Arial" w:cs="Arial"/>
          <w:bCs/>
          <w:sz w:val="20"/>
          <w:szCs w:val="20"/>
        </w:rPr>
        <w:t>Jeżeli Wykonawca wykazuje doświadczenie nabyte w ramach kontraktu (zamówienia/ 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0BB70C9D" w14:textId="48FBD1D1" w:rsidR="00F5596B" w:rsidRPr="00BD4CF8" w:rsidRDefault="00F5596B">
      <w:pPr>
        <w:pStyle w:val="siwz"/>
        <w:numPr>
          <w:ilvl w:val="2"/>
          <w:numId w:val="11"/>
        </w:numPr>
        <w:spacing w:line="360" w:lineRule="auto"/>
        <w:ind w:left="1276" w:hanging="283"/>
        <w:rPr>
          <w:rFonts w:ascii="Arial" w:hAnsi="Arial" w:cs="Arial"/>
          <w:bCs w:val="0"/>
          <w:sz w:val="20"/>
        </w:rPr>
      </w:pPr>
      <w:r w:rsidRPr="00BD4CF8">
        <w:rPr>
          <w:rFonts w:ascii="Arial" w:hAnsi="Arial" w:cs="Arial"/>
          <w:b/>
          <w:sz w:val="20"/>
        </w:rPr>
        <w:t>dysponuje osob</w:t>
      </w:r>
      <w:r w:rsidR="00585C8C" w:rsidRPr="00BD4CF8">
        <w:rPr>
          <w:rFonts w:ascii="Arial" w:hAnsi="Arial" w:cs="Arial"/>
          <w:b/>
          <w:sz w:val="20"/>
        </w:rPr>
        <w:t>ami</w:t>
      </w:r>
      <w:r w:rsidRPr="00BD4CF8">
        <w:rPr>
          <w:rFonts w:ascii="Arial" w:hAnsi="Arial" w:cs="Arial"/>
          <w:bCs w:val="0"/>
          <w:sz w:val="20"/>
        </w:rPr>
        <w:t xml:space="preserve"> zdoln</w:t>
      </w:r>
      <w:r w:rsidR="00585C8C" w:rsidRPr="00BD4CF8">
        <w:rPr>
          <w:rFonts w:ascii="Arial" w:hAnsi="Arial" w:cs="Arial"/>
          <w:bCs w:val="0"/>
          <w:sz w:val="20"/>
        </w:rPr>
        <w:t>ymi</w:t>
      </w:r>
      <w:r w:rsidRPr="00BD4CF8">
        <w:rPr>
          <w:rFonts w:ascii="Arial" w:hAnsi="Arial" w:cs="Arial"/>
          <w:bCs w:val="0"/>
          <w:sz w:val="20"/>
        </w:rPr>
        <w:t xml:space="preserve"> do wykonania zamówienia, któr</w:t>
      </w:r>
      <w:r w:rsidR="00585C8C" w:rsidRPr="00BD4CF8">
        <w:rPr>
          <w:rFonts w:ascii="Arial" w:hAnsi="Arial" w:cs="Arial"/>
          <w:bCs w:val="0"/>
          <w:sz w:val="20"/>
        </w:rPr>
        <w:t>e</w:t>
      </w:r>
      <w:r w:rsidRPr="00BD4CF8">
        <w:rPr>
          <w:rFonts w:ascii="Arial" w:hAnsi="Arial" w:cs="Arial"/>
          <w:bCs w:val="0"/>
          <w:sz w:val="20"/>
        </w:rPr>
        <w:t xml:space="preserve"> będ</w:t>
      </w:r>
      <w:r w:rsidR="00585C8C" w:rsidRPr="00BD4CF8">
        <w:rPr>
          <w:rFonts w:ascii="Arial" w:hAnsi="Arial" w:cs="Arial"/>
          <w:bCs w:val="0"/>
          <w:sz w:val="20"/>
        </w:rPr>
        <w:t>ą</w:t>
      </w:r>
      <w:r w:rsidRPr="00BD4CF8">
        <w:rPr>
          <w:rFonts w:ascii="Arial" w:hAnsi="Arial" w:cs="Arial"/>
          <w:bCs w:val="0"/>
          <w:sz w:val="20"/>
        </w:rPr>
        <w:t xml:space="preserve"> uczestniczyć w wykonywaniu zamówienia, w szczególności odpowiedzialn</w:t>
      </w:r>
      <w:r w:rsidR="00585C8C" w:rsidRPr="00BD4CF8">
        <w:rPr>
          <w:rFonts w:ascii="Arial" w:hAnsi="Arial" w:cs="Arial"/>
          <w:bCs w:val="0"/>
          <w:sz w:val="20"/>
        </w:rPr>
        <w:t xml:space="preserve">ymi </w:t>
      </w:r>
      <w:r w:rsidRPr="00BD4CF8">
        <w:rPr>
          <w:rFonts w:ascii="Arial" w:hAnsi="Arial" w:cs="Arial"/>
          <w:bCs w:val="0"/>
          <w:sz w:val="20"/>
        </w:rPr>
        <w:t xml:space="preserve">za świadczenie usług, kontrolę jakości lub kierowanie robotami budowlanymi, wraz z informacjami na temat </w:t>
      </w:r>
      <w:r w:rsidR="00585C8C" w:rsidRPr="00BD4CF8">
        <w:rPr>
          <w:rFonts w:ascii="Arial" w:hAnsi="Arial" w:cs="Arial"/>
          <w:bCs w:val="0"/>
          <w:sz w:val="20"/>
        </w:rPr>
        <w:t>ich</w:t>
      </w:r>
      <w:r w:rsidRPr="00BD4CF8">
        <w:rPr>
          <w:rFonts w:ascii="Arial" w:hAnsi="Arial" w:cs="Arial"/>
          <w:bCs w:val="0"/>
          <w:sz w:val="20"/>
        </w:rPr>
        <w:t xml:space="preserve"> stanowiska, kwalifikacji zawodowych</w:t>
      </w:r>
      <w:r w:rsidR="00444948" w:rsidRPr="00BD4CF8">
        <w:rPr>
          <w:rFonts w:ascii="Arial" w:hAnsi="Arial" w:cs="Arial"/>
          <w:bCs w:val="0"/>
          <w:sz w:val="20"/>
        </w:rPr>
        <w:t xml:space="preserve"> </w:t>
      </w:r>
      <w:r w:rsidRPr="00BD4CF8">
        <w:rPr>
          <w:rFonts w:ascii="Arial" w:hAnsi="Arial" w:cs="Arial"/>
          <w:bCs w:val="0"/>
          <w:sz w:val="20"/>
        </w:rPr>
        <w:t>niezbędn</w:t>
      </w:r>
      <w:r w:rsidR="00444948" w:rsidRPr="00BD4CF8">
        <w:rPr>
          <w:rFonts w:ascii="Arial" w:hAnsi="Arial" w:cs="Arial"/>
          <w:bCs w:val="0"/>
          <w:sz w:val="20"/>
        </w:rPr>
        <w:t>ych</w:t>
      </w:r>
      <w:r w:rsidRPr="00BD4CF8">
        <w:rPr>
          <w:rFonts w:ascii="Arial" w:hAnsi="Arial" w:cs="Arial"/>
          <w:bCs w:val="0"/>
          <w:sz w:val="20"/>
        </w:rPr>
        <w:t xml:space="preserve"> do wykonania zamówienia</w:t>
      </w:r>
      <w:r w:rsidR="00940F26" w:rsidRPr="00BD4CF8">
        <w:rPr>
          <w:rFonts w:ascii="Arial" w:hAnsi="Arial" w:cs="Arial"/>
          <w:bCs w:val="0"/>
          <w:sz w:val="20"/>
        </w:rPr>
        <w:t>, doświadczenia</w:t>
      </w:r>
      <w:r w:rsidRPr="00BD4CF8">
        <w:rPr>
          <w:rFonts w:ascii="Arial" w:hAnsi="Arial" w:cs="Arial"/>
          <w:bCs w:val="0"/>
          <w:sz w:val="20"/>
        </w:rPr>
        <w:t xml:space="preserve"> oraz informacj</w:t>
      </w:r>
      <w:r w:rsidR="00585C8C" w:rsidRPr="00BD4CF8">
        <w:rPr>
          <w:rFonts w:ascii="Arial" w:hAnsi="Arial" w:cs="Arial"/>
          <w:bCs w:val="0"/>
          <w:sz w:val="20"/>
        </w:rPr>
        <w:t>ami</w:t>
      </w:r>
      <w:r w:rsidRPr="00BD4CF8">
        <w:rPr>
          <w:rFonts w:ascii="Arial" w:hAnsi="Arial" w:cs="Arial"/>
          <w:bCs w:val="0"/>
          <w:sz w:val="20"/>
        </w:rPr>
        <w:t xml:space="preserve"> o podstawie do dysponowania t</w:t>
      </w:r>
      <w:r w:rsidR="00585C8C" w:rsidRPr="00BD4CF8">
        <w:rPr>
          <w:rFonts w:ascii="Arial" w:hAnsi="Arial" w:cs="Arial"/>
          <w:bCs w:val="0"/>
          <w:sz w:val="20"/>
        </w:rPr>
        <w:t>ymi</w:t>
      </w:r>
      <w:r w:rsidRPr="00BD4CF8">
        <w:rPr>
          <w:rFonts w:ascii="Arial" w:hAnsi="Arial" w:cs="Arial"/>
          <w:bCs w:val="0"/>
          <w:sz w:val="20"/>
        </w:rPr>
        <w:t xml:space="preserve"> osob</w:t>
      </w:r>
      <w:r w:rsidR="00585C8C" w:rsidRPr="00BD4CF8">
        <w:rPr>
          <w:rFonts w:ascii="Arial" w:hAnsi="Arial" w:cs="Arial"/>
          <w:bCs w:val="0"/>
          <w:sz w:val="20"/>
        </w:rPr>
        <w:t>ami</w:t>
      </w:r>
      <w:r w:rsidRPr="00BD4CF8">
        <w:rPr>
          <w:rFonts w:ascii="Arial" w:hAnsi="Arial" w:cs="Arial"/>
          <w:bCs w:val="0"/>
          <w:sz w:val="20"/>
        </w:rPr>
        <w:t>.</w:t>
      </w:r>
      <w:r w:rsidR="00585C8C" w:rsidRPr="00BD4CF8">
        <w:rPr>
          <w:rFonts w:ascii="Arial" w:hAnsi="Arial" w:cs="Arial"/>
          <w:bCs w:val="0"/>
          <w:sz w:val="20"/>
        </w:rPr>
        <w:t xml:space="preserve"> </w:t>
      </w:r>
      <w:r w:rsidRPr="00BD4CF8">
        <w:rPr>
          <w:rFonts w:ascii="Arial" w:hAnsi="Arial" w:cs="Arial"/>
          <w:bCs w:val="0"/>
          <w:sz w:val="20"/>
        </w:rPr>
        <w:t>Określenie osób, których dotyczy obowiązek wykazania przez Wykonawcę:</w:t>
      </w:r>
    </w:p>
    <w:p w14:paraId="11CE26F3" w14:textId="5EDA5064" w:rsidR="00FD2D81" w:rsidRPr="00BD4CF8" w:rsidRDefault="00FD2D81">
      <w:pPr>
        <w:numPr>
          <w:ilvl w:val="0"/>
          <w:numId w:val="53"/>
        </w:numPr>
        <w:spacing w:line="276" w:lineRule="auto"/>
        <w:ind w:left="2268" w:hanging="567"/>
        <w:jc w:val="both"/>
        <w:rPr>
          <w:rFonts w:ascii="Arial" w:hAnsi="Arial" w:cs="Arial"/>
          <w:sz w:val="20"/>
          <w:szCs w:val="20"/>
        </w:rPr>
      </w:pPr>
      <w:r w:rsidRPr="00BD4CF8">
        <w:rPr>
          <w:rFonts w:ascii="Arial" w:hAnsi="Arial" w:cs="Arial"/>
          <w:sz w:val="20"/>
          <w:szCs w:val="20"/>
        </w:rPr>
        <w:t>Kierownik budowy z uprawnieniami budowlanymi w specjalności budowlano konstrukcyjnej bez ograniczeń, posiadający doświadczenie przy realizacji minimum 2 budynków użyteczności publicznej o powierzchni użytkowej minimum 500 m² oraz minimum 5 – letnie doświadczenie realizacji obiektów kubaturowych, zdobyte w okresie po uzyskaniu uprawnień budowlanych,</w:t>
      </w:r>
    </w:p>
    <w:p w14:paraId="2CB9042E" w14:textId="784AF048" w:rsidR="00FD2D81" w:rsidRPr="00BD4CF8" w:rsidRDefault="00FD2D81">
      <w:pPr>
        <w:numPr>
          <w:ilvl w:val="0"/>
          <w:numId w:val="53"/>
        </w:numPr>
        <w:spacing w:line="276" w:lineRule="auto"/>
        <w:ind w:left="2268" w:hanging="567"/>
        <w:jc w:val="both"/>
        <w:rPr>
          <w:rFonts w:ascii="Arial" w:hAnsi="Arial" w:cs="Arial"/>
          <w:sz w:val="20"/>
          <w:szCs w:val="20"/>
        </w:rPr>
      </w:pPr>
      <w:r w:rsidRPr="00BD4CF8">
        <w:rPr>
          <w:rFonts w:ascii="Arial" w:hAnsi="Arial" w:cs="Arial"/>
          <w:sz w:val="20"/>
          <w:szCs w:val="20"/>
        </w:rPr>
        <w:t>Kierownikiem robót instalacyjnej w zakresie sieci, instalacji i urządzeń cieplnych, wentylacyjnych, gazowych, wodociągowych i kanalizacyjnych bez ograniczeń oraz minimum 5 – letnie doświadczenie realizacji obiektów kubaturowych, zdobyte w okresie po uzyskaniu uprawnień budowlanych,</w:t>
      </w:r>
    </w:p>
    <w:p w14:paraId="50E232A0" w14:textId="77777777" w:rsidR="00FD2D81" w:rsidRPr="00BD4CF8" w:rsidRDefault="00FD2D81">
      <w:pPr>
        <w:numPr>
          <w:ilvl w:val="0"/>
          <w:numId w:val="53"/>
        </w:numPr>
        <w:spacing w:line="276" w:lineRule="auto"/>
        <w:ind w:left="2268" w:hanging="567"/>
        <w:jc w:val="both"/>
        <w:rPr>
          <w:rFonts w:ascii="Arial" w:hAnsi="Arial" w:cs="Arial"/>
          <w:sz w:val="20"/>
          <w:szCs w:val="20"/>
        </w:rPr>
      </w:pPr>
      <w:r w:rsidRPr="00BD4CF8">
        <w:rPr>
          <w:rFonts w:ascii="Arial" w:hAnsi="Arial" w:cs="Arial"/>
          <w:sz w:val="20"/>
          <w:szCs w:val="20"/>
        </w:rPr>
        <w:t>Kierownikiem robót z uprawnieniami budowlanymi w specjalności instalacyjnej w zakresie sieci, instalacji i urządzeń elektrycznych i elektroenergetycznych bez ograniczeń oraz minimum 5 – letnie doświadczenie realizacji obiektów kubaturowych, zdobyte w okresie po uzyskaniu uprawnień budowlanych.</w:t>
      </w:r>
    </w:p>
    <w:p w14:paraId="4C8E7FEB" w14:textId="77777777" w:rsidR="00FD2D81" w:rsidRPr="00BD4CF8" w:rsidRDefault="00FD2D81" w:rsidP="00FD2D81">
      <w:pPr>
        <w:pStyle w:val="siwz"/>
        <w:spacing w:line="360" w:lineRule="auto"/>
        <w:ind w:left="1560"/>
        <w:rPr>
          <w:rFonts w:ascii="Arial" w:hAnsi="Arial" w:cs="Arial"/>
          <w:bCs w:val="0"/>
          <w:sz w:val="20"/>
        </w:rPr>
      </w:pPr>
    </w:p>
    <w:p w14:paraId="15A90F0B" w14:textId="77777777" w:rsidR="00FD2D81" w:rsidRPr="00BD4CF8" w:rsidRDefault="00FD2D81" w:rsidP="004F6637">
      <w:pPr>
        <w:spacing w:line="276" w:lineRule="auto"/>
        <w:ind w:left="426"/>
        <w:jc w:val="both"/>
        <w:rPr>
          <w:rFonts w:ascii="Arial" w:hAnsi="Arial" w:cs="Arial"/>
          <w:sz w:val="20"/>
          <w:szCs w:val="20"/>
        </w:rPr>
      </w:pPr>
      <w:r w:rsidRPr="00BD4CF8">
        <w:rPr>
          <w:rFonts w:ascii="Arial" w:hAnsi="Arial" w:cs="Arial"/>
          <w:sz w:val="20"/>
          <w:szCs w:val="20"/>
        </w:rPr>
        <w:t>UWAGA: Przez budynek użyteczności publicznej należy rozumieć budynek  przeznaczony na potrzeby administracji publicznej, wymiaru sprawiedliwości, kultury, kultu religijnego, oświaty, szkolnictwa wyższego, nauki, wychowania opieki zdrowotnej, społecznej lub socjalnej, obsługi bankowej, handlu, gastronomi,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 Zamawiający nie dopuszcza wskazania budynków typu hale, magazyny.</w:t>
      </w:r>
    </w:p>
    <w:p w14:paraId="140787DF" w14:textId="77777777" w:rsidR="00FD2D81" w:rsidRPr="00BD4CF8" w:rsidRDefault="00FD2D81" w:rsidP="004F6637">
      <w:pPr>
        <w:spacing w:line="276" w:lineRule="auto"/>
        <w:ind w:left="426"/>
        <w:jc w:val="both"/>
        <w:rPr>
          <w:rFonts w:ascii="Arial" w:hAnsi="Arial" w:cs="Arial"/>
        </w:rPr>
      </w:pPr>
    </w:p>
    <w:p w14:paraId="4B6298AC" w14:textId="11B2D0F8" w:rsidR="004D7054" w:rsidRPr="00BD4CF8" w:rsidRDefault="004D7054" w:rsidP="004F6637">
      <w:pPr>
        <w:spacing w:line="276" w:lineRule="auto"/>
        <w:ind w:left="426"/>
        <w:jc w:val="both"/>
        <w:rPr>
          <w:rFonts w:ascii="Arial" w:hAnsi="Arial" w:cs="Arial"/>
        </w:rPr>
      </w:pPr>
      <w:r w:rsidRPr="00BD4CF8">
        <w:rPr>
          <w:rFonts w:ascii="Arial" w:hAnsi="Arial" w:cs="Arial"/>
          <w:sz w:val="20"/>
          <w:szCs w:val="20"/>
        </w:rPr>
        <w:t>Zamawiający dopuszcza łączenie funkcji Kierownika Budowy i Kierownika Robót, jeżeli którakolwiek z uprawnionych osób będzie posiadała więcej niż jedną z wymaganych przez Zamawiającego specjalności.</w:t>
      </w:r>
    </w:p>
    <w:p w14:paraId="0A566C81" w14:textId="77777777" w:rsidR="00837A56" w:rsidRPr="00BD4CF8" w:rsidRDefault="00837A56" w:rsidP="004F6637">
      <w:pPr>
        <w:pStyle w:val="Akapitzlist"/>
        <w:ind w:left="426"/>
        <w:jc w:val="both"/>
        <w:rPr>
          <w:rFonts w:ascii="Arial" w:hAnsi="Arial" w:cs="Arial"/>
          <w:sz w:val="20"/>
          <w:szCs w:val="20"/>
        </w:rPr>
      </w:pPr>
    </w:p>
    <w:p w14:paraId="04BB1513" w14:textId="1D5BA384" w:rsidR="00D75CA8" w:rsidRPr="00BD4CF8" w:rsidRDefault="00666C9C" w:rsidP="004F6637">
      <w:pPr>
        <w:pStyle w:val="siwz"/>
        <w:spacing w:line="360" w:lineRule="auto"/>
        <w:ind w:left="426"/>
        <w:rPr>
          <w:rFonts w:ascii="Arial" w:hAnsi="Arial" w:cs="Arial"/>
          <w:bCs w:val="0"/>
          <w:sz w:val="20"/>
        </w:rPr>
      </w:pPr>
      <w:r w:rsidRPr="00BD4CF8">
        <w:rPr>
          <w:rFonts w:ascii="Arial" w:hAnsi="Arial" w:cs="Arial"/>
          <w:bCs w:val="0"/>
          <w:sz w:val="20"/>
        </w:rPr>
        <w:t>Zamawiający może</w:t>
      </w:r>
      <w:r w:rsidR="00CF761D" w:rsidRPr="00BD4CF8">
        <w:rPr>
          <w:rFonts w:ascii="Arial" w:hAnsi="Arial" w:cs="Arial"/>
          <w:bCs w:val="0"/>
          <w:sz w:val="20"/>
        </w:rPr>
        <w:t xml:space="preserve"> na każdym etapie postępowania uznać, że wykonawca nie posiada wymaganych zdolności, jeżeli posiadanie przez </w:t>
      </w:r>
      <w:r w:rsidR="009500D0" w:rsidRPr="00BD4CF8">
        <w:rPr>
          <w:rFonts w:ascii="Arial" w:hAnsi="Arial" w:cs="Arial"/>
          <w:bCs w:val="0"/>
          <w:sz w:val="20"/>
        </w:rPr>
        <w:t>wykonawcę sprzecznych</w:t>
      </w:r>
      <w:r w:rsidR="00CF761D" w:rsidRPr="00BD4CF8">
        <w:rPr>
          <w:rFonts w:ascii="Arial" w:hAnsi="Arial" w:cs="Arial"/>
          <w:bCs w:val="0"/>
          <w:sz w:val="20"/>
        </w:rPr>
        <w:t xml:space="preserve"> interesów, w szczególności zaangażowanie zasobów technicznych lub zawodowych wykonawcy w inne przedsięwzięcia gospodarcze wykonawcy może mieć negatywny wpływ na realizację zamówienia.</w:t>
      </w:r>
    </w:p>
    <w:p w14:paraId="34A7BD19" w14:textId="7E7B74C0" w:rsidR="00D75CA8" w:rsidRDefault="00D75CA8" w:rsidP="004F6637">
      <w:pPr>
        <w:pStyle w:val="siwz"/>
        <w:spacing w:line="360" w:lineRule="auto"/>
        <w:ind w:left="426"/>
        <w:rPr>
          <w:rFonts w:ascii="Arial" w:hAnsi="Arial" w:cs="Arial"/>
          <w:sz w:val="20"/>
        </w:rPr>
      </w:pPr>
      <w:r w:rsidRPr="00BD4CF8">
        <w:rPr>
          <w:rFonts w:ascii="Arial" w:hAnsi="Arial" w:cs="Arial"/>
          <w:sz w:val="20"/>
        </w:rPr>
        <w:t>Niespełnienie jednego z wyżej wymienionych warunków powyżej skutkować będzie odrzuceniem oferty lub odpowiednio wykluczeniem Wykonawcy z postępowania.</w:t>
      </w:r>
    </w:p>
    <w:p w14:paraId="2CF45E64" w14:textId="77777777" w:rsidR="004F6637" w:rsidRPr="00BD4CF8" w:rsidRDefault="004F6637" w:rsidP="004F6637">
      <w:pPr>
        <w:pStyle w:val="siwz"/>
        <w:spacing w:line="360" w:lineRule="auto"/>
        <w:ind w:left="426"/>
        <w:rPr>
          <w:rFonts w:ascii="Arial" w:hAnsi="Arial" w:cs="Arial"/>
          <w:bCs w:val="0"/>
          <w:sz w:val="20"/>
        </w:rPr>
      </w:pPr>
    </w:p>
    <w:p w14:paraId="57DB3E90" w14:textId="77777777" w:rsidR="00CB2E3A" w:rsidRPr="00BD4CF8" w:rsidRDefault="00CB2E3A">
      <w:pPr>
        <w:pStyle w:val="Akapitzlist"/>
        <w:numPr>
          <w:ilvl w:val="0"/>
          <w:numId w:val="17"/>
        </w:numPr>
        <w:autoSpaceDE w:val="0"/>
        <w:autoSpaceDN w:val="0"/>
        <w:adjustRightInd w:val="0"/>
        <w:spacing w:line="360" w:lineRule="auto"/>
        <w:contextualSpacing/>
        <w:jc w:val="both"/>
        <w:rPr>
          <w:rFonts w:ascii="Arial" w:hAnsi="Arial" w:cs="Arial"/>
          <w:color w:val="000000"/>
          <w:sz w:val="20"/>
          <w:szCs w:val="20"/>
        </w:rPr>
      </w:pPr>
      <w:r w:rsidRPr="00BD4CF8">
        <w:rPr>
          <w:rFonts w:ascii="Arial" w:hAnsi="Arial" w:cs="Arial"/>
          <w:b/>
          <w:bCs/>
          <w:color w:val="000000"/>
          <w:sz w:val="20"/>
          <w:szCs w:val="20"/>
          <w:u w:val="single"/>
        </w:rPr>
        <w:t>PODSTAWY WYKLUCZENIA WKONAWCY Z POSTĘPOWANIA.</w:t>
      </w:r>
      <w:r w:rsidRPr="00BD4CF8">
        <w:rPr>
          <w:rFonts w:ascii="Arial" w:hAnsi="Arial" w:cs="Arial"/>
          <w:b/>
          <w:bCs/>
          <w:sz w:val="20"/>
          <w:szCs w:val="20"/>
        </w:rPr>
        <w:t xml:space="preserve"> </w:t>
      </w:r>
      <w:r w:rsidRPr="00BD4CF8">
        <w:rPr>
          <w:rFonts w:ascii="Arial" w:hAnsi="Arial" w:cs="Arial"/>
          <w:color w:val="000000"/>
          <w:sz w:val="20"/>
          <w:szCs w:val="20"/>
        </w:rPr>
        <w:t xml:space="preserve">Z postępowania o udzielenie zamówienia wyklucza się̨: </w:t>
      </w:r>
    </w:p>
    <w:p w14:paraId="10FBF44E" w14:textId="0C678A8D" w:rsidR="00CB2E3A" w:rsidRPr="00BD4CF8" w:rsidRDefault="00CB2E3A">
      <w:pPr>
        <w:pStyle w:val="Akapitzlist"/>
        <w:numPr>
          <w:ilvl w:val="1"/>
          <w:numId w:val="17"/>
        </w:numPr>
        <w:autoSpaceDE w:val="0"/>
        <w:autoSpaceDN w:val="0"/>
        <w:adjustRightInd w:val="0"/>
        <w:spacing w:line="360" w:lineRule="auto"/>
        <w:ind w:left="709" w:hanging="709"/>
        <w:jc w:val="both"/>
        <w:rPr>
          <w:rFonts w:ascii="Arial" w:hAnsi="Arial" w:cs="Arial"/>
          <w:color w:val="000000"/>
          <w:sz w:val="20"/>
          <w:szCs w:val="20"/>
        </w:rPr>
      </w:pPr>
      <w:r w:rsidRPr="00BD4CF8">
        <w:rPr>
          <w:rFonts w:ascii="Arial" w:hAnsi="Arial" w:cs="Arial"/>
          <w:color w:val="000000"/>
          <w:sz w:val="20"/>
          <w:szCs w:val="20"/>
        </w:rPr>
        <w:t xml:space="preserve">z zastrzeżeniem art. 110 ust. 2 PZP, Wykonawców, w stosunku do których zachodzi    którakolwiek </w:t>
      </w:r>
      <w:proofErr w:type="gramStart"/>
      <w:r w:rsidRPr="00BD4CF8">
        <w:rPr>
          <w:rFonts w:ascii="Arial" w:hAnsi="Arial" w:cs="Arial"/>
          <w:color w:val="000000"/>
          <w:sz w:val="20"/>
          <w:szCs w:val="20"/>
        </w:rPr>
        <w:t>z  okoliczności</w:t>
      </w:r>
      <w:proofErr w:type="gramEnd"/>
      <w:r w:rsidRPr="00BD4CF8">
        <w:rPr>
          <w:rFonts w:ascii="Arial" w:hAnsi="Arial" w:cs="Arial"/>
          <w:color w:val="000000"/>
          <w:sz w:val="20"/>
          <w:szCs w:val="20"/>
        </w:rPr>
        <w:t xml:space="preserve"> wskazanych </w:t>
      </w:r>
      <w:r w:rsidRPr="00BD4CF8">
        <w:rPr>
          <w:rFonts w:ascii="Arial" w:hAnsi="Arial" w:cs="Arial"/>
          <w:b/>
          <w:bCs/>
          <w:color w:val="000000"/>
          <w:sz w:val="20"/>
          <w:szCs w:val="20"/>
        </w:rPr>
        <w:t xml:space="preserve">w art. 108 ust. 1 </w:t>
      </w:r>
      <w:proofErr w:type="spellStart"/>
      <w:r w:rsidR="00CC594A" w:rsidRPr="00BD4CF8">
        <w:rPr>
          <w:rFonts w:ascii="Arial" w:hAnsi="Arial" w:cs="Arial"/>
          <w:b/>
          <w:bCs/>
          <w:color w:val="000000"/>
          <w:sz w:val="20"/>
          <w:szCs w:val="20"/>
        </w:rPr>
        <w:t>P</w:t>
      </w:r>
      <w:r w:rsidRPr="00BD4CF8">
        <w:rPr>
          <w:rFonts w:ascii="Arial" w:hAnsi="Arial" w:cs="Arial"/>
          <w:b/>
          <w:bCs/>
          <w:color w:val="000000"/>
          <w:sz w:val="20"/>
          <w:szCs w:val="20"/>
        </w:rPr>
        <w:t>zp</w:t>
      </w:r>
      <w:proofErr w:type="spellEnd"/>
      <w:r w:rsidRPr="00BD4CF8">
        <w:rPr>
          <w:rFonts w:ascii="Arial" w:hAnsi="Arial" w:cs="Arial"/>
          <w:b/>
          <w:bCs/>
          <w:color w:val="000000"/>
          <w:sz w:val="20"/>
          <w:szCs w:val="20"/>
          <w:u w:val="single"/>
        </w:rPr>
        <w:t>,</w:t>
      </w:r>
    </w:p>
    <w:p w14:paraId="2CD80D95" w14:textId="77777777" w:rsidR="00CB2E3A" w:rsidRPr="00BD4CF8" w:rsidRDefault="00CB2E3A">
      <w:pPr>
        <w:pStyle w:val="Akapitzlist"/>
        <w:numPr>
          <w:ilvl w:val="1"/>
          <w:numId w:val="17"/>
        </w:numPr>
        <w:autoSpaceDE w:val="0"/>
        <w:autoSpaceDN w:val="0"/>
        <w:adjustRightInd w:val="0"/>
        <w:spacing w:line="360" w:lineRule="auto"/>
        <w:ind w:left="709" w:hanging="709"/>
        <w:jc w:val="both"/>
        <w:rPr>
          <w:rFonts w:ascii="Arial" w:hAnsi="Arial" w:cs="Arial"/>
          <w:color w:val="000000"/>
          <w:sz w:val="20"/>
          <w:szCs w:val="20"/>
        </w:rPr>
      </w:pPr>
      <w:r w:rsidRPr="00BD4CF8">
        <w:rPr>
          <w:rFonts w:ascii="Arial" w:hAnsi="Arial" w:cs="Arial"/>
          <w:color w:val="000000"/>
          <w:sz w:val="20"/>
          <w:szCs w:val="20"/>
        </w:rPr>
        <w:t xml:space="preserve">z zastrzeżeniem art. 110 ust. 2 PZP, Wykonawców, w stosunku do których zachodzi którakolwiek z okoliczności wskazanych </w:t>
      </w:r>
      <w:r w:rsidRPr="00BD4CF8">
        <w:rPr>
          <w:rFonts w:ascii="Arial" w:hAnsi="Arial" w:cs="Arial"/>
          <w:b/>
          <w:bCs/>
          <w:color w:val="000000"/>
          <w:sz w:val="20"/>
          <w:szCs w:val="20"/>
        </w:rPr>
        <w:t>w art. 109 ust. 1 punkty 4, 5, 7, 8, 9, 10:</w:t>
      </w:r>
      <w:r w:rsidRPr="00BD4CF8">
        <w:rPr>
          <w:rFonts w:ascii="Arial" w:hAnsi="Arial" w:cs="Arial"/>
          <w:color w:val="000000"/>
          <w:sz w:val="20"/>
          <w:szCs w:val="20"/>
        </w:rPr>
        <w:t xml:space="preserve"> </w:t>
      </w:r>
    </w:p>
    <w:p w14:paraId="778DDE46" w14:textId="77777777" w:rsidR="00CB2E3A" w:rsidRPr="00BD4CF8" w:rsidRDefault="00CB2E3A">
      <w:pPr>
        <w:pStyle w:val="Akapitzlist"/>
        <w:numPr>
          <w:ilvl w:val="2"/>
          <w:numId w:val="17"/>
        </w:numPr>
        <w:autoSpaceDE w:val="0"/>
        <w:autoSpaceDN w:val="0"/>
        <w:adjustRightInd w:val="0"/>
        <w:spacing w:line="360" w:lineRule="auto"/>
        <w:ind w:left="709" w:hanging="709"/>
        <w:jc w:val="both"/>
        <w:rPr>
          <w:rFonts w:ascii="Arial" w:hAnsi="Arial" w:cs="Arial"/>
          <w:color w:val="000000"/>
          <w:sz w:val="20"/>
          <w:szCs w:val="20"/>
        </w:rPr>
      </w:pPr>
      <w:r w:rsidRPr="00BD4CF8">
        <w:rPr>
          <w:rFonts w:ascii="Arial" w:hAnsi="Arial" w:cs="Arial"/>
          <w:color w:val="000000"/>
          <w:sz w:val="20"/>
          <w:szCs w:val="20"/>
        </w:rPr>
        <w:t xml:space="preserve">w </w:t>
      </w:r>
      <w:proofErr w:type="gramStart"/>
      <w:r w:rsidRPr="00BD4CF8">
        <w:rPr>
          <w:rFonts w:ascii="Arial" w:hAnsi="Arial" w:cs="Arial"/>
          <w:color w:val="000000"/>
          <w:sz w:val="20"/>
          <w:szCs w:val="20"/>
        </w:rPr>
        <w:t>stosunku</w:t>
      </w:r>
      <w:proofErr w:type="gramEnd"/>
      <w:r w:rsidRPr="00BD4CF8">
        <w:rPr>
          <w:rFonts w:ascii="Arial" w:hAnsi="Arial" w:cs="Arial"/>
          <w:color w:val="000000"/>
          <w:sz w:val="20"/>
          <w:szCs w:val="20"/>
        </w:rPr>
        <w:t xml:space="preserve"> do którego otwarto likwidację, ogłoszono upadłość, którego aktywami zarządza likwidator lud sąd, zawarł układ z wierzycielami, którego działalność gospodarcza jest zawieszona albo znajduje się on w innej tego rodzaju sytuacji wynikającej z podobnej procedury przewidzianej w przepisach miejsca wszczęcia tej procedury;</w:t>
      </w:r>
    </w:p>
    <w:p w14:paraId="189518C5" w14:textId="77777777" w:rsidR="00CB2E3A" w:rsidRPr="00BD4CF8" w:rsidRDefault="00CB2E3A">
      <w:pPr>
        <w:pStyle w:val="Akapitzlist"/>
        <w:numPr>
          <w:ilvl w:val="2"/>
          <w:numId w:val="17"/>
        </w:numPr>
        <w:autoSpaceDE w:val="0"/>
        <w:autoSpaceDN w:val="0"/>
        <w:adjustRightInd w:val="0"/>
        <w:spacing w:line="360" w:lineRule="auto"/>
        <w:ind w:left="709" w:hanging="709"/>
        <w:jc w:val="both"/>
        <w:rPr>
          <w:rFonts w:ascii="Arial" w:hAnsi="Arial" w:cs="Arial"/>
          <w:color w:val="000000"/>
          <w:sz w:val="20"/>
          <w:szCs w:val="20"/>
        </w:rPr>
      </w:pPr>
      <w:r w:rsidRPr="00BD4CF8">
        <w:rPr>
          <w:rFonts w:ascii="Arial" w:hAnsi="Arial" w:cs="Arial"/>
          <w:color w:val="000000"/>
          <w:sz w:val="20"/>
          <w:szCs w:val="20"/>
        </w:rPr>
        <w:t xml:space="preserve">który w sposób zawiniony poważnie naruszył obowiązki zawodowe, co podważa jego uczciwość, w </w:t>
      </w:r>
      <w:proofErr w:type="gramStart"/>
      <w:r w:rsidRPr="00BD4CF8">
        <w:rPr>
          <w:rFonts w:ascii="Arial" w:hAnsi="Arial" w:cs="Arial"/>
          <w:color w:val="000000"/>
          <w:sz w:val="20"/>
          <w:szCs w:val="20"/>
        </w:rPr>
        <w:t>szczególności</w:t>
      </w:r>
      <w:proofErr w:type="gramEnd"/>
      <w:r w:rsidRPr="00BD4CF8">
        <w:rPr>
          <w:rFonts w:ascii="Arial" w:hAnsi="Arial" w:cs="Arial"/>
          <w:color w:val="000000"/>
          <w:sz w:val="20"/>
          <w:szCs w:val="20"/>
        </w:rPr>
        <w:t xml:space="preserve"> gdy wykonawca w wyniku zamierzonego działania lub rażącego niedbalstwa nie wykonał lub nienależycie wykonał zamówienie, co zamawiający jest w stanie wykazać za pomocą stosownych dowodów; </w:t>
      </w:r>
    </w:p>
    <w:p w14:paraId="2AE4026D" w14:textId="77777777" w:rsidR="00CB2E3A" w:rsidRPr="00BD4CF8" w:rsidRDefault="00CB2E3A">
      <w:pPr>
        <w:pStyle w:val="Akapitzlist"/>
        <w:numPr>
          <w:ilvl w:val="2"/>
          <w:numId w:val="17"/>
        </w:numPr>
        <w:autoSpaceDE w:val="0"/>
        <w:autoSpaceDN w:val="0"/>
        <w:adjustRightInd w:val="0"/>
        <w:spacing w:line="360" w:lineRule="auto"/>
        <w:ind w:left="567" w:hanging="567"/>
        <w:jc w:val="both"/>
        <w:rPr>
          <w:rFonts w:ascii="Arial" w:hAnsi="Arial" w:cs="Arial"/>
          <w:color w:val="000000"/>
          <w:sz w:val="20"/>
          <w:szCs w:val="20"/>
        </w:rPr>
      </w:pPr>
      <w:r w:rsidRPr="00BD4CF8">
        <w:rPr>
          <w:rFonts w:ascii="Arial" w:hAnsi="Arial" w:cs="Arial"/>
          <w:color w:val="000000"/>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w:t>
      </w:r>
      <w:r w:rsidRPr="00BD4CF8">
        <w:rPr>
          <w:rFonts w:ascii="Arial" w:hAnsi="Arial" w:cs="Arial"/>
          <w:sz w:val="20"/>
          <w:szCs w:val="20"/>
        </w:rPr>
        <w:t>publicznego lub umowy koncesji, co doprowadziło do wypowiedzenia lub odstąpienia od umowy, odszkodowania, wykonania zastępczego lub realizacji uprawnień z tytułu rękojmi za wady;</w:t>
      </w:r>
    </w:p>
    <w:p w14:paraId="083DE6AB" w14:textId="77777777" w:rsidR="00CB2E3A" w:rsidRPr="00BD4CF8" w:rsidRDefault="00CB2E3A">
      <w:pPr>
        <w:pStyle w:val="Akapitzlist"/>
        <w:numPr>
          <w:ilvl w:val="2"/>
          <w:numId w:val="17"/>
        </w:numPr>
        <w:autoSpaceDE w:val="0"/>
        <w:autoSpaceDN w:val="0"/>
        <w:adjustRightInd w:val="0"/>
        <w:spacing w:line="360" w:lineRule="auto"/>
        <w:ind w:left="567" w:hanging="567"/>
        <w:jc w:val="both"/>
        <w:rPr>
          <w:rFonts w:ascii="Arial" w:hAnsi="Arial" w:cs="Arial"/>
          <w:color w:val="000000"/>
          <w:sz w:val="20"/>
          <w:szCs w:val="20"/>
        </w:rPr>
      </w:pPr>
      <w:r w:rsidRPr="00BD4CF8">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9C6E425" w14:textId="77777777" w:rsidR="00CB2E3A" w:rsidRPr="00BD4CF8" w:rsidRDefault="00CB2E3A">
      <w:pPr>
        <w:pStyle w:val="Akapitzlist"/>
        <w:numPr>
          <w:ilvl w:val="2"/>
          <w:numId w:val="17"/>
        </w:numPr>
        <w:autoSpaceDE w:val="0"/>
        <w:autoSpaceDN w:val="0"/>
        <w:adjustRightInd w:val="0"/>
        <w:spacing w:line="360" w:lineRule="auto"/>
        <w:ind w:left="567" w:hanging="567"/>
        <w:jc w:val="both"/>
        <w:rPr>
          <w:rFonts w:ascii="Arial" w:hAnsi="Arial" w:cs="Arial"/>
          <w:color w:val="000000"/>
          <w:sz w:val="20"/>
          <w:szCs w:val="20"/>
        </w:rPr>
      </w:pPr>
      <w:r w:rsidRPr="00BD4CF8">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14:paraId="6E2B37DB" w14:textId="77777777" w:rsidR="00CB2E3A" w:rsidRPr="00BD4CF8" w:rsidRDefault="00CB2E3A">
      <w:pPr>
        <w:pStyle w:val="Akapitzlist"/>
        <w:numPr>
          <w:ilvl w:val="2"/>
          <w:numId w:val="17"/>
        </w:numPr>
        <w:autoSpaceDE w:val="0"/>
        <w:autoSpaceDN w:val="0"/>
        <w:adjustRightInd w:val="0"/>
        <w:spacing w:line="360" w:lineRule="auto"/>
        <w:ind w:left="567" w:hanging="567"/>
        <w:jc w:val="both"/>
        <w:rPr>
          <w:rFonts w:ascii="Arial" w:hAnsi="Arial" w:cs="Arial"/>
          <w:color w:val="000000"/>
          <w:sz w:val="20"/>
          <w:szCs w:val="20"/>
        </w:rPr>
      </w:pPr>
      <w:r w:rsidRPr="00BD4CF8">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14:paraId="0B0AB34A" w14:textId="77777777" w:rsidR="00CB2E3A" w:rsidRPr="00BD4CF8" w:rsidRDefault="00CB2E3A" w:rsidP="00CB2E3A">
      <w:pPr>
        <w:spacing w:line="360" w:lineRule="auto"/>
        <w:ind w:left="567" w:hanging="567"/>
        <w:jc w:val="both"/>
        <w:rPr>
          <w:rFonts w:ascii="Arial" w:hAnsi="Arial" w:cs="Arial"/>
          <w:sz w:val="20"/>
          <w:szCs w:val="20"/>
        </w:rPr>
      </w:pPr>
      <w:r w:rsidRPr="00BD4CF8">
        <w:rPr>
          <w:rFonts w:ascii="Arial" w:hAnsi="Arial" w:cs="Arial"/>
          <w:b/>
          <w:bCs/>
          <w:sz w:val="20"/>
          <w:szCs w:val="20"/>
        </w:rPr>
        <w:t>7.3.</w:t>
      </w:r>
      <w:r w:rsidRPr="00BD4CF8">
        <w:rPr>
          <w:rFonts w:ascii="Arial" w:hAnsi="Arial" w:cs="Arial"/>
          <w:sz w:val="20"/>
          <w:szCs w:val="20"/>
        </w:rPr>
        <w:t xml:space="preserve">    stosownie do art. 7 ust. 1 pkt 1-3 ustawy z dnia 13 kwietnia 2022 r. (Dz. U. 2022 r. poz. 835) o szczególnych rozwiązaniach w zakresie przeciwdziałania wspieraniu agresji na Ukrainę oraz służących ochronie bezpieczeństwa narodowego:</w:t>
      </w:r>
    </w:p>
    <w:p w14:paraId="348CD28F" w14:textId="77777777" w:rsidR="00CB2E3A" w:rsidRPr="00BD4CF8" w:rsidRDefault="00CB2E3A">
      <w:pPr>
        <w:pStyle w:val="Akapitzlist"/>
        <w:numPr>
          <w:ilvl w:val="2"/>
          <w:numId w:val="33"/>
        </w:numPr>
        <w:spacing w:line="360" w:lineRule="auto"/>
        <w:ind w:left="1134" w:hanging="567"/>
        <w:contextualSpacing/>
        <w:jc w:val="both"/>
        <w:rPr>
          <w:rFonts w:ascii="Arial" w:hAnsi="Arial" w:cs="Arial"/>
          <w:sz w:val="20"/>
          <w:szCs w:val="20"/>
        </w:rPr>
      </w:pPr>
      <w:r w:rsidRPr="00BD4CF8">
        <w:rPr>
          <w:rFonts w:ascii="Arial" w:hAnsi="Arial" w:cs="Arial"/>
          <w:sz w:val="20"/>
          <w:szCs w:val="20"/>
        </w:rPr>
        <w:t>Wykonawcę wymienionego w wykazach określonych w rozporządzeniu Rady (WE) 765/2006 z dnia 18 maja 2006 r. dotyczącego środków ograniczających w związku z sytuacją na Białorusi i udziałem Białorusi w agresji Rosji wobec Ukrainy (</w:t>
      </w:r>
      <w:proofErr w:type="spellStart"/>
      <w:r w:rsidRPr="00BD4CF8">
        <w:rPr>
          <w:rFonts w:ascii="Arial" w:hAnsi="Arial" w:cs="Arial"/>
          <w:sz w:val="20"/>
          <w:szCs w:val="20"/>
        </w:rPr>
        <w:t>Dz.Urz</w:t>
      </w:r>
      <w:proofErr w:type="spellEnd"/>
      <w:r w:rsidRPr="00BD4CF8">
        <w:rPr>
          <w:rFonts w:ascii="Arial" w:hAnsi="Arial" w:cs="Arial"/>
          <w:sz w:val="20"/>
          <w:szCs w:val="20"/>
        </w:rPr>
        <w:t xml:space="preserve">. UE L 134 z 20.05.2006, str. 1, z </w:t>
      </w:r>
      <w:proofErr w:type="spellStart"/>
      <w:r w:rsidRPr="00BD4CF8">
        <w:rPr>
          <w:rFonts w:ascii="Arial" w:hAnsi="Arial" w:cs="Arial"/>
          <w:sz w:val="20"/>
          <w:szCs w:val="20"/>
        </w:rPr>
        <w:t>późn</w:t>
      </w:r>
      <w:proofErr w:type="spellEnd"/>
      <w:r w:rsidRPr="00BD4CF8">
        <w:rPr>
          <w:rFonts w:ascii="Arial" w:hAnsi="Arial" w:cs="Arial"/>
          <w:sz w:val="20"/>
          <w:szCs w:val="20"/>
        </w:rPr>
        <w:t>. zm.), zwanego dalej ,,rozporządzeniem 765/2006” i rozporządzeniu Rady (UE) nr 269/2014 z dnia 17 marca 2014 r. w sprawie środków ograniczających w odniesieniu do działań podważających integralność terytorialną, suwerenność i niezależność Ukrainy lub im zagrażających (</w:t>
      </w:r>
      <w:proofErr w:type="spellStart"/>
      <w:r w:rsidRPr="00BD4CF8">
        <w:rPr>
          <w:rFonts w:ascii="Arial" w:hAnsi="Arial" w:cs="Arial"/>
          <w:sz w:val="20"/>
          <w:szCs w:val="20"/>
        </w:rPr>
        <w:t>Dz.Urz</w:t>
      </w:r>
      <w:proofErr w:type="spellEnd"/>
      <w:r w:rsidRPr="00BD4CF8">
        <w:rPr>
          <w:rFonts w:ascii="Arial" w:hAnsi="Arial" w:cs="Arial"/>
          <w:sz w:val="20"/>
          <w:szCs w:val="20"/>
        </w:rPr>
        <w:t xml:space="preserve">. UE L 78 z 17.03.2014, str. 6, z </w:t>
      </w:r>
      <w:proofErr w:type="spellStart"/>
      <w:r w:rsidRPr="00BD4CF8">
        <w:rPr>
          <w:rFonts w:ascii="Arial" w:hAnsi="Arial" w:cs="Arial"/>
          <w:sz w:val="20"/>
          <w:szCs w:val="20"/>
        </w:rPr>
        <w:t>późn</w:t>
      </w:r>
      <w:proofErr w:type="spellEnd"/>
      <w:r w:rsidRPr="00BD4CF8">
        <w:rPr>
          <w:rFonts w:ascii="Arial" w:hAnsi="Arial" w:cs="Arial"/>
          <w:sz w:val="20"/>
          <w:szCs w:val="20"/>
        </w:rPr>
        <w:t xml:space="preserve">. zm.), zwanego dalej ,,rozporządzeniem 269/2014'' albo wpisanego na listę osób i podmiotów, wobec których są stosowane środki, o których mowa w art. 1 ustawy wymienionej w  pkt 7.2 SWZ, zwaną dalej „listą” na podstawie decyzji w sprawie wpisu na listę rozstrzygającej o zastosowaniu środka, o którym mowa w art. 1 pkt 3 ww. ustawy; </w:t>
      </w:r>
    </w:p>
    <w:p w14:paraId="19768607" w14:textId="77777777" w:rsidR="00CB2E3A" w:rsidRPr="00BD4CF8" w:rsidRDefault="00CB2E3A">
      <w:pPr>
        <w:pStyle w:val="Akapitzlist"/>
        <w:numPr>
          <w:ilvl w:val="2"/>
          <w:numId w:val="33"/>
        </w:numPr>
        <w:spacing w:before="100" w:beforeAutospacing="1" w:after="100" w:afterAutospacing="1" w:line="360" w:lineRule="auto"/>
        <w:ind w:left="1134" w:hanging="567"/>
        <w:contextualSpacing/>
        <w:jc w:val="both"/>
        <w:rPr>
          <w:rFonts w:ascii="Arial" w:hAnsi="Arial" w:cs="Arial"/>
          <w:sz w:val="20"/>
          <w:szCs w:val="20"/>
        </w:rPr>
      </w:pPr>
      <w:r w:rsidRPr="00BD4CF8">
        <w:rPr>
          <w:rFonts w:ascii="Arial" w:hAnsi="Arial" w:cs="Arial"/>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2AAC67E" w14:textId="61010F55" w:rsidR="000F6945" w:rsidRPr="00BD4CF8" w:rsidRDefault="00CB2E3A">
      <w:pPr>
        <w:pStyle w:val="Akapitzlist"/>
        <w:numPr>
          <w:ilvl w:val="2"/>
          <w:numId w:val="33"/>
        </w:numPr>
        <w:autoSpaceDE w:val="0"/>
        <w:autoSpaceDN w:val="0"/>
        <w:adjustRightInd w:val="0"/>
        <w:spacing w:before="100" w:beforeAutospacing="1" w:after="100" w:afterAutospacing="1" w:line="360" w:lineRule="auto"/>
        <w:ind w:left="1134" w:hanging="567"/>
        <w:contextualSpacing/>
        <w:jc w:val="both"/>
        <w:rPr>
          <w:rFonts w:ascii="Arial" w:hAnsi="Arial" w:cs="Arial"/>
          <w:color w:val="000000"/>
          <w:sz w:val="20"/>
          <w:szCs w:val="20"/>
        </w:rPr>
      </w:pPr>
      <w:r w:rsidRPr="00BD4CF8">
        <w:rPr>
          <w:rFonts w:ascii="Arial" w:hAnsi="Arial" w:cs="Arial"/>
          <w:sz w:val="20"/>
          <w:szCs w:val="20"/>
        </w:rPr>
        <w:t>Wykonawcę, którego jednostką dominującą w rozumieniu art. 3 ust. 1 pkt 37 ustawy z dnia 29 września 1994 r. o rachunkowości (</w:t>
      </w:r>
      <w:r w:rsidR="00A65545" w:rsidRPr="00BD4CF8">
        <w:rPr>
          <w:rFonts w:ascii="Arial" w:hAnsi="Arial" w:cs="Arial"/>
          <w:sz w:val="20"/>
          <w:szCs w:val="20"/>
        </w:rPr>
        <w:t xml:space="preserve">t. j. </w:t>
      </w:r>
      <w:r w:rsidRPr="00BD4CF8">
        <w:rPr>
          <w:rFonts w:ascii="Arial" w:hAnsi="Arial" w:cs="Arial"/>
          <w:sz w:val="20"/>
          <w:szCs w:val="20"/>
        </w:rPr>
        <w:t>Dz. U. z 202</w:t>
      </w:r>
      <w:r w:rsidR="00A65545" w:rsidRPr="00BD4CF8">
        <w:rPr>
          <w:rFonts w:ascii="Arial" w:hAnsi="Arial" w:cs="Arial"/>
          <w:sz w:val="20"/>
          <w:szCs w:val="20"/>
        </w:rPr>
        <w:t>3</w:t>
      </w:r>
      <w:r w:rsidRPr="00BD4CF8">
        <w:rPr>
          <w:rFonts w:ascii="Arial" w:hAnsi="Arial" w:cs="Arial"/>
          <w:sz w:val="20"/>
          <w:szCs w:val="20"/>
        </w:rPr>
        <w:t xml:space="preserve"> r. poz. </w:t>
      </w:r>
      <w:r w:rsidR="00A65545" w:rsidRPr="00BD4CF8">
        <w:rPr>
          <w:rFonts w:ascii="Arial" w:hAnsi="Arial" w:cs="Arial"/>
          <w:sz w:val="20"/>
          <w:szCs w:val="20"/>
        </w:rPr>
        <w:t>120, 295</w:t>
      </w:r>
      <w:r w:rsidRPr="00BD4CF8">
        <w:rPr>
          <w:rFonts w:ascii="Arial" w:hAnsi="Arial" w:cs="Arial"/>
          <w:sz w:val="20"/>
          <w:szCs w:val="20"/>
        </w:rPr>
        <w:t>),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14:paraId="4FC95B6E" w14:textId="6EC54592" w:rsidR="00F14934" w:rsidRPr="00BD4CF8" w:rsidRDefault="009063D0">
      <w:pPr>
        <w:pStyle w:val="siwz"/>
        <w:numPr>
          <w:ilvl w:val="0"/>
          <w:numId w:val="34"/>
        </w:numPr>
        <w:spacing w:line="360" w:lineRule="auto"/>
        <w:rPr>
          <w:rFonts w:ascii="Arial" w:hAnsi="Arial" w:cs="Arial"/>
          <w:b/>
          <w:sz w:val="20"/>
        </w:rPr>
      </w:pPr>
      <w:r w:rsidRPr="00BD4CF8">
        <w:rPr>
          <w:rFonts w:ascii="Arial" w:hAnsi="Arial" w:cs="Arial"/>
          <w:b/>
          <w:sz w:val="20"/>
          <w:u w:val="single"/>
        </w:rPr>
        <w:t>OŚWIADCZENIA I DOKUMENTY</w:t>
      </w:r>
      <w:r w:rsidR="00F14934" w:rsidRPr="00BD4CF8">
        <w:rPr>
          <w:rFonts w:ascii="Arial" w:hAnsi="Arial" w:cs="Arial"/>
          <w:b/>
          <w:sz w:val="20"/>
          <w:u w:val="single"/>
        </w:rPr>
        <w:t>, jakie zobowiązani są dostarczyć wykonawcy w celu potwierdzenia spełniania warunków udziału w postępowaniu oraz wyk</w:t>
      </w:r>
      <w:r w:rsidR="00483B9C" w:rsidRPr="00BD4CF8">
        <w:rPr>
          <w:rFonts w:ascii="Arial" w:hAnsi="Arial" w:cs="Arial"/>
          <w:b/>
          <w:sz w:val="20"/>
          <w:u w:val="single"/>
        </w:rPr>
        <w:t>aza</w:t>
      </w:r>
      <w:r w:rsidR="00F14934" w:rsidRPr="00BD4CF8">
        <w:rPr>
          <w:rFonts w:ascii="Arial" w:hAnsi="Arial" w:cs="Arial"/>
          <w:b/>
          <w:sz w:val="20"/>
          <w:u w:val="single"/>
        </w:rPr>
        <w:t>nia braku podstaw wykluczenia</w:t>
      </w:r>
      <w:r w:rsidR="0068671D" w:rsidRPr="00BD4CF8">
        <w:rPr>
          <w:rFonts w:ascii="Arial" w:hAnsi="Arial" w:cs="Arial"/>
          <w:b/>
          <w:sz w:val="20"/>
          <w:u w:val="single"/>
        </w:rPr>
        <w:t xml:space="preserve"> (podmiotowe środki dowodowe)</w:t>
      </w:r>
      <w:r w:rsidR="00F14934" w:rsidRPr="00BD4CF8">
        <w:rPr>
          <w:rFonts w:ascii="Arial" w:hAnsi="Arial" w:cs="Arial"/>
          <w:b/>
          <w:sz w:val="20"/>
        </w:rPr>
        <w:t>.</w:t>
      </w:r>
    </w:p>
    <w:p w14:paraId="74825741" w14:textId="77777777" w:rsidR="003A5094" w:rsidRPr="00BD4CF8" w:rsidRDefault="003A5094" w:rsidP="003A5094">
      <w:pPr>
        <w:pStyle w:val="siwz"/>
        <w:spacing w:line="360" w:lineRule="auto"/>
        <w:rPr>
          <w:rFonts w:ascii="Arial" w:hAnsi="Arial" w:cs="Arial"/>
          <w:b/>
          <w:sz w:val="20"/>
        </w:rPr>
      </w:pPr>
    </w:p>
    <w:p w14:paraId="6FA9801F" w14:textId="77777777" w:rsidR="003A5094" w:rsidRPr="00BD4CF8" w:rsidRDefault="003A5094" w:rsidP="003A5094">
      <w:pPr>
        <w:pStyle w:val="siwz"/>
        <w:spacing w:line="360" w:lineRule="auto"/>
        <w:rPr>
          <w:rFonts w:ascii="Arial" w:hAnsi="Arial" w:cs="Arial"/>
          <w:b/>
          <w:sz w:val="20"/>
        </w:rPr>
      </w:pPr>
    </w:p>
    <w:p w14:paraId="7F5297A0" w14:textId="77777777" w:rsidR="00C406EF" w:rsidRPr="00BD4CF8" w:rsidRDefault="00C406EF">
      <w:pPr>
        <w:pStyle w:val="siwz"/>
        <w:numPr>
          <w:ilvl w:val="1"/>
          <w:numId w:val="18"/>
        </w:numPr>
        <w:spacing w:line="360" w:lineRule="auto"/>
        <w:rPr>
          <w:rFonts w:ascii="Arial" w:hAnsi="Arial" w:cs="Arial"/>
          <w:bCs w:val="0"/>
          <w:sz w:val="20"/>
        </w:rPr>
      </w:pPr>
      <w:bookmarkStart w:id="12" w:name="_Hlk61948052"/>
      <w:r w:rsidRPr="00BD4CF8">
        <w:rPr>
          <w:rFonts w:ascii="Arial" w:hAnsi="Arial" w:cs="Arial"/>
          <w:b/>
          <w:sz w:val="20"/>
          <w:u w:val="single"/>
        </w:rPr>
        <w:t xml:space="preserve">WYKAZANIE BRAKU PODSTAW </w:t>
      </w:r>
      <w:bookmarkEnd w:id="12"/>
      <w:r w:rsidRPr="00BD4CF8">
        <w:rPr>
          <w:rFonts w:ascii="Arial" w:hAnsi="Arial" w:cs="Arial"/>
          <w:b/>
          <w:sz w:val="20"/>
          <w:u w:val="single"/>
        </w:rPr>
        <w:t xml:space="preserve">WYKLUCZENIA </w:t>
      </w:r>
    </w:p>
    <w:p w14:paraId="1CCFF8CB" w14:textId="60F19473" w:rsidR="002E6FAF" w:rsidRPr="00BD4CF8" w:rsidRDefault="0068671D">
      <w:pPr>
        <w:pStyle w:val="siwz"/>
        <w:numPr>
          <w:ilvl w:val="2"/>
          <w:numId w:val="18"/>
        </w:numPr>
        <w:spacing w:line="360" w:lineRule="auto"/>
        <w:rPr>
          <w:rFonts w:ascii="Arial" w:hAnsi="Arial" w:cs="Arial"/>
          <w:bCs w:val="0"/>
          <w:sz w:val="20"/>
        </w:rPr>
      </w:pPr>
      <w:r w:rsidRPr="00BD4CF8">
        <w:rPr>
          <w:rFonts w:ascii="Arial" w:hAnsi="Arial" w:cs="Arial"/>
          <w:b/>
          <w:sz w:val="20"/>
          <w:u w:val="single"/>
        </w:rPr>
        <w:t>Do oferty</w:t>
      </w:r>
      <w:r w:rsidRPr="00BD4CF8">
        <w:rPr>
          <w:rFonts w:ascii="Arial" w:hAnsi="Arial" w:cs="Arial"/>
          <w:bCs w:val="0"/>
          <w:sz w:val="20"/>
        </w:rPr>
        <w:t xml:space="preserve"> </w:t>
      </w:r>
      <w:r w:rsidR="00CF761D" w:rsidRPr="00BD4CF8">
        <w:rPr>
          <w:rFonts w:ascii="Arial" w:hAnsi="Arial" w:cs="Arial"/>
          <w:bCs w:val="0"/>
          <w:sz w:val="20"/>
        </w:rPr>
        <w:t xml:space="preserve">wszyscy </w:t>
      </w:r>
      <w:proofErr w:type="gramStart"/>
      <w:r w:rsidRPr="00BD4CF8">
        <w:rPr>
          <w:rFonts w:ascii="Arial" w:hAnsi="Arial" w:cs="Arial"/>
          <w:bCs w:val="0"/>
          <w:sz w:val="20"/>
        </w:rPr>
        <w:t>Wykonawc</w:t>
      </w:r>
      <w:r w:rsidR="00CF761D" w:rsidRPr="00BD4CF8">
        <w:rPr>
          <w:rFonts w:ascii="Arial" w:hAnsi="Arial" w:cs="Arial"/>
          <w:bCs w:val="0"/>
          <w:sz w:val="20"/>
        </w:rPr>
        <w:t xml:space="preserve">y </w:t>
      </w:r>
      <w:r w:rsidRPr="00BD4CF8">
        <w:rPr>
          <w:rFonts w:ascii="Arial" w:hAnsi="Arial" w:cs="Arial"/>
          <w:bCs w:val="0"/>
          <w:sz w:val="20"/>
        </w:rPr>
        <w:t xml:space="preserve"> zobowiązan</w:t>
      </w:r>
      <w:r w:rsidR="00CF761D" w:rsidRPr="00BD4CF8">
        <w:rPr>
          <w:rFonts w:ascii="Arial" w:hAnsi="Arial" w:cs="Arial"/>
          <w:bCs w:val="0"/>
          <w:sz w:val="20"/>
        </w:rPr>
        <w:t>i</w:t>
      </w:r>
      <w:proofErr w:type="gramEnd"/>
      <w:r w:rsidRPr="00BD4CF8">
        <w:rPr>
          <w:rFonts w:ascii="Arial" w:hAnsi="Arial" w:cs="Arial"/>
          <w:bCs w:val="0"/>
          <w:sz w:val="20"/>
        </w:rPr>
        <w:t xml:space="preserve"> </w:t>
      </w:r>
      <w:r w:rsidR="00CF761D" w:rsidRPr="00BD4CF8">
        <w:rPr>
          <w:rFonts w:ascii="Arial" w:hAnsi="Arial" w:cs="Arial"/>
          <w:bCs w:val="0"/>
          <w:sz w:val="20"/>
        </w:rPr>
        <w:t>są</w:t>
      </w:r>
      <w:r w:rsidRPr="00BD4CF8">
        <w:rPr>
          <w:rFonts w:ascii="Arial" w:hAnsi="Arial" w:cs="Arial"/>
          <w:bCs w:val="0"/>
          <w:sz w:val="20"/>
        </w:rPr>
        <w:t xml:space="preserve"> dołączyć </w:t>
      </w:r>
      <w:bookmarkEnd w:id="10"/>
      <w:bookmarkEnd w:id="11"/>
      <w:r w:rsidRPr="00BD4CF8">
        <w:rPr>
          <w:rFonts w:ascii="Arial" w:hAnsi="Arial" w:cs="Arial"/>
          <w:bCs w:val="0"/>
          <w:sz w:val="20"/>
        </w:rPr>
        <w:t xml:space="preserve">aktualne na dzień składania ofert oświadczenie o </w:t>
      </w:r>
      <w:r w:rsidR="00401E82" w:rsidRPr="00BD4CF8">
        <w:rPr>
          <w:rFonts w:ascii="Arial" w:hAnsi="Arial" w:cs="Arial"/>
          <w:bCs w:val="0"/>
          <w:sz w:val="20"/>
        </w:rPr>
        <w:t xml:space="preserve">którym mowa w art. 125 </w:t>
      </w:r>
      <w:proofErr w:type="spellStart"/>
      <w:r w:rsidR="00401E82" w:rsidRPr="00BD4CF8">
        <w:rPr>
          <w:rFonts w:ascii="Arial" w:hAnsi="Arial" w:cs="Arial"/>
          <w:bCs w:val="0"/>
          <w:sz w:val="20"/>
        </w:rPr>
        <w:t>ust.1</w:t>
      </w:r>
      <w:proofErr w:type="spellEnd"/>
      <w:r w:rsidR="00401E82" w:rsidRPr="00BD4CF8">
        <w:rPr>
          <w:rFonts w:ascii="Arial" w:hAnsi="Arial" w:cs="Arial"/>
          <w:bCs w:val="0"/>
          <w:sz w:val="20"/>
        </w:rPr>
        <w:t xml:space="preserve"> ustawy </w:t>
      </w:r>
      <w:proofErr w:type="spellStart"/>
      <w:r w:rsidR="00401E82" w:rsidRPr="00BD4CF8">
        <w:rPr>
          <w:rFonts w:ascii="Arial" w:hAnsi="Arial" w:cs="Arial"/>
          <w:bCs w:val="0"/>
          <w:sz w:val="20"/>
        </w:rPr>
        <w:t>Pzp</w:t>
      </w:r>
      <w:proofErr w:type="spellEnd"/>
      <w:r w:rsidR="00401E82" w:rsidRPr="00BD4CF8">
        <w:rPr>
          <w:rFonts w:ascii="Arial" w:hAnsi="Arial" w:cs="Arial"/>
          <w:bCs w:val="0"/>
          <w:sz w:val="20"/>
        </w:rPr>
        <w:t xml:space="preserve"> </w:t>
      </w:r>
      <w:r w:rsidRPr="00BD4CF8">
        <w:rPr>
          <w:rFonts w:ascii="Arial" w:hAnsi="Arial" w:cs="Arial"/>
          <w:bCs w:val="0"/>
          <w:sz w:val="20"/>
        </w:rPr>
        <w:t xml:space="preserve"> wg wzoru stanowiącego załącznik nr</w:t>
      </w:r>
      <w:r w:rsidR="00CF761D" w:rsidRPr="00BD4CF8">
        <w:rPr>
          <w:rFonts w:ascii="Arial" w:hAnsi="Arial" w:cs="Arial"/>
          <w:bCs w:val="0"/>
          <w:sz w:val="20"/>
        </w:rPr>
        <w:t xml:space="preserve"> </w:t>
      </w:r>
      <w:r w:rsidRPr="00BD4CF8">
        <w:rPr>
          <w:rFonts w:ascii="Arial" w:hAnsi="Arial" w:cs="Arial"/>
          <w:bCs w:val="0"/>
          <w:sz w:val="20"/>
        </w:rPr>
        <w:t>3 do SWZ</w:t>
      </w:r>
      <w:r w:rsidR="003F65E6" w:rsidRPr="00BD4CF8">
        <w:rPr>
          <w:rFonts w:ascii="Arial" w:hAnsi="Arial" w:cs="Arial"/>
          <w:bCs w:val="0"/>
          <w:sz w:val="20"/>
        </w:rPr>
        <w:t xml:space="preserve"> oraz jeżeli dotyczy załącznik 3A</w:t>
      </w:r>
      <w:r w:rsidR="00A71ADA" w:rsidRPr="00BD4CF8">
        <w:rPr>
          <w:rFonts w:ascii="Arial" w:hAnsi="Arial" w:cs="Arial"/>
          <w:bCs w:val="0"/>
          <w:sz w:val="20"/>
        </w:rPr>
        <w:t>, 3B</w:t>
      </w:r>
      <w:r w:rsidR="003F65E6" w:rsidRPr="00BD4CF8">
        <w:rPr>
          <w:rFonts w:ascii="Arial" w:hAnsi="Arial" w:cs="Arial"/>
          <w:bCs w:val="0"/>
          <w:sz w:val="20"/>
        </w:rPr>
        <w:t xml:space="preserve"> do SWZ</w:t>
      </w:r>
      <w:r w:rsidRPr="00BD4CF8">
        <w:rPr>
          <w:rFonts w:ascii="Arial" w:hAnsi="Arial" w:cs="Arial"/>
          <w:bCs w:val="0"/>
          <w:sz w:val="20"/>
        </w:rPr>
        <w:t>.</w:t>
      </w:r>
      <w:r w:rsidR="00401E82" w:rsidRPr="00BD4CF8">
        <w:rPr>
          <w:rFonts w:ascii="Arial" w:hAnsi="Arial" w:cs="Arial"/>
          <w:bCs w:val="0"/>
          <w:sz w:val="20"/>
        </w:rPr>
        <w:t xml:space="preserve"> Oświadczenie stanowi dowód potwierdzający brak podstaw wykluczenia, spełnienie warunków udziału w post</w:t>
      </w:r>
      <w:r w:rsidR="003B66D6" w:rsidRPr="00BD4CF8">
        <w:rPr>
          <w:rFonts w:ascii="Arial" w:hAnsi="Arial" w:cs="Arial"/>
          <w:bCs w:val="0"/>
          <w:sz w:val="20"/>
        </w:rPr>
        <w:t>ę</w:t>
      </w:r>
      <w:r w:rsidR="00401E82" w:rsidRPr="00BD4CF8">
        <w:rPr>
          <w:rFonts w:ascii="Arial" w:hAnsi="Arial" w:cs="Arial"/>
          <w:bCs w:val="0"/>
          <w:sz w:val="20"/>
        </w:rPr>
        <w:t>powaniu na dzień składania ofert, tymczasowo zastępujący wymagane przez Zamawiającego podmiotowe środki dowodowe</w:t>
      </w:r>
      <w:r w:rsidR="00E60543" w:rsidRPr="00BD4CF8">
        <w:rPr>
          <w:rFonts w:ascii="Arial" w:hAnsi="Arial" w:cs="Arial"/>
          <w:bCs w:val="0"/>
          <w:sz w:val="20"/>
        </w:rPr>
        <w:t xml:space="preserve">, wskazane w pkt. </w:t>
      </w:r>
      <w:r w:rsidR="00B7109E" w:rsidRPr="00BD4CF8">
        <w:rPr>
          <w:rFonts w:ascii="Arial" w:hAnsi="Arial" w:cs="Arial"/>
          <w:bCs w:val="0"/>
          <w:sz w:val="20"/>
        </w:rPr>
        <w:t xml:space="preserve">5, </w:t>
      </w:r>
      <w:r w:rsidR="00E60543" w:rsidRPr="00BD4CF8">
        <w:rPr>
          <w:rFonts w:ascii="Arial" w:hAnsi="Arial" w:cs="Arial"/>
          <w:bCs w:val="0"/>
          <w:sz w:val="20"/>
        </w:rPr>
        <w:t>6 i 7 SWZ</w:t>
      </w:r>
      <w:r w:rsidR="00401E82" w:rsidRPr="00BD4CF8">
        <w:rPr>
          <w:rFonts w:ascii="Arial" w:hAnsi="Arial" w:cs="Arial"/>
          <w:bCs w:val="0"/>
          <w:sz w:val="20"/>
        </w:rPr>
        <w:t>.</w:t>
      </w:r>
    </w:p>
    <w:p w14:paraId="673C0F04" w14:textId="5049084B" w:rsidR="00C406EF" w:rsidRPr="00BD4CF8" w:rsidRDefault="00C406EF">
      <w:pPr>
        <w:pStyle w:val="siwz"/>
        <w:numPr>
          <w:ilvl w:val="2"/>
          <w:numId w:val="18"/>
        </w:numPr>
        <w:spacing w:line="360" w:lineRule="auto"/>
        <w:rPr>
          <w:rFonts w:ascii="Arial" w:hAnsi="Arial" w:cs="Arial"/>
          <w:bCs w:val="0"/>
          <w:sz w:val="20"/>
        </w:rPr>
      </w:pPr>
      <w:r w:rsidRPr="00BD4CF8">
        <w:rPr>
          <w:rFonts w:ascii="Arial" w:hAnsi="Arial" w:cs="Arial"/>
          <w:b/>
          <w:sz w:val="20"/>
          <w:u w:val="single"/>
        </w:rPr>
        <w:t xml:space="preserve">Zamawiający wezwie </w:t>
      </w:r>
      <w:proofErr w:type="gramStart"/>
      <w:r w:rsidRPr="00BD4CF8">
        <w:rPr>
          <w:rFonts w:ascii="Arial" w:hAnsi="Arial" w:cs="Arial"/>
          <w:b/>
          <w:sz w:val="20"/>
          <w:u w:val="single"/>
        </w:rPr>
        <w:t>Wykonawcę</w:t>
      </w:r>
      <w:proofErr w:type="gramEnd"/>
      <w:r w:rsidRPr="00BD4CF8">
        <w:rPr>
          <w:rFonts w:ascii="Arial" w:hAnsi="Arial" w:cs="Arial"/>
          <w:b/>
          <w:sz w:val="20"/>
          <w:u w:val="single"/>
        </w:rPr>
        <w:t xml:space="preserve"> </w:t>
      </w:r>
      <w:r w:rsidRPr="00BD4CF8">
        <w:rPr>
          <w:rFonts w:ascii="Arial" w:hAnsi="Arial" w:cs="Arial"/>
          <w:bCs w:val="0"/>
          <w:sz w:val="20"/>
        </w:rPr>
        <w:t xml:space="preserve">którego oferta została najwyżej oceniona, do złożenia w wyznaczonym terminie nie krótszym niż 5 dni od dnia wezwania, </w:t>
      </w:r>
      <w:r w:rsidRPr="00BD4CF8">
        <w:rPr>
          <w:rFonts w:ascii="Arial" w:hAnsi="Arial" w:cs="Arial"/>
          <w:sz w:val="20"/>
        </w:rPr>
        <w:t>aktualnych na dzień złożenia</w:t>
      </w:r>
      <w:r w:rsidRPr="00BD4CF8">
        <w:rPr>
          <w:rFonts w:ascii="Arial" w:hAnsi="Arial" w:cs="Arial"/>
          <w:bCs w:val="0"/>
          <w:sz w:val="20"/>
        </w:rPr>
        <w:t xml:space="preserve"> podmiotowych środków dowodowych:</w:t>
      </w:r>
    </w:p>
    <w:p w14:paraId="0619071D" w14:textId="78DD955C" w:rsidR="00C406EF" w:rsidRPr="00BD4CF8" w:rsidRDefault="00C406EF">
      <w:pPr>
        <w:pStyle w:val="siwz"/>
        <w:numPr>
          <w:ilvl w:val="0"/>
          <w:numId w:val="27"/>
        </w:numPr>
        <w:spacing w:line="360" w:lineRule="auto"/>
        <w:rPr>
          <w:rFonts w:ascii="Arial" w:hAnsi="Arial" w:cs="Arial"/>
          <w:bCs w:val="0"/>
          <w:sz w:val="20"/>
        </w:rPr>
      </w:pPr>
      <w:r w:rsidRPr="00BD4CF8">
        <w:rPr>
          <w:rFonts w:ascii="Arial" w:hAnsi="Arial" w:cs="Arial"/>
          <w:sz w:val="20"/>
        </w:rPr>
        <w:t>Oświadczenie wykonawcy, w zakresie art. 108   ust.   1   pkt   5   ustawy,   o  braku przynależności do tej samej grupy kapitałowej, w  rozumieniu  ustawy  z  dnia  16  lutego 2007 r. o ochronie konkurencji i konsumentów (Dz. U. z 20</w:t>
      </w:r>
      <w:r w:rsidR="00CB5B47" w:rsidRPr="00BD4CF8">
        <w:rPr>
          <w:rFonts w:ascii="Arial" w:hAnsi="Arial" w:cs="Arial"/>
          <w:sz w:val="20"/>
        </w:rPr>
        <w:t>2</w:t>
      </w:r>
      <w:r w:rsidR="00F14B3E" w:rsidRPr="00BD4CF8">
        <w:rPr>
          <w:rFonts w:ascii="Arial" w:hAnsi="Arial" w:cs="Arial"/>
          <w:sz w:val="20"/>
        </w:rPr>
        <w:t>1</w:t>
      </w:r>
      <w:r w:rsidRPr="00BD4CF8">
        <w:rPr>
          <w:rFonts w:ascii="Arial" w:hAnsi="Arial" w:cs="Arial"/>
          <w:sz w:val="20"/>
        </w:rPr>
        <w:t xml:space="preserve"> r. poz. </w:t>
      </w:r>
      <w:r w:rsidR="00F14B3E" w:rsidRPr="00BD4CF8">
        <w:rPr>
          <w:rFonts w:ascii="Arial" w:hAnsi="Arial" w:cs="Arial"/>
          <w:sz w:val="20"/>
        </w:rPr>
        <w:t>275</w:t>
      </w:r>
      <w:r w:rsidR="00D3761A" w:rsidRPr="00BD4CF8">
        <w:rPr>
          <w:rFonts w:ascii="Arial" w:hAnsi="Arial" w:cs="Arial"/>
          <w:sz w:val="20"/>
        </w:rPr>
        <w:t xml:space="preserve"> ze zm.</w:t>
      </w:r>
      <w:r w:rsidRPr="00BD4CF8">
        <w:rPr>
          <w:rFonts w:ascii="Arial" w:hAnsi="Arial" w:cs="Arial"/>
          <w:sz w:val="20"/>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0E59C9B" w14:textId="201DC471" w:rsidR="00E14D0F" w:rsidRPr="00BD4CF8" w:rsidRDefault="00E14D0F">
      <w:pPr>
        <w:pStyle w:val="siwz"/>
        <w:numPr>
          <w:ilvl w:val="0"/>
          <w:numId w:val="27"/>
        </w:numPr>
        <w:spacing w:line="360" w:lineRule="auto"/>
        <w:rPr>
          <w:rFonts w:ascii="Arial" w:hAnsi="Arial" w:cs="Arial"/>
          <w:bCs w:val="0"/>
          <w:sz w:val="20"/>
        </w:rPr>
      </w:pPr>
      <w:bookmarkStart w:id="13" w:name="_Hlk66108090"/>
      <w:r w:rsidRPr="00BD4CF8">
        <w:rPr>
          <w:rFonts w:ascii="Arial" w:hAnsi="Arial" w:cs="Arial"/>
          <w:sz w:val="20"/>
        </w:rPr>
        <w:t xml:space="preserve">Odpisu lub informacji z Krajowego Rejestru Sądowego lub z Centralnej Ewidencji i Informacji o działalności Gospodarczej, w </w:t>
      </w:r>
      <w:r w:rsidR="004F6637" w:rsidRPr="00BD4CF8">
        <w:rPr>
          <w:rFonts w:ascii="Arial" w:hAnsi="Arial" w:cs="Arial"/>
          <w:sz w:val="20"/>
        </w:rPr>
        <w:t>zakresie art.</w:t>
      </w:r>
      <w:r w:rsidRPr="00BD4CF8">
        <w:rPr>
          <w:rFonts w:ascii="Arial" w:hAnsi="Arial" w:cs="Arial"/>
          <w:sz w:val="20"/>
        </w:rPr>
        <w:t xml:space="preserve"> 109 ust. </w:t>
      </w:r>
      <w:r w:rsidR="00F14B3E" w:rsidRPr="00BD4CF8">
        <w:rPr>
          <w:rFonts w:ascii="Arial" w:hAnsi="Arial" w:cs="Arial"/>
          <w:sz w:val="20"/>
        </w:rPr>
        <w:t>p</w:t>
      </w:r>
      <w:r w:rsidRPr="00BD4CF8">
        <w:rPr>
          <w:rFonts w:ascii="Arial" w:hAnsi="Arial" w:cs="Arial"/>
          <w:sz w:val="20"/>
        </w:rPr>
        <w:t xml:space="preserve">kt 4 Ustawy, sporządzonych nie wcześniej niż 3 miesiące przed jej złożeniem, jeżeli odrębne </w:t>
      </w:r>
      <w:r w:rsidR="004F6637" w:rsidRPr="00BD4CF8">
        <w:rPr>
          <w:rFonts w:ascii="Arial" w:hAnsi="Arial" w:cs="Arial"/>
          <w:sz w:val="20"/>
        </w:rPr>
        <w:t>przepisy wymagają</w:t>
      </w:r>
      <w:r w:rsidRPr="00BD4CF8">
        <w:rPr>
          <w:rFonts w:ascii="Arial" w:hAnsi="Arial" w:cs="Arial"/>
          <w:sz w:val="20"/>
        </w:rPr>
        <w:t xml:space="preserve"> wpisu do rejestru lub ewidencji</w:t>
      </w:r>
      <w:r w:rsidR="00974C7C" w:rsidRPr="00BD4CF8">
        <w:rPr>
          <w:rFonts w:ascii="Arial" w:hAnsi="Arial" w:cs="Arial"/>
          <w:sz w:val="20"/>
        </w:rPr>
        <w:t>.</w:t>
      </w:r>
    </w:p>
    <w:p w14:paraId="611AAF2B" w14:textId="77777777" w:rsidR="00CA6DBA" w:rsidRPr="00BD4CF8" w:rsidRDefault="00CA6DBA" w:rsidP="00F14B3E">
      <w:pPr>
        <w:pStyle w:val="siwz"/>
        <w:spacing w:line="360" w:lineRule="auto"/>
        <w:ind w:left="1069"/>
        <w:rPr>
          <w:rFonts w:ascii="Arial" w:hAnsi="Arial" w:cs="Arial"/>
          <w:bCs w:val="0"/>
          <w:sz w:val="20"/>
        </w:rPr>
      </w:pPr>
    </w:p>
    <w:bookmarkEnd w:id="13"/>
    <w:p w14:paraId="6902CE1C" w14:textId="50A06A1A" w:rsidR="00C406EF" w:rsidRPr="00BD4CF8" w:rsidRDefault="002E6FAF">
      <w:pPr>
        <w:pStyle w:val="siwz"/>
        <w:numPr>
          <w:ilvl w:val="1"/>
          <w:numId w:val="18"/>
        </w:numPr>
        <w:spacing w:line="360" w:lineRule="auto"/>
        <w:rPr>
          <w:rFonts w:ascii="Arial" w:hAnsi="Arial" w:cs="Arial"/>
          <w:bCs w:val="0"/>
          <w:sz w:val="20"/>
        </w:rPr>
      </w:pPr>
      <w:r w:rsidRPr="00BD4CF8">
        <w:rPr>
          <w:rFonts w:ascii="Arial" w:hAnsi="Arial" w:cs="Arial"/>
          <w:b/>
          <w:sz w:val="20"/>
          <w:u w:val="single"/>
        </w:rPr>
        <w:t xml:space="preserve">POTWIERDZENIE SPEŁNIANIA WARUNKÓW UDZIAŁU W POSTĘPOWANIU </w:t>
      </w:r>
    </w:p>
    <w:p w14:paraId="27088720" w14:textId="1E90DEA9" w:rsidR="0068671D" w:rsidRPr="00BD4CF8" w:rsidRDefault="0068671D">
      <w:pPr>
        <w:pStyle w:val="siwz"/>
        <w:numPr>
          <w:ilvl w:val="2"/>
          <w:numId w:val="18"/>
        </w:numPr>
        <w:spacing w:line="360" w:lineRule="auto"/>
        <w:rPr>
          <w:rFonts w:ascii="Arial" w:hAnsi="Arial" w:cs="Arial"/>
          <w:bCs w:val="0"/>
          <w:sz w:val="20"/>
        </w:rPr>
      </w:pPr>
      <w:r w:rsidRPr="00BD4CF8">
        <w:rPr>
          <w:rFonts w:ascii="Arial" w:hAnsi="Arial" w:cs="Arial"/>
          <w:b/>
          <w:sz w:val="20"/>
          <w:u w:val="single"/>
        </w:rPr>
        <w:t>Zamawiający w</w:t>
      </w:r>
      <w:r w:rsidR="00483B9C" w:rsidRPr="00BD4CF8">
        <w:rPr>
          <w:rFonts w:ascii="Arial" w:hAnsi="Arial" w:cs="Arial"/>
          <w:b/>
          <w:sz w:val="20"/>
          <w:u w:val="single"/>
        </w:rPr>
        <w:t>ezwie</w:t>
      </w:r>
      <w:r w:rsidRPr="00BD4CF8">
        <w:rPr>
          <w:rFonts w:ascii="Arial" w:hAnsi="Arial" w:cs="Arial"/>
          <w:b/>
          <w:sz w:val="20"/>
          <w:u w:val="single"/>
        </w:rPr>
        <w:t xml:space="preserve"> Wykonawcę</w:t>
      </w:r>
      <w:r w:rsidRPr="00BD4CF8">
        <w:rPr>
          <w:rFonts w:ascii="Arial" w:hAnsi="Arial" w:cs="Arial"/>
          <w:bCs w:val="0"/>
          <w:sz w:val="20"/>
        </w:rPr>
        <w:t xml:space="preserve">, </w:t>
      </w:r>
      <w:bookmarkStart w:id="14" w:name="_Hlk61947815"/>
      <w:r w:rsidRPr="00BD4CF8">
        <w:rPr>
          <w:rFonts w:ascii="Arial" w:hAnsi="Arial" w:cs="Arial"/>
          <w:bCs w:val="0"/>
          <w:sz w:val="20"/>
        </w:rPr>
        <w:t xml:space="preserve">którego oferta została najwyżej oceniona, do złożenia w wyznaczonym terminie nie krótszym niż 5 dni od dnia wezwania, </w:t>
      </w:r>
      <w:r w:rsidR="00D164E6" w:rsidRPr="00BD4CF8">
        <w:rPr>
          <w:rFonts w:ascii="Arial" w:hAnsi="Arial" w:cs="Arial"/>
          <w:sz w:val="20"/>
        </w:rPr>
        <w:t>aktualnych na dzień złożenia</w:t>
      </w:r>
      <w:r w:rsidRPr="00BD4CF8">
        <w:rPr>
          <w:rFonts w:ascii="Arial" w:hAnsi="Arial" w:cs="Arial"/>
          <w:bCs w:val="0"/>
          <w:sz w:val="20"/>
        </w:rPr>
        <w:t xml:space="preserve"> podmiotowych środków dowodowych:</w:t>
      </w:r>
    </w:p>
    <w:bookmarkEnd w:id="14"/>
    <w:p w14:paraId="4AAB461D" w14:textId="4EBF2E3C" w:rsidR="00155B98" w:rsidRPr="00BD4CF8" w:rsidRDefault="003D78AE">
      <w:pPr>
        <w:pStyle w:val="siwz"/>
        <w:numPr>
          <w:ilvl w:val="0"/>
          <w:numId w:val="29"/>
        </w:numPr>
        <w:spacing w:line="360" w:lineRule="auto"/>
        <w:rPr>
          <w:rFonts w:ascii="Arial" w:hAnsi="Arial" w:cs="Arial"/>
          <w:sz w:val="20"/>
        </w:rPr>
      </w:pPr>
      <w:r w:rsidRPr="00BD4CF8">
        <w:rPr>
          <w:rFonts w:ascii="Arial" w:hAnsi="Arial" w:cs="Arial"/>
          <w:b/>
          <w:bCs w:val="0"/>
          <w:sz w:val="20"/>
        </w:rPr>
        <w:t xml:space="preserve">dokumenty potwierdzające, że wykonawca jest ubezpieczony </w:t>
      </w:r>
      <w:r w:rsidRPr="00BD4CF8">
        <w:rPr>
          <w:rFonts w:ascii="Arial" w:hAnsi="Arial" w:cs="Arial"/>
          <w:sz w:val="20"/>
        </w:rPr>
        <w:t>od odpowiedzialności cywilnej w zakresie prowadzonej działalności</w:t>
      </w:r>
      <w:r w:rsidR="009500D0" w:rsidRPr="00BD4CF8">
        <w:rPr>
          <w:rFonts w:ascii="Arial" w:hAnsi="Arial" w:cs="Arial"/>
          <w:sz w:val="20"/>
        </w:rPr>
        <w:t>,</w:t>
      </w:r>
    </w:p>
    <w:p w14:paraId="4B31461D" w14:textId="545E20FB" w:rsidR="004F6637" w:rsidRPr="00BD4CF8" w:rsidRDefault="004F6637">
      <w:pPr>
        <w:pStyle w:val="siwz"/>
        <w:numPr>
          <w:ilvl w:val="0"/>
          <w:numId w:val="29"/>
        </w:numPr>
        <w:spacing w:line="360" w:lineRule="auto"/>
        <w:rPr>
          <w:rFonts w:ascii="Arial" w:hAnsi="Arial" w:cs="Arial"/>
          <w:sz w:val="20"/>
        </w:rPr>
      </w:pPr>
      <w:r w:rsidRPr="00B80F84">
        <w:rPr>
          <w:rFonts w:ascii="Arial" w:hAnsi="Arial" w:cs="Arial"/>
          <w:b/>
          <w:bCs w:val="0"/>
          <w:sz w:val="20"/>
        </w:rPr>
        <w:t>oświadczenia wykonawcy o rocznym przychodzie wykonawcy</w:t>
      </w:r>
      <w:r w:rsidRPr="00BD4CF8">
        <w:rPr>
          <w:rFonts w:ascii="Arial" w:hAnsi="Arial" w:cs="Arial"/>
          <w:sz w:val="20"/>
        </w:rPr>
        <w:t xml:space="preserve"> w obszarze objętym</w:t>
      </w:r>
      <w:r w:rsidRPr="00BD4CF8">
        <w:rPr>
          <w:rFonts w:ascii="Arial" w:hAnsi="Arial" w:cs="Arial"/>
          <w:sz w:val="20"/>
        </w:rPr>
        <w:br/>
        <w:t>zamówieniem, za okres nie dłuższy niż 3 lata obrotowe, a jeżeli okres prowadzenia</w:t>
      </w:r>
      <w:r w:rsidRPr="00BD4CF8">
        <w:rPr>
          <w:rFonts w:ascii="Arial" w:hAnsi="Arial" w:cs="Arial"/>
          <w:sz w:val="20"/>
        </w:rPr>
        <w:br/>
        <w:t>działalności jest krótszy – za ten okres,</w:t>
      </w:r>
    </w:p>
    <w:p w14:paraId="0FDE7AF0" w14:textId="587BC461" w:rsidR="00E42CB1" w:rsidRPr="00BD4CF8" w:rsidRDefault="00E42CB1">
      <w:pPr>
        <w:pStyle w:val="siwz"/>
        <w:numPr>
          <w:ilvl w:val="0"/>
          <w:numId w:val="29"/>
        </w:numPr>
        <w:spacing w:line="360" w:lineRule="auto"/>
        <w:rPr>
          <w:rFonts w:ascii="Arial" w:hAnsi="Arial" w:cs="Arial"/>
          <w:sz w:val="20"/>
        </w:rPr>
      </w:pPr>
      <w:r w:rsidRPr="00BD4CF8">
        <w:rPr>
          <w:rFonts w:ascii="Arial" w:hAnsi="Arial" w:cs="Arial"/>
          <w:b/>
          <w:bCs w:val="0"/>
          <w:sz w:val="20"/>
        </w:rPr>
        <w:t>wykazu robót budowlanych (Załącznik nr 5 do SWZ)</w:t>
      </w:r>
      <w:r w:rsidRPr="00BD4CF8">
        <w:rPr>
          <w:rFonts w:ascii="Arial" w:hAnsi="Arial" w:cs="Arial"/>
          <w:sz w:val="20"/>
        </w:rPr>
        <w:t xml:space="preserve">  wykonanych nie wcześniej niż w okresie ostatnich 5 lat, a jeżeli okres prowadzenia działalności jest krótszy – w tym okresie, porównywalnych z robotami  budowlanymi  stanowiącymi  przedmiot  zamówienia,  wraz  z  podaniem  ich rodzaju, zakresu,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w:t>
      </w:r>
      <w:bookmarkStart w:id="15" w:name="_Hlk97031316"/>
      <w:r w:rsidRPr="00BD4CF8">
        <w:rPr>
          <w:rFonts w:ascii="Arial" w:hAnsi="Arial" w:cs="Arial"/>
          <w:sz w:val="20"/>
        </w:rPr>
        <w:t>a jeżeli z uzasadnionej przyczyny  o  obiektywnym  charakterze  wykonawca  nie  jest  w  stanie  uzyskać  tych dokumentów –</w:t>
      </w:r>
      <w:r w:rsidR="00F76531" w:rsidRPr="00BD4CF8">
        <w:rPr>
          <w:rFonts w:ascii="Arial" w:hAnsi="Arial" w:cs="Arial"/>
          <w:sz w:val="20"/>
        </w:rPr>
        <w:t xml:space="preserve"> </w:t>
      </w:r>
      <w:r w:rsidRPr="00BD4CF8">
        <w:rPr>
          <w:rFonts w:ascii="Arial" w:hAnsi="Arial" w:cs="Arial"/>
          <w:sz w:val="20"/>
        </w:rPr>
        <w:t>inne odpowiednie dokumenty;</w:t>
      </w:r>
      <w:bookmarkEnd w:id="15"/>
    </w:p>
    <w:p w14:paraId="651EFEAF" w14:textId="5741170A" w:rsidR="00E42CB1" w:rsidRPr="00BD4CF8" w:rsidRDefault="00E42CB1">
      <w:pPr>
        <w:pStyle w:val="siwz"/>
        <w:numPr>
          <w:ilvl w:val="0"/>
          <w:numId w:val="29"/>
        </w:numPr>
        <w:spacing w:line="360" w:lineRule="auto"/>
        <w:rPr>
          <w:rFonts w:ascii="Arial" w:hAnsi="Arial" w:cs="Arial"/>
          <w:sz w:val="20"/>
        </w:rPr>
      </w:pPr>
      <w:r w:rsidRPr="00BD4CF8">
        <w:rPr>
          <w:rFonts w:ascii="Arial" w:hAnsi="Arial" w:cs="Arial"/>
          <w:b/>
          <w:bCs w:val="0"/>
          <w:sz w:val="20"/>
        </w:rPr>
        <w:t>wykazu osób (Załącznik nr 6 do SWZ),</w:t>
      </w:r>
      <w:r w:rsidRPr="00BD4CF8">
        <w:rPr>
          <w:rFonts w:ascii="Arial" w:hAnsi="Arial" w:cs="Arial"/>
          <w:sz w:val="20"/>
        </w:rPr>
        <w:t xml:space="preserve"> skierowanych przez wykonawcę do realizacji zamówienia publicznego, w szczególności odpowiedzialnych za świadczenie usług, kontrolę jakości lub kierowanie </w:t>
      </w:r>
      <w:r w:rsidR="00F76531" w:rsidRPr="00BD4CF8">
        <w:rPr>
          <w:rFonts w:ascii="Arial" w:hAnsi="Arial" w:cs="Arial"/>
          <w:sz w:val="20"/>
        </w:rPr>
        <w:t xml:space="preserve">robotami budowlanymi, </w:t>
      </w:r>
      <w:r w:rsidR="00B80F84" w:rsidRPr="00BD4CF8">
        <w:rPr>
          <w:rFonts w:ascii="Arial" w:hAnsi="Arial" w:cs="Arial"/>
          <w:sz w:val="20"/>
        </w:rPr>
        <w:t>wraz z informacjami na temat ich kwalifikacji zawodowych</w:t>
      </w:r>
      <w:r w:rsidR="008220CA" w:rsidRPr="00BD4CF8">
        <w:rPr>
          <w:rFonts w:ascii="Arial" w:hAnsi="Arial" w:cs="Arial"/>
          <w:sz w:val="20"/>
        </w:rPr>
        <w:t xml:space="preserve">, </w:t>
      </w:r>
      <w:r w:rsidR="00B80F84" w:rsidRPr="00BD4CF8">
        <w:rPr>
          <w:rFonts w:ascii="Arial" w:hAnsi="Arial" w:cs="Arial"/>
          <w:sz w:val="20"/>
        </w:rPr>
        <w:t>doświadczenia oraz uprawnień</w:t>
      </w:r>
      <w:r w:rsidRPr="00BD4CF8">
        <w:rPr>
          <w:rFonts w:ascii="Arial" w:hAnsi="Arial" w:cs="Arial"/>
          <w:sz w:val="20"/>
        </w:rPr>
        <w:t>, a także zakresu wykonywanych przez nie czynności oraz informacją o podstawie do dysponowania tymi osobami,</w:t>
      </w:r>
    </w:p>
    <w:p w14:paraId="17739C75" w14:textId="5F2663E0" w:rsidR="001B7D78" w:rsidRPr="00BD4CF8" w:rsidRDefault="00E42CB1" w:rsidP="00F5581F">
      <w:pPr>
        <w:pStyle w:val="siwz"/>
        <w:spacing w:line="360" w:lineRule="auto"/>
        <w:ind w:left="1069"/>
        <w:rPr>
          <w:rFonts w:ascii="Arial" w:hAnsi="Arial" w:cs="Arial"/>
          <w:sz w:val="20"/>
        </w:rPr>
      </w:pPr>
      <w:r w:rsidRPr="00BD4CF8">
        <w:rPr>
          <w:rFonts w:ascii="Arial" w:hAnsi="Arial" w:cs="Arial"/>
          <w:sz w:val="20"/>
        </w:rPr>
        <w:t>UWAGA: Najpóźniej w dniu podpisania umowy, wybrany Wykonawca będzie zobowiązany dostarczyć wszystkie niezbędne uprawnienia i aktualne zaświadczenia, potrzebne do realizacji zadania zgodnie z przepisami. Zamawiający odstąpi od podpisania Umowy, jeżeli Wykonawca najpóźniej w dniu podpisania umowy, nie dostarczy wszystkich niezbędnych dokumentów, potrzebnych do realizacji zadania zgodnie z przepisami.</w:t>
      </w:r>
    </w:p>
    <w:p w14:paraId="62A7B253" w14:textId="77777777" w:rsidR="002C6364" w:rsidRPr="00BD4CF8" w:rsidRDefault="002C6364" w:rsidP="0040711A">
      <w:pPr>
        <w:pStyle w:val="siwz"/>
        <w:rPr>
          <w:rFonts w:ascii="Arial" w:hAnsi="Arial" w:cs="Arial"/>
          <w:bCs w:val="0"/>
          <w:sz w:val="20"/>
          <w:u w:val="single"/>
        </w:rPr>
      </w:pPr>
    </w:p>
    <w:p w14:paraId="1039FDCD" w14:textId="77777777" w:rsidR="000F6829" w:rsidRPr="00BD4CF8" w:rsidRDefault="001776E6">
      <w:pPr>
        <w:pStyle w:val="siwz"/>
        <w:numPr>
          <w:ilvl w:val="1"/>
          <w:numId w:val="18"/>
        </w:numPr>
        <w:spacing w:line="360" w:lineRule="auto"/>
        <w:rPr>
          <w:rFonts w:ascii="Arial" w:hAnsi="Arial" w:cs="Arial"/>
          <w:sz w:val="20"/>
        </w:rPr>
      </w:pPr>
      <w:r w:rsidRPr="00BD4CF8">
        <w:rPr>
          <w:rFonts w:ascii="Arial" w:hAnsi="Arial" w:cs="Arial"/>
          <w:sz w:val="20"/>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r w:rsidR="007353B0" w:rsidRPr="00BD4CF8">
        <w:rPr>
          <w:rFonts w:ascii="Arial" w:hAnsi="Arial" w:cs="Arial"/>
          <w:sz w:val="20"/>
        </w:rPr>
        <w:t>.</w:t>
      </w:r>
    </w:p>
    <w:p w14:paraId="1055007F" w14:textId="77777777" w:rsidR="000F6829" w:rsidRPr="00BD4CF8" w:rsidRDefault="001776E6">
      <w:pPr>
        <w:pStyle w:val="siwz"/>
        <w:numPr>
          <w:ilvl w:val="1"/>
          <w:numId w:val="18"/>
        </w:numPr>
        <w:spacing w:line="360" w:lineRule="auto"/>
        <w:rPr>
          <w:rFonts w:ascii="Arial" w:hAnsi="Arial" w:cs="Arial"/>
          <w:sz w:val="20"/>
        </w:rPr>
      </w:pPr>
      <w:r w:rsidRPr="00BD4CF8">
        <w:rPr>
          <w:rFonts w:ascii="Arial" w:hAnsi="Arial" w:cs="Arial"/>
          <w:sz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D82297" w14:textId="77777777" w:rsidR="000F6829" w:rsidRPr="00BD4CF8" w:rsidRDefault="001776E6">
      <w:pPr>
        <w:pStyle w:val="siwz"/>
        <w:numPr>
          <w:ilvl w:val="1"/>
          <w:numId w:val="18"/>
        </w:numPr>
        <w:spacing w:line="360" w:lineRule="auto"/>
        <w:rPr>
          <w:rFonts w:ascii="Arial" w:hAnsi="Arial" w:cs="Arial"/>
          <w:sz w:val="20"/>
        </w:rPr>
      </w:pPr>
      <w:r w:rsidRPr="00BD4CF8">
        <w:rPr>
          <w:rFonts w:ascii="Arial" w:hAnsi="Arial" w:cs="Arial"/>
          <w:sz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6FDBA38C" w14:textId="77777777" w:rsidR="000F6829" w:rsidRPr="00BD4CF8" w:rsidRDefault="00D164E6">
      <w:pPr>
        <w:pStyle w:val="siwz"/>
        <w:numPr>
          <w:ilvl w:val="1"/>
          <w:numId w:val="18"/>
        </w:numPr>
        <w:spacing w:line="360" w:lineRule="auto"/>
        <w:rPr>
          <w:rFonts w:ascii="Arial" w:hAnsi="Arial" w:cs="Arial"/>
          <w:sz w:val="20"/>
        </w:rPr>
      </w:pPr>
      <w:r w:rsidRPr="00BD4CF8">
        <w:rPr>
          <w:rFonts w:ascii="Arial" w:eastAsia="TimesNewRomanPS-ItalicMT" w:hAnsi="Arial" w:cs="Arial"/>
          <w:color w:val="000000"/>
          <w:sz w:val="20"/>
        </w:rPr>
        <w:t>W przypadku wykonawcy mającego siedzibę lub miejsce zamieszkania poza terytorium Rzeczpospolitej Polskiej, zamiast dokumentów wymienionych wyżej – składa dokument lub dokumenty wystawione w kraju, w którym ma miejsce zamieszkania lub siedzibę.</w:t>
      </w:r>
    </w:p>
    <w:p w14:paraId="4E8A45FC" w14:textId="77777777" w:rsidR="000F6829" w:rsidRPr="00BD4CF8" w:rsidRDefault="00364D0C">
      <w:pPr>
        <w:pStyle w:val="siwz"/>
        <w:numPr>
          <w:ilvl w:val="1"/>
          <w:numId w:val="18"/>
        </w:numPr>
        <w:spacing w:line="360" w:lineRule="auto"/>
        <w:rPr>
          <w:rFonts w:ascii="Arial" w:hAnsi="Arial" w:cs="Arial"/>
          <w:sz w:val="20"/>
        </w:rPr>
      </w:pPr>
      <w:r w:rsidRPr="00BD4CF8">
        <w:rPr>
          <w:rFonts w:ascii="Arial" w:eastAsia="TimesNewRomanPS-ItalicMT" w:hAnsi="Arial" w:cs="Arial"/>
          <w:color w:val="000000"/>
          <w:sz w:val="20"/>
        </w:rPr>
        <w:t>Wykonawca nie jest zobowiązany do złożenia podmiotowych środków dowodowych, które Zamawiający posiada, jeżeli wykonawca wskaże te środki oraz potwierdzi ich prawidłowość i aktualność.</w:t>
      </w:r>
    </w:p>
    <w:p w14:paraId="4E061D3B" w14:textId="51B3C5B6" w:rsidR="00364D0C" w:rsidRPr="00BD4CF8" w:rsidRDefault="00364D0C">
      <w:pPr>
        <w:pStyle w:val="siwz"/>
        <w:numPr>
          <w:ilvl w:val="1"/>
          <w:numId w:val="18"/>
        </w:numPr>
        <w:spacing w:line="360" w:lineRule="auto"/>
        <w:rPr>
          <w:rFonts w:ascii="Arial" w:hAnsi="Arial" w:cs="Arial"/>
          <w:sz w:val="20"/>
        </w:rPr>
      </w:pPr>
      <w:r w:rsidRPr="00BD4CF8">
        <w:rPr>
          <w:rFonts w:ascii="Arial" w:eastAsia="TimesNewRomanPS-ItalicMT" w:hAnsi="Arial" w:cs="Arial"/>
          <w:color w:val="000000"/>
          <w:sz w:val="20"/>
        </w:rPr>
        <w:t>W za</w:t>
      </w:r>
      <w:r w:rsidRPr="00BD4CF8">
        <w:rPr>
          <w:rFonts w:ascii="Arial" w:hAnsi="Arial" w:cs="Arial"/>
          <w:color w:val="000000"/>
          <w:sz w:val="20"/>
        </w:rPr>
        <w:t xml:space="preserve">kresie nieuregulowanym ustawą </w:t>
      </w:r>
      <w:proofErr w:type="spellStart"/>
      <w:r w:rsidR="00B64405" w:rsidRPr="00BD4CF8">
        <w:rPr>
          <w:rFonts w:ascii="Arial" w:hAnsi="Arial" w:cs="Arial"/>
          <w:color w:val="000000"/>
          <w:sz w:val="20"/>
        </w:rPr>
        <w:t>P</w:t>
      </w:r>
      <w:r w:rsidRPr="00BD4CF8">
        <w:rPr>
          <w:rFonts w:ascii="Arial" w:hAnsi="Arial" w:cs="Arial"/>
          <w:color w:val="000000"/>
          <w:sz w:val="20"/>
        </w:rPr>
        <w:t>zp</w:t>
      </w:r>
      <w:proofErr w:type="spellEnd"/>
      <w:r w:rsidRPr="00BD4CF8">
        <w:rPr>
          <w:rFonts w:ascii="Arial" w:hAnsi="Arial" w:cs="Arial"/>
          <w:color w:val="000000"/>
          <w:sz w:val="20"/>
        </w:rPr>
        <w:t xml:space="preserve"> lub niniejszą </w:t>
      </w:r>
      <w:proofErr w:type="spellStart"/>
      <w:r w:rsidRPr="00BD4CF8">
        <w:rPr>
          <w:rFonts w:ascii="Arial" w:hAnsi="Arial" w:cs="Arial"/>
          <w:color w:val="000000"/>
          <w:sz w:val="20"/>
        </w:rPr>
        <w:t>SWZ</w:t>
      </w:r>
      <w:proofErr w:type="spellEnd"/>
      <w:r w:rsidRPr="00BD4CF8">
        <w:rPr>
          <w:rFonts w:ascii="Arial" w:hAnsi="Arial" w:cs="Arial"/>
          <w:color w:val="000000"/>
          <w:sz w:val="20"/>
        </w:rPr>
        <w:t xml:space="preserve"> do oświadczeń i dokumentów </w:t>
      </w:r>
      <w:r w:rsidR="007F4042" w:rsidRPr="00BD4CF8">
        <w:rPr>
          <w:rFonts w:ascii="Arial" w:hAnsi="Arial" w:cs="Arial"/>
          <w:color w:val="000000"/>
          <w:sz w:val="20"/>
        </w:rPr>
        <w:t>składanych</w:t>
      </w:r>
      <w:r w:rsidRPr="00BD4CF8">
        <w:rPr>
          <w:rFonts w:ascii="Arial" w:hAnsi="Arial" w:cs="Arial"/>
          <w:color w:val="000000"/>
          <w:sz w:val="20"/>
        </w:rPr>
        <w:t xml:space="preserve"> przez Wykonawcę w postępowaniu zastosowanie mają przepisy Rozporządzenia Ministra Rozwoju Pracy i Technologii z dnia 23 grudnia 2020 r. sprawie podmiotowych środków dowodowych oraz innych dokumentów  lub oświadczeń, jakich może żądać </w:t>
      </w:r>
      <w:r w:rsidR="007F4042" w:rsidRPr="00BD4CF8">
        <w:rPr>
          <w:rFonts w:ascii="Arial" w:hAnsi="Arial" w:cs="Arial"/>
          <w:color w:val="000000"/>
          <w:sz w:val="20"/>
        </w:rPr>
        <w:t>z</w:t>
      </w:r>
      <w:r w:rsidRPr="00BD4CF8">
        <w:rPr>
          <w:rFonts w:ascii="Arial" w:hAnsi="Arial" w:cs="Arial"/>
          <w:color w:val="000000"/>
          <w:sz w:val="20"/>
        </w:rPr>
        <w:t xml:space="preserve">amawiający od wykonawcy oraz rozporządzenia </w:t>
      </w:r>
      <w:r w:rsidR="007F4042" w:rsidRPr="00BD4CF8">
        <w:rPr>
          <w:rFonts w:ascii="Arial" w:hAnsi="Arial" w:cs="Arial"/>
          <w:sz w:val="20"/>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ED417BE" w14:textId="77777777" w:rsidR="007F4042" w:rsidRPr="00BD4CF8" w:rsidRDefault="007F4042" w:rsidP="00DE7EFB">
      <w:pPr>
        <w:pStyle w:val="siwz"/>
        <w:spacing w:line="360" w:lineRule="auto"/>
        <w:ind w:left="851"/>
        <w:rPr>
          <w:rFonts w:ascii="Arial" w:hAnsi="Arial" w:cs="Arial"/>
          <w:sz w:val="20"/>
        </w:rPr>
      </w:pPr>
    </w:p>
    <w:p w14:paraId="64A3D75A" w14:textId="77777777" w:rsidR="00625C62" w:rsidRPr="00BD4CF8" w:rsidRDefault="00625C62">
      <w:pPr>
        <w:pStyle w:val="siwz"/>
        <w:numPr>
          <w:ilvl w:val="0"/>
          <w:numId w:val="19"/>
        </w:numPr>
        <w:spacing w:line="360" w:lineRule="auto"/>
        <w:rPr>
          <w:rFonts w:ascii="Arial" w:hAnsi="Arial" w:cs="Arial"/>
          <w:sz w:val="20"/>
          <w:u w:val="single"/>
        </w:rPr>
      </w:pPr>
      <w:r w:rsidRPr="00BD4CF8">
        <w:rPr>
          <w:rFonts w:ascii="Arial" w:hAnsi="Arial" w:cs="Arial"/>
          <w:b/>
          <w:bCs w:val="0"/>
          <w:sz w:val="20"/>
          <w:u w:val="single"/>
        </w:rPr>
        <w:t>POLEGANIE NA ZASOBACH INNYCH PODMIOTÓW</w:t>
      </w:r>
      <w:r w:rsidRPr="00BD4CF8">
        <w:rPr>
          <w:rFonts w:ascii="Arial" w:hAnsi="Arial" w:cs="Arial"/>
          <w:b/>
          <w:bCs w:val="0"/>
          <w:sz w:val="20"/>
        </w:rPr>
        <w:t xml:space="preserve">. </w:t>
      </w:r>
      <w:r w:rsidRPr="00BD4CF8">
        <w:rPr>
          <w:rFonts w:ascii="Arial" w:hAnsi="Arial" w:cs="Arial"/>
          <w:sz w:val="20"/>
        </w:rPr>
        <w:t>Wykonawca może w celu potwierdzenia spełniania warunków, o których mowa w niniejszej SWZ polegać na zdolnościach technicznych lub zawodowych lub sytuacji finansowej lub ekonomicznej innych podmiotów, niezależnie od charakteru prawnego łączących go z nim stosunków prawnych.</w:t>
      </w:r>
    </w:p>
    <w:p w14:paraId="7C897F3E" w14:textId="77777777" w:rsidR="00625C62" w:rsidRPr="00BD4CF8" w:rsidRDefault="00625C62">
      <w:pPr>
        <w:pStyle w:val="siwz"/>
        <w:numPr>
          <w:ilvl w:val="1"/>
          <w:numId w:val="19"/>
        </w:numPr>
        <w:spacing w:line="360" w:lineRule="auto"/>
        <w:rPr>
          <w:rFonts w:ascii="Arial" w:hAnsi="Arial" w:cs="Arial"/>
          <w:sz w:val="20"/>
          <w:u w:val="single"/>
        </w:rPr>
      </w:pPr>
      <w:r w:rsidRPr="00BD4CF8">
        <w:rPr>
          <w:rFonts w:ascii="Arial" w:hAnsi="Arial" w:cs="Arial"/>
          <w:sz w:val="20"/>
        </w:rPr>
        <w:t>W odniesieniu do warunków dotyczących kwalifikacji zawodowych lub doświadczenia, wykonawcy mogą polegać na zdolnościach innych podmiotów, jeśli podmioty te zrealizują prace zgodne z przedmiotem niniejszego zamówienia, do realizacji których te zdolności są wymagane.</w:t>
      </w:r>
      <w:bookmarkStart w:id="16" w:name="_Hlk59444688"/>
    </w:p>
    <w:p w14:paraId="41E36EC6" w14:textId="77777777" w:rsidR="00625C62" w:rsidRPr="00BD4CF8" w:rsidRDefault="00625C62">
      <w:pPr>
        <w:pStyle w:val="siwz"/>
        <w:numPr>
          <w:ilvl w:val="1"/>
          <w:numId w:val="19"/>
        </w:numPr>
        <w:spacing w:line="360" w:lineRule="auto"/>
        <w:rPr>
          <w:rFonts w:ascii="Arial" w:hAnsi="Arial" w:cs="Arial"/>
          <w:sz w:val="20"/>
          <w:u w:val="single"/>
        </w:rPr>
      </w:pPr>
      <w:r w:rsidRPr="00BD4CF8">
        <w:rPr>
          <w:rFonts w:ascii="Arial" w:hAnsi="Arial" w:cs="Arial"/>
          <w:sz w:val="20"/>
        </w:rPr>
        <w:t xml:space="preserve">Wykonawca, który polega na zdolnościach lub sytuacji podmiotów udostępniających zasoby </w:t>
      </w:r>
      <w:r w:rsidRPr="00BD4CF8">
        <w:rPr>
          <w:rFonts w:ascii="Arial" w:hAnsi="Arial" w:cs="Arial"/>
          <w:b/>
          <w:bCs w:val="0"/>
          <w:sz w:val="20"/>
        </w:rPr>
        <w:t>składa wraz z ofertą</w:t>
      </w:r>
      <w:r w:rsidRPr="00BD4CF8">
        <w:rPr>
          <w:rFonts w:ascii="Arial" w:hAnsi="Arial" w:cs="Arial"/>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3A do SWZ.</w:t>
      </w:r>
    </w:p>
    <w:p w14:paraId="4D1D8882" w14:textId="77777777" w:rsidR="00625C62" w:rsidRPr="00BD4CF8" w:rsidRDefault="00625C62">
      <w:pPr>
        <w:pStyle w:val="siwz"/>
        <w:numPr>
          <w:ilvl w:val="1"/>
          <w:numId w:val="19"/>
        </w:numPr>
        <w:spacing w:line="360" w:lineRule="auto"/>
        <w:rPr>
          <w:rFonts w:ascii="Arial" w:hAnsi="Arial" w:cs="Arial"/>
          <w:sz w:val="20"/>
          <w:u w:val="single"/>
        </w:rPr>
      </w:pPr>
      <w:r w:rsidRPr="00BD4CF8">
        <w:rPr>
          <w:rFonts w:ascii="Arial" w:hAnsi="Arial" w:cs="Arial"/>
          <w:sz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bookmarkEnd w:id="16"/>
    </w:p>
    <w:p w14:paraId="010AB042" w14:textId="77777777" w:rsidR="00625C62" w:rsidRPr="00BD4CF8" w:rsidRDefault="00625C62">
      <w:pPr>
        <w:pStyle w:val="siwz"/>
        <w:numPr>
          <w:ilvl w:val="1"/>
          <w:numId w:val="19"/>
        </w:numPr>
        <w:spacing w:line="360" w:lineRule="auto"/>
        <w:rPr>
          <w:rFonts w:ascii="Arial" w:hAnsi="Arial" w:cs="Arial"/>
          <w:sz w:val="20"/>
          <w:u w:val="single"/>
        </w:rPr>
      </w:pPr>
      <w:r w:rsidRPr="00BD4CF8">
        <w:rPr>
          <w:rFonts w:ascii="Arial" w:hAnsi="Arial" w:cs="Arial"/>
          <w:sz w:val="20"/>
        </w:rPr>
        <w:t xml:space="preserve">Wykonawca, w przypadku polegania na zdolnościach lub sytuacji innych podmiotów udostępniających zasoby, przedstawia wraz z oświadczeniem – Załącznikiem nr 3 do SWZ, także oświadczenie podmiotu udostepniającego zasoby, potwierdzające brak podstaw wykluczenia tego podmiotu oraz odpowiednio spełnienie warunków udziału w </w:t>
      </w:r>
      <w:proofErr w:type="gramStart"/>
      <w:r w:rsidRPr="00BD4CF8">
        <w:rPr>
          <w:rFonts w:ascii="Arial" w:hAnsi="Arial" w:cs="Arial"/>
          <w:sz w:val="20"/>
        </w:rPr>
        <w:t>postępowaniu ,</w:t>
      </w:r>
      <w:proofErr w:type="gramEnd"/>
      <w:r w:rsidRPr="00BD4CF8">
        <w:rPr>
          <w:rFonts w:ascii="Arial" w:hAnsi="Arial" w:cs="Arial"/>
          <w:sz w:val="20"/>
        </w:rPr>
        <w:t xml:space="preserve"> w zakresie w jakim wykonawca powołuje się na  jego zasoby.</w:t>
      </w:r>
    </w:p>
    <w:p w14:paraId="12187CF7" w14:textId="77777777" w:rsidR="00625C62" w:rsidRPr="00BD4CF8" w:rsidRDefault="00625C62">
      <w:pPr>
        <w:pStyle w:val="siwz"/>
        <w:numPr>
          <w:ilvl w:val="1"/>
          <w:numId w:val="19"/>
        </w:numPr>
        <w:spacing w:line="360" w:lineRule="auto"/>
        <w:rPr>
          <w:rFonts w:ascii="Arial" w:hAnsi="Arial" w:cs="Arial"/>
          <w:sz w:val="20"/>
          <w:u w:val="single"/>
        </w:rPr>
      </w:pPr>
      <w:r w:rsidRPr="00BD4CF8">
        <w:rPr>
          <w:rFonts w:ascii="Arial" w:hAnsi="Arial" w:cs="Arial"/>
          <w:b/>
          <w:color w:val="000000"/>
          <w:sz w:val="20"/>
        </w:rPr>
        <w:t>Informacja dla wykonawców wspólnie ubiegających się o udzielenie zamówienia.</w:t>
      </w:r>
    </w:p>
    <w:p w14:paraId="507ED0EB" w14:textId="77777777" w:rsidR="00625C62" w:rsidRPr="00BD4CF8" w:rsidRDefault="00625C62">
      <w:pPr>
        <w:pStyle w:val="siwz"/>
        <w:numPr>
          <w:ilvl w:val="0"/>
          <w:numId w:val="10"/>
        </w:numPr>
        <w:spacing w:line="360" w:lineRule="auto"/>
        <w:ind w:left="993" w:hanging="426"/>
        <w:rPr>
          <w:rFonts w:ascii="Arial" w:hAnsi="Arial" w:cs="Arial"/>
          <w:sz w:val="20"/>
          <w:u w:val="single"/>
        </w:rPr>
      </w:pPr>
      <w:r w:rsidRPr="00BD4CF8">
        <w:rPr>
          <w:rFonts w:ascii="Arial" w:hAnsi="Arial" w:cs="Arial"/>
          <w:sz w:val="20"/>
        </w:rPr>
        <w:t>Wykonawcy mogą wspólnie (konsorcjum, spółka cywilna) ubiegać się o udzielenie zamówienia, wtedy ustanawiają pełnomocnika do reprezentowania ich w postępowaniu o udzielenie zamówienia albo reprezentowania w postępowaniu i zawarcia umowy w sprawie zamówienia publicznego. Pełnomocnictwo musi być dołączone do oferty.</w:t>
      </w:r>
    </w:p>
    <w:p w14:paraId="2C21ADC3" w14:textId="77777777" w:rsidR="00625C62" w:rsidRPr="00BD4CF8" w:rsidRDefault="00625C62">
      <w:pPr>
        <w:pStyle w:val="siwz"/>
        <w:numPr>
          <w:ilvl w:val="0"/>
          <w:numId w:val="10"/>
        </w:numPr>
        <w:spacing w:line="360" w:lineRule="auto"/>
        <w:ind w:left="993" w:hanging="426"/>
        <w:rPr>
          <w:rFonts w:ascii="Arial" w:hAnsi="Arial" w:cs="Arial"/>
          <w:sz w:val="20"/>
          <w:u w:val="single"/>
        </w:rPr>
      </w:pPr>
      <w:r w:rsidRPr="00BD4CF8">
        <w:rPr>
          <w:rFonts w:ascii="Arial" w:hAnsi="Arial" w:cs="Arial"/>
          <w:sz w:val="20"/>
        </w:rPr>
        <w:t xml:space="preserve">W przypadku wykonawców wspólnie ubiegających się o udzielenie zamówienia oświadczenie – Załącznik nr 3 do SWZ, składa każdy z wykonawców. Dodatkowo w przypadku wykonawców wspólnie ubiegających się o udzielenie zamówienia polegających na zdolnościach tych z wykonawców, którzy wykonają usługi, do realizacji których te zdolności są wymagane </w:t>
      </w:r>
      <w:r w:rsidRPr="00BD4CF8">
        <w:rPr>
          <w:rFonts w:ascii="Arial" w:hAnsi="Arial" w:cs="Arial"/>
          <w:b/>
          <w:bCs w:val="0"/>
          <w:sz w:val="20"/>
        </w:rPr>
        <w:t xml:space="preserve">składają wraz z ofertą </w:t>
      </w:r>
      <w:r w:rsidRPr="00BD4CF8">
        <w:rPr>
          <w:rFonts w:ascii="Arial" w:hAnsi="Arial" w:cs="Arial"/>
          <w:sz w:val="20"/>
        </w:rPr>
        <w:t>oświadczenie, z którego wynika, które usługi wykonają poszczególni wykonawcy – Załącznik 3 B do SWZ.</w:t>
      </w:r>
    </w:p>
    <w:p w14:paraId="2313E0AB" w14:textId="77777777" w:rsidR="00625C62" w:rsidRPr="00BD4CF8" w:rsidRDefault="00625C62">
      <w:pPr>
        <w:pStyle w:val="siwz"/>
        <w:numPr>
          <w:ilvl w:val="0"/>
          <w:numId w:val="10"/>
        </w:numPr>
        <w:spacing w:line="360" w:lineRule="auto"/>
        <w:ind w:left="993" w:hanging="426"/>
        <w:rPr>
          <w:rFonts w:ascii="Arial" w:hAnsi="Arial" w:cs="Arial"/>
          <w:sz w:val="20"/>
          <w:u w:val="single"/>
        </w:rPr>
      </w:pPr>
      <w:r w:rsidRPr="00BD4CF8">
        <w:rPr>
          <w:rFonts w:ascii="Arial" w:hAnsi="Arial" w:cs="Arial"/>
          <w:sz w:val="20"/>
        </w:rPr>
        <w:t>Jeżeli zostanie wybrana oferta wykonawców ubiegających się wspólnie o udzielenie zamówienia, Zamawiający zażąda przed zawarciem umowy w sprawie zamówienia publicznego umowy regulującej współpracę tych wykonawców.</w:t>
      </w:r>
    </w:p>
    <w:p w14:paraId="17E0234C" w14:textId="77777777" w:rsidR="00414A20" w:rsidRPr="00BD4CF8" w:rsidRDefault="00414A20" w:rsidP="00DE7EFB">
      <w:pPr>
        <w:pStyle w:val="siwz"/>
        <w:spacing w:line="360" w:lineRule="auto"/>
        <w:ind w:left="993"/>
        <w:rPr>
          <w:rFonts w:ascii="Arial" w:hAnsi="Arial" w:cs="Arial"/>
          <w:sz w:val="20"/>
          <w:u w:val="single"/>
        </w:rPr>
      </w:pPr>
    </w:p>
    <w:p w14:paraId="4F7C1C9D" w14:textId="45361B2D" w:rsidR="008220CA" w:rsidRPr="00B67FAF" w:rsidRDefault="009063D0">
      <w:pPr>
        <w:pStyle w:val="Akapitzlist"/>
        <w:numPr>
          <w:ilvl w:val="0"/>
          <w:numId w:val="19"/>
        </w:numPr>
        <w:autoSpaceDE w:val="0"/>
        <w:autoSpaceDN w:val="0"/>
        <w:adjustRightInd w:val="0"/>
        <w:spacing w:line="360" w:lineRule="auto"/>
        <w:jc w:val="both"/>
        <w:rPr>
          <w:rFonts w:ascii="Arial" w:hAnsi="Arial" w:cs="Arial"/>
          <w:color w:val="000000"/>
          <w:sz w:val="20"/>
          <w:szCs w:val="20"/>
        </w:rPr>
      </w:pPr>
      <w:r w:rsidRPr="00BD4CF8">
        <w:rPr>
          <w:rFonts w:ascii="Arial" w:hAnsi="Arial" w:cs="Arial"/>
          <w:b/>
          <w:bCs/>
          <w:color w:val="000000"/>
          <w:sz w:val="20"/>
          <w:szCs w:val="20"/>
          <w:u w:val="single"/>
        </w:rPr>
        <w:t>UMOWA</w:t>
      </w:r>
      <w:r w:rsidRPr="00BD4CF8">
        <w:rPr>
          <w:rFonts w:ascii="Arial" w:hAnsi="Arial" w:cs="Arial"/>
          <w:b/>
          <w:bCs/>
          <w:color w:val="000000"/>
          <w:sz w:val="20"/>
          <w:szCs w:val="20"/>
        </w:rPr>
        <w:t xml:space="preserve">. </w:t>
      </w:r>
      <w:r w:rsidR="00A025D0" w:rsidRPr="00BD4CF8">
        <w:rPr>
          <w:rFonts w:ascii="Arial" w:hAnsi="Arial" w:cs="Arial"/>
          <w:color w:val="000000"/>
          <w:sz w:val="20"/>
          <w:szCs w:val="20"/>
        </w:rPr>
        <w:t>P</w:t>
      </w:r>
      <w:r w:rsidR="00B622BC" w:rsidRPr="00BD4CF8">
        <w:rPr>
          <w:rFonts w:ascii="Arial" w:hAnsi="Arial" w:cs="Arial"/>
          <w:color w:val="000000"/>
          <w:sz w:val="20"/>
          <w:szCs w:val="20"/>
        </w:rPr>
        <w:t>rojektowane postanowienia umowy w sprawie zamówienia publicznego, które zostaną wprowadzone do treści tej umowy</w:t>
      </w:r>
      <w:r w:rsidR="00B51AD0" w:rsidRPr="00BD4CF8">
        <w:rPr>
          <w:rFonts w:ascii="Arial" w:hAnsi="Arial" w:cs="Arial"/>
          <w:color w:val="000000"/>
          <w:sz w:val="20"/>
          <w:szCs w:val="20"/>
        </w:rPr>
        <w:t xml:space="preserve"> stanowią załącznik </w:t>
      </w:r>
      <w:r w:rsidR="00F84C97" w:rsidRPr="00BD4CF8">
        <w:rPr>
          <w:rFonts w:ascii="Arial" w:hAnsi="Arial" w:cs="Arial"/>
          <w:sz w:val="20"/>
          <w:szCs w:val="20"/>
        </w:rPr>
        <w:t xml:space="preserve">nr 1 </w:t>
      </w:r>
      <w:r w:rsidR="00B51AD0" w:rsidRPr="00BD4CF8">
        <w:rPr>
          <w:rFonts w:ascii="Arial" w:hAnsi="Arial" w:cs="Arial"/>
          <w:color w:val="000000"/>
          <w:sz w:val="20"/>
          <w:szCs w:val="20"/>
        </w:rPr>
        <w:t>do SWZ</w:t>
      </w:r>
      <w:r w:rsidR="008F03B7" w:rsidRPr="00BD4CF8">
        <w:rPr>
          <w:rFonts w:ascii="Arial" w:hAnsi="Arial" w:cs="Arial"/>
          <w:color w:val="000000"/>
          <w:sz w:val="20"/>
          <w:szCs w:val="20"/>
        </w:rPr>
        <w:t>.</w:t>
      </w:r>
    </w:p>
    <w:p w14:paraId="4909A8D1" w14:textId="077D0659" w:rsidR="006155DC" w:rsidRPr="00BD4CF8" w:rsidRDefault="006155DC">
      <w:pPr>
        <w:pStyle w:val="Akapitzlist"/>
        <w:numPr>
          <w:ilvl w:val="0"/>
          <w:numId w:val="20"/>
        </w:numPr>
        <w:autoSpaceDE w:val="0"/>
        <w:autoSpaceDN w:val="0"/>
        <w:adjustRightInd w:val="0"/>
        <w:spacing w:line="360" w:lineRule="auto"/>
        <w:jc w:val="both"/>
        <w:rPr>
          <w:rFonts w:ascii="Arial" w:hAnsi="Arial" w:cs="Arial"/>
          <w:color w:val="000000"/>
          <w:sz w:val="20"/>
          <w:szCs w:val="20"/>
          <w:u w:val="single"/>
        </w:rPr>
      </w:pPr>
      <w:r w:rsidRPr="00BD4CF8">
        <w:rPr>
          <w:rFonts w:ascii="Arial" w:hAnsi="Arial" w:cs="Arial"/>
          <w:b/>
          <w:bCs/>
          <w:color w:val="000000"/>
          <w:sz w:val="20"/>
          <w:szCs w:val="20"/>
          <w:u w:val="single"/>
        </w:rPr>
        <w:t>INFORMACJE O ŚRODKACH KOMUNIKACJI ELEKTRONICZNEJ</w:t>
      </w:r>
      <w:r w:rsidRPr="00BD4CF8">
        <w:rPr>
          <w:rFonts w:ascii="Arial" w:hAnsi="Arial" w:cs="Arial"/>
          <w:color w:val="000000"/>
          <w:sz w:val="20"/>
          <w:szCs w:val="20"/>
          <w:u w:val="single"/>
        </w:rPr>
        <w:t xml:space="preserve">: </w:t>
      </w:r>
    </w:p>
    <w:p w14:paraId="129E3C9C" w14:textId="77777777" w:rsidR="006155DC" w:rsidRPr="00BD4CF8" w:rsidRDefault="006155DC">
      <w:pPr>
        <w:pStyle w:val="Akapitzlist"/>
        <w:numPr>
          <w:ilvl w:val="1"/>
          <w:numId w:val="20"/>
        </w:numPr>
        <w:autoSpaceDE w:val="0"/>
        <w:autoSpaceDN w:val="0"/>
        <w:adjustRightInd w:val="0"/>
        <w:spacing w:line="360" w:lineRule="auto"/>
        <w:ind w:left="567" w:hanging="567"/>
        <w:jc w:val="both"/>
        <w:rPr>
          <w:rFonts w:ascii="Arial" w:hAnsi="Arial" w:cs="Arial"/>
          <w:color w:val="000000"/>
          <w:sz w:val="20"/>
          <w:szCs w:val="20"/>
        </w:rPr>
      </w:pPr>
      <w:r w:rsidRPr="00BD4CF8">
        <w:rPr>
          <w:rFonts w:ascii="Arial" w:hAnsi="Arial" w:cs="Arial"/>
          <w:color w:val="000000"/>
          <w:sz w:val="20"/>
          <w:szCs w:val="20"/>
        </w:rPr>
        <w:t xml:space="preserve">W postępowaniu o udzielenie zamówienia komunikacja między Zamawiającym a Wykonawcami odbywa się drogą elektroniczną przy użyciu </w:t>
      </w:r>
      <w:hyperlink r:id="rId12">
        <w:r w:rsidRPr="00BD4CF8">
          <w:rPr>
            <w:rFonts w:ascii="Arial" w:eastAsia="Calibri" w:hAnsi="Arial" w:cs="Arial"/>
            <w:color w:val="1155CC"/>
            <w:sz w:val="20"/>
            <w:szCs w:val="20"/>
            <w:u w:val="single"/>
          </w:rPr>
          <w:t>platformazakupowa.pl</w:t>
        </w:r>
      </w:hyperlink>
      <w:r w:rsidRPr="00BD4CF8">
        <w:rPr>
          <w:rFonts w:ascii="Arial" w:eastAsia="Calibri" w:hAnsi="Arial" w:cs="Arial"/>
          <w:color w:val="1155CC"/>
          <w:sz w:val="20"/>
          <w:szCs w:val="20"/>
          <w:u w:val="single"/>
        </w:rPr>
        <w:t xml:space="preserve">. </w:t>
      </w:r>
      <w:r w:rsidRPr="00BD4CF8">
        <w:rPr>
          <w:rFonts w:ascii="Arial" w:hAnsi="Arial" w:cs="Arial"/>
          <w:sz w:val="20"/>
          <w:szCs w:val="20"/>
        </w:rPr>
        <w:t xml:space="preserve"> </w:t>
      </w:r>
      <w:r w:rsidRPr="00BD4CF8">
        <w:rPr>
          <w:rFonts w:ascii="Arial" w:hAnsi="Arial" w:cs="Arial"/>
          <w:color w:val="000000"/>
          <w:sz w:val="20"/>
          <w:szCs w:val="20"/>
        </w:rPr>
        <w:t xml:space="preserve"> </w:t>
      </w:r>
    </w:p>
    <w:p w14:paraId="5B87E89D" w14:textId="77777777" w:rsidR="006155DC" w:rsidRPr="00BD4CF8" w:rsidRDefault="006155DC">
      <w:pPr>
        <w:pStyle w:val="Akapitzlist"/>
        <w:numPr>
          <w:ilvl w:val="1"/>
          <w:numId w:val="20"/>
        </w:numPr>
        <w:autoSpaceDE w:val="0"/>
        <w:autoSpaceDN w:val="0"/>
        <w:adjustRightInd w:val="0"/>
        <w:spacing w:line="360" w:lineRule="auto"/>
        <w:ind w:left="567" w:hanging="567"/>
        <w:jc w:val="both"/>
        <w:rPr>
          <w:rFonts w:ascii="Arial" w:hAnsi="Arial" w:cs="Arial"/>
          <w:color w:val="000000"/>
          <w:sz w:val="20"/>
          <w:szCs w:val="20"/>
        </w:rPr>
      </w:pPr>
      <w:r w:rsidRPr="00BD4CF8">
        <w:rPr>
          <w:rFonts w:ascii="Arial" w:eastAsia="Calibri" w:hAnsi="Arial" w:cs="Arial"/>
          <w:sz w:val="20"/>
          <w:szCs w:val="20"/>
        </w:rPr>
        <w:t>W celu skrócenia czasu udzielenia odpowiedzi na pytania komunikacja między zamawiającym a wykonawcami w zakresie:</w:t>
      </w:r>
    </w:p>
    <w:p w14:paraId="07F3B4DE" w14:textId="77777777" w:rsidR="006155DC" w:rsidRPr="00BD4CF8" w:rsidRDefault="006155DC" w:rsidP="006155DC">
      <w:pPr>
        <w:spacing w:line="320" w:lineRule="auto"/>
        <w:ind w:left="720"/>
        <w:jc w:val="both"/>
        <w:rPr>
          <w:rFonts w:ascii="Arial" w:eastAsia="Calibri" w:hAnsi="Arial" w:cs="Arial"/>
          <w:sz w:val="20"/>
          <w:szCs w:val="20"/>
        </w:rPr>
      </w:pPr>
      <w:r w:rsidRPr="00BD4CF8">
        <w:rPr>
          <w:rFonts w:ascii="Arial" w:eastAsia="Calibri" w:hAnsi="Arial" w:cs="Arial"/>
          <w:sz w:val="20"/>
          <w:szCs w:val="20"/>
        </w:rPr>
        <w:t>- przesyłania Zamawiającemu pytań do treści SWZ;</w:t>
      </w:r>
    </w:p>
    <w:p w14:paraId="2B6E565B" w14:textId="77777777" w:rsidR="006155DC" w:rsidRPr="00BD4CF8" w:rsidRDefault="006155DC" w:rsidP="006155DC">
      <w:pPr>
        <w:spacing w:line="320" w:lineRule="auto"/>
        <w:ind w:left="720"/>
        <w:jc w:val="both"/>
        <w:rPr>
          <w:rFonts w:ascii="Arial" w:eastAsia="Calibri" w:hAnsi="Arial" w:cs="Arial"/>
          <w:sz w:val="20"/>
          <w:szCs w:val="20"/>
        </w:rPr>
      </w:pPr>
      <w:r w:rsidRPr="00BD4CF8">
        <w:rPr>
          <w:rFonts w:ascii="Arial" w:eastAsia="Calibri" w:hAnsi="Arial" w:cs="Arial"/>
          <w:sz w:val="20"/>
          <w:szCs w:val="20"/>
        </w:rPr>
        <w:t>- przesyłania odpowiedzi na wezwanie Zamawiającego do złożenia podmiotowych środków dowodowych;</w:t>
      </w:r>
    </w:p>
    <w:p w14:paraId="42F3B341" w14:textId="77777777" w:rsidR="006155DC" w:rsidRPr="00BD4CF8" w:rsidRDefault="006155DC" w:rsidP="006155DC">
      <w:pPr>
        <w:spacing w:line="320" w:lineRule="auto"/>
        <w:ind w:left="720"/>
        <w:jc w:val="both"/>
        <w:rPr>
          <w:rFonts w:ascii="Arial" w:eastAsia="Calibri" w:hAnsi="Arial" w:cs="Arial"/>
          <w:sz w:val="20"/>
          <w:szCs w:val="20"/>
        </w:rPr>
      </w:pPr>
      <w:r w:rsidRPr="00BD4CF8">
        <w:rPr>
          <w:rFonts w:ascii="Arial" w:eastAsia="Calibri" w:hAnsi="Arial" w:cs="Arial"/>
          <w:sz w:val="20"/>
          <w:szCs w:val="20"/>
        </w:rPr>
        <w:t>- przesyłania odpowiedzi na wezwanie Zamawiającego do złożenia/poprawienia/uzupełnienia oświadczenia, o którym mowa w art. 125 ust. 1, podmiotowych środków dowodowych, innych dokumentów lub oświadczeń składanych w postępowaniu;</w:t>
      </w:r>
    </w:p>
    <w:p w14:paraId="1A30A86C" w14:textId="77777777" w:rsidR="006155DC" w:rsidRPr="00BD4CF8" w:rsidRDefault="006155DC" w:rsidP="006155DC">
      <w:pPr>
        <w:spacing w:line="320" w:lineRule="auto"/>
        <w:ind w:left="720"/>
        <w:jc w:val="both"/>
        <w:rPr>
          <w:rFonts w:ascii="Arial" w:eastAsia="Calibri" w:hAnsi="Arial" w:cs="Arial"/>
          <w:sz w:val="20"/>
          <w:szCs w:val="20"/>
        </w:rPr>
      </w:pPr>
      <w:r w:rsidRPr="00BD4CF8">
        <w:rPr>
          <w:rFonts w:ascii="Arial" w:eastAsia="Calibri" w:hAnsi="Arial" w:cs="Arial"/>
          <w:sz w:val="20"/>
          <w:szCs w:val="20"/>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7B9E89C" w14:textId="77777777" w:rsidR="006155DC" w:rsidRPr="00BD4CF8" w:rsidRDefault="006155DC" w:rsidP="006155DC">
      <w:pPr>
        <w:spacing w:line="320" w:lineRule="auto"/>
        <w:ind w:left="720"/>
        <w:jc w:val="both"/>
        <w:rPr>
          <w:rFonts w:ascii="Arial" w:eastAsia="Calibri" w:hAnsi="Arial" w:cs="Arial"/>
          <w:sz w:val="20"/>
          <w:szCs w:val="20"/>
        </w:rPr>
      </w:pPr>
      <w:r w:rsidRPr="00BD4CF8">
        <w:rPr>
          <w:rFonts w:ascii="Arial" w:eastAsia="Calibri" w:hAnsi="Arial" w:cs="Arial"/>
          <w:sz w:val="20"/>
          <w:szCs w:val="20"/>
        </w:rPr>
        <w:t>- przesyłania odpowiedzi na wezwanie Zamawiającego do złożenia wyjaśnień dot. treści przedmiotowych środków dowodowych;</w:t>
      </w:r>
    </w:p>
    <w:p w14:paraId="121D9D6A" w14:textId="77777777" w:rsidR="006155DC" w:rsidRPr="00BD4CF8" w:rsidRDefault="006155DC" w:rsidP="006155DC">
      <w:pPr>
        <w:spacing w:line="320" w:lineRule="auto"/>
        <w:ind w:left="720"/>
        <w:jc w:val="both"/>
        <w:rPr>
          <w:rFonts w:ascii="Arial" w:eastAsia="Calibri" w:hAnsi="Arial" w:cs="Arial"/>
          <w:sz w:val="20"/>
          <w:szCs w:val="20"/>
        </w:rPr>
      </w:pPr>
      <w:r w:rsidRPr="00BD4CF8">
        <w:rPr>
          <w:rFonts w:ascii="Arial" w:eastAsia="Calibri" w:hAnsi="Arial" w:cs="Arial"/>
          <w:sz w:val="20"/>
          <w:szCs w:val="20"/>
        </w:rPr>
        <w:t>- przesłania odpowiedzi na inne wezwania Zamawiającego wynikające z ustawy - Prawo zamówień publicznych;</w:t>
      </w:r>
    </w:p>
    <w:p w14:paraId="152C9ED6" w14:textId="77777777" w:rsidR="006155DC" w:rsidRPr="00BD4CF8" w:rsidRDefault="006155DC" w:rsidP="006155DC">
      <w:pPr>
        <w:spacing w:line="320" w:lineRule="auto"/>
        <w:ind w:left="720"/>
        <w:jc w:val="both"/>
        <w:rPr>
          <w:rFonts w:ascii="Arial" w:eastAsia="Calibri" w:hAnsi="Arial" w:cs="Arial"/>
          <w:sz w:val="20"/>
          <w:szCs w:val="20"/>
        </w:rPr>
      </w:pPr>
      <w:r w:rsidRPr="00BD4CF8">
        <w:rPr>
          <w:rFonts w:ascii="Arial" w:eastAsia="Calibri" w:hAnsi="Arial" w:cs="Arial"/>
          <w:sz w:val="20"/>
          <w:szCs w:val="20"/>
        </w:rPr>
        <w:t>- przesyłania wniosków, informacji, oświadczeń Wykonawcy;</w:t>
      </w:r>
    </w:p>
    <w:p w14:paraId="6BD63B7A" w14:textId="77777777" w:rsidR="006155DC" w:rsidRPr="00BD4CF8" w:rsidRDefault="006155DC" w:rsidP="006155DC">
      <w:pPr>
        <w:spacing w:line="320" w:lineRule="auto"/>
        <w:ind w:left="720"/>
        <w:jc w:val="both"/>
        <w:rPr>
          <w:rFonts w:ascii="Arial" w:eastAsia="Calibri" w:hAnsi="Arial" w:cs="Arial"/>
          <w:sz w:val="20"/>
          <w:szCs w:val="20"/>
        </w:rPr>
      </w:pPr>
      <w:r w:rsidRPr="00BD4CF8">
        <w:rPr>
          <w:rFonts w:ascii="Arial" w:eastAsia="Calibri" w:hAnsi="Arial" w:cs="Arial"/>
          <w:sz w:val="20"/>
          <w:szCs w:val="20"/>
        </w:rPr>
        <w:t>- przesyłania odwołania/inne</w:t>
      </w:r>
    </w:p>
    <w:p w14:paraId="14B498F4" w14:textId="77777777" w:rsidR="006155DC" w:rsidRPr="00BD4CF8" w:rsidRDefault="006155DC" w:rsidP="006155DC">
      <w:pPr>
        <w:spacing w:line="320" w:lineRule="auto"/>
        <w:ind w:left="720"/>
        <w:jc w:val="both"/>
        <w:rPr>
          <w:rFonts w:ascii="Arial" w:eastAsia="Calibri" w:hAnsi="Arial" w:cs="Arial"/>
          <w:sz w:val="20"/>
          <w:szCs w:val="20"/>
        </w:rPr>
      </w:pPr>
      <w:r w:rsidRPr="00BD4CF8">
        <w:rPr>
          <w:rFonts w:ascii="Arial" w:eastAsia="Calibri" w:hAnsi="Arial" w:cs="Arial"/>
          <w:sz w:val="20"/>
          <w:szCs w:val="20"/>
        </w:rPr>
        <w:t xml:space="preserve">odbywa się za pośrednictwem </w:t>
      </w:r>
      <w:hyperlink r:id="rId13">
        <w:r w:rsidRPr="00BD4CF8">
          <w:rPr>
            <w:rFonts w:ascii="Arial" w:eastAsia="Calibri" w:hAnsi="Arial" w:cs="Arial"/>
            <w:color w:val="1155CC"/>
            <w:sz w:val="20"/>
            <w:szCs w:val="20"/>
            <w:u w:val="single"/>
          </w:rPr>
          <w:t>platformazakupowa.pl</w:t>
        </w:r>
      </w:hyperlink>
      <w:r w:rsidRPr="00BD4CF8">
        <w:rPr>
          <w:rFonts w:ascii="Arial" w:eastAsia="Calibri" w:hAnsi="Arial" w:cs="Arial"/>
          <w:sz w:val="20"/>
          <w:szCs w:val="20"/>
        </w:rPr>
        <w:t xml:space="preserve"> i formularza „Wyślij wiadomość do zamawiającego”. </w:t>
      </w:r>
    </w:p>
    <w:p w14:paraId="6F5C9630" w14:textId="77777777" w:rsidR="006155DC" w:rsidRPr="00BD4CF8" w:rsidRDefault="006155DC" w:rsidP="006155DC">
      <w:pPr>
        <w:spacing w:line="320" w:lineRule="auto"/>
        <w:ind w:left="720"/>
        <w:jc w:val="both"/>
        <w:rPr>
          <w:rFonts w:ascii="Arial" w:eastAsia="Calibri" w:hAnsi="Arial" w:cs="Arial"/>
          <w:sz w:val="20"/>
          <w:szCs w:val="20"/>
        </w:rPr>
      </w:pPr>
      <w:r w:rsidRPr="00BD4CF8">
        <w:rPr>
          <w:rFonts w:ascii="Arial" w:eastAsia="Calibri" w:hAnsi="Arial" w:cs="Arial"/>
          <w:sz w:val="20"/>
          <w:szCs w:val="20"/>
        </w:rPr>
        <w:t xml:space="preserve">Za datę przekazania (wpływu) oświadczeń, wniosków, zawiadomień oraz informacji przyjmuje się datę ich przesłania za pośrednictwem </w:t>
      </w:r>
      <w:hyperlink r:id="rId14">
        <w:r w:rsidRPr="00BD4CF8">
          <w:rPr>
            <w:rFonts w:ascii="Arial" w:eastAsia="Calibri" w:hAnsi="Arial" w:cs="Arial"/>
            <w:color w:val="1155CC"/>
            <w:sz w:val="20"/>
            <w:szCs w:val="20"/>
            <w:u w:val="single"/>
          </w:rPr>
          <w:t>platformazakupowa.pl</w:t>
        </w:r>
      </w:hyperlink>
      <w:r w:rsidRPr="00BD4CF8">
        <w:rPr>
          <w:rFonts w:ascii="Arial" w:eastAsia="Calibri" w:hAnsi="Arial" w:cs="Arial"/>
          <w:sz w:val="20"/>
          <w:szCs w:val="20"/>
        </w:rPr>
        <w:t xml:space="preserve"> poprzez kliknięcie </w:t>
      </w:r>
      <w:proofErr w:type="gramStart"/>
      <w:r w:rsidRPr="00BD4CF8">
        <w:rPr>
          <w:rFonts w:ascii="Arial" w:eastAsia="Calibri" w:hAnsi="Arial" w:cs="Arial"/>
          <w:sz w:val="20"/>
          <w:szCs w:val="20"/>
        </w:rPr>
        <w:t>przycisku  „</w:t>
      </w:r>
      <w:proofErr w:type="gramEnd"/>
      <w:r w:rsidRPr="00BD4CF8">
        <w:rPr>
          <w:rFonts w:ascii="Arial" w:eastAsia="Calibri" w:hAnsi="Arial" w:cs="Arial"/>
          <w:sz w:val="20"/>
          <w:szCs w:val="20"/>
        </w:rPr>
        <w:t>Wyślij wiadomość do zamawiającego” po których pojawi się komunikat, że wiadomość została wysłana do zamawiającego.</w:t>
      </w:r>
    </w:p>
    <w:p w14:paraId="4DFAAF90" w14:textId="77777777" w:rsidR="006155DC" w:rsidRPr="00BD4CF8" w:rsidRDefault="006155DC">
      <w:pPr>
        <w:pStyle w:val="Akapitzlist"/>
        <w:numPr>
          <w:ilvl w:val="1"/>
          <w:numId w:val="41"/>
        </w:numPr>
        <w:spacing w:line="320" w:lineRule="auto"/>
        <w:ind w:left="567" w:hanging="567"/>
        <w:jc w:val="both"/>
        <w:rPr>
          <w:rFonts w:ascii="Arial" w:eastAsia="Calibri" w:hAnsi="Arial" w:cs="Arial"/>
          <w:sz w:val="20"/>
          <w:szCs w:val="20"/>
        </w:rPr>
      </w:pPr>
      <w:r w:rsidRPr="00BD4CF8">
        <w:rPr>
          <w:rFonts w:ascii="Arial" w:eastAsia="Calibri" w:hAnsi="Arial" w:cs="Arial"/>
          <w:sz w:val="20"/>
          <w:szCs w:val="20"/>
        </w:rPr>
        <w:t xml:space="preserve">Zamawiający będzie przekazywał wykonawcom informacje za pośrednictwem </w:t>
      </w:r>
      <w:hyperlink r:id="rId15">
        <w:r w:rsidRPr="00BD4CF8">
          <w:rPr>
            <w:rFonts w:ascii="Arial" w:eastAsia="Calibri" w:hAnsi="Arial" w:cs="Arial"/>
            <w:color w:val="1155CC"/>
            <w:sz w:val="20"/>
            <w:szCs w:val="20"/>
            <w:u w:val="single"/>
          </w:rPr>
          <w:t>platformazakupowa.pl</w:t>
        </w:r>
      </w:hyperlink>
      <w:r w:rsidRPr="00BD4CF8">
        <w:rPr>
          <w:rFonts w:ascii="Arial" w:eastAsia="Calibri"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BD4CF8">
          <w:rPr>
            <w:rFonts w:ascii="Arial" w:eastAsia="Calibri" w:hAnsi="Arial" w:cs="Arial"/>
            <w:color w:val="1155CC"/>
            <w:sz w:val="20"/>
            <w:szCs w:val="20"/>
            <w:u w:val="single"/>
          </w:rPr>
          <w:t>platformazakupowa.pl</w:t>
        </w:r>
      </w:hyperlink>
      <w:r w:rsidRPr="00BD4CF8">
        <w:rPr>
          <w:rFonts w:ascii="Arial" w:eastAsia="Calibri" w:hAnsi="Arial" w:cs="Arial"/>
          <w:sz w:val="20"/>
          <w:szCs w:val="20"/>
        </w:rPr>
        <w:t xml:space="preserve"> do konkretnego wykonawcy.</w:t>
      </w:r>
    </w:p>
    <w:p w14:paraId="252E1888" w14:textId="77777777" w:rsidR="006155DC" w:rsidRPr="00BD4CF8" w:rsidRDefault="006155DC">
      <w:pPr>
        <w:pStyle w:val="Akapitzlist"/>
        <w:numPr>
          <w:ilvl w:val="1"/>
          <w:numId w:val="41"/>
        </w:numPr>
        <w:spacing w:line="320" w:lineRule="auto"/>
        <w:ind w:left="567" w:hanging="567"/>
        <w:jc w:val="both"/>
        <w:rPr>
          <w:rFonts w:ascii="Arial" w:eastAsia="Calibri" w:hAnsi="Arial" w:cs="Arial"/>
          <w:sz w:val="20"/>
          <w:szCs w:val="20"/>
        </w:rPr>
      </w:pPr>
      <w:r w:rsidRPr="00BD4CF8">
        <w:rPr>
          <w:rFonts w:ascii="Arial" w:eastAsia="Calibri"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46FDE7D" w14:textId="77777777" w:rsidR="006155DC" w:rsidRPr="00BD4CF8" w:rsidRDefault="006155DC">
      <w:pPr>
        <w:pStyle w:val="Akapitzlist"/>
        <w:numPr>
          <w:ilvl w:val="1"/>
          <w:numId w:val="41"/>
        </w:numPr>
        <w:spacing w:line="320" w:lineRule="auto"/>
        <w:ind w:left="567" w:hanging="567"/>
        <w:jc w:val="both"/>
        <w:rPr>
          <w:rFonts w:ascii="Arial" w:eastAsia="Calibri" w:hAnsi="Arial" w:cs="Arial"/>
          <w:sz w:val="20"/>
          <w:szCs w:val="20"/>
        </w:rPr>
      </w:pPr>
      <w:r w:rsidRPr="00BD4CF8">
        <w:rPr>
          <w:rFonts w:ascii="Arial" w:eastAsia="Calibri" w:hAnsi="Arial" w:cs="Arial"/>
          <w:sz w:val="20"/>
          <w:szCs w:val="20"/>
        </w:rPr>
        <w:t xml:space="preserve">Zamawiający, zgodnie z Rozporządzeniem </w:t>
      </w:r>
      <w:r w:rsidRPr="00BD4CF8">
        <w:rPr>
          <w:rFonts w:ascii="Arial" w:eastAsia="Roboto" w:hAnsi="Arial" w:cs="Arial"/>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BD4CF8">
        <w:rPr>
          <w:rFonts w:ascii="Arial" w:eastAsia="Calibri" w:hAnsi="Arial" w:cs="Arial"/>
          <w:sz w:val="20"/>
          <w:szCs w:val="20"/>
        </w:rPr>
        <w:t xml:space="preserve">, określa niezbędne wymagania sprzętowo - aplikacyjne umożliwiające pracę na </w:t>
      </w:r>
      <w:hyperlink r:id="rId17">
        <w:r w:rsidRPr="00BD4CF8">
          <w:rPr>
            <w:rFonts w:ascii="Arial" w:eastAsia="Calibri" w:hAnsi="Arial" w:cs="Arial"/>
            <w:color w:val="1155CC"/>
            <w:sz w:val="20"/>
            <w:szCs w:val="20"/>
            <w:u w:val="single"/>
          </w:rPr>
          <w:t>platformazakupowa.pl</w:t>
        </w:r>
      </w:hyperlink>
      <w:r w:rsidRPr="00BD4CF8">
        <w:rPr>
          <w:rFonts w:ascii="Arial" w:eastAsia="Calibri" w:hAnsi="Arial" w:cs="Arial"/>
          <w:sz w:val="20"/>
          <w:szCs w:val="20"/>
        </w:rPr>
        <w:t>, tj.:</w:t>
      </w:r>
    </w:p>
    <w:p w14:paraId="02B74D63" w14:textId="77777777" w:rsidR="006155DC" w:rsidRPr="00BD4CF8" w:rsidRDefault="006155DC">
      <w:pPr>
        <w:pStyle w:val="Akapitzlist"/>
        <w:numPr>
          <w:ilvl w:val="0"/>
          <w:numId w:val="42"/>
        </w:numPr>
        <w:spacing w:line="320" w:lineRule="auto"/>
        <w:ind w:firstLine="131"/>
        <w:jc w:val="both"/>
        <w:rPr>
          <w:rFonts w:ascii="Arial" w:eastAsia="Calibri" w:hAnsi="Arial" w:cs="Arial"/>
          <w:sz w:val="20"/>
          <w:szCs w:val="20"/>
        </w:rPr>
      </w:pPr>
      <w:r w:rsidRPr="00BD4CF8">
        <w:rPr>
          <w:rFonts w:ascii="Arial" w:eastAsia="Calibri" w:hAnsi="Arial" w:cs="Arial"/>
          <w:sz w:val="20"/>
          <w:szCs w:val="20"/>
        </w:rPr>
        <w:t xml:space="preserve">stały dostęp do sieci Internet o gwarantowanej przepustowości nie mniejszej niż 512 </w:t>
      </w:r>
      <w:proofErr w:type="spellStart"/>
      <w:r w:rsidRPr="00BD4CF8">
        <w:rPr>
          <w:rFonts w:ascii="Arial" w:eastAsia="Calibri" w:hAnsi="Arial" w:cs="Arial"/>
          <w:sz w:val="20"/>
          <w:szCs w:val="20"/>
        </w:rPr>
        <w:t>kb</w:t>
      </w:r>
      <w:proofErr w:type="spellEnd"/>
      <w:r w:rsidRPr="00BD4CF8">
        <w:rPr>
          <w:rFonts w:ascii="Arial" w:eastAsia="Calibri" w:hAnsi="Arial" w:cs="Arial"/>
          <w:sz w:val="20"/>
          <w:szCs w:val="20"/>
        </w:rPr>
        <w:t>/s,</w:t>
      </w:r>
    </w:p>
    <w:p w14:paraId="4D2078B3" w14:textId="77777777" w:rsidR="006155DC" w:rsidRPr="00BD4CF8" w:rsidRDefault="006155DC">
      <w:pPr>
        <w:pStyle w:val="Akapitzlist"/>
        <w:numPr>
          <w:ilvl w:val="0"/>
          <w:numId w:val="42"/>
        </w:numPr>
        <w:spacing w:line="320" w:lineRule="auto"/>
        <w:ind w:firstLine="131"/>
        <w:jc w:val="both"/>
        <w:rPr>
          <w:rFonts w:ascii="Arial" w:eastAsia="Calibri" w:hAnsi="Arial" w:cs="Arial"/>
          <w:sz w:val="20"/>
          <w:szCs w:val="20"/>
        </w:rPr>
      </w:pPr>
      <w:r w:rsidRPr="00BD4CF8">
        <w:rPr>
          <w:rFonts w:ascii="Arial" w:eastAsia="Calibri"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1C34B89" w14:textId="77777777" w:rsidR="006155DC" w:rsidRPr="00BD4CF8" w:rsidRDefault="006155DC">
      <w:pPr>
        <w:pStyle w:val="Akapitzlist"/>
        <w:numPr>
          <w:ilvl w:val="0"/>
          <w:numId w:val="42"/>
        </w:numPr>
        <w:spacing w:line="320" w:lineRule="auto"/>
        <w:ind w:firstLine="131"/>
        <w:jc w:val="both"/>
        <w:rPr>
          <w:rFonts w:ascii="Arial" w:eastAsia="Calibri" w:hAnsi="Arial" w:cs="Arial"/>
          <w:sz w:val="20"/>
          <w:szCs w:val="20"/>
        </w:rPr>
      </w:pPr>
      <w:r w:rsidRPr="00BD4CF8">
        <w:rPr>
          <w:rFonts w:ascii="Arial" w:eastAsia="Calibri" w:hAnsi="Arial" w:cs="Arial"/>
          <w:sz w:val="20"/>
          <w:szCs w:val="20"/>
        </w:rPr>
        <w:t>zainstalowana dowolna, inna przeglądarka internetowa niż Internet Explorer,</w:t>
      </w:r>
    </w:p>
    <w:p w14:paraId="6C35B5D0" w14:textId="77777777" w:rsidR="006155DC" w:rsidRPr="00BD4CF8" w:rsidRDefault="006155DC">
      <w:pPr>
        <w:pStyle w:val="Akapitzlist"/>
        <w:numPr>
          <w:ilvl w:val="0"/>
          <w:numId w:val="42"/>
        </w:numPr>
        <w:spacing w:line="320" w:lineRule="auto"/>
        <w:ind w:firstLine="131"/>
        <w:jc w:val="both"/>
        <w:rPr>
          <w:rFonts w:ascii="Arial" w:eastAsia="Calibri" w:hAnsi="Arial" w:cs="Arial"/>
          <w:sz w:val="20"/>
          <w:szCs w:val="20"/>
        </w:rPr>
      </w:pPr>
      <w:r w:rsidRPr="00BD4CF8">
        <w:rPr>
          <w:rFonts w:ascii="Arial" w:eastAsia="Calibri" w:hAnsi="Arial" w:cs="Arial"/>
          <w:sz w:val="20"/>
          <w:szCs w:val="20"/>
        </w:rPr>
        <w:t>włączona obsługa JavaScript,</w:t>
      </w:r>
    </w:p>
    <w:p w14:paraId="638CCDE4" w14:textId="77777777" w:rsidR="006155DC" w:rsidRPr="00BD4CF8" w:rsidRDefault="006155DC">
      <w:pPr>
        <w:pStyle w:val="Akapitzlist"/>
        <w:numPr>
          <w:ilvl w:val="0"/>
          <w:numId w:val="42"/>
        </w:numPr>
        <w:spacing w:line="320" w:lineRule="auto"/>
        <w:ind w:firstLine="131"/>
        <w:jc w:val="both"/>
        <w:rPr>
          <w:rFonts w:ascii="Arial" w:eastAsia="Calibri" w:hAnsi="Arial" w:cs="Arial"/>
          <w:sz w:val="20"/>
          <w:szCs w:val="20"/>
        </w:rPr>
      </w:pPr>
      <w:r w:rsidRPr="00BD4CF8">
        <w:rPr>
          <w:rFonts w:ascii="Arial" w:eastAsia="Calibri" w:hAnsi="Arial" w:cs="Arial"/>
          <w:sz w:val="20"/>
          <w:szCs w:val="20"/>
        </w:rPr>
        <w:t xml:space="preserve">zainstalowany program Adobe </w:t>
      </w:r>
      <w:proofErr w:type="spellStart"/>
      <w:r w:rsidRPr="00BD4CF8">
        <w:rPr>
          <w:rFonts w:ascii="Arial" w:eastAsia="Calibri" w:hAnsi="Arial" w:cs="Arial"/>
          <w:sz w:val="20"/>
          <w:szCs w:val="20"/>
        </w:rPr>
        <w:t>Acrobat</w:t>
      </w:r>
      <w:proofErr w:type="spellEnd"/>
      <w:r w:rsidRPr="00BD4CF8">
        <w:rPr>
          <w:rFonts w:ascii="Arial" w:eastAsia="Calibri" w:hAnsi="Arial" w:cs="Arial"/>
          <w:sz w:val="20"/>
          <w:szCs w:val="20"/>
        </w:rPr>
        <w:t xml:space="preserve"> Reader lub inny obsługujący format plików .pdf,</w:t>
      </w:r>
    </w:p>
    <w:p w14:paraId="2BC3A23C" w14:textId="77777777" w:rsidR="006155DC" w:rsidRPr="00BD4CF8" w:rsidRDefault="006155DC">
      <w:pPr>
        <w:pStyle w:val="Akapitzlist"/>
        <w:numPr>
          <w:ilvl w:val="1"/>
          <w:numId w:val="43"/>
        </w:numPr>
        <w:spacing w:line="320" w:lineRule="auto"/>
        <w:ind w:left="709" w:hanging="709"/>
        <w:jc w:val="both"/>
        <w:rPr>
          <w:rFonts w:ascii="Arial" w:eastAsia="Calibri" w:hAnsi="Arial" w:cs="Arial"/>
          <w:sz w:val="20"/>
          <w:szCs w:val="20"/>
        </w:rPr>
      </w:pPr>
      <w:r w:rsidRPr="00BD4CF8">
        <w:rPr>
          <w:rFonts w:ascii="Arial" w:eastAsia="Calibri" w:hAnsi="Arial" w:cs="Arial"/>
          <w:sz w:val="20"/>
          <w:szCs w:val="20"/>
        </w:rPr>
        <w:t>Szyfrowanie na platformazakupowa.pl odbywa się za pomocą protokołu TLS 1.3.</w:t>
      </w:r>
    </w:p>
    <w:p w14:paraId="0B339BAF" w14:textId="77777777" w:rsidR="006155DC" w:rsidRPr="00BD4CF8" w:rsidRDefault="006155DC">
      <w:pPr>
        <w:numPr>
          <w:ilvl w:val="1"/>
          <w:numId w:val="43"/>
        </w:numPr>
        <w:spacing w:line="320" w:lineRule="auto"/>
        <w:ind w:left="709" w:hanging="709"/>
        <w:jc w:val="both"/>
        <w:rPr>
          <w:rFonts w:ascii="Arial" w:eastAsia="Calibri" w:hAnsi="Arial" w:cs="Arial"/>
          <w:sz w:val="20"/>
          <w:szCs w:val="20"/>
        </w:rPr>
      </w:pPr>
      <w:r w:rsidRPr="00BD4CF8">
        <w:rPr>
          <w:rFonts w:ascii="Arial" w:eastAsia="Calibri" w:hAnsi="Arial" w:cs="Arial"/>
          <w:sz w:val="20"/>
          <w:szCs w:val="20"/>
        </w:rPr>
        <w:t>Oznaczenie czasu odbioru danych przez platformę zakupową stanowi datę oraz dokładny czas (</w:t>
      </w:r>
      <w:proofErr w:type="spellStart"/>
      <w:r w:rsidRPr="00BD4CF8">
        <w:rPr>
          <w:rFonts w:ascii="Arial" w:eastAsia="Calibri" w:hAnsi="Arial" w:cs="Arial"/>
          <w:sz w:val="20"/>
          <w:szCs w:val="20"/>
        </w:rPr>
        <w:t>hh:</w:t>
      </w:r>
      <w:proofErr w:type="gramStart"/>
      <w:r w:rsidRPr="00BD4CF8">
        <w:rPr>
          <w:rFonts w:ascii="Arial" w:eastAsia="Calibri" w:hAnsi="Arial" w:cs="Arial"/>
          <w:sz w:val="20"/>
          <w:szCs w:val="20"/>
        </w:rPr>
        <w:t>mm:ss</w:t>
      </w:r>
      <w:proofErr w:type="spellEnd"/>
      <w:proofErr w:type="gramEnd"/>
      <w:r w:rsidRPr="00BD4CF8">
        <w:rPr>
          <w:rFonts w:ascii="Arial" w:eastAsia="Calibri" w:hAnsi="Arial" w:cs="Arial"/>
          <w:sz w:val="20"/>
          <w:szCs w:val="20"/>
        </w:rPr>
        <w:t>) generowany wg. czasu lokalnego serwera synchronizowanego z zegarem Głównego Urzędu Miar.</w:t>
      </w:r>
    </w:p>
    <w:p w14:paraId="55E851C7" w14:textId="77777777" w:rsidR="006155DC" w:rsidRPr="00BD4CF8" w:rsidRDefault="006155DC">
      <w:pPr>
        <w:numPr>
          <w:ilvl w:val="1"/>
          <w:numId w:val="43"/>
        </w:numPr>
        <w:spacing w:line="320" w:lineRule="auto"/>
        <w:ind w:left="709" w:hanging="709"/>
        <w:jc w:val="both"/>
        <w:rPr>
          <w:rFonts w:ascii="Arial" w:eastAsia="Calibri" w:hAnsi="Arial" w:cs="Arial"/>
          <w:sz w:val="20"/>
          <w:szCs w:val="20"/>
        </w:rPr>
      </w:pPr>
      <w:r w:rsidRPr="00BD4CF8">
        <w:rPr>
          <w:rFonts w:ascii="Arial" w:eastAsia="Calibri" w:hAnsi="Arial" w:cs="Arial"/>
          <w:sz w:val="20"/>
          <w:szCs w:val="20"/>
        </w:rPr>
        <w:t>Wykonawca, przystępując do niniejszego postępowania o udzielenie zamówienia publicznego:</w:t>
      </w:r>
    </w:p>
    <w:p w14:paraId="4C962AE4" w14:textId="77777777" w:rsidR="006155DC" w:rsidRPr="00BD4CF8" w:rsidRDefault="006155DC" w:rsidP="006155DC">
      <w:pPr>
        <w:spacing w:line="320" w:lineRule="auto"/>
        <w:ind w:left="915"/>
        <w:jc w:val="both"/>
        <w:rPr>
          <w:rFonts w:ascii="Arial" w:eastAsia="Calibri" w:hAnsi="Arial" w:cs="Arial"/>
          <w:sz w:val="20"/>
          <w:szCs w:val="20"/>
        </w:rPr>
      </w:pPr>
      <w:r w:rsidRPr="00BD4CF8">
        <w:rPr>
          <w:rFonts w:ascii="Arial" w:eastAsia="Calibri" w:hAnsi="Arial" w:cs="Arial"/>
          <w:sz w:val="20"/>
          <w:szCs w:val="20"/>
        </w:rPr>
        <w:t xml:space="preserve">- akceptuje warunki korzystania z </w:t>
      </w:r>
      <w:hyperlink r:id="rId18">
        <w:r w:rsidRPr="00BD4CF8">
          <w:rPr>
            <w:rFonts w:ascii="Arial" w:eastAsia="Calibri" w:hAnsi="Arial" w:cs="Arial"/>
            <w:color w:val="1155CC"/>
            <w:sz w:val="20"/>
            <w:szCs w:val="20"/>
            <w:u w:val="single"/>
          </w:rPr>
          <w:t>platformazakupowa.pl</w:t>
        </w:r>
      </w:hyperlink>
      <w:r w:rsidRPr="00BD4CF8">
        <w:rPr>
          <w:rFonts w:ascii="Arial" w:eastAsia="Calibri" w:hAnsi="Arial" w:cs="Arial"/>
          <w:sz w:val="20"/>
          <w:szCs w:val="20"/>
        </w:rPr>
        <w:t xml:space="preserve"> określone w Regulaminie zamieszczonym na stronie internetowej </w:t>
      </w:r>
      <w:hyperlink r:id="rId19">
        <w:r w:rsidRPr="00BD4CF8">
          <w:rPr>
            <w:rFonts w:ascii="Arial" w:eastAsia="Calibri" w:hAnsi="Arial" w:cs="Arial"/>
            <w:sz w:val="20"/>
            <w:szCs w:val="20"/>
          </w:rPr>
          <w:t>pod linkiem</w:t>
        </w:r>
      </w:hyperlink>
      <w:r w:rsidRPr="00BD4CF8">
        <w:rPr>
          <w:rFonts w:ascii="Arial" w:eastAsia="Calibri" w:hAnsi="Arial" w:cs="Arial"/>
          <w:sz w:val="20"/>
          <w:szCs w:val="20"/>
        </w:rPr>
        <w:t xml:space="preserve">  w zakładce „Regulamin" oraz uznaje go za wiążący,</w:t>
      </w:r>
    </w:p>
    <w:p w14:paraId="37F84060" w14:textId="77777777" w:rsidR="006155DC" w:rsidRPr="00BD4CF8" w:rsidRDefault="006155DC" w:rsidP="006155DC">
      <w:pPr>
        <w:spacing w:line="320" w:lineRule="auto"/>
        <w:ind w:left="915"/>
        <w:jc w:val="both"/>
        <w:rPr>
          <w:rFonts w:ascii="Arial" w:eastAsia="Calibri" w:hAnsi="Arial" w:cs="Arial"/>
          <w:sz w:val="20"/>
          <w:szCs w:val="20"/>
        </w:rPr>
      </w:pPr>
      <w:r w:rsidRPr="00BD4CF8">
        <w:rPr>
          <w:rFonts w:ascii="Arial" w:eastAsia="Calibri" w:hAnsi="Arial" w:cs="Arial"/>
          <w:sz w:val="20"/>
          <w:szCs w:val="20"/>
        </w:rPr>
        <w:t xml:space="preserve">- zapoznał i stosuje się do Instrukcji składania ofert/wniosków dostępnej </w:t>
      </w:r>
      <w:hyperlink r:id="rId20">
        <w:r w:rsidRPr="00BD4CF8">
          <w:rPr>
            <w:rFonts w:ascii="Arial" w:eastAsia="Calibri" w:hAnsi="Arial" w:cs="Arial"/>
            <w:sz w:val="20"/>
            <w:szCs w:val="20"/>
          </w:rPr>
          <w:t>pod linkiem</w:t>
        </w:r>
      </w:hyperlink>
      <w:r w:rsidRPr="00BD4CF8">
        <w:rPr>
          <w:rFonts w:ascii="Arial" w:eastAsia="Calibri" w:hAnsi="Arial" w:cs="Arial"/>
          <w:color w:val="1155CC"/>
          <w:sz w:val="20"/>
          <w:szCs w:val="20"/>
          <w:u w:val="single"/>
        </w:rPr>
        <w:t xml:space="preserve"> https://platformazakupowa.pl/strona/45-instrukcje</w:t>
      </w:r>
      <w:r w:rsidRPr="00BD4CF8">
        <w:rPr>
          <w:rFonts w:ascii="Arial" w:eastAsia="Calibri" w:hAnsi="Arial" w:cs="Arial"/>
          <w:sz w:val="20"/>
          <w:szCs w:val="20"/>
        </w:rPr>
        <w:t xml:space="preserve">. </w:t>
      </w:r>
    </w:p>
    <w:p w14:paraId="49CA6AA8" w14:textId="77777777" w:rsidR="006155DC" w:rsidRPr="00BD4CF8" w:rsidRDefault="006155DC">
      <w:pPr>
        <w:pStyle w:val="Akapitzlist"/>
        <w:numPr>
          <w:ilvl w:val="1"/>
          <w:numId w:val="44"/>
        </w:numPr>
        <w:spacing w:line="320" w:lineRule="auto"/>
        <w:jc w:val="both"/>
        <w:rPr>
          <w:rFonts w:ascii="Arial" w:eastAsia="Calibri" w:hAnsi="Arial" w:cs="Arial"/>
          <w:sz w:val="20"/>
          <w:szCs w:val="20"/>
        </w:rPr>
      </w:pPr>
      <w:r w:rsidRPr="00BD4CF8">
        <w:rPr>
          <w:rFonts w:ascii="Arial" w:eastAsia="Calibri" w:hAnsi="Arial" w:cs="Arial"/>
          <w:b/>
          <w:sz w:val="20"/>
          <w:szCs w:val="20"/>
        </w:rPr>
        <w:t xml:space="preserve">Zamawiający nie ponosi odpowiedzialności za złożenie oferty w sposób niezgodny z Instrukcją korzystania z </w:t>
      </w:r>
      <w:hyperlink r:id="rId21">
        <w:r w:rsidRPr="00BD4CF8">
          <w:rPr>
            <w:rFonts w:ascii="Arial" w:eastAsia="Calibri" w:hAnsi="Arial" w:cs="Arial"/>
            <w:b/>
            <w:color w:val="1155CC"/>
            <w:sz w:val="20"/>
            <w:szCs w:val="20"/>
            <w:u w:val="single"/>
          </w:rPr>
          <w:t>platformazakupowa.pl</w:t>
        </w:r>
      </w:hyperlink>
      <w:r w:rsidRPr="00BD4CF8">
        <w:rPr>
          <w:rFonts w:ascii="Arial" w:eastAsia="Calibri" w:hAnsi="Arial" w:cs="Arial"/>
          <w:sz w:val="20"/>
          <w:szCs w:val="2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sidRPr="00BD4CF8">
        <w:rPr>
          <w:rFonts w:ascii="Arial" w:eastAsia="Calibri" w:hAnsi="Arial" w:cs="Arial"/>
          <w:sz w:val="20"/>
          <w:szCs w:val="20"/>
        </w:rPr>
        <w:t>postępowaniu</w:t>
      </w:r>
      <w:proofErr w:type="gramEnd"/>
      <w:r w:rsidRPr="00BD4CF8">
        <w:rPr>
          <w:rFonts w:ascii="Arial" w:eastAsia="Calibri" w:hAnsi="Arial" w:cs="Arial"/>
          <w:sz w:val="20"/>
          <w:szCs w:val="20"/>
        </w:rPr>
        <w:t xml:space="preserve"> ponieważ nie został spełniony obowiązek narzucony w art. 221 Ustawy Prawo Zamówień Publicznych.</w:t>
      </w:r>
    </w:p>
    <w:p w14:paraId="756A8951" w14:textId="77777777" w:rsidR="006155DC" w:rsidRPr="00BD4CF8" w:rsidRDefault="006155DC">
      <w:pPr>
        <w:pStyle w:val="Akapitzlist"/>
        <w:numPr>
          <w:ilvl w:val="1"/>
          <w:numId w:val="44"/>
        </w:numPr>
        <w:spacing w:line="320" w:lineRule="auto"/>
        <w:jc w:val="both"/>
        <w:rPr>
          <w:rFonts w:ascii="Arial" w:eastAsia="Calibri" w:hAnsi="Arial" w:cs="Arial"/>
          <w:sz w:val="20"/>
          <w:szCs w:val="20"/>
        </w:rPr>
      </w:pPr>
      <w:r w:rsidRPr="00BD4CF8">
        <w:rPr>
          <w:rFonts w:ascii="Arial" w:eastAsia="Calibri" w:hAnsi="Arial" w:cs="Arial"/>
          <w:sz w:val="20"/>
          <w:szCs w:val="20"/>
        </w:rPr>
        <w:t xml:space="preserve">Zamawiający informuje, że instrukcje korzystania z </w:t>
      </w:r>
      <w:hyperlink r:id="rId22">
        <w:r w:rsidRPr="00BD4CF8">
          <w:rPr>
            <w:rFonts w:ascii="Arial" w:eastAsia="Calibri" w:hAnsi="Arial" w:cs="Arial"/>
            <w:color w:val="1155CC"/>
            <w:sz w:val="20"/>
            <w:szCs w:val="20"/>
            <w:u w:val="single"/>
          </w:rPr>
          <w:t>platformazakupowa.pl</w:t>
        </w:r>
      </w:hyperlink>
      <w:r w:rsidRPr="00BD4CF8">
        <w:rPr>
          <w:rFonts w:ascii="Arial" w:eastAsia="Calibri" w:hAnsi="Arial" w:cs="Arial"/>
          <w:sz w:val="20"/>
          <w:szCs w:val="20"/>
        </w:rPr>
        <w:t xml:space="preserve"> dotyczące w szczególności logowania, składania wniosków o wyjaśnienie treści SWZ, składania ofert oraz innych czynności podejmowanych w niniejszym postępowaniu przy użyciu </w:t>
      </w:r>
      <w:hyperlink r:id="rId23">
        <w:r w:rsidRPr="00BD4CF8">
          <w:rPr>
            <w:rFonts w:ascii="Arial" w:eastAsia="Calibri" w:hAnsi="Arial" w:cs="Arial"/>
            <w:color w:val="1155CC"/>
            <w:sz w:val="20"/>
            <w:szCs w:val="20"/>
            <w:u w:val="single"/>
          </w:rPr>
          <w:t>platformazakupowa.pl</w:t>
        </w:r>
      </w:hyperlink>
      <w:r w:rsidRPr="00BD4CF8">
        <w:rPr>
          <w:rFonts w:ascii="Arial" w:eastAsia="Calibri" w:hAnsi="Arial" w:cs="Arial"/>
          <w:sz w:val="20"/>
          <w:szCs w:val="20"/>
        </w:rPr>
        <w:t xml:space="preserve"> znajdują się w zakładce „Instrukcje dla Wykonawców" na stronie internetowej pod adresem: </w:t>
      </w:r>
      <w:hyperlink r:id="rId24">
        <w:r w:rsidRPr="00BD4CF8">
          <w:rPr>
            <w:rFonts w:ascii="Arial" w:eastAsia="Calibri" w:hAnsi="Arial" w:cs="Arial"/>
            <w:color w:val="1155CC"/>
            <w:sz w:val="20"/>
            <w:szCs w:val="20"/>
            <w:u w:val="single"/>
          </w:rPr>
          <w:t>https://platformazakupowa.pl/strona/45-instrukcje</w:t>
        </w:r>
      </w:hyperlink>
      <w:r w:rsidRPr="00BD4CF8">
        <w:rPr>
          <w:rFonts w:ascii="Arial" w:eastAsia="Calibri" w:hAnsi="Arial" w:cs="Arial"/>
          <w:color w:val="1155CC"/>
          <w:sz w:val="20"/>
          <w:szCs w:val="20"/>
          <w:u w:val="single"/>
        </w:rPr>
        <w:t>.</w:t>
      </w:r>
    </w:p>
    <w:p w14:paraId="1322E3E9" w14:textId="77777777" w:rsidR="006155DC" w:rsidRPr="00BD4CF8" w:rsidRDefault="006155DC">
      <w:pPr>
        <w:pStyle w:val="Akapitzlist"/>
        <w:numPr>
          <w:ilvl w:val="1"/>
          <w:numId w:val="44"/>
        </w:numPr>
        <w:spacing w:line="320" w:lineRule="auto"/>
        <w:jc w:val="both"/>
        <w:rPr>
          <w:rFonts w:ascii="Arial" w:eastAsia="Calibri" w:hAnsi="Arial" w:cs="Arial"/>
          <w:sz w:val="20"/>
          <w:szCs w:val="20"/>
        </w:rPr>
      </w:pPr>
      <w:r w:rsidRPr="00BD4CF8">
        <w:rPr>
          <w:rFonts w:ascii="Arial" w:eastAsia="Calibri" w:hAnsi="Arial" w:cs="Arial"/>
          <w:sz w:val="20"/>
          <w:szCs w:val="20"/>
        </w:rPr>
        <w:t>Zalecenia</w:t>
      </w:r>
    </w:p>
    <w:p w14:paraId="3C8E224F" w14:textId="77777777" w:rsidR="006155DC" w:rsidRPr="00BD4CF8" w:rsidRDefault="006155DC">
      <w:pPr>
        <w:pStyle w:val="Akapitzlist"/>
        <w:numPr>
          <w:ilvl w:val="0"/>
          <w:numId w:val="45"/>
        </w:numPr>
        <w:spacing w:line="320" w:lineRule="auto"/>
        <w:jc w:val="both"/>
        <w:rPr>
          <w:rFonts w:ascii="Arial" w:eastAsia="Calibri" w:hAnsi="Arial" w:cs="Arial"/>
          <w:sz w:val="20"/>
          <w:szCs w:val="20"/>
        </w:rPr>
      </w:pPr>
      <w:r w:rsidRPr="00BD4CF8">
        <w:rPr>
          <w:rFonts w:ascii="Arial" w:eastAsia="Calibri" w:hAnsi="Arial" w:cs="Arial"/>
          <w:b/>
          <w:sz w:val="20"/>
          <w:szCs w:val="20"/>
        </w:rPr>
        <w:t>Formaty plików wykorzystywanych przez wykonawców powinny być zgodne z</w:t>
      </w:r>
      <w:r w:rsidRPr="00BD4CF8">
        <w:rPr>
          <w:rFonts w:ascii="Arial" w:eastAsia="Calibri" w:hAnsi="Arial" w:cs="Arial"/>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3C7012C" w14:textId="77777777" w:rsidR="006155DC" w:rsidRPr="00BD4CF8" w:rsidRDefault="006155DC">
      <w:pPr>
        <w:pStyle w:val="Akapitzlist"/>
        <w:numPr>
          <w:ilvl w:val="0"/>
          <w:numId w:val="45"/>
        </w:numPr>
        <w:spacing w:line="320" w:lineRule="auto"/>
        <w:jc w:val="both"/>
        <w:rPr>
          <w:rFonts w:ascii="Arial" w:eastAsia="Calibri" w:hAnsi="Arial" w:cs="Arial"/>
          <w:sz w:val="20"/>
          <w:szCs w:val="20"/>
        </w:rPr>
      </w:pPr>
      <w:r w:rsidRPr="00BD4CF8">
        <w:rPr>
          <w:rFonts w:ascii="Arial" w:eastAsia="Calibri" w:hAnsi="Arial" w:cs="Arial"/>
          <w:sz w:val="20"/>
          <w:szCs w:val="20"/>
        </w:rPr>
        <w:t>Zamawiający rekomenduje wykorzystanie formatów: .pdf .</w:t>
      </w:r>
      <w:proofErr w:type="spellStart"/>
      <w:r w:rsidRPr="00BD4CF8">
        <w:rPr>
          <w:rFonts w:ascii="Arial" w:eastAsia="Calibri" w:hAnsi="Arial" w:cs="Arial"/>
          <w:sz w:val="20"/>
          <w:szCs w:val="20"/>
        </w:rPr>
        <w:t>doc</w:t>
      </w:r>
      <w:proofErr w:type="spellEnd"/>
      <w:r w:rsidRPr="00BD4CF8">
        <w:rPr>
          <w:rFonts w:ascii="Arial" w:eastAsia="Calibri" w:hAnsi="Arial" w:cs="Arial"/>
          <w:sz w:val="20"/>
          <w:szCs w:val="20"/>
        </w:rPr>
        <w:t xml:space="preserve"> .xls .jpg (.</w:t>
      </w:r>
      <w:proofErr w:type="spellStart"/>
      <w:r w:rsidRPr="00BD4CF8">
        <w:rPr>
          <w:rFonts w:ascii="Arial" w:eastAsia="Calibri" w:hAnsi="Arial" w:cs="Arial"/>
          <w:sz w:val="20"/>
          <w:szCs w:val="20"/>
        </w:rPr>
        <w:t>jpeg</w:t>
      </w:r>
      <w:proofErr w:type="spellEnd"/>
      <w:r w:rsidRPr="00BD4CF8">
        <w:rPr>
          <w:rFonts w:ascii="Arial" w:eastAsia="Calibri" w:hAnsi="Arial" w:cs="Arial"/>
          <w:sz w:val="20"/>
          <w:szCs w:val="20"/>
        </w:rPr>
        <w:t xml:space="preserve">) </w:t>
      </w:r>
      <w:r w:rsidRPr="00BD4CF8">
        <w:rPr>
          <w:rFonts w:ascii="Arial" w:eastAsia="Calibri" w:hAnsi="Arial" w:cs="Arial"/>
          <w:b/>
          <w:sz w:val="20"/>
          <w:szCs w:val="20"/>
        </w:rPr>
        <w:t>ze szczególnym wskazaniem na .pdf,</w:t>
      </w:r>
    </w:p>
    <w:p w14:paraId="267800E5" w14:textId="6972FF7A" w:rsidR="006155DC" w:rsidRPr="00BD4CF8" w:rsidRDefault="006155DC">
      <w:pPr>
        <w:pStyle w:val="Akapitzlist"/>
        <w:numPr>
          <w:ilvl w:val="0"/>
          <w:numId w:val="45"/>
        </w:numPr>
        <w:spacing w:line="320" w:lineRule="auto"/>
        <w:ind w:left="851" w:hanging="142"/>
        <w:jc w:val="both"/>
        <w:rPr>
          <w:rFonts w:ascii="Arial" w:eastAsia="Calibri" w:hAnsi="Arial" w:cs="Arial"/>
          <w:sz w:val="20"/>
          <w:szCs w:val="20"/>
        </w:rPr>
      </w:pPr>
      <w:r w:rsidRPr="00BD4CF8">
        <w:rPr>
          <w:rFonts w:ascii="Arial" w:eastAsia="Calibri" w:hAnsi="Arial" w:cs="Arial"/>
          <w:sz w:val="20"/>
          <w:szCs w:val="20"/>
        </w:rPr>
        <w:t>W celu ewentualnej kompresji danych Zamawiający rekomenduje wykorzystanie jednego z formatów: .zip lub .7Z,</w:t>
      </w:r>
    </w:p>
    <w:p w14:paraId="64C716F3" w14:textId="77777777" w:rsidR="006155DC" w:rsidRPr="00BD4CF8" w:rsidRDefault="006155DC">
      <w:pPr>
        <w:pStyle w:val="Akapitzlist"/>
        <w:numPr>
          <w:ilvl w:val="0"/>
          <w:numId w:val="45"/>
        </w:numPr>
        <w:spacing w:line="320" w:lineRule="auto"/>
        <w:jc w:val="both"/>
        <w:rPr>
          <w:rFonts w:ascii="Arial" w:eastAsia="Calibri" w:hAnsi="Arial" w:cs="Arial"/>
          <w:sz w:val="20"/>
          <w:szCs w:val="20"/>
        </w:rPr>
      </w:pPr>
      <w:r w:rsidRPr="00BD4CF8">
        <w:rPr>
          <w:rFonts w:ascii="Arial" w:eastAsia="Calibri" w:hAnsi="Arial" w:cs="Arial"/>
          <w:sz w:val="20"/>
          <w:szCs w:val="20"/>
        </w:rPr>
        <w:t xml:space="preserve">Wśród formatów powszechnych a </w:t>
      </w:r>
      <w:r w:rsidRPr="00BD4CF8">
        <w:rPr>
          <w:rFonts w:ascii="Arial" w:eastAsia="Calibri" w:hAnsi="Arial" w:cs="Arial"/>
          <w:b/>
          <w:sz w:val="20"/>
          <w:szCs w:val="20"/>
        </w:rPr>
        <w:t>NIE występujących</w:t>
      </w:r>
      <w:r w:rsidRPr="00BD4CF8">
        <w:rPr>
          <w:rFonts w:ascii="Arial" w:eastAsia="Calibri" w:hAnsi="Arial" w:cs="Arial"/>
          <w:sz w:val="20"/>
          <w:szCs w:val="20"/>
        </w:rPr>
        <w:t xml:space="preserve"> w rozporządzeniu występują: .</w:t>
      </w:r>
      <w:proofErr w:type="spellStart"/>
      <w:r w:rsidRPr="00BD4CF8">
        <w:rPr>
          <w:rFonts w:ascii="Arial" w:eastAsia="Calibri" w:hAnsi="Arial" w:cs="Arial"/>
          <w:sz w:val="20"/>
          <w:szCs w:val="20"/>
        </w:rPr>
        <w:t>rar</w:t>
      </w:r>
      <w:proofErr w:type="spellEnd"/>
      <w:r w:rsidRPr="00BD4CF8">
        <w:rPr>
          <w:rFonts w:ascii="Arial" w:eastAsia="Calibri" w:hAnsi="Arial" w:cs="Arial"/>
          <w:sz w:val="20"/>
          <w:szCs w:val="20"/>
        </w:rPr>
        <w:t xml:space="preserve"> .gif .</w:t>
      </w:r>
      <w:proofErr w:type="spellStart"/>
      <w:proofErr w:type="gramStart"/>
      <w:r w:rsidRPr="00BD4CF8">
        <w:rPr>
          <w:rFonts w:ascii="Arial" w:eastAsia="Calibri" w:hAnsi="Arial" w:cs="Arial"/>
          <w:sz w:val="20"/>
          <w:szCs w:val="20"/>
        </w:rPr>
        <w:t>bmp</w:t>
      </w:r>
      <w:proofErr w:type="spellEnd"/>
      <w:r w:rsidRPr="00BD4CF8">
        <w:rPr>
          <w:rFonts w:ascii="Arial" w:eastAsia="Calibri" w:hAnsi="Arial" w:cs="Arial"/>
          <w:sz w:val="20"/>
          <w:szCs w:val="20"/>
        </w:rPr>
        <w:t xml:space="preserve"> .</w:t>
      </w:r>
      <w:proofErr w:type="spellStart"/>
      <w:r w:rsidRPr="00BD4CF8">
        <w:rPr>
          <w:rFonts w:ascii="Arial" w:eastAsia="Calibri" w:hAnsi="Arial" w:cs="Arial"/>
          <w:sz w:val="20"/>
          <w:szCs w:val="20"/>
        </w:rPr>
        <w:t>numbers</w:t>
      </w:r>
      <w:proofErr w:type="spellEnd"/>
      <w:proofErr w:type="gramEnd"/>
      <w:r w:rsidRPr="00BD4CF8">
        <w:rPr>
          <w:rFonts w:ascii="Arial" w:eastAsia="Calibri" w:hAnsi="Arial" w:cs="Arial"/>
          <w:sz w:val="20"/>
          <w:szCs w:val="20"/>
        </w:rPr>
        <w:t xml:space="preserve"> .</w:t>
      </w:r>
      <w:proofErr w:type="spellStart"/>
      <w:r w:rsidRPr="00BD4CF8">
        <w:rPr>
          <w:rFonts w:ascii="Arial" w:eastAsia="Calibri" w:hAnsi="Arial" w:cs="Arial"/>
          <w:sz w:val="20"/>
          <w:szCs w:val="20"/>
        </w:rPr>
        <w:t>pages</w:t>
      </w:r>
      <w:proofErr w:type="spellEnd"/>
      <w:r w:rsidRPr="00BD4CF8">
        <w:rPr>
          <w:rFonts w:ascii="Arial" w:eastAsia="Calibri" w:hAnsi="Arial" w:cs="Arial"/>
          <w:sz w:val="20"/>
          <w:szCs w:val="20"/>
        </w:rPr>
        <w:t xml:space="preserve">. </w:t>
      </w:r>
      <w:r w:rsidRPr="00BD4CF8">
        <w:rPr>
          <w:rFonts w:ascii="Arial" w:eastAsia="Calibri" w:hAnsi="Arial" w:cs="Arial"/>
          <w:b/>
          <w:sz w:val="20"/>
          <w:szCs w:val="20"/>
        </w:rPr>
        <w:t>Dokumenty złożone w takich plikach zostaną uznane za złożone nieskutecznie.</w:t>
      </w:r>
    </w:p>
    <w:p w14:paraId="44C8463D" w14:textId="77777777" w:rsidR="006155DC" w:rsidRPr="00BD4CF8" w:rsidRDefault="006155DC">
      <w:pPr>
        <w:pStyle w:val="Akapitzlist"/>
        <w:numPr>
          <w:ilvl w:val="0"/>
          <w:numId w:val="45"/>
        </w:numPr>
        <w:spacing w:line="320" w:lineRule="auto"/>
        <w:jc w:val="both"/>
        <w:rPr>
          <w:rFonts w:ascii="Arial" w:eastAsia="Calibri" w:hAnsi="Arial" w:cs="Arial"/>
          <w:sz w:val="20"/>
          <w:szCs w:val="20"/>
        </w:rPr>
      </w:pPr>
      <w:r w:rsidRPr="00BD4CF8">
        <w:rPr>
          <w:rFonts w:ascii="Arial" w:eastAsia="Calibri" w:hAnsi="Arial" w:cs="Arial"/>
          <w:sz w:val="20"/>
          <w:szCs w:val="20"/>
        </w:rPr>
        <w:t xml:space="preserve">Zamawiający zwraca uwagę na ograniczenia wielkości plików podpisywanych profilem zaufanym, który wynosi max 10MB, oraz na ograniczenie wielkości plików podpisywanych w aplikacji </w:t>
      </w:r>
      <w:proofErr w:type="spellStart"/>
      <w:r w:rsidRPr="00BD4CF8">
        <w:rPr>
          <w:rFonts w:ascii="Arial" w:eastAsia="Calibri" w:hAnsi="Arial" w:cs="Arial"/>
          <w:sz w:val="20"/>
          <w:szCs w:val="20"/>
        </w:rPr>
        <w:t>eDoApp</w:t>
      </w:r>
      <w:proofErr w:type="spellEnd"/>
      <w:r w:rsidRPr="00BD4CF8">
        <w:rPr>
          <w:rFonts w:ascii="Arial" w:eastAsia="Calibri" w:hAnsi="Arial" w:cs="Arial"/>
          <w:sz w:val="20"/>
          <w:szCs w:val="20"/>
        </w:rPr>
        <w:t xml:space="preserve"> służącej do składania podpisu osobistego, który wynosi max 5MB.</w:t>
      </w:r>
    </w:p>
    <w:p w14:paraId="523B6375" w14:textId="77777777" w:rsidR="006155DC" w:rsidRPr="00BD4CF8" w:rsidRDefault="006155DC">
      <w:pPr>
        <w:pStyle w:val="Akapitzlist"/>
        <w:numPr>
          <w:ilvl w:val="0"/>
          <w:numId w:val="45"/>
        </w:numPr>
        <w:spacing w:line="320" w:lineRule="auto"/>
        <w:jc w:val="both"/>
        <w:rPr>
          <w:rFonts w:ascii="Arial" w:eastAsia="Calibri" w:hAnsi="Arial" w:cs="Arial"/>
          <w:sz w:val="20"/>
          <w:szCs w:val="20"/>
        </w:rPr>
      </w:pPr>
      <w:r w:rsidRPr="00BD4CF8">
        <w:rPr>
          <w:rFonts w:ascii="Arial" w:eastAsia="Calibri" w:hAnsi="Arial" w:cs="Arial"/>
          <w:sz w:val="20"/>
          <w:szCs w:val="20"/>
        </w:rPr>
        <w:t>Ze względu na niskie ryzyko naruszenia integralności pliku oraz łatwiejszą weryfikację podpisu, zamawiający zaleca, w miarę możliwości, przekonwertowanie plików składających się na ofertę na format .</w:t>
      </w:r>
      <w:proofErr w:type="gramStart"/>
      <w:r w:rsidRPr="00BD4CF8">
        <w:rPr>
          <w:rFonts w:ascii="Arial" w:eastAsia="Calibri" w:hAnsi="Arial" w:cs="Arial"/>
          <w:sz w:val="20"/>
          <w:szCs w:val="20"/>
        </w:rPr>
        <w:t>pdf  i</w:t>
      </w:r>
      <w:proofErr w:type="gramEnd"/>
      <w:r w:rsidRPr="00BD4CF8">
        <w:rPr>
          <w:rFonts w:ascii="Arial" w:eastAsia="Calibri" w:hAnsi="Arial" w:cs="Arial"/>
          <w:sz w:val="20"/>
          <w:szCs w:val="20"/>
        </w:rPr>
        <w:t xml:space="preserve"> opatrzenie ich podpisem kwalifikowanym </w:t>
      </w:r>
      <w:proofErr w:type="spellStart"/>
      <w:r w:rsidRPr="00BD4CF8">
        <w:rPr>
          <w:rFonts w:ascii="Arial" w:eastAsia="Calibri" w:hAnsi="Arial" w:cs="Arial"/>
          <w:sz w:val="20"/>
          <w:szCs w:val="20"/>
        </w:rPr>
        <w:t>PAdES</w:t>
      </w:r>
      <w:proofErr w:type="spellEnd"/>
      <w:r w:rsidRPr="00BD4CF8">
        <w:rPr>
          <w:rFonts w:ascii="Arial" w:eastAsia="Calibri" w:hAnsi="Arial" w:cs="Arial"/>
          <w:sz w:val="20"/>
          <w:szCs w:val="20"/>
        </w:rPr>
        <w:t xml:space="preserve">. </w:t>
      </w:r>
    </w:p>
    <w:p w14:paraId="4B635C6A" w14:textId="77777777" w:rsidR="006155DC" w:rsidRPr="00BD4CF8" w:rsidRDefault="006155DC">
      <w:pPr>
        <w:pStyle w:val="Akapitzlist"/>
        <w:numPr>
          <w:ilvl w:val="0"/>
          <w:numId w:val="45"/>
        </w:numPr>
        <w:spacing w:line="320" w:lineRule="auto"/>
        <w:jc w:val="both"/>
        <w:rPr>
          <w:rFonts w:ascii="Arial" w:eastAsia="Calibri" w:hAnsi="Arial" w:cs="Arial"/>
          <w:sz w:val="20"/>
          <w:szCs w:val="20"/>
        </w:rPr>
      </w:pPr>
      <w:r w:rsidRPr="00BD4CF8">
        <w:rPr>
          <w:rFonts w:ascii="Arial" w:eastAsia="Calibri" w:hAnsi="Arial" w:cs="Arial"/>
          <w:sz w:val="20"/>
          <w:szCs w:val="20"/>
        </w:rPr>
        <w:t xml:space="preserve">Pliki w innych formatach niż PDF zaleca się opatrzyć zewnętrznym podpisem </w:t>
      </w:r>
      <w:proofErr w:type="spellStart"/>
      <w:r w:rsidRPr="00BD4CF8">
        <w:rPr>
          <w:rFonts w:ascii="Arial" w:eastAsia="Calibri" w:hAnsi="Arial" w:cs="Arial"/>
          <w:sz w:val="20"/>
          <w:szCs w:val="20"/>
        </w:rPr>
        <w:t>XAdES</w:t>
      </w:r>
      <w:proofErr w:type="spellEnd"/>
      <w:r w:rsidRPr="00BD4CF8">
        <w:rPr>
          <w:rFonts w:ascii="Arial" w:eastAsia="Calibri" w:hAnsi="Arial" w:cs="Arial"/>
          <w:sz w:val="20"/>
          <w:szCs w:val="20"/>
        </w:rPr>
        <w:t>. Wykonawca powinien pamiętać, aby plik z podpisem przekazywać łącznie z dokumentem podpisywanym,</w:t>
      </w:r>
    </w:p>
    <w:p w14:paraId="3DDD3157" w14:textId="77777777" w:rsidR="006155DC" w:rsidRPr="00BD4CF8" w:rsidRDefault="006155DC">
      <w:pPr>
        <w:pStyle w:val="Akapitzlist"/>
        <w:numPr>
          <w:ilvl w:val="0"/>
          <w:numId w:val="45"/>
        </w:numPr>
        <w:spacing w:line="320" w:lineRule="auto"/>
        <w:jc w:val="both"/>
        <w:rPr>
          <w:rFonts w:ascii="Arial" w:eastAsia="Calibri" w:hAnsi="Arial" w:cs="Arial"/>
          <w:sz w:val="20"/>
          <w:szCs w:val="20"/>
        </w:rPr>
      </w:pPr>
      <w:r w:rsidRPr="00BD4CF8">
        <w:rPr>
          <w:rFonts w:ascii="Arial" w:eastAsia="Calibri" w:hAnsi="Arial" w:cs="Arial"/>
          <w:sz w:val="20"/>
          <w:szCs w:val="20"/>
        </w:rPr>
        <w:t xml:space="preserve">Zamawiający </w:t>
      </w:r>
      <w:proofErr w:type="gramStart"/>
      <w:r w:rsidRPr="00BD4CF8">
        <w:rPr>
          <w:rFonts w:ascii="Arial" w:eastAsia="Calibri" w:hAnsi="Arial" w:cs="Arial"/>
          <w:sz w:val="20"/>
          <w:szCs w:val="20"/>
        </w:rPr>
        <w:t>zaleca</w:t>
      </w:r>
      <w:proofErr w:type="gramEnd"/>
      <w:r w:rsidRPr="00BD4CF8">
        <w:rPr>
          <w:rFonts w:ascii="Arial" w:eastAsia="Calibri" w:hAnsi="Arial" w:cs="Arial"/>
          <w:sz w:val="20"/>
          <w:szCs w:val="20"/>
        </w:rPr>
        <w:t xml:space="preserve"> aby w przypadku podpisywania pliku przez kilka osób, stosować podpisy tego samego rodzaju. Podpisywanie różnymi rodzajami podpisów np. osobistym i kwalifikowanym może doprowadzić do problemów w weryfikacji plików,</w:t>
      </w:r>
    </w:p>
    <w:p w14:paraId="69BAA07C" w14:textId="77777777" w:rsidR="006155DC" w:rsidRPr="00BD4CF8" w:rsidRDefault="006155DC">
      <w:pPr>
        <w:pStyle w:val="Akapitzlist"/>
        <w:numPr>
          <w:ilvl w:val="0"/>
          <w:numId w:val="45"/>
        </w:numPr>
        <w:spacing w:line="320" w:lineRule="auto"/>
        <w:jc w:val="both"/>
        <w:rPr>
          <w:rFonts w:ascii="Arial" w:eastAsia="Calibri" w:hAnsi="Arial" w:cs="Arial"/>
          <w:sz w:val="20"/>
          <w:szCs w:val="20"/>
        </w:rPr>
      </w:pPr>
      <w:r w:rsidRPr="00BD4CF8">
        <w:rPr>
          <w:rFonts w:ascii="Arial" w:eastAsia="Calibri" w:hAnsi="Arial" w:cs="Arial"/>
          <w:sz w:val="20"/>
          <w:szCs w:val="20"/>
        </w:rPr>
        <w:t>Zamawiający zaleca, aby Wykonawca z odpowiednim wyprzedzeniem przetestował możliwość prawidłowego wykorzystania wybranej metody podpisania plików oferty.</w:t>
      </w:r>
    </w:p>
    <w:p w14:paraId="37AB92A2" w14:textId="77777777" w:rsidR="006155DC" w:rsidRPr="00BD4CF8" w:rsidRDefault="006155DC">
      <w:pPr>
        <w:pStyle w:val="Akapitzlist"/>
        <w:numPr>
          <w:ilvl w:val="0"/>
          <w:numId w:val="45"/>
        </w:numPr>
        <w:spacing w:line="320" w:lineRule="auto"/>
        <w:jc w:val="both"/>
        <w:rPr>
          <w:rFonts w:ascii="Arial" w:eastAsia="Calibri" w:hAnsi="Arial" w:cs="Arial"/>
          <w:sz w:val="20"/>
          <w:szCs w:val="20"/>
        </w:rPr>
      </w:pPr>
      <w:r w:rsidRPr="00BD4CF8">
        <w:rPr>
          <w:rFonts w:ascii="Arial" w:eastAsia="Calibri" w:hAnsi="Arial" w:cs="Arial"/>
          <w:sz w:val="20"/>
          <w:szCs w:val="20"/>
        </w:rPr>
        <w:t>Zaleca się, aby komunikacja z wykonawcami odbywała się tylko na Platformie za pośrednictwem formularza “Wyślij wiadomość do zamawiającego”, nie za pośrednictwem adresu email,</w:t>
      </w:r>
    </w:p>
    <w:p w14:paraId="4C2525AC" w14:textId="77777777" w:rsidR="006155DC" w:rsidRPr="00BD4CF8" w:rsidRDefault="006155DC">
      <w:pPr>
        <w:pStyle w:val="Akapitzlist"/>
        <w:numPr>
          <w:ilvl w:val="0"/>
          <w:numId w:val="45"/>
        </w:numPr>
        <w:spacing w:line="320" w:lineRule="auto"/>
        <w:jc w:val="both"/>
        <w:rPr>
          <w:rFonts w:ascii="Arial" w:eastAsia="Calibri" w:hAnsi="Arial" w:cs="Arial"/>
          <w:sz w:val="20"/>
          <w:szCs w:val="20"/>
        </w:rPr>
      </w:pPr>
      <w:r w:rsidRPr="00BD4CF8">
        <w:rPr>
          <w:rFonts w:ascii="Arial" w:eastAsia="Calibri" w:hAnsi="Arial" w:cs="Arial"/>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82302A3" w14:textId="77777777" w:rsidR="006155DC" w:rsidRPr="00BD4CF8" w:rsidRDefault="006155DC">
      <w:pPr>
        <w:pStyle w:val="Akapitzlist"/>
        <w:numPr>
          <w:ilvl w:val="0"/>
          <w:numId w:val="45"/>
        </w:numPr>
        <w:spacing w:line="320" w:lineRule="auto"/>
        <w:jc w:val="both"/>
        <w:rPr>
          <w:rFonts w:ascii="Arial" w:eastAsia="Calibri" w:hAnsi="Arial" w:cs="Arial"/>
          <w:sz w:val="20"/>
          <w:szCs w:val="20"/>
        </w:rPr>
      </w:pPr>
      <w:r w:rsidRPr="00BD4CF8">
        <w:rPr>
          <w:rFonts w:ascii="Arial" w:eastAsia="Calibri" w:hAnsi="Arial" w:cs="Arial"/>
          <w:sz w:val="20"/>
          <w:szCs w:val="20"/>
        </w:rPr>
        <w:t xml:space="preserve">Podczas podpisywania plików zaleca się stosowanie algorytmu skrótu SHA2 zamiast SHA1.  </w:t>
      </w:r>
    </w:p>
    <w:p w14:paraId="0229082D" w14:textId="77777777" w:rsidR="006155DC" w:rsidRPr="00BD4CF8" w:rsidRDefault="006155DC">
      <w:pPr>
        <w:pStyle w:val="Akapitzlist"/>
        <w:numPr>
          <w:ilvl w:val="0"/>
          <w:numId w:val="45"/>
        </w:numPr>
        <w:spacing w:line="320" w:lineRule="auto"/>
        <w:jc w:val="both"/>
        <w:rPr>
          <w:rFonts w:ascii="Arial" w:eastAsia="Calibri" w:hAnsi="Arial" w:cs="Arial"/>
          <w:sz w:val="20"/>
          <w:szCs w:val="20"/>
        </w:rPr>
      </w:pPr>
      <w:r w:rsidRPr="00BD4CF8">
        <w:rPr>
          <w:rFonts w:ascii="Arial" w:eastAsia="Calibri" w:hAnsi="Arial" w:cs="Arial"/>
          <w:sz w:val="20"/>
          <w:szCs w:val="20"/>
        </w:rPr>
        <w:t>Jeśli wykonawca pakuje dokumenty np. w plik ZIP zalecamy wcześniejsze podpisanie każdego ze skompresowanych plików,</w:t>
      </w:r>
    </w:p>
    <w:p w14:paraId="7B2B5B78" w14:textId="77777777" w:rsidR="006155DC" w:rsidRPr="00BD4CF8" w:rsidRDefault="006155DC">
      <w:pPr>
        <w:pStyle w:val="Akapitzlist"/>
        <w:numPr>
          <w:ilvl w:val="0"/>
          <w:numId w:val="45"/>
        </w:numPr>
        <w:spacing w:line="320" w:lineRule="auto"/>
        <w:jc w:val="both"/>
        <w:rPr>
          <w:rFonts w:ascii="Arial" w:eastAsia="Calibri" w:hAnsi="Arial" w:cs="Arial"/>
          <w:sz w:val="20"/>
          <w:szCs w:val="20"/>
        </w:rPr>
      </w:pPr>
      <w:r w:rsidRPr="00BD4CF8">
        <w:rPr>
          <w:rFonts w:ascii="Arial" w:eastAsia="Calibri" w:hAnsi="Arial" w:cs="Arial"/>
          <w:sz w:val="20"/>
          <w:szCs w:val="20"/>
        </w:rPr>
        <w:t>Zamawiający rekomenduje wykorzystanie podpisu z kwalifikowanym znacznikiem czasu.</w:t>
      </w:r>
    </w:p>
    <w:p w14:paraId="4961027B" w14:textId="6C3193BA" w:rsidR="006155DC" w:rsidRPr="00BD4CF8" w:rsidRDefault="006155DC">
      <w:pPr>
        <w:pStyle w:val="Akapitzlist"/>
        <w:numPr>
          <w:ilvl w:val="0"/>
          <w:numId w:val="45"/>
        </w:numPr>
        <w:spacing w:line="320" w:lineRule="auto"/>
        <w:jc w:val="both"/>
        <w:rPr>
          <w:rFonts w:ascii="Arial" w:eastAsia="Calibri" w:hAnsi="Arial" w:cs="Arial"/>
          <w:sz w:val="20"/>
          <w:szCs w:val="20"/>
        </w:rPr>
      </w:pPr>
      <w:r w:rsidRPr="00BD4CF8">
        <w:rPr>
          <w:rFonts w:ascii="Arial" w:eastAsia="Calibri" w:hAnsi="Arial" w:cs="Arial"/>
          <w:sz w:val="20"/>
          <w:szCs w:val="20"/>
        </w:rPr>
        <w:t xml:space="preserve">Zamawiający </w:t>
      </w:r>
      <w:proofErr w:type="gramStart"/>
      <w:r w:rsidRPr="00BD4CF8">
        <w:rPr>
          <w:rFonts w:ascii="Arial" w:eastAsia="Calibri" w:hAnsi="Arial" w:cs="Arial"/>
          <w:sz w:val="20"/>
          <w:szCs w:val="20"/>
        </w:rPr>
        <w:t>zaleca</w:t>
      </w:r>
      <w:proofErr w:type="gramEnd"/>
      <w:r w:rsidRPr="00BD4CF8">
        <w:rPr>
          <w:rFonts w:ascii="Arial" w:eastAsia="Calibri" w:hAnsi="Arial" w:cs="Arial"/>
          <w:sz w:val="20"/>
          <w:szCs w:val="20"/>
        </w:rPr>
        <w:t xml:space="preserve"> aby </w:t>
      </w:r>
      <w:r w:rsidRPr="00BD4CF8">
        <w:rPr>
          <w:rFonts w:ascii="Arial" w:eastAsia="Calibri" w:hAnsi="Arial" w:cs="Arial"/>
          <w:sz w:val="20"/>
          <w:szCs w:val="20"/>
          <w:u w:val="single"/>
        </w:rPr>
        <w:t>nie</w:t>
      </w:r>
      <w:r w:rsidRPr="00BD4CF8">
        <w:rPr>
          <w:rFonts w:ascii="Arial" w:eastAsia="Calibri" w:hAnsi="Arial" w:cs="Arial"/>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55201159" w14:textId="77777777" w:rsidR="006155DC" w:rsidRPr="00BD4CF8" w:rsidRDefault="006155DC" w:rsidP="006155DC">
      <w:pPr>
        <w:autoSpaceDE w:val="0"/>
        <w:autoSpaceDN w:val="0"/>
        <w:adjustRightInd w:val="0"/>
        <w:spacing w:line="360" w:lineRule="auto"/>
        <w:jc w:val="both"/>
        <w:rPr>
          <w:rFonts w:ascii="Arial" w:hAnsi="Arial" w:cs="Arial"/>
          <w:color w:val="000000"/>
          <w:sz w:val="20"/>
          <w:szCs w:val="20"/>
        </w:rPr>
      </w:pPr>
    </w:p>
    <w:p w14:paraId="4A467167" w14:textId="06FD29F9" w:rsidR="006155DC" w:rsidRPr="00BD4CF8" w:rsidRDefault="006155DC">
      <w:pPr>
        <w:pStyle w:val="Akapitzlist"/>
        <w:numPr>
          <w:ilvl w:val="0"/>
          <w:numId w:val="43"/>
        </w:numPr>
        <w:autoSpaceDE w:val="0"/>
        <w:autoSpaceDN w:val="0"/>
        <w:adjustRightInd w:val="0"/>
        <w:spacing w:line="360" w:lineRule="auto"/>
        <w:rPr>
          <w:rFonts w:ascii="Arial" w:hAnsi="Arial" w:cs="Arial"/>
          <w:color w:val="000000"/>
          <w:sz w:val="20"/>
          <w:szCs w:val="20"/>
        </w:rPr>
      </w:pPr>
      <w:r w:rsidRPr="00BD4CF8">
        <w:rPr>
          <w:rFonts w:ascii="Arial" w:hAnsi="Arial" w:cs="Arial"/>
          <w:b/>
          <w:bCs/>
          <w:color w:val="000000"/>
          <w:sz w:val="20"/>
          <w:szCs w:val="20"/>
          <w:u w:val="single"/>
        </w:rPr>
        <w:t>OPIS SPOSOBU PRZYGOTOWANIA I ZŁOŻENIA OFERTY</w:t>
      </w:r>
      <w:r w:rsidRPr="00BD4CF8">
        <w:rPr>
          <w:rFonts w:ascii="Arial" w:hAnsi="Arial" w:cs="Arial"/>
          <w:b/>
          <w:bCs/>
          <w:color w:val="000000"/>
          <w:sz w:val="20"/>
          <w:szCs w:val="20"/>
        </w:rPr>
        <w:t>:</w:t>
      </w:r>
    </w:p>
    <w:p w14:paraId="0B794FBE" w14:textId="77777777" w:rsidR="006155DC" w:rsidRPr="00BD4CF8" w:rsidRDefault="006155DC">
      <w:pPr>
        <w:pStyle w:val="Akapitzlist"/>
        <w:numPr>
          <w:ilvl w:val="1"/>
          <w:numId w:val="46"/>
        </w:numPr>
        <w:spacing w:line="276" w:lineRule="auto"/>
        <w:ind w:hanging="780"/>
        <w:jc w:val="both"/>
        <w:rPr>
          <w:rFonts w:ascii="Arial" w:hAnsi="Arial" w:cs="Arial"/>
          <w:sz w:val="20"/>
          <w:szCs w:val="20"/>
        </w:rPr>
      </w:pPr>
      <w:r w:rsidRPr="00BD4CF8">
        <w:rPr>
          <w:rFonts w:ascii="Arial" w:eastAsia="Calibri" w:hAnsi="Arial" w:cs="Arial"/>
          <w:sz w:val="20"/>
          <w:szCs w:val="20"/>
        </w:rPr>
        <w:t xml:space="preserve">Oferta oraz przedmiotowe środki dowodowe (jeżeli były wymagane) składane elektronicznie muszą zostać podpisane </w:t>
      </w:r>
      <w:r w:rsidRPr="00BD4CF8">
        <w:rPr>
          <w:rFonts w:ascii="Arial" w:eastAsia="Calibri" w:hAnsi="Arial" w:cs="Arial"/>
          <w:b/>
          <w:sz w:val="20"/>
          <w:szCs w:val="20"/>
        </w:rPr>
        <w:t>elektronicznym kwalifikowanym podpisem</w:t>
      </w:r>
      <w:r w:rsidRPr="00BD4CF8">
        <w:rPr>
          <w:rFonts w:ascii="Arial" w:eastAsia="Calibri" w:hAnsi="Arial" w:cs="Arial"/>
          <w:sz w:val="20"/>
          <w:szCs w:val="20"/>
        </w:rPr>
        <w:t xml:space="preserve"> lub </w:t>
      </w:r>
      <w:r w:rsidRPr="00BD4CF8">
        <w:rPr>
          <w:rFonts w:ascii="Arial" w:eastAsia="Calibri" w:hAnsi="Arial" w:cs="Arial"/>
          <w:b/>
          <w:sz w:val="20"/>
          <w:szCs w:val="20"/>
        </w:rPr>
        <w:t>podpisem zaufanym</w:t>
      </w:r>
      <w:r w:rsidRPr="00BD4CF8">
        <w:rPr>
          <w:rFonts w:ascii="Arial" w:eastAsia="Calibri" w:hAnsi="Arial" w:cs="Arial"/>
          <w:sz w:val="20"/>
          <w:szCs w:val="20"/>
        </w:rPr>
        <w:t xml:space="preserve"> lub </w:t>
      </w:r>
      <w:r w:rsidRPr="00BD4CF8">
        <w:rPr>
          <w:rFonts w:ascii="Arial" w:eastAsia="Calibri" w:hAnsi="Arial" w:cs="Arial"/>
          <w:b/>
          <w:sz w:val="20"/>
          <w:szCs w:val="20"/>
        </w:rPr>
        <w:t>podpisem osobistym</w:t>
      </w:r>
      <w:r w:rsidRPr="00BD4CF8">
        <w:rPr>
          <w:rFonts w:ascii="Arial" w:eastAsia="Calibri" w:hAnsi="Arial" w:cs="Arial"/>
          <w:sz w:val="20"/>
          <w:szCs w:val="20"/>
        </w:rPr>
        <w:t xml:space="preserve">. W procesie składania oferty, wniosku w tym przedmiotowych środków dowodowych na platformie, </w:t>
      </w:r>
      <w:r w:rsidRPr="00BD4CF8">
        <w:rPr>
          <w:rFonts w:ascii="Arial" w:eastAsia="Calibri" w:hAnsi="Arial" w:cs="Arial"/>
          <w:b/>
          <w:sz w:val="20"/>
          <w:szCs w:val="20"/>
        </w:rPr>
        <w:t>kwalifikowany podpis elektroniczny</w:t>
      </w:r>
      <w:r w:rsidRPr="00BD4CF8">
        <w:rPr>
          <w:rFonts w:ascii="Arial" w:eastAsia="Calibri" w:hAnsi="Arial" w:cs="Arial"/>
          <w:sz w:val="20"/>
          <w:szCs w:val="20"/>
        </w:rPr>
        <w:t xml:space="preserve"> lub </w:t>
      </w:r>
      <w:r w:rsidRPr="00BD4CF8">
        <w:rPr>
          <w:rFonts w:ascii="Arial" w:eastAsia="Calibri" w:hAnsi="Arial" w:cs="Arial"/>
          <w:b/>
          <w:sz w:val="20"/>
          <w:szCs w:val="20"/>
        </w:rPr>
        <w:t>podpis zaufany</w:t>
      </w:r>
      <w:r w:rsidRPr="00BD4CF8">
        <w:rPr>
          <w:rFonts w:ascii="Arial" w:eastAsia="Calibri" w:hAnsi="Arial" w:cs="Arial"/>
          <w:sz w:val="20"/>
          <w:szCs w:val="20"/>
        </w:rPr>
        <w:t xml:space="preserve"> lub </w:t>
      </w:r>
      <w:r w:rsidRPr="00BD4CF8">
        <w:rPr>
          <w:rFonts w:ascii="Arial" w:eastAsia="Calibri" w:hAnsi="Arial" w:cs="Arial"/>
          <w:b/>
          <w:sz w:val="20"/>
          <w:szCs w:val="20"/>
        </w:rPr>
        <w:t>podpis osobisty</w:t>
      </w:r>
      <w:r w:rsidRPr="00BD4CF8">
        <w:rPr>
          <w:rFonts w:ascii="Arial" w:eastAsia="Calibri" w:hAnsi="Arial" w:cs="Arial"/>
          <w:sz w:val="20"/>
          <w:szCs w:val="20"/>
        </w:rPr>
        <w:t xml:space="preserve"> Wykonawca składa bezpośrednio na dokumencie, który następnie przesyła do systemu.</w:t>
      </w:r>
    </w:p>
    <w:p w14:paraId="47F4DEE6" w14:textId="77777777" w:rsidR="006155DC" w:rsidRPr="00BD4CF8" w:rsidRDefault="006155DC">
      <w:pPr>
        <w:pStyle w:val="Akapitzlist"/>
        <w:numPr>
          <w:ilvl w:val="1"/>
          <w:numId w:val="46"/>
        </w:numPr>
        <w:spacing w:line="276" w:lineRule="auto"/>
        <w:ind w:hanging="780"/>
        <w:jc w:val="both"/>
        <w:rPr>
          <w:rFonts w:ascii="Arial" w:hAnsi="Arial" w:cs="Arial"/>
          <w:sz w:val="20"/>
          <w:szCs w:val="20"/>
        </w:rPr>
      </w:pPr>
      <w:r w:rsidRPr="00BD4CF8">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8180436" w14:textId="77777777" w:rsidR="006155DC" w:rsidRPr="00BD4CF8" w:rsidRDefault="006155DC">
      <w:pPr>
        <w:pStyle w:val="Akapitzlist"/>
        <w:numPr>
          <w:ilvl w:val="1"/>
          <w:numId w:val="46"/>
        </w:numPr>
        <w:spacing w:line="276" w:lineRule="auto"/>
        <w:ind w:hanging="780"/>
        <w:jc w:val="both"/>
        <w:rPr>
          <w:rFonts w:ascii="Arial" w:hAnsi="Arial" w:cs="Arial"/>
          <w:sz w:val="20"/>
          <w:szCs w:val="20"/>
        </w:rPr>
      </w:pPr>
      <w:r w:rsidRPr="00BD4CF8">
        <w:rPr>
          <w:rFonts w:ascii="Arial" w:eastAsia="Calibri" w:hAnsi="Arial" w:cs="Arial"/>
          <w:sz w:val="20"/>
          <w:szCs w:val="20"/>
        </w:rPr>
        <w:t>Oferta powinna być:</w:t>
      </w:r>
    </w:p>
    <w:p w14:paraId="6C66393F" w14:textId="77777777" w:rsidR="006155DC" w:rsidRPr="00BD4CF8" w:rsidRDefault="006155DC">
      <w:pPr>
        <w:pStyle w:val="Akapitzlist"/>
        <w:numPr>
          <w:ilvl w:val="0"/>
          <w:numId w:val="47"/>
        </w:numPr>
        <w:spacing w:line="320" w:lineRule="auto"/>
        <w:jc w:val="both"/>
        <w:rPr>
          <w:rFonts w:ascii="Arial" w:eastAsia="Calibri" w:hAnsi="Arial" w:cs="Arial"/>
          <w:sz w:val="20"/>
          <w:szCs w:val="20"/>
        </w:rPr>
      </w:pPr>
      <w:r w:rsidRPr="00BD4CF8">
        <w:rPr>
          <w:rFonts w:ascii="Arial" w:eastAsia="Calibri" w:hAnsi="Arial" w:cs="Arial"/>
          <w:sz w:val="20"/>
          <w:szCs w:val="20"/>
        </w:rPr>
        <w:t>sporządzona na podstawie załączników niniejszej SWZ w języku polskim,</w:t>
      </w:r>
    </w:p>
    <w:p w14:paraId="28AF177B" w14:textId="77777777" w:rsidR="006155DC" w:rsidRPr="00BD4CF8" w:rsidRDefault="006155DC">
      <w:pPr>
        <w:pStyle w:val="Akapitzlist"/>
        <w:numPr>
          <w:ilvl w:val="0"/>
          <w:numId w:val="47"/>
        </w:numPr>
        <w:spacing w:line="320" w:lineRule="auto"/>
        <w:jc w:val="both"/>
        <w:rPr>
          <w:rFonts w:ascii="Arial" w:eastAsia="Calibri" w:hAnsi="Arial" w:cs="Arial"/>
          <w:sz w:val="20"/>
          <w:szCs w:val="20"/>
        </w:rPr>
      </w:pPr>
      <w:r w:rsidRPr="00BD4CF8">
        <w:rPr>
          <w:rFonts w:ascii="Arial" w:eastAsia="Calibri" w:hAnsi="Arial" w:cs="Arial"/>
          <w:sz w:val="20"/>
          <w:szCs w:val="20"/>
        </w:rPr>
        <w:t xml:space="preserve">złożona przy użyciu środków komunikacji elektronicznej tzn. za pośrednictwem </w:t>
      </w:r>
      <w:hyperlink r:id="rId25">
        <w:r w:rsidRPr="00BD4CF8">
          <w:rPr>
            <w:rFonts w:ascii="Arial" w:eastAsia="Calibri" w:hAnsi="Arial" w:cs="Arial"/>
            <w:color w:val="1155CC"/>
            <w:sz w:val="20"/>
            <w:szCs w:val="20"/>
            <w:u w:val="single"/>
          </w:rPr>
          <w:t>platformazakupowa.pl</w:t>
        </w:r>
      </w:hyperlink>
      <w:r w:rsidRPr="00BD4CF8">
        <w:rPr>
          <w:rFonts w:ascii="Arial" w:eastAsia="Calibri" w:hAnsi="Arial" w:cs="Arial"/>
          <w:sz w:val="20"/>
          <w:szCs w:val="20"/>
        </w:rPr>
        <w:t>,</w:t>
      </w:r>
    </w:p>
    <w:p w14:paraId="60248B3F" w14:textId="77777777" w:rsidR="006155DC" w:rsidRPr="00BD4CF8" w:rsidRDefault="006155DC">
      <w:pPr>
        <w:pStyle w:val="Akapitzlist"/>
        <w:numPr>
          <w:ilvl w:val="0"/>
          <w:numId w:val="47"/>
        </w:numPr>
        <w:spacing w:line="320" w:lineRule="auto"/>
        <w:jc w:val="both"/>
        <w:rPr>
          <w:rFonts w:ascii="Arial" w:eastAsia="Calibri" w:hAnsi="Arial" w:cs="Arial"/>
          <w:sz w:val="20"/>
          <w:szCs w:val="20"/>
        </w:rPr>
      </w:pPr>
      <w:r w:rsidRPr="00BD4CF8">
        <w:rPr>
          <w:rFonts w:ascii="Arial" w:eastAsia="Calibri" w:hAnsi="Arial" w:cs="Arial"/>
          <w:sz w:val="20"/>
          <w:szCs w:val="20"/>
        </w:rPr>
        <w:t>podpisana kwalifikowanym podpisem elektronicznym lub podpisem zaufanym lub podpisem osobistym przez osobę/osoby upoważnioną/upoważnione,</w:t>
      </w:r>
    </w:p>
    <w:p w14:paraId="74FEC740" w14:textId="77777777" w:rsidR="006155DC" w:rsidRPr="00BD4CF8" w:rsidRDefault="006155DC">
      <w:pPr>
        <w:pStyle w:val="Akapitzlist"/>
        <w:numPr>
          <w:ilvl w:val="0"/>
          <w:numId w:val="47"/>
        </w:numPr>
        <w:spacing w:line="320" w:lineRule="auto"/>
        <w:jc w:val="both"/>
        <w:rPr>
          <w:rFonts w:ascii="Arial" w:eastAsia="Calibri" w:hAnsi="Arial" w:cs="Arial"/>
          <w:sz w:val="20"/>
          <w:szCs w:val="20"/>
        </w:rPr>
      </w:pPr>
      <w:r w:rsidRPr="00BD4CF8">
        <w:rPr>
          <w:rFonts w:ascii="Arial" w:eastAsia="Calibri"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D4CF8">
        <w:rPr>
          <w:rFonts w:ascii="Arial" w:eastAsia="Calibri" w:hAnsi="Arial" w:cs="Arial"/>
          <w:sz w:val="20"/>
          <w:szCs w:val="20"/>
        </w:rPr>
        <w:t>eIDAS</w:t>
      </w:r>
      <w:proofErr w:type="spellEnd"/>
      <w:r w:rsidRPr="00BD4CF8">
        <w:rPr>
          <w:rFonts w:ascii="Arial" w:eastAsia="Calibri" w:hAnsi="Arial" w:cs="Arial"/>
          <w:sz w:val="20"/>
          <w:szCs w:val="20"/>
        </w:rPr>
        <w:t>) (UE) nr 910/2014 - od 1 lipca 2016 roku”.</w:t>
      </w:r>
    </w:p>
    <w:p w14:paraId="6D2EDA82" w14:textId="77777777" w:rsidR="006155DC" w:rsidRPr="00BD4CF8" w:rsidRDefault="006155DC">
      <w:pPr>
        <w:pStyle w:val="Akapitzlist"/>
        <w:numPr>
          <w:ilvl w:val="1"/>
          <w:numId w:val="46"/>
        </w:numPr>
        <w:spacing w:line="320" w:lineRule="auto"/>
        <w:ind w:hanging="780"/>
        <w:jc w:val="both"/>
        <w:rPr>
          <w:rFonts w:ascii="Arial" w:eastAsia="Calibri" w:hAnsi="Arial" w:cs="Arial"/>
          <w:sz w:val="20"/>
          <w:szCs w:val="20"/>
        </w:rPr>
      </w:pPr>
      <w:r w:rsidRPr="00BD4CF8">
        <w:rPr>
          <w:rFonts w:ascii="Arial" w:eastAsia="Calibri" w:hAnsi="Arial" w:cs="Arial"/>
          <w:sz w:val="20"/>
          <w:szCs w:val="20"/>
        </w:rPr>
        <w:t xml:space="preserve">W przypadku wykorzystania formatu podpisu </w:t>
      </w:r>
      <w:proofErr w:type="spellStart"/>
      <w:r w:rsidRPr="00BD4CF8">
        <w:rPr>
          <w:rFonts w:ascii="Arial" w:eastAsia="Calibri" w:hAnsi="Arial" w:cs="Arial"/>
          <w:sz w:val="20"/>
          <w:szCs w:val="20"/>
        </w:rPr>
        <w:t>XAdES</w:t>
      </w:r>
      <w:proofErr w:type="spellEnd"/>
      <w:r w:rsidRPr="00BD4CF8">
        <w:rPr>
          <w:rFonts w:ascii="Arial" w:eastAsia="Calibri" w:hAnsi="Arial" w:cs="Arial"/>
          <w:sz w:val="20"/>
          <w:szCs w:val="20"/>
        </w:rPr>
        <w:t xml:space="preserve"> zewnętrzny. Zamawiający wymaga dołączenia odpowiedniej ilości plików tj. podpisywanych plików z danymi oraz plików podpisu w formacie </w:t>
      </w:r>
      <w:proofErr w:type="spellStart"/>
      <w:r w:rsidRPr="00BD4CF8">
        <w:rPr>
          <w:rFonts w:ascii="Arial" w:eastAsia="Calibri" w:hAnsi="Arial" w:cs="Arial"/>
          <w:sz w:val="20"/>
          <w:szCs w:val="20"/>
        </w:rPr>
        <w:t>XAdES</w:t>
      </w:r>
      <w:proofErr w:type="spellEnd"/>
      <w:r w:rsidRPr="00BD4CF8">
        <w:rPr>
          <w:rFonts w:ascii="Arial" w:eastAsia="Calibri" w:hAnsi="Arial" w:cs="Arial"/>
          <w:sz w:val="20"/>
          <w:szCs w:val="20"/>
        </w:rPr>
        <w:t>.</w:t>
      </w:r>
    </w:p>
    <w:p w14:paraId="39819B99" w14:textId="77777777" w:rsidR="006155DC" w:rsidRPr="00BD4CF8" w:rsidRDefault="006155DC">
      <w:pPr>
        <w:pStyle w:val="Akapitzlist"/>
        <w:numPr>
          <w:ilvl w:val="1"/>
          <w:numId w:val="46"/>
        </w:numPr>
        <w:spacing w:line="320" w:lineRule="auto"/>
        <w:ind w:hanging="780"/>
        <w:jc w:val="both"/>
        <w:rPr>
          <w:rFonts w:ascii="Arial" w:eastAsia="Calibri" w:hAnsi="Arial" w:cs="Arial"/>
          <w:sz w:val="20"/>
          <w:szCs w:val="20"/>
        </w:rPr>
      </w:pPr>
      <w:r w:rsidRPr="00BD4CF8">
        <w:rPr>
          <w:rFonts w:ascii="Arial" w:eastAsia="Calibri" w:hAnsi="Arial" w:cs="Arial"/>
          <w:sz w:val="20"/>
          <w:szCs w:val="20"/>
        </w:rPr>
        <w:t xml:space="preserve">Zgodnie z art. 18 ust. 3 ustawy </w:t>
      </w:r>
      <w:proofErr w:type="spellStart"/>
      <w:r w:rsidRPr="00BD4CF8">
        <w:rPr>
          <w:rFonts w:ascii="Arial" w:eastAsia="Calibri" w:hAnsi="Arial" w:cs="Arial"/>
          <w:sz w:val="20"/>
          <w:szCs w:val="20"/>
        </w:rPr>
        <w:t>Pzp</w:t>
      </w:r>
      <w:proofErr w:type="spellEnd"/>
      <w:r w:rsidRPr="00BD4CF8">
        <w:rPr>
          <w:rFonts w:ascii="Arial" w:eastAsia="Calibri" w:hAnsi="Arial" w:cs="Arial"/>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C3B057D" w14:textId="77777777" w:rsidR="006155DC" w:rsidRPr="00BD4CF8" w:rsidRDefault="006155DC">
      <w:pPr>
        <w:pStyle w:val="Akapitzlist"/>
        <w:numPr>
          <w:ilvl w:val="1"/>
          <w:numId w:val="46"/>
        </w:numPr>
        <w:spacing w:line="320" w:lineRule="auto"/>
        <w:ind w:hanging="780"/>
        <w:jc w:val="both"/>
        <w:rPr>
          <w:rFonts w:ascii="Arial" w:eastAsia="Calibri" w:hAnsi="Arial" w:cs="Arial"/>
          <w:sz w:val="20"/>
          <w:szCs w:val="20"/>
        </w:rPr>
      </w:pPr>
      <w:r w:rsidRPr="00BD4CF8">
        <w:rPr>
          <w:rFonts w:ascii="Arial" w:eastAsia="Calibri" w:hAnsi="Arial" w:cs="Arial"/>
          <w:sz w:val="20"/>
          <w:szCs w:val="20"/>
        </w:rPr>
        <w:t xml:space="preserve">Wykonawca, za pośrednictwem </w:t>
      </w:r>
      <w:hyperlink r:id="rId26">
        <w:r w:rsidRPr="00BD4CF8">
          <w:rPr>
            <w:rFonts w:ascii="Arial" w:eastAsia="Calibri" w:hAnsi="Arial" w:cs="Arial"/>
            <w:color w:val="1155CC"/>
            <w:sz w:val="20"/>
            <w:szCs w:val="20"/>
            <w:u w:val="single"/>
          </w:rPr>
          <w:t>platformazakupowa.pl</w:t>
        </w:r>
      </w:hyperlink>
      <w:r w:rsidRPr="00BD4CF8">
        <w:rPr>
          <w:rFonts w:ascii="Arial" w:eastAsia="Calibri" w:hAnsi="Arial" w:cs="Arial"/>
          <w:sz w:val="20"/>
          <w:szCs w:val="20"/>
        </w:rPr>
        <w:t xml:space="preserve"> może przed upływem terminu składania ofert wycofać ofertę. Sposób dokonywania wycofania oferty zamieszczono w instrukcji zamieszczonej na stronie internetowej pod adresem: </w:t>
      </w:r>
      <w:hyperlink r:id="rId27" w:history="1">
        <w:r w:rsidRPr="00BD4CF8">
          <w:rPr>
            <w:rStyle w:val="Hipercze"/>
            <w:rFonts w:ascii="Arial" w:eastAsia="Calibri" w:hAnsi="Arial" w:cs="Arial"/>
            <w:sz w:val="20"/>
            <w:szCs w:val="20"/>
          </w:rPr>
          <w:t>https://platformazakupowa.pl/strona/45-instrukcje</w:t>
        </w:r>
      </w:hyperlink>
      <w:r w:rsidRPr="00BD4CF8">
        <w:rPr>
          <w:rFonts w:ascii="Arial" w:eastAsia="Calibri" w:hAnsi="Arial" w:cs="Arial"/>
          <w:color w:val="1155CC"/>
          <w:sz w:val="20"/>
          <w:szCs w:val="20"/>
          <w:u w:val="single"/>
        </w:rPr>
        <w:t>.</w:t>
      </w:r>
    </w:p>
    <w:p w14:paraId="3F4E5C22" w14:textId="77777777" w:rsidR="006155DC" w:rsidRPr="00BD4CF8" w:rsidRDefault="006155DC">
      <w:pPr>
        <w:pStyle w:val="Akapitzlist"/>
        <w:numPr>
          <w:ilvl w:val="1"/>
          <w:numId w:val="46"/>
        </w:numPr>
        <w:spacing w:line="320" w:lineRule="auto"/>
        <w:ind w:hanging="780"/>
        <w:jc w:val="both"/>
        <w:rPr>
          <w:rFonts w:ascii="Arial" w:eastAsia="Calibri" w:hAnsi="Arial" w:cs="Arial"/>
          <w:sz w:val="20"/>
          <w:szCs w:val="20"/>
        </w:rPr>
      </w:pPr>
      <w:r w:rsidRPr="00BD4CF8">
        <w:rPr>
          <w:rFonts w:ascii="Arial" w:eastAsia="Calibri" w:hAnsi="Arial" w:cs="Arial"/>
          <w:sz w:val="20"/>
          <w:szCs w:val="20"/>
        </w:rPr>
        <w:t>Każdy z wykonawców może złożyć tylko jedną ofertę. Złożenie większej liczby ofert lub oferty zawierającej propozycje wariantowe podlegać będą odrzuceniu.</w:t>
      </w:r>
    </w:p>
    <w:p w14:paraId="3C316862" w14:textId="77777777" w:rsidR="006155DC" w:rsidRPr="00BD4CF8" w:rsidRDefault="006155DC">
      <w:pPr>
        <w:pStyle w:val="Akapitzlist"/>
        <w:numPr>
          <w:ilvl w:val="1"/>
          <w:numId w:val="46"/>
        </w:numPr>
        <w:spacing w:line="320" w:lineRule="auto"/>
        <w:ind w:hanging="780"/>
        <w:jc w:val="both"/>
        <w:rPr>
          <w:rFonts w:ascii="Arial" w:eastAsia="Calibri" w:hAnsi="Arial" w:cs="Arial"/>
          <w:sz w:val="20"/>
          <w:szCs w:val="20"/>
        </w:rPr>
      </w:pPr>
      <w:r w:rsidRPr="00BD4CF8">
        <w:rPr>
          <w:rFonts w:ascii="Arial" w:eastAsia="Calibri" w:hAnsi="Arial" w:cs="Arial"/>
          <w:sz w:val="20"/>
          <w:szCs w:val="20"/>
        </w:rPr>
        <w:t>Ceny oferty muszą zawierać wszystkie koszty, jakie musi ponieść wykonawca, aby zrealizować zamówienie z najwyższą starannością oraz ewentualne rabaty.</w:t>
      </w:r>
    </w:p>
    <w:p w14:paraId="4E7E3DE2" w14:textId="67CA55D5" w:rsidR="006155DC" w:rsidRPr="00BD4CF8" w:rsidRDefault="006155DC">
      <w:pPr>
        <w:pStyle w:val="Akapitzlist"/>
        <w:numPr>
          <w:ilvl w:val="1"/>
          <w:numId w:val="46"/>
        </w:numPr>
        <w:spacing w:line="320" w:lineRule="auto"/>
        <w:ind w:hanging="780"/>
        <w:jc w:val="both"/>
        <w:rPr>
          <w:rFonts w:ascii="Arial" w:eastAsia="Calibri" w:hAnsi="Arial" w:cs="Arial"/>
          <w:sz w:val="20"/>
          <w:szCs w:val="20"/>
        </w:rPr>
      </w:pPr>
      <w:r w:rsidRPr="00BD4CF8">
        <w:rPr>
          <w:rFonts w:ascii="Arial" w:eastAsia="Calibri" w:hAnsi="Arial" w:cs="Arial"/>
          <w:sz w:val="20"/>
          <w:szCs w:val="20"/>
        </w:rPr>
        <w:t xml:space="preserve">Dokumenty i oświadczenia składane przez wykonawcę powinny być w języku polskim, chyba że w SWZ dopuszczono inaczej. W </w:t>
      </w:r>
      <w:r w:rsidR="004A0D09" w:rsidRPr="00BD4CF8">
        <w:rPr>
          <w:rFonts w:ascii="Arial" w:eastAsia="Calibri" w:hAnsi="Arial" w:cs="Arial"/>
          <w:sz w:val="20"/>
          <w:szCs w:val="20"/>
        </w:rPr>
        <w:t>przypadku załączenia</w:t>
      </w:r>
      <w:r w:rsidRPr="00BD4CF8">
        <w:rPr>
          <w:rFonts w:ascii="Arial" w:eastAsia="Calibri" w:hAnsi="Arial" w:cs="Arial"/>
          <w:sz w:val="20"/>
          <w:szCs w:val="20"/>
        </w:rPr>
        <w:t xml:space="preserve"> dokumentów sporządzonych w innym języku niż dopuszczony, wykonawca zobowiązany jest załączyć tłumaczenie na język polski.</w:t>
      </w:r>
    </w:p>
    <w:p w14:paraId="5C18EF7A" w14:textId="77777777" w:rsidR="006155DC" w:rsidRPr="00BD4CF8" w:rsidRDefault="006155DC">
      <w:pPr>
        <w:pStyle w:val="Akapitzlist"/>
        <w:numPr>
          <w:ilvl w:val="1"/>
          <w:numId w:val="46"/>
        </w:numPr>
        <w:spacing w:line="320" w:lineRule="auto"/>
        <w:ind w:hanging="780"/>
        <w:jc w:val="both"/>
        <w:rPr>
          <w:rFonts w:ascii="Arial" w:eastAsia="Calibri" w:hAnsi="Arial" w:cs="Arial"/>
          <w:sz w:val="20"/>
          <w:szCs w:val="20"/>
        </w:rPr>
      </w:pPr>
      <w:r w:rsidRPr="00BD4CF8">
        <w:rPr>
          <w:rFonts w:ascii="Arial" w:eastAsia="Calibri" w:hAnsi="Arial" w:cs="Arial"/>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3A7F622" w14:textId="77777777" w:rsidR="006155DC" w:rsidRPr="00BD4CF8" w:rsidRDefault="006155DC">
      <w:pPr>
        <w:pStyle w:val="Akapitzlist"/>
        <w:numPr>
          <w:ilvl w:val="1"/>
          <w:numId w:val="46"/>
        </w:numPr>
        <w:spacing w:line="320" w:lineRule="auto"/>
        <w:ind w:hanging="780"/>
        <w:jc w:val="both"/>
        <w:rPr>
          <w:rFonts w:ascii="Arial" w:eastAsia="Calibri" w:hAnsi="Arial" w:cs="Arial"/>
          <w:sz w:val="20"/>
          <w:szCs w:val="20"/>
        </w:rPr>
      </w:pPr>
      <w:r w:rsidRPr="00BD4CF8">
        <w:rPr>
          <w:rFonts w:ascii="Arial" w:eastAsia="Calibri"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1D9A55E3" w14:textId="77777777" w:rsidR="006155DC" w:rsidRPr="00BD4CF8" w:rsidRDefault="006155DC">
      <w:pPr>
        <w:pStyle w:val="Akapitzlist"/>
        <w:numPr>
          <w:ilvl w:val="1"/>
          <w:numId w:val="46"/>
        </w:numPr>
        <w:spacing w:line="320" w:lineRule="auto"/>
        <w:ind w:hanging="780"/>
        <w:jc w:val="both"/>
        <w:rPr>
          <w:rFonts w:ascii="Arial" w:eastAsia="Calibri" w:hAnsi="Arial" w:cs="Arial"/>
          <w:sz w:val="20"/>
          <w:szCs w:val="20"/>
        </w:rPr>
      </w:pPr>
      <w:r w:rsidRPr="00BD4CF8">
        <w:rPr>
          <w:rFonts w:ascii="Arial" w:hAnsi="Arial" w:cs="Arial"/>
          <w:color w:val="000000"/>
          <w:sz w:val="20"/>
          <w:szCs w:val="20"/>
        </w:rPr>
        <w:t xml:space="preserve">Do oferty należy dołączyć: </w:t>
      </w:r>
    </w:p>
    <w:p w14:paraId="44DDAFA5" w14:textId="77777777" w:rsidR="006155DC" w:rsidRPr="00BD4CF8" w:rsidRDefault="006155DC">
      <w:pPr>
        <w:pStyle w:val="Akapitzlist"/>
        <w:numPr>
          <w:ilvl w:val="0"/>
          <w:numId w:val="40"/>
        </w:numPr>
        <w:autoSpaceDE w:val="0"/>
        <w:autoSpaceDN w:val="0"/>
        <w:adjustRightInd w:val="0"/>
        <w:spacing w:line="360" w:lineRule="auto"/>
        <w:ind w:left="1276" w:hanging="425"/>
        <w:jc w:val="both"/>
        <w:rPr>
          <w:rFonts w:ascii="Arial" w:hAnsi="Arial" w:cs="Arial"/>
          <w:color w:val="000000"/>
          <w:sz w:val="20"/>
          <w:szCs w:val="20"/>
        </w:rPr>
      </w:pPr>
      <w:r w:rsidRPr="00BD4CF8">
        <w:rPr>
          <w:rFonts w:ascii="Arial" w:hAnsi="Arial" w:cs="Arial"/>
          <w:sz w:val="20"/>
          <w:szCs w:val="20"/>
        </w:rPr>
        <w:t xml:space="preserve">Pełnomocnictwo upoważniające do złożenia oferty, o ile ofertę składa pełnomocnik. </w:t>
      </w:r>
      <w:r w:rsidRPr="00BD4CF8">
        <w:rPr>
          <w:rFonts w:ascii="Arial" w:hAnsi="Arial" w:cs="Arial"/>
          <w:color w:val="000000"/>
          <w:sz w:val="20"/>
          <w:szCs w:val="20"/>
        </w:rPr>
        <w:t>Pełnomocnictwo do złożenia oferty musi być złożone w oryginale w takiej samej formie, jak składana oferta (</w:t>
      </w:r>
      <w:proofErr w:type="spellStart"/>
      <w:r w:rsidRPr="00BD4CF8">
        <w:rPr>
          <w:rFonts w:ascii="Arial" w:hAnsi="Arial" w:cs="Arial"/>
          <w:color w:val="000000"/>
          <w:sz w:val="20"/>
          <w:szCs w:val="20"/>
        </w:rPr>
        <w:t>t.j</w:t>
      </w:r>
      <w:proofErr w:type="spellEnd"/>
      <w:r w:rsidRPr="00BD4CF8">
        <w:rPr>
          <w:rFonts w:ascii="Arial" w:hAnsi="Arial" w:cs="Arial"/>
          <w:color w:val="000000"/>
          <w:sz w:val="20"/>
          <w:szCs w:val="20"/>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7A8200A" w14:textId="77777777" w:rsidR="006155DC" w:rsidRPr="00BD4CF8" w:rsidRDefault="006155DC">
      <w:pPr>
        <w:pStyle w:val="Akapitzlist"/>
        <w:numPr>
          <w:ilvl w:val="0"/>
          <w:numId w:val="40"/>
        </w:numPr>
        <w:autoSpaceDE w:val="0"/>
        <w:autoSpaceDN w:val="0"/>
        <w:adjustRightInd w:val="0"/>
        <w:spacing w:line="360" w:lineRule="auto"/>
        <w:ind w:left="1276" w:hanging="425"/>
        <w:jc w:val="both"/>
        <w:rPr>
          <w:rFonts w:ascii="Arial" w:hAnsi="Arial" w:cs="Arial"/>
          <w:color w:val="000000"/>
          <w:sz w:val="20"/>
          <w:szCs w:val="20"/>
        </w:rPr>
      </w:pPr>
      <w:r w:rsidRPr="00BD4CF8">
        <w:rPr>
          <w:rFonts w:ascii="Arial" w:hAnsi="Arial" w:cs="Arial"/>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57E1E3F7" w14:textId="77777777" w:rsidR="006155DC" w:rsidRPr="00BD4CF8" w:rsidRDefault="006155DC">
      <w:pPr>
        <w:pStyle w:val="Akapitzlist"/>
        <w:numPr>
          <w:ilvl w:val="0"/>
          <w:numId w:val="40"/>
        </w:numPr>
        <w:autoSpaceDE w:val="0"/>
        <w:autoSpaceDN w:val="0"/>
        <w:adjustRightInd w:val="0"/>
        <w:spacing w:line="360" w:lineRule="auto"/>
        <w:ind w:left="1276" w:hanging="425"/>
        <w:jc w:val="both"/>
        <w:rPr>
          <w:rFonts w:ascii="Arial" w:hAnsi="Arial" w:cs="Arial"/>
          <w:color w:val="000000"/>
          <w:sz w:val="20"/>
          <w:szCs w:val="20"/>
        </w:rPr>
      </w:pPr>
      <w:r w:rsidRPr="00BD4CF8">
        <w:rPr>
          <w:rFonts w:ascii="Arial" w:hAnsi="Arial" w:cs="Arial"/>
          <w:sz w:val="20"/>
          <w:szCs w:val="20"/>
        </w:rPr>
        <w:t xml:space="preserve">Oświadczenie Wykonawcy (Załącznik nr 3 do SWZ) składane na podstawie art. 125 </w:t>
      </w:r>
      <w:proofErr w:type="spellStart"/>
      <w:r w:rsidRPr="00BD4CF8">
        <w:rPr>
          <w:rFonts w:ascii="Arial" w:hAnsi="Arial" w:cs="Arial"/>
          <w:sz w:val="20"/>
          <w:szCs w:val="20"/>
        </w:rPr>
        <w:t>ust.1</w:t>
      </w:r>
      <w:proofErr w:type="spellEnd"/>
      <w:r w:rsidRPr="00BD4CF8">
        <w:rPr>
          <w:rFonts w:ascii="Arial" w:hAnsi="Arial" w:cs="Arial"/>
          <w:sz w:val="20"/>
          <w:szCs w:val="20"/>
        </w:rPr>
        <w:t xml:space="preserve"> ustawy </w:t>
      </w:r>
      <w:proofErr w:type="spellStart"/>
      <w:r w:rsidRPr="00BD4CF8">
        <w:rPr>
          <w:rFonts w:ascii="Arial" w:hAnsi="Arial" w:cs="Arial"/>
          <w:sz w:val="20"/>
          <w:szCs w:val="20"/>
        </w:rPr>
        <w:t>pzp</w:t>
      </w:r>
      <w:proofErr w:type="spellEnd"/>
      <w:r w:rsidRPr="00BD4CF8">
        <w:rPr>
          <w:rFonts w:ascii="Arial" w:hAnsi="Arial" w:cs="Arial"/>
          <w:sz w:val="20"/>
          <w:szCs w:val="20"/>
        </w:rPr>
        <w:t xml:space="preserve"> wstępnie potwierdzające, że Wykonawca nie podlega wykluczeniu z postępowania oraz spełnia warunki udziału w </w:t>
      </w:r>
      <w:bookmarkStart w:id="17" w:name="_Hlk61517641"/>
      <w:r w:rsidRPr="00BD4CF8">
        <w:rPr>
          <w:rFonts w:ascii="Arial" w:hAnsi="Arial" w:cs="Arial"/>
          <w:sz w:val="20"/>
          <w:szCs w:val="20"/>
        </w:rPr>
        <w:t xml:space="preserve">postępowaniu, </w:t>
      </w:r>
      <w:bookmarkEnd w:id="17"/>
    </w:p>
    <w:p w14:paraId="0FF36DC0" w14:textId="77777777" w:rsidR="006155DC" w:rsidRPr="00BD4CF8"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BD4CF8">
        <w:rPr>
          <w:rFonts w:ascii="Arial" w:hAnsi="Arial" w:cs="Arial"/>
          <w:sz w:val="20"/>
          <w:szCs w:val="20"/>
        </w:rPr>
        <w:t xml:space="preserve">- w przypadku wspólnego ubiegania się o zamówienie przez Wykonawców w/w oświadczenie Załącznik 3 do </w:t>
      </w:r>
      <w:proofErr w:type="gramStart"/>
      <w:r w:rsidRPr="00BD4CF8">
        <w:rPr>
          <w:rFonts w:ascii="Arial" w:hAnsi="Arial" w:cs="Arial"/>
          <w:sz w:val="20"/>
          <w:szCs w:val="20"/>
        </w:rPr>
        <w:t>SWZ,  składa</w:t>
      </w:r>
      <w:proofErr w:type="gramEnd"/>
      <w:r w:rsidRPr="00BD4CF8">
        <w:rPr>
          <w:rFonts w:ascii="Arial" w:hAnsi="Arial" w:cs="Arial"/>
          <w:sz w:val="20"/>
          <w:szCs w:val="20"/>
        </w:rPr>
        <w:t xml:space="preserve"> każdy z Wykonawców oraz   Oświadczenie stanowiące Załącznik 3B do SWZ. Oświadczenia te potwierdzają brak podstaw wykluczenia oraz spełnianie warunków udziału w postępowaniu,</w:t>
      </w:r>
    </w:p>
    <w:p w14:paraId="08C60B43" w14:textId="77777777" w:rsidR="006155DC" w:rsidRPr="00BD4CF8"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BD4CF8">
        <w:rPr>
          <w:rFonts w:ascii="Arial" w:hAnsi="Arial" w:cs="Arial"/>
          <w:sz w:val="20"/>
          <w:szCs w:val="20"/>
        </w:rPr>
        <w:t xml:space="preserve">- w przypadku polegania przez Wykonawcę na zdolnościach lub sytuacji podmiotów udostepniających zasoby, Wykonawca przedstawia wraz z w/w </w:t>
      </w:r>
      <w:proofErr w:type="gramStart"/>
      <w:r w:rsidRPr="00BD4CF8">
        <w:rPr>
          <w:rFonts w:ascii="Arial" w:hAnsi="Arial" w:cs="Arial"/>
          <w:sz w:val="20"/>
          <w:szCs w:val="20"/>
        </w:rPr>
        <w:t>oświadczeniem  także</w:t>
      </w:r>
      <w:proofErr w:type="gramEnd"/>
      <w:r w:rsidRPr="00BD4CF8">
        <w:rPr>
          <w:rFonts w:ascii="Arial" w:hAnsi="Arial" w:cs="Arial"/>
          <w:sz w:val="20"/>
          <w:szCs w:val="20"/>
        </w:rPr>
        <w:t xml:space="preserve"> oświadczenie podmiotu udostępniającego zasoby – Załącznik 3 i 3A do SWZ, potwierdzające brak podstaw tego podmiotu  oraz odpowiednio spełnianie warunków udziału w postępowaniu w zakresie, w jakim Wykonawca powołuje się na jego zasoby,</w:t>
      </w:r>
    </w:p>
    <w:p w14:paraId="30AAB8C5" w14:textId="77777777" w:rsidR="006155DC" w:rsidRPr="00BD4CF8"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BD4CF8">
        <w:rPr>
          <w:rFonts w:ascii="Arial" w:hAnsi="Arial" w:cs="Arial"/>
          <w:sz w:val="20"/>
          <w:szCs w:val="20"/>
        </w:rPr>
        <w:t>- w przypadku Wykonawcy, który zamierza powierzyć wykonanie części zamówienia Podwykonawcy, Wykonawca przedstawia wraz z w/w oświadczeniem także oświadczenie Podwykonawcy – Załącznik nr 3 do SWZ, potwierdzające brak podstaw wykluczenia tego Podwykonawcy, opatrzone kwalifikowanym podpisem elektronicznym, podpisem zaufanym lub podpisem osobistym, a następnie wraz z plikami stanowiącymi ofertę skompresować do jednego pliku archiwum (ZIP),</w:t>
      </w:r>
    </w:p>
    <w:p w14:paraId="207F3695" w14:textId="77777777" w:rsidR="006155DC" w:rsidRPr="00BD4CF8" w:rsidRDefault="006155DC">
      <w:pPr>
        <w:pStyle w:val="Akapitzlist"/>
        <w:numPr>
          <w:ilvl w:val="0"/>
          <w:numId w:val="40"/>
        </w:numPr>
        <w:autoSpaceDE w:val="0"/>
        <w:autoSpaceDN w:val="0"/>
        <w:adjustRightInd w:val="0"/>
        <w:spacing w:line="360" w:lineRule="auto"/>
        <w:ind w:left="1276" w:hanging="425"/>
        <w:jc w:val="both"/>
        <w:rPr>
          <w:rFonts w:ascii="Arial" w:hAnsi="Arial" w:cs="Arial"/>
          <w:sz w:val="20"/>
          <w:szCs w:val="20"/>
        </w:rPr>
      </w:pPr>
      <w:r w:rsidRPr="00BD4CF8">
        <w:rPr>
          <w:rFonts w:ascii="Arial" w:hAnsi="Arial" w:cs="Arial"/>
          <w:sz w:val="20"/>
          <w:szCs w:val="20"/>
        </w:rPr>
        <w:t>Oświadczenia, o których mowa w pkt.  c składa się pod rygorem nieważności, w formie elektronicznej opatrzonej elektronicznym podpisem lub w postaci elektronicznej opatrzonej podpisem zaufanym lub podpisem osobistym,</w:t>
      </w:r>
    </w:p>
    <w:p w14:paraId="11824B84" w14:textId="133752F3" w:rsidR="00553C87" w:rsidRPr="00BD4CF8" w:rsidRDefault="00553C87">
      <w:pPr>
        <w:pStyle w:val="Akapitzlist"/>
        <w:numPr>
          <w:ilvl w:val="0"/>
          <w:numId w:val="40"/>
        </w:numPr>
        <w:autoSpaceDE w:val="0"/>
        <w:autoSpaceDN w:val="0"/>
        <w:adjustRightInd w:val="0"/>
        <w:spacing w:line="360" w:lineRule="auto"/>
        <w:ind w:left="1276" w:hanging="425"/>
        <w:jc w:val="both"/>
        <w:rPr>
          <w:rFonts w:ascii="Arial" w:hAnsi="Arial" w:cs="Arial"/>
          <w:sz w:val="20"/>
          <w:szCs w:val="20"/>
        </w:rPr>
      </w:pPr>
      <w:r w:rsidRPr="00BD4CF8">
        <w:rPr>
          <w:rFonts w:ascii="Arial" w:hAnsi="Arial" w:cs="Arial"/>
          <w:sz w:val="20"/>
          <w:szCs w:val="20"/>
        </w:rPr>
        <w:t>Tabela cen (załącznik 2a do SWZ)</w:t>
      </w:r>
    </w:p>
    <w:p w14:paraId="4B5DC3E0" w14:textId="17F489F2" w:rsidR="006155DC" w:rsidRPr="00BD4CF8" w:rsidRDefault="006155DC">
      <w:pPr>
        <w:pStyle w:val="Akapitzlist"/>
        <w:numPr>
          <w:ilvl w:val="0"/>
          <w:numId w:val="40"/>
        </w:numPr>
        <w:autoSpaceDE w:val="0"/>
        <w:autoSpaceDN w:val="0"/>
        <w:adjustRightInd w:val="0"/>
        <w:spacing w:line="360" w:lineRule="auto"/>
        <w:ind w:left="1276" w:hanging="425"/>
        <w:jc w:val="both"/>
        <w:rPr>
          <w:rFonts w:ascii="Arial" w:hAnsi="Arial" w:cs="Arial"/>
          <w:sz w:val="20"/>
          <w:szCs w:val="20"/>
        </w:rPr>
      </w:pPr>
      <w:r w:rsidRPr="00BD4CF8">
        <w:rPr>
          <w:rFonts w:ascii="Arial" w:hAnsi="Arial" w:cs="Arial"/>
          <w:sz w:val="20"/>
          <w:szCs w:val="20"/>
        </w:rPr>
        <w:t>przedmiotowe środki dowodowe</w:t>
      </w:r>
      <w:r w:rsidR="004A0D09" w:rsidRPr="00BD4CF8">
        <w:rPr>
          <w:rFonts w:ascii="Arial" w:hAnsi="Arial" w:cs="Arial"/>
          <w:sz w:val="20"/>
          <w:szCs w:val="20"/>
        </w:rPr>
        <w:t xml:space="preserve"> (jeżeli dotyczy)</w:t>
      </w:r>
      <w:r w:rsidRPr="00BD4CF8">
        <w:rPr>
          <w:rFonts w:ascii="Arial" w:hAnsi="Arial" w:cs="Arial"/>
          <w:sz w:val="20"/>
          <w:szCs w:val="20"/>
        </w:rPr>
        <w:t xml:space="preserve">. </w:t>
      </w:r>
    </w:p>
    <w:p w14:paraId="673048BB" w14:textId="77777777" w:rsidR="006155DC" w:rsidRPr="00BD4CF8" w:rsidRDefault="006155DC" w:rsidP="006155DC">
      <w:pPr>
        <w:autoSpaceDE w:val="0"/>
        <w:autoSpaceDN w:val="0"/>
        <w:adjustRightInd w:val="0"/>
        <w:spacing w:line="360" w:lineRule="auto"/>
        <w:ind w:left="142"/>
        <w:jc w:val="both"/>
        <w:rPr>
          <w:rFonts w:ascii="Arial" w:hAnsi="Arial" w:cs="Arial"/>
          <w:sz w:val="20"/>
          <w:szCs w:val="20"/>
        </w:rPr>
      </w:pPr>
      <w:r w:rsidRPr="00BD4CF8">
        <w:rPr>
          <w:rFonts w:ascii="Arial" w:hAnsi="Arial" w:cs="Arial"/>
          <w:b/>
          <w:bCs/>
          <w:sz w:val="20"/>
          <w:szCs w:val="20"/>
        </w:rPr>
        <w:t xml:space="preserve">12.13. </w:t>
      </w:r>
      <w:r w:rsidRPr="00BD4CF8">
        <w:rPr>
          <w:rFonts w:ascii="Arial" w:hAnsi="Arial" w:cs="Arial"/>
          <w:sz w:val="20"/>
          <w:szCs w:val="20"/>
        </w:rPr>
        <w:t xml:space="preserve">Poświadczenia zgodności cyfrowego odwzorowania z dokumentem w postaci papierowej, dokonuje w przypadku: </w:t>
      </w:r>
    </w:p>
    <w:p w14:paraId="42631E67" w14:textId="77777777" w:rsidR="006155DC" w:rsidRPr="00BD4CF8" w:rsidRDefault="006155DC" w:rsidP="006155DC">
      <w:pPr>
        <w:autoSpaceDE w:val="0"/>
        <w:autoSpaceDN w:val="0"/>
        <w:adjustRightInd w:val="0"/>
        <w:spacing w:line="360" w:lineRule="auto"/>
        <w:ind w:left="426"/>
        <w:jc w:val="both"/>
        <w:rPr>
          <w:rFonts w:ascii="Arial" w:hAnsi="Arial" w:cs="Arial"/>
          <w:sz w:val="20"/>
          <w:szCs w:val="20"/>
        </w:rPr>
      </w:pPr>
      <w:r w:rsidRPr="00BD4CF8">
        <w:rPr>
          <w:rFonts w:ascii="Arial" w:hAnsi="Arial" w:cs="Arial"/>
          <w:sz w:val="20"/>
          <w:szCs w:val="20"/>
        </w:rPr>
        <w:t xml:space="preserve">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6F92218B" w14:textId="77777777" w:rsidR="006155DC" w:rsidRPr="00BD4CF8" w:rsidRDefault="006155DC" w:rsidP="006155DC">
      <w:pPr>
        <w:autoSpaceDE w:val="0"/>
        <w:autoSpaceDN w:val="0"/>
        <w:adjustRightInd w:val="0"/>
        <w:spacing w:line="360" w:lineRule="auto"/>
        <w:ind w:left="426"/>
        <w:jc w:val="both"/>
        <w:rPr>
          <w:rFonts w:ascii="Arial" w:hAnsi="Arial" w:cs="Arial"/>
          <w:sz w:val="20"/>
          <w:szCs w:val="20"/>
        </w:rPr>
      </w:pPr>
      <w:r w:rsidRPr="00BD4CF8">
        <w:rPr>
          <w:rFonts w:ascii="Arial" w:hAnsi="Arial" w:cs="Arial"/>
          <w:sz w:val="20"/>
          <w:szCs w:val="20"/>
        </w:rPr>
        <w:t xml:space="preserve">b) przedmiotowych środków dowodowych – odpowiednio Wykonawca lub Wykonawca wspólnie ubiegający się o udzielenie zamówienia; </w:t>
      </w:r>
    </w:p>
    <w:p w14:paraId="541DC050" w14:textId="77777777" w:rsidR="006155DC" w:rsidRPr="00BD4CF8" w:rsidRDefault="006155DC" w:rsidP="006155DC">
      <w:pPr>
        <w:autoSpaceDE w:val="0"/>
        <w:autoSpaceDN w:val="0"/>
        <w:adjustRightInd w:val="0"/>
        <w:spacing w:line="360" w:lineRule="auto"/>
        <w:ind w:left="426"/>
        <w:jc w:val="both"/>
        <w:rPr>
          <w:rFonts w:ascii="Arial" w:hAnsi="Arial" w:cs="Arial"/>
          <w:sz w:val="20"/>
          <w:szCs w:val="20"/>
        </w:rPr>
      </w:pPr>
      <w:r w:rsidRPr="00BD4CF8">
        <w:rPr>
          <w:rFonts w:ascii="Arial" w:hAnsi="Arial" w:cs="Arial"/>
          <w:sz w:val="20"/>
          <w:szCs w:val="20"/>
        </w:rPr>
        <w:t xml:space="preserve">c) innych dokumentów, w tym dokumentów, o których mowa w art. 94 ust. 2 PZP – odpowiednio Wykonawca lub Wykonawca wspólnie ubiegający się o udzielenie zamówienia, w zakresie dokumentów, które każdego z nich dotyczą. </w:t>
      </w:r>
    </w:p>
    <w:p w14:paraId="36080772" w14:textId="77777777" w:rsidR="006155DC" w:rsidRPr="00BD4CF8" w:rsidRDefault="006155DC" w:rsidP="006155DC">
      <w:pPr>
        <w:autoSpaceDE w:val="0"/>
        <w:autoSpaceDN w:val="0"/>
        <w:adjustRightInd w:val="0"/>
        <w:spacing w:line="360" w:lineRule="auto"/>
        <w:ind w:left="142"/>
        <w:jc w:val="both"/>
        <w:rPr>
          <w:rFonts w:ascii="Arial" w:hAnsi="Arial" w:cs="Arial"/>
          <w:sz w:val="20"/>
          <w:szCs w:val="20"/>
        </w:rPr>
      </w:pPr>
      <w:r w:rsidRPr="00BD4CF8">
        <w:rPr>
          <w:rFonts w:ascii="Arial" w:hAnsi="Arial" w:cs="Arial"/>
          <w:b/>
          <w:bCs/>
          <w:sz w:val="20"/>
          <w:szCs w:val="20"/>
        </w:rPr>
        <w:t>12.14.</w:t>
      </w:r>
      <w:r w:rsidRPr="00BD4CF8">
        <w:rPr>
          <w:rFonts w:ascii="Arial" w:hAnsi="Arial" w:cs="Arial"/>
          <w:sz w:val="20"/>
          <w:szCs w:val="20"/>
        </w:rPr>
        <w:t xml:space="preserve"> Poświadczenia zgodności cyfrowego odwzorowania z dokumentem w postaci papierowej, o którym mowa w pkt 12.12, może dokonać również notariusz.</w:t>
      </w:r>
    </w:p>
    <w:p w14:paraId="1F16DF82" w14:textId="24A0E70C" w:rsidR="00A345C1" w:rsidRDefault="006155DC" w:rsidP="004D7054">
      <w:pPr>
        <w:autoSpaceDE w:val="0"/>
        <w:autoSpaceDN w:val="0"/>
        <w:adjustRightInd w:val="0"/>
        <w:spacing w:line="360" w:lineRule="auto"/>
        <w:ind w:left="142"/>
        <w:jc w:val="both"/>
        <w:rPr>
          <w:rFonts w:ascii="Arial" w:hAnsi="Arial" w:cs="Arial"/>
          <w:sz w:val="20"/>
          <w:szCs w:val="20"/>
        </w:rPr>
      </w:pPr>
      <w:r w:rsidRPr="00BD4CF8">
        <w:rPr>
          <w:rFonts w:ascii="Arial" w:hAnsi="Arial" w:cs="Arial"/>
          <w:b/>
          <w:bCs/>
          <w:sz w:val="20"/>
          <w:szCs w:val="20"/>
        </w:rPr>
        <w:t>12.15.</w:t>
      </w:r>
      <w:r w:rsidRPr="00BD4CF8">
        <w:rPr>
          <w:rFonts w:ascii="Arial" w:hAnsi="Arial" w:cs="Arial"/>
          <w:sz w:val="20"/>
          <w:szCs w:val="20"/>
        </w:rPr>
        <w:t xml:space="preserve">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BCEFE8A" w14:textId="77777777" w:rsidR="00B80F84" w:rsidRPr="00BD4CF8" w:rsidRDefault="00B80F84" w:rsidP="004D7054">
      <w:pPr>
        <w:autoSpaceDE w:val="0"/>
        <w:autoSpaceDN w:val="0"/>
        <w:adjustRightInd w:val="0"/>
        <w:spacing w:line="360" w:lineRule="auto"/>
        <w:ind w:left="142"/>
        <w:jc w:val="both"/>
        <w:rPr>
          <w:rFonts w:ascii="Arial" w:hAnsi="Arial" w:cs="Arial"/>
          <w:sz w:val="20"/>
          <w:szCs w:val="20"/>
        </w:rPr>
      </w:pPr>
    </w:p>
    <w:p w14:paraId="54FF221C" w14:textId="6CA78AFE" w:rsidR="00B622BC" w:rsidRPr="00BD4CF8" w:rsidRDefault="009063D0">
      <w:pPr>
        <w:pStyle w:val="Akapitzlist"/>
        <w:numPr>
          <w:ilvl w:val="0"/>
          <w:numId w:val="21"/>
        </w:numPr>
        <w:autoSpaceDE w:val="0"/>
        <w:autoSpaceDN w:val="0"/>
        <w:adjustRightInd w:val="0"/>
        <w:spacing w:line="360" w:lineRule="auto"/>
        <w:rPr>
          <w:rFonts w:ascii="Arial" w:hAnsi="Arial" w:cs="Arial"/>
          <w:b/>
          <w:bCs/>
          <w:color w:val="000000"/>
          <w:sz w:val="20"/>
          <w:szCs w:val="20"/>
        </w:rPr>
      </w:pPr>
      <w:r w:rsidRPr="00BD4CF8">
        <w:rPr>
          <w:rFonts w:ascii="Arial" w:hAnsi="Arial" w:cs="Arial"/>
          <w:b/>
          <w:bCs/>
          <w:color w:val="000000"/>
          <w:sz w:val="20"/>
          <w:szCs w:val="20"/>
          <w:u w:val="single"/>
        </w:rPr>
        <w:t>SPOSÓB OBLICZENIA CENY</w:t>
      </w:r>
      <w:r w:rsidR="008010C2" w:rsidRPr="00BD4CF8">
        <w:rPr>
          <w:rFonts w:ascii="Arial" w:hAnsi="Arial" w:cs="Arial"/>
          <w:b/>
          <w:bCs/>
          <w:color w:val="000000"/>
          <w:sz w:val="20"/>
          <w:szCs w:val="20"/>
        </w:rPr>
        <w:t>:</w:t>
      </w:r>
      <w:r w:rsidR="00B622BC" w:rsidRPr="00BD4CF8">
        <w:rPr>
          <w:rFonts w:ascii="Arial" w:hAnsi="Arial" w:cs="Arial"/>
          <w:b/>
          <w:bCs/>
          <w:color w:val="000000"/>
          <w:sz w:val="20"/>
          <w:szCs w:val="20"/>
        </w:rPr>
        <w:t xml:space="preserve"> </w:t>
      </w:r>
    </w:p>
    <w:p w14:paraId="1491A88B" w14:textId="3E5E1370" w:rsidR="00145436" w:rsidRPr="00BD4CF8" w:rsidRDefault="008010C2">
      <w:pPr>
        <w:pStyle w:val="Akapitzlist"/>
        <w:numPr>
          <w:ilvl w:val="1"/>
          <w:numId w:val="21"/>
        </w:numPr>
        <w:autoSpaceDE w:val="0"/>
        <w:autoSpaceDN w:val="0"/>
        <w:adjustRightInd w:val="0"/>
        <w:spacing w:line="360" w:lineRule="auto"/>
        <w:ind w:hanging="577"/>
        <w:jc w:val="both"/>
        <w:rPr>
          <w:rFonts w:ascii="Arial" w:hAnsi="Arial" w:cs="Arial"/>
          <w:color w:val="000000" w:themeColor="text1"/>
          <w:sz w:val="20"/>
          <w:szCs w:val="20"/>
        </w:rPr>
      </w:pPr>
      <w:r w:rsidRPr="00BD4CF8">
        <w:rPr>
          <w:rFonts w:ascii="Arial" w:hAnsi="Arial" w:cs="Arial"/>
          <w:color w:val="000000" w:themeColor="text1"/>
          <w:sz w:val="20"/>
          <w:szCs w:val="20"/>
        </w:rPr>
        <w:t xml:space="preserve">Wykonawca poda cenę oferty w Formularzu Ofertowym sporządzonym według wzoru stanowiącego Załącznik Nr 2 do </w:t>
      </w:r>
      <w:proofErr w:type="gramStart"/>
      <w:r w:rsidRPr="00BD4CF8">
        <w:rPr>
          <w:rFonts w:ascii="Arial" w:hAnsi="Arial" w:cs="Arial"/>
          <w:color w:val="000000" w:themeColor="text1"/>
          <w:sz w:val="20"/>
          <w:szCs w:val="20"/>
        </w:rPr>
        <w:t>SWZ,</w:t>
      </w:r>
      <w:proofErr w:type="gramEnd"/>
      <w:r w:rsidRPr="00BD4CF8">
        <w:rPr>
          <w:rFonts w:ascii="Arial" w:hAnsi="Arial" w:cs="Arial"/>
          <w:color w:val="000000" w:themeColor="text1"/>
          <w:sz w:val="20"/>
          <w:szCs w:val="20"/>
        </w:rPr>
        <w:t xml:space="preserve"> jako cenę brutto</w:t>
      </w:r>
      <w:r w:rsidR="00774595" w:rsidRPr="00BD4CF8">
        <w:rPr>
          <w:rFonts w:ascii="Arial" w:hAnsi="Arial" w:cs="Arial"/>
          <w:color w:val="000000" w:themeColor="text1"/>
          <w:sz w:val="20"/>
          <w:szCs w:val="20"/>
        </w:rPr>
        <w:t xml:space="preserve"> </w:t>
      </w:r>
      <w:r w:rsidRPr="00BD4CF8">
        <w:rPr>
          <w:rFonts w:ascii="Arial" w:hAnsi="Arial" w:cs="Arial"/>
          <w:color w:val="000000" w:themeColor="text1"/>
          <w:sz w:val="20"/>
          <w:szCs w:val="20"/>
        </w:rPr>
        <w:t xml:space="preserve">z wyszczególnieniem stawki podatku od towarów i usług (VAT). </w:t>
      </w:r>
      <w:r w:rsidR="00553C87" w:rsidRPr="00BD4CF8">
        <w:rPr>
          <w:rFonts w:ascii="Arial" w:hAnsi="Arial" w:cs="Arial"/>
          <w:sz w:val="20"/>
          <w:szCs w:val="20"/>
        </w:rPr>
        <w:t>Do określenia całkowitej ceny ryczałtowej za przedmiot zamówienia służy T</w:t>
      </w:r>
      <w:r w:rsidR="00553C87" w:rsidRPr="00BD4CF8">
        <w:rPr>
          <w:rStyle w:val="highlight"/>
          <w:rFonts w:ascii="Arial" w:hAnsi="Arial" w:cs="Arial"/>
          <w:sz w:val="20"/>
          <w:szCs w:val="20"/>
        </w:rPr>
        <w:t>abela ceny</w:t>
      </w:r>
      <w:r w:rsidR="00553C87" w:rsidRPr="00BD4CF8">
        <w:rPr>
          <w:rFonts w:ascii="Arial" w:hAnsi="Arial" w:cs="Arial"/>
          <w:sz w:val="20"/>
          <w:szCs w:val="20"/>
        </w:rPr>
        <w:br/>
        <w:t>(załącznik 2a), gdzie całkowita cena stanowi sumę cen ryczałtowych za poszczególne</w:t>
      </w:r>
      <w:r w:rsidR="00553C87" w:rsidRPr="00BD4CF8">
        <w:rPr>
          <w:rFonts w:ascii="Arial" w:hAnsi="Arial" w:cs="Arial"/>
          <w:sz w:val="20"/>
          <w:szCs w:val="20"/>
        </w:rPr>
        <w:br/>
        <w:t>elementy robót. Krótkie opisy pozycji w „Tabeli ceny” przedstawione są tylko do celów identyfikacyjnych i nie powinny w żaden sposób modyfikować bądź anulować szczegółowego opisu zawartego w</w:t>
      </w:r>
      <w:r w:rsidR="00553C87" w:rsidRPr="00BD4CF8">
        <w:rPr>
          <w:rFonts w:ascii="Arial" w:hAnsi="Arial" w:cs="Arial"/>
          <w:sz w:val="20"/>
          <w:szCs w:val="20"/>
        </w:rPr>
        <w:br/>
        <w:t>umowie i Opisie Przedmiotu Zamówienia (OPZ).</w:t>
      </w:r>
    </w:p>
    <w:p w14:paraId="7855E29F" w14:textId="358D9789" w:rsidR="003B1266" w:rsidRPr="00BD4CF8" w:rsidRDefault="003B1266">
      <w:pPr>
        <w:pStyle w:val="Akapitzlist"/>
        <w:numPr>
          <w:ilvl w:val="1"/>
          <w:numId w:val="21"/>
        </w:numPr>
        <w:autoSpaceDE w:val="0"/>
        <w:autoSpaceDN w:val="0"/>
        <w:adjustRightInd w:val="0"/>
        <w:spacing w:line="360" w:lineRule="auto"/>
        <w:ind w:hanging="577"/>
        <w:jc w:val="both"/>
        <w:rPr>
          <w:rFonts w:ascii="Arial" w:hAnsi="Arial" w:cs="Arial"/>
          <w:color w:val="000000"/>
          <w:sz w:val="20"/>
          <w:szCs w:val="20"/>
        </w:rPr>
      </w:pPr>
      <w:r w:rsidRPr="00BD4CF8">
        <w:rPr>
          <w:rFonts w:ascii="Arial" w:hAnsi="Arial" w:cs="Arial"/>
          <w:color w:val="000000"/>
          <w:sz w:val="20"/>
          <w:szCs w:val="20"/>
        </w:rPr>
        <w:t xml:space="preserve">Cena oferty stanowi ryczałtową cenę oferty. </w:t>
      </w:r>
    </w:p>
    <w:p w14:paraId="003112A2" w14:textId="77777777" w:rsidR="00145436" w:rsidRPr="00BD4CF8" w:rsidRDefault="008010C2">
      <w:pPr>
        <w:pStyle w:val="Akapitzlist"/>
        <w:numPr>
          <w:ilvl w:val="1"/>
          <w:numId w:val="21"/>
        </w:numPr>
        <w:autoSpaceDE w:val="0"/>
        <w:autoSpaceDN w:val="0"/>
        <w:adjustRightInd w:val="0"/>
        <w:spacing w:line="360" w:lineRule="auto"/>
        <w:ind w:hanging="577"/>
        <w:jc w:val="both"/>
        <w:rPr>
          <w:rFonts w:ascii="Arial" w:hAnsi="Arial" w:cs="Arial"/>
          <w:color w:val="000000" w:themeColor="text1"/>
          <w:sz w:val="20"/>
          <w:szCs w:val="20"/>
        </w:rPr>
      </w:pPr>
      <w:r w:rsidRPr="00BD4CF8">
        <w:rPr>
          <w:rFonts w:ascii="Arial" w:hAnsi="Arial" w:cs="Arial"/>
          <w:color w:val="000000" w:themeColor="text1"/>
          <w:sz w:val="20"/>
          <w:szCs w:val="20"/>
        </w:rPr>
        <w:t xml:space="preserve">Cena musi być wyrażona w złotych polskich (PLN), z dokładnością nie większą niż dwa miejsca po przecinku. </w:t>
      </w:r>
    </w:p>
    <w:p w14:paraId="5B885D15" w14:textId="46F159D0" w:rsidR="00E70FC0" w:rsidRPr="00BD4CF8" w:rsidRDefault="00E70FC0">
      <w:pPr>
        <w:pStyle w:val="Akapitzlist"/>
        <w:numPr>
          <w:ilvl w:val="1"/>
          <w:numId w:val="21"/>
        </w:numPr>
        <w:autoSpaceDE w:val="0"/>
        <w:autoSpaceDN w:val="0"/>
        <w:adjustRightInd w:val="0"/>
        <w:spacing w:line="360" w:lineRule="auto"/>
        <w:ind w:hanging="577"/>
        <w:jc w:val="both"/>
        <w:rPr>
          <w:rFonts w:ascii="Arial" w:hAnsi="Arial" w:cs="Arial"/>
          <w:color w:val="000000" w:themeColor="text1"/>
          <w:sz w:val="20"/>
          <w:szCs w:val="20"/>
        </w:rPr>
      </w:pPr>
      <w:r w:rsidRPr="00BD4CF8">
        <w:rPr>
          <w:rFonts w:ascii="Arial" w:hAnsi="Arial" w:cs="Arial"/>
          <w:color w:val="000000" w:themeColor="text1"/>
          <w:sz w:val="20"/>
          <w:szCs w:val="20"/>
        </w:rPr>
        <w:t xml:space="preserve">Zapłata nastąpi zgodnie z warunkami umowy.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00A345C1" w:rsidRPr="00BD4CF8">
        <w:rPr>
          <w:rFonts w:ascii="Arial" w:hAnsi="Arial" w:cs="Arial"/>
          <w:color w:val="000000" w:themeColor="text1"/>
          <w:sz w:val="20"/>
          <w:szCs w:val="20"/>
        </w:rPr>
        <w:t>P</w:t>
      </w:r>
      <w:r w:rsidRPr="00BD4CF8">
        <w:rPr>
          <w:rFonts w:ascii="Arial" w:hAnsi="Arial" w:cs="Arial"/>
          <w:color w:val="000000" w:themeColor="text1"/>
          <w:sz w:val="20"/>
          <w:szCs w:val="20"/>
        </w:rPr>
        <w:t>zp</w:t>
      </w:r>
      <w:proofErr w:type="spellEnd"/>
      <w:r w:rsidRPr="00BD4CF8">
        <w:rPr>
          <w:rFonts w:ascii="Arial" w:hAnsi="Arial" w:cs="Arial"/>
          <w:color w:val="000000" w:themeColor="text1"/>
          <w:sz w:val="20"/>
          <w:szCs w:val="20"/>
        </w:rPr>
        <w:t xml:space="preserve"> w związku z art. 223 ust. 2 pkt 3 </w:t>
      </w:r>
      <w:proofErr w:type="spellStart"/>
      <w:r w:rsidR="00A345C1" w:rsidRPr="00BD4CF8">
        <w:rPr>
          <w:rFonts w:ascii="Arial" w:hAnsi="Arial" w:cs="Arial"/>
          <w:color w:val="000000" w:themeColor="text1"/>
          <w:sz w:val="20"/>
          <w:szCs w:val="20"/>
        </w:rPr>
        <w:t>P</w:t>
      </w:r>
      <w:r w:rsidRPr="00BD4CF8">
        <w:rPr>
          <w:rFonts w:ascii="Arial" w:hAnsi="Arial" w:cs="Arial"/>
          <w:color w:val="000000" w:themeColor="text1"/>
          <w:sz w:val="20"/>
          <w:szCs w:val="20"/>
        </w:rPr>
        <w:t>zp</w:t>
      </w:r>
      <w:proofErr w:type="spellEnd"/>
      <w:r w:rsidRPr="00BD4CF8">
        <w:rPr>
          <w:rFonts w:ascii="Arial" w:hAnsi="Arial" w:cs="Arial"/>
          <w:color w:val="000000" w:themeColor="text1"/>
          <w:sz w:val="20"/>
          <w:szCs w:val="20"/>
        </w:rPr>
        <w:t xml:space="preserve">). </w:t>
      </w:r>
    </w:p>
    <w:p w14:paraId="69FC27F4" w14:textId="340F5322" w:rsidR="00B61AC8" w:rsidRPr="00BD4CF8" w:rsidRDefault="00FB26E0">
      <w:pPr>
        <w:pStyle w:val="Akapitzlist"/>
        <w:numPr>
          <w:ilvl w:val="1"/>
          <w:numId w:val="21"/>
        </w:numPr>
        <w:autoSpaceDE w:val="0"/>
        <w:autoSpaceDN w:val="0"/>
        <w:adjustRightInd w:val="0"/>
        <w:spacing w:line="360" w:lineRule="auto"/>
        <w:ind w:hanging="577"/>
        <w:jc w:val="both"/>
        <w:rPr>
          <w:rFonts w:ascii="Arial" w:hAnsi="Arial" w:cs="Arial"/>
          <w:color w:val="000000"/>
          <w:sz w:val="20"/>
          <w:szCs w:val="20"/>
        </w:rPr>
      </w:pPr>
      <w:r w:rsidRPr="00BD4CF8">
        <w:rPr>
          <w:rFonts w:ascii="Arial" w:hAnsi="Arial" w:cs="Arial"/>
          <w:color w:val="000000"/>
          <w:sz w:val="20"/>
          <w:szCs w:val="20"/>
        </w:rPr>
        <w:t>Rozliczenia między Zamawiającym</w:t>
      </w:r>
      <w:r w:rsidR="00A345C1" w:rsidRPr="00BD4CF8">
        <w:rPr>
          <w:rFonts w:ascii="Arial" w:hAnsi="Arial" w:cs="Arial"/>
          <w:color w:val="000000"/>
          <w:sz w:val="20"/>
          <w:szCs w:val="20"/>
        </w:rPr>
        <w:t>,</w:t>
      </w:r>
      <w:r w:rsidRPr="00BD4CF8">
        <w:rPr>
          <w:rFonts w:ascii="Arial" w:hAnsi="Arial" w:cs="Arial"/>
          <w:color w:val="000000"/>
          <w:sz w:val="20"/>
          <w:szCs w:val="20"/>
        </w:rPr>
        <w:t xml:space="preserve"> a Wykonawcą będą prowadzone w złotych polskich (PLN). </w:t>
      </w:r>
    </w:p>
    <w:p w14:paraId="2B8D587A" w14:textId="77777777" w:rsidR="00E50211" w:rsidRPr="00BD4CF8" w:rsidRDefault="00E70FC0">
      <w:pPr>
        <w:pStyle w:val="Akapitzlist"/>
        <w:numPr>
          <w:ilvl w:val="1"/>
          <w:numId w:val="21"/>
        </w:numPr>
        <w:autoSpaceDE w:val="0"/>
        <w:autoSpaceDN w:val="0"/>
        <w:adjustRightInd w:val="0"/>
        <w:spacing w:line="360" w:lineRule="auto"/>
        <w:ind w:hanging="577"/>
        <w:jc w:val="both"/>
        <w:rPr>
          <w:rFonts w:ascii="Arial" w:hAnsi="Arial" w:cs="Arial"/>
          <w:color w:val="000000"/>
          <w:sz w:val="20"/>
          <w:szCs w:val="20"/>
        </w:rPr>
      </w:pPr>
      <w:r w:rsidRPr="00BD4CF8">
        <w:rPr>
          <w:rFonts w:ascii="Arial" w:hAnsi="Arial" w:cs="Arial"/>
          <w:color w:val="000000"/>
          <w:sz w:val="20"/>
          <w:szCs w:val="20"/>
        </w:rPr>
        <w:t>W przypadku rozbieżności pomiędzy ceną podaną cyfrowo</w:t>
      </w:r>
      <w:r w:rsidR="00F537BB" w:rsidRPr="00BD4CF8">
        <w:rPr>
          <w:rFonts w:ascii="Arial" w:hAnsi="Arial" w:cs="Arial"/>
          <w:color w:val="000000"/>
          <w:sz w:val="20"/>
          <w:szCs w:val="20"/>
        </w:rPr>
        <w:t>,</w:t>
      </w:r>
      <w:r w:rsidRPr="00BD4CF8">
        <w:rPr>
          <w:rFonts w:ascii="Arial" w:hAnsi="Arial" w:cs="Arial"/>
          <w:color w:val="000000"/>
          <w:sz w:val="20"/>
          <w:szCs w:val="20"/>
        </w:rPr>
        <w:t xml:space="preserve"> a słownie jako wartość właściwa zostanie przyjęta cena podana słownie. </w:t>
      </w:r>
      <w:bookmarkStart w:id="18" w:name="_Hlk78272584"/>
    </w:p>
    <w:p w14:paraId="3BC6B8BD" w14:textId="288F82FD" w:rsidR="00BD5491" w:rsidRPr="00BD4CF8" w:rsidRDefault="00E50211">
      <w:pPr>
        <w:pStyle w:val="Akapitzlist"/>
        <w:numPr>
          <w:ilvl w:val="1"/>
          <w:numId w:val="21"/>
        </w:numPr>
        <w:autoSpaceDE w:val="0"/>
        <w:autoSpaceDN w:val="0"/>
        <w:adjustRightInd w:val="0"/>
        <w:spacing w:line="360" w:lineRule="auto"/>
        <w:ind w:hanging="577"/>
        <w:jc w:val="both"/>
        <w:rPr>
          <w:rFonts w:ascii="Arial" w:hAnsi="Arial" w:cs="Arial"/>
          <w:bCs/>
          <w:color w:val="000000"/>
          <w:sz w:val="20"/>
          <w:szCs w:val="20"/>
        </w:rPr>
      </w:pPr>
      <w:r w:rsidRPr="00BD4CF8">
        <w:rPr>
          <w:rFonts w:ascii="Arial" w:hAnsi="Arial" w:cs="Arial"/>
          <w:bCs/>
          <w:sz w:val="20"/>
          <w:szCs w:val="20"/>
        </w:rPr>
        <w:t>Zamawiający oświadcza, że posiada status podatnika VAT czynnego i w zakresie składanego zamówienia będzie miał obowiązek rozliczać się zgodnie z przepisami ustawy z dnia 11 marca 2004 o podatku od towarów i usług.</w:t>
      </w:r>
      <w:bookmarkEnd w:id="18"/>
    </w:p>
    <w:p w14:paraId="7072F28F" w14:textId="68D8E5CD" w:rsidR="009063D0" w:rsidRPr="00BD4CF8" w:rsidRDefault="009063D0">
      <w:pPr>
        <w:pStyle w:val="Akapitzlist"/>
        <w:numPr>
          <w:ilvl w:val="0"/>
          <w:numId w:val="22"/>
        </w:numPr>
        <w:autoSpaceDE w:val="0"/>
        <w:autoSpaceDN w:val="0"/>
        <w:adjustRightInd w:val="0"/>
        <w:spacing w:line="360" w:lineRule="auto"/>
        <w:rPr>
          <w:rFonts w:ascii="Arial" w:hAnsi="Arial" w:cs="Arial"/>
          <w:b/>
          <w:bCs/>
          <w:color w:val="000000"/>
          <w:sz w:val="20"/>
          <w:szCs w:val="20"/>
          <w:u w:val="single"/>
        </w:rPr>
      </w:pPr>
      <w:r w:rsidRPr="00BD4CF8">
        <w:rPr>
          <w:rFonts w:ascii="Arial" w:hAnsi="Arial" w:cs="Arial"/>
          <w:b/>
          <w:bCs/>
          <w:color w:val="000000"/>
          <w:sz w:val="20"/>
          <w:szCs w:val="20"/>
          <w:u w:val="single"/>
        </w:rPr>
        <w:t>KRYTERIA OCENY OFERT.</w:t>
      </w:r>
    </w:p>
    <w:p w14:paraId="5DC281BF" w14:textId="599C4A00" w:rsidR="008A342F" w:rsidRPr="00BD4CF8" w:rsidRDefault="008A342F">
      <w:pPr>
        <w:pStyle w:val="Akapitzlist"/>
        <w:numPr>
          <w:ilvl w:val="1"/>
          <w:numId w:val="22"/>
        </w:numPr>
        <w:autoSpaceDE w:val="0"/>
        <w:autoSpaceDN w:val="0"/>
        <w:adjustRightInd w:val="0"/>
        <w:spacing w:line="360" w:lineRule="auto"/>
        <w:ind w:hanging="577"/>
        <w:jc w:val="both"/>
        <w:rPr>
          <w:rFonts w:ascii="Arial" w:hAnsi="Arial" w:cs="Arial"/>
          <w:color w:val="000000"/>
          <w:sz w:val="20"/>
          <w:szCs w:val="20"/>
        </w:rPr>
      </w:pPr>
      <w:r w:rsidRPr="00BD4CF8">
        <w:rPr>
          <w:rFonts w:ascii="Arial" w:hAnsi="Arial" w:cs="Arial"/>
          <w:color w:val="000000"/>
          <w:sz w:val="20"/>
          <w:szCs w:val="20"/>
        </w:rPr>
        <w:t>Przedmiot zamówienia został szczegółowo opisany i zawiera precyzyjne wymagania jakościowe głównych elementów składających się na przedmiot zamówienia. Załączon</w:t>
      </w:r>
      <w:r w:rsidR="00F537BB" w:rsidRPr="00BD4CF8">
        <w:rPr>
          <w:rFonts w:ascii="Arial" w:hAnsi="Arial" w:cs="Arial"/>
          <w:color w:val="000000"/>
          <w:sz w:val="20"/>
          <w:szCs w:val="20"/>
        </w:rPr>
        <w:t>y</w:t>
      </w:r>
      <w:r w:rsidRPr="00BD4CF8">
        <w:rPr>
          <w:rFonts w:ascii="Arial" w:hAnsi="Arial" w:cs="Arial"/>
          <w:color w:val="000000"/>
          <w:sz w:val="20"/>
          <w:szCs w:val="20"/>
        </w:rPr>
        <w:t xml:space="preserve"> </w:t>
      </w:r>
      <w:r w:rsidR="00F537BB" w:rsidRPr="00BD4CF8">
        <w:rPr>
          <w:rFonts w:ascii="Arial" w:hAnsi="Arial" w:cs="Arial"/>
          <w:color w:val="000000"/>
          <w:sz w:val="20"/>
          <w:szCs w:val="20"/>
        </w:rPr>
        <w:t>opis przedmiotu zamówienia</w:t>
      </w:r>
      <w:r w:rsidRPr="00BD4CF8">
        <w:rPr>
          <w:rFonts w:ascii="Arial" w:hAnsi="Arial" w:cs="Arial"/>
          <w:color w:val="000000"/>
          <w:sz w:val="20"/>
          <w:szCs w:val="20"/>
        </w:rPr>
        <w:t xml:space="preserve"> zawiera szczegółowe wymagania określające standard i jakość wykonania</w:t>
      </w:r>
      <w:r w:rsidR="00F324C1" w:rsidRPr="00BD4CF8">
        <w:rPr>
          <w:rFonts w:ascii="Arial" w:hAnsi="Arial" w:cs="Arial"/>
          <w:color w:val="000000"/>
          <w:sz w:val="20"/>
          <w:szCs w:val="20"/>
        </w:rPr>
        <w:t xml:space="preserve"> roboty</w:t>
      </w:r>
      <w:r w:rsidRPr="00BD4CF8">
        <w:rPr>
          <w:rFonts w:ascii="Arial" w:hAnsi="Arial" w:cs="Arial"/>
          <w:color w:val="000000"/>
          <w:sz w:val="20"/>
          <w:szCs w:val="20"/>
        </w:rPr>
        <w:t>, parametry oraz właściwości użytych materiałów oraz sposób oceny prawidłowości wykonania przedmiotu zamówienia.</w:t>
      </w:r>
    </w:p>
    <w:p w14:paraId="762EB845" w14:textId="00D09A77" w:rsidR="003D6877" w:rsidRPr="00BD4CF8" w:rsidRDefault="003D6877">
      <w:pPr>
        <w:pStyle w:val="Akapitzlist"/>
        <w:numPr>
          <w:ilvl w:val="1"/>
          <w:numId w:val="22"/>
        </w:numPr>
        <w:autoSpaceDE w:val="0"/>
        <w:autoSpaceDN w:val="0"/>
        <w:adjustRightInd w:val="0"/>
        <w:spacing w:line="360" w:lineRule="auto"/>
        <w:ind w:hanging="577"/>
        <w:jc w:val="both"/>
        <w:rPr>
          <w:rFonts w:ascii="Arial" w:hAnsi="Arial" w:cs="Arial"/>
          <w:color w:val="000000"/>
          <w:sz w:val="20"/>
          <w:szCs w:val="20"/>
        </w:rPr>
      </w:pPr>
      <w:r w:rsidRPr="00BD4CF8">
        <w:rPr>
          <w:rFonts w:ascii="Arial" w:hAnsi="Arial" w:cs="Arial"/>
          <w:color w:val="000000"/>
          <w:sz w:val="20"/>
          <w:szCs w:val="20"/>
        </w:rPr>
        <w:t xml:space="preserve">Przy wyborze oferty Zamawiający będzie się kierował </w:t>
      </w:r>
      <w:r w:rsidR="00FE10BD" w:rsidRPr="00BD4CF8">
        <w:rPr>
          <w:rFonts w:ascii="Arial" w:hAnsi="Arial" w:cs="Arial"/>
          <w:color w:val="000000"/>
          <w:sz w:val="20"/>
          <w:szCs w:val="20"/>
        </w:rPr>
        <w:t xml:space="preserve">następującymi </w:t>
      </w:r>
      <w:r w:rsidRPr="00BD4CF8">
        <w:rPr>
          <w:rFonts w:ascii="Arial" w:hAnsi="Arial" w:cs="Arial"/>
          <w:color w:val="000000"/>
          <w:sz w:val="20"/>
          <w:szCs w:val="20"/>
        </w:rPr>
        <w:t>kryteri</w:t>
      </w:r>
      <w:r w:rsidR="00420E31" w:rsidRPr="00BD4CF8">
        <w:rPr>
          <w:rFonts w:ascii="Arial" w:hAnsi="Arial" w:cs="Arial"/>
          <w:color w:val="000000"/>
          <w:sz w:val="20"/>
          <w:szCs w:val="20"/>
        </w:rPr>
        <w:t>ami z przypisaniem do nich odpowiednio wag</w:t>
      </w:r>
      <w:r w:rsidR="00580C30" w:rsidRPr="00BD4CF8">
        <w:rPr>
          <w:rFonts w:ascii="Arial" w:hAnsi="Arial" w:cs="Arial"/>
          <w:color w:val="000000"/>
          <w:sz w:val="20"/>
          <w:szCs w:val="20"/>
        </w:rPr>
        <w:t>i</w:t>
      </w:r>
      <w:r w:rsidR="00420E31" w:rsidRPr="00BD4CF8">
        <w:rPr>
          <w:rFonts w:ascii="Arial" w:hAnsi="Arial" w:cs="Arial"/>
          <w:color w:val="000000"/>
          <w:sz w:val="20"/>
          <w:szCs w:val="20"/>
        </w:rPr>
        <w:t>:</w:t>
      </w:r>
      <w:r w:rsidR="00580C30" w:rsidRPr="00BD4CF8">
        <w:rPr>
          <w:rFonts w:ascii="Arial" w:hAnsi="Arial" w:cs="Arial"/>
          <w:color w:val="000000"/>
          <w:sz w:val="20"/>
          <w:szCs w:val="20"/>
        </w:rPr>
        <w:t xml:space="preserve"> </w:t>
      </w:r>
      <w:r w:rsidRPr="00BD4CF8">
        <w:rPr>
          <w:rFonts w:ascii="Arial" w:hAnsi="Arial" w:cs="Arial"/>
          <w:b/>
          <w:bCs/>
          <w:color w:val="000000"/>
          <w:sz w:val="20"/>
          <w:szCs w:val="20"/>
        </w:rPr>
        <w:t>najniższ</w:t>
      </w:r>
      <w:r w:rsidR="00420E31" w:rsidRPr="00BD4CF8">
        <w:rPr>
          <w:rFonts w:ascii="Arial" w:hAnsi="Arial" w:cs="Arial"/>
          <w:b/>
          <w:bCs/>
          <w:color w:val="000000"/>
          <w:sz w:val="20"/>
          <w:szCs w:val="20"/>
        </w:rPr>
        <w:t>a</w:t>
      </w:r>
      <w:r w:rsidRPr="00BD4CF8">
        <w:rPr>
          <w:rFonts w:ascii="Arial" w:hAnsi="Arial" w:cs="Arial"/>
          <w:b/>
          <w:bCs/>
          <w:color w:val="000000"/>
          <w:sz w:val="20"/>
          <w:szCs w:val="20"/>
        </w:rPr>
        <w:t xml:space="preserve"> cen</w:t>
      </w:r>
      <w:r w:rsidR="00420E31" w:rsidRPr="00BD4CF8">
        <w:rPr>
          <w:rFonts w:ascii="Arial" w:hAnsi="Arial" w:cs="Arial"/>
          <w:b/>
          <w:bCs/>
          <w:color w:val="000000"/>
          <w:sz w:val="20"/>
          <w:szCs w:val="20"/>
        </w:rPr>
        <w:t xml:space="preserve">a – </w:t>
      </w:r>
      <w:r w:rsidR="00580C30" w:rsidRPr="00BD4CF8">
        <w:rPr>
          <w:rFonts w:ascii="Arial" w:hAnsi="Arial" w:cs="Arial"/>
          <w:b/>
          <w:bCs/>
          <w:color w:val="000000"/>
          <w:sz w:val="20"/>
          <w:szCs w:val="20"/>
        </w:rPr>
        <w:t>10</w:t>
      </w:r>
      <w:r w:rsidR="00420E31" w:rsidRPr="00BD4CF8">
        <w:rPr>
          <w:rFonts w:ascii="Arial" w:hAnsi="Arial" w:cs="Arial"/>
          <w:b/>
          <w:bCs/>
          <w:color w:val="000000"/>
          <w:sz w:val="20"/>
          <w:szCs w:val="20"/>
        </w:rPr>
        <w:t>0 pkt.</w:t>
      </w:r>
    </w:p>
    <w:p w14:paraId="472D9D27" w14:textId="30FA45F5" w:rsidR="0025535B" w:rsidRPr="00BD4CF8" w:rsidRDefault="00420E31">
      <w:pPr>
        <w:pStyle w:val="Akapitzlist"/>
        <w:numPr>
          <w:ilvl w:val="1"/>
          <w:numId w:val="22"/>
        </w:numPr>
        <w:autoSpaceDE w:val="0"/>
        <w:autoSpaceDN w:val="0"/>
        <w:adjustRightInd w:val="0"/>
        <w:spacing w:line="360" w:lineRule="auto"/>
        <w:ind w:hanging="577"/>
        <w:jc w:val="both"/>
        <w:rPr>
          <w:rFonts w:ascii="Arial" w:hAnsi="Arial" w:cs="Arial"/>
          <w:color w:val="000000"/>
          <w:sz w:val="20"/>
          <w:szCs w:val="20"/>
        </w:rPr>
      </w:pPr>
      <w:r w:rsidRPr="00BD4CF8">
        <w:rPr>
          <w:rFonts w:ascii="Arial" w:hAnsi="Arial" w:cs="Arial"/>
          <w:color w:val="000000"/>
          <w:sz w:val="20"/>
          <w:szCs w:val="20"/>
        </w:rPr>
        <w:t>Sposób obliczania punktów dla kryteriów:</w:t>
      </w:r>
      <w:r w:rsidR="00BD5491" w:rsidRPr="00BD4CF8">
        <w:rPr>
          <w:rFonts w:ascii="Arial" w:hAnsi="Arial" w:cs="Arial"/>
          <w:color w:val="000000"/>
          <w:sz w:val="20"/>
          <w:szCs w:val="20"/>
        </w:rPr>
        <w:t xml:space="preserve"> </w:t>
      </w:r>
      <w:r w:rsidR="0025535B" w:rsidRPr="00BD4CF8">
        <w:rPr>
          <w:rFonts w:ascii="Arial" w:hAnsi="Arial" w:cs="Arial"/>
          <w:color w:val="000000"/>
          <w:sz w:val="20"/>
          <w:szCs w:val="20"/>
        </w:rPr>
        <w:t>p</w:t>
      </w:r>
      <w:r w:rsidRPr="00BD4CF8">
        <w:rPr>
          <w:rFonts w:ascii="Arial" w:hAnsi="Arial" w:cs="Arial"/>
          <w:color w:val="000000"/>
          <w:sz w:val="20"/>
          <w:szCs w:val="20"/>
        </w:rPr>
        <w:t xml:space="preserve">unkty w kryterium </w:t>
      </w:r>
      <w:proofErr w:type="gramStart"/>
      <w:r w:rsidRPr="00BD4CF8">
        <w:rPr>
          <w:rFonts w:ascii="Arial" w:hAnsi="Arial" w:cs="Arial"/>
          <w:color w:val="000000"/>
          <w:sz w:val="20"/>
          <w:szCs w:val="20"/>
        </w:rPr>
        <w:t>cena  brutto</w:t>
      </w:r>
      <w:proofErr w:type="gramEnd"/>
      <w:r w:rsidRPr="00BD4CF8">
        <w:rPr>
          <w:rFonts w:ascii="Arial" w:hAnsi="Arial" w:cs="Arial"/>
          <w:color w:val="000000"/>
          <w:sz w:val="20"/>
          <w:szCs w:val="20"/>
        </w:rPr>
        <w:t xml:space="preserve"> oferty w PLN </w:t>
      </w:r>
      <w:r w:rsidR="0025535B" w:rsidRPr="00BD4CF8">
        <w:rPr>
          <w:rFonts w:ascii="Arial" w:hAnsi="Arial" w:cs="Arial"/>
          <w:color w:val="000000"/>
          <w:sz w:val="20"/>
          <w:szCs w:val="20"/>
        </w:rPr>
        <w:t>- o</w:t>
      </w:r>
      <w:r w:rsidRPr="00BD4CF8">
        <w:rPr>
          <w:rFonts w:ascii="Arial" w:hAnsi="Arial" w:cs="Arial"/>
          <w:color w:val="000000"/>
          <w:sz w:val="20"/>
          <w:szCs w:val="20"/>
        </w:rPr>
        <w:t xml:space="preserve">ferta z najniższa ceną otrzyma – </w:t>
      </w:r>
      <w:r w:rsidR="00BD5491" w:rsidRPr="00BD4CF8">
        <w:rPr>
          <w:rFonts w:ascii="Arial" w:hAnsi="Arial" w:cs="Arial"/>
          <w:color w:val="000000"/>
          <w:sz w:val="20"/>
          <w:szCs w:val="20"/>
        </w:rPr>
        <w:t>10</w:t>
      </w:r>
      <w:r w:rsidRPr="00BD4CF8">
        <w:rPr>
          <w:rFonts w:ascii="Arial" w:hAnsi="Arial" w:cs="Arial"/>
          <w:color w:val="000000"/>
          <w:sz w:val="20"/>
          <w:szCs w:val="20"/>
        </w:rPr>
        <w:t>0 pkt</w:t>
      </w:r>
      <w:r w:rsidR="0025535B" w:rsidRPr="00BD4CF8">
        <w:rPr>
          <w:rFonts w:ascii="Arial" w:hAnsi="Arial" w:cs="Arial"/>
          <w:color w:val="000000"/>
          <w:sz w:val="20"/>
          <w:szCs w:val="20"/>
        </w:rPr>
        <w:t>, natomiast każda następna oceniana będzie na podstawie wzoru:</w:t>
      </w:r>
    </w:p>
    <w:p w14:paraId="23171A00" w14:textId="4AF51FA2" w:rsidR="00987279" w:rsidRPr="00BD4CF8" w:rsidRDefault="0025535B" w:rsidP="0025535B">
      <w:pPr>
        <w:pStyle w:val="Akapitzlist"/>
        <w:autoSpaceDE w:val="0"/>
        <w:autoSpaceDN w:val="0"/>
        <w:adjustRightInd w:val="0"/>
        <w:ind w:left="1080"/>
        <w:rPr>
          <w:rFonts w:ascii="Arial" w:hAnsi="Arial" w:cs="Arial"/>
          <w:color w:val="000000"/>
          <w:sz w:val="20"/>
          <w:szCs w:val="20"/>
        </w:rPr>
      </w:pPr>
      <w:r w:rsidRPr="00BD4CF8">
        <w:rPr>
          <w:rFonts w:ascii="Arial" w:hAnsi="Arial" w:cs="Arial"/>
          <w:color w:val="000000"/>
          <w:sz w:val="20"/>
          <w:szCs w:val="20"/>
        </w:rPr>
        <w:tab/>
      </w:r>
      <w:r w:rsidRPr="00BD4CF8">
        <w:rPr>
          <w:rFonts w:ascii="Arial" w:hAnsi="Arial" w:cs="Arial"/>
          <w:color w:val="000000"/>
          <w:sz w:val="20"/>
          <w:szCs w:val="20"/>
        </w:rPr>
        <w:tab/>
      </w:r>
      <w:r w:rsidRPr="00BD4CF8">
        <w:rPr>
          <w:rFonts w:ascii="Arial" w:hAnsi="Arial" w:cs="Arial"/>
          <w:color w:val="000000"/>
          <w:sz w:val="20"/>
          <w:szCs w:val="20"/>
        </w:rPr>
        <w:tab/>
      </w:r>
      <w:r w:rsidRPr="00BD4CF8">
        <w:rPr>
          <w:rFonts w:ascii="Arial" w:hAnsi="Arial" w:cs="Arial"/>
          <w:color w:val="000000"/>
          <w:sz w:val="20"/>
          <w:szCs w:val="20"/>
        </w:rPr>
        <w:tab/>
      </w:r>
      <w:r w:rsidRPr="00BD4CF8">
        <w:rPr>
          <w:rFonts w:ascii="Arial" w:hAnsi="Arial" w:cs="Arial"/>
          <w:color w:val="000000"/>
          <w:sz w:val="20"/>
          <w:szCs w:val="20"/>
        </w:rPr>
        <w:tab/>
      </w:r>
    </w:p>
    <w:p w14:paraId="3BF2AE1F" w14:textId="0E0FB968" w:rsidR="0025535B" w:rsidRPr="00BD4CF8" w:rsidRDefault="00BD5491" w:rsidP="0025535B">
      <w:pPr>
        <w:pStyle w:val="Akapitzlist"/>
        <w:autoSpaceDE w:val="0"/>
        <w:autoSpaceDN w:val="0"/>
        <w:adjustRightInd w:val="0"/>
        <w:ind w:left="1080"/>
        <w:rPr>
          <w:rFonts w:ascii="Arial" w:hAnsi="Arial" w:cs="Arial"/>
          <w:color w:val="000000"/>
          <w:sz w:val="20"/>
          <w:szCs w:val="20"/>
        </w:rPr>
      </w:pPr>
      <w:r w:rsidRPr="00BD4CF8">
        <w:rPr>
          <w:rFonts w:ascii="Arial" w:hAnsi="Arial" w:cs="Arial"/>
          <w:color w:val="000000"/>
          <w:sz w:val="20"/>
          <w:szCs w:val="20"/>
        </w:rPr>
        <w:t xml:space="preserve">                                                       </w:t>
      </w:r>
      <w:r w:rsidR="0025535B" w:rsidRPr="00BD4CF8">
        <w:rPr>
          <w:rFonts w:ascii="Arial" w:hAnsi="Arial" w:cs="Arial"/>
          <w:color w:val="000000"/>
          <w:sz w:val="20"/>
          <w:szCs w:val="20"/>
        </w:rPr>
        <w:t>cena minimalna</w:t>
      </w:r>
    </w:p>
    <w:p w14:paraId="680EA3A4" w14:textId="78E2FC9D" w:rsidR="0025535B" w:rsidRPr="00BD4CF8" w:rsidRDefault="0025535B" w:rsidP="0025535B">
      <w:pPr>
        <w:pStyle w:val="Akapitzlist"/>
        <w:autoSpaceDE w:val="0"/>
        <w:autoSpaceDN w:val="0"/>
        <w:adjustRightInd w:val="0"/>
        <w:ind w:left="1080"/>
        <w:rPr>
          <w:rFonts w:ascii="Arial" w:hAnsi="Arial" w:cs="Arial"/>
          <w:color w:val="000000"/>
          <w:sz w:val="20"/>
          <w:szCs w:val="20"/>
        </w:rPr>
      </w:pPr>
      <w:r w:rsidRPr="00BD4CF8">
        <w:rPr>
          <w:rFonts w:ascii="Arial" w:hAnsi="Arial" w:cs="Arial"/>
          <w:color w:val="000000"/>
          <w:sz w:val="20"/>
          <w:szCs w:val="20"/>
        </w:rPr>
        <w:tab/>
        <w:t xml:space="preserve">Wartość pkt oferty </w:t>
      </w:r>
      <w:proofErr w:type="gramStart"/>
      <w:r w:rsidRPr="00BD4CF8">
        <w:rPr>
          <w:rFonts w:ascii="Arial" w:hAnsi="Arial" w:cs="Arial"/>
          <w:color w:val="000000"/>
          <w:sz w:val="20"/>
          <w:szCs w:val="20"/>
        </w:rPr>
        <w:t>n  =</w:t>
      </w:r>
      <w:proofErr w:type="gramEnd"/>
      <w:r w:rsidRPr="00BD4CF8">
        <w:rPr>
          <w:rFonts w:ascii="Arial" w:hAnsi="Arial" w:cs="Arial"/>
          <w:color w:val="000000"/>
          <w:sz w:val="20"/>
          <w:szCs w:val="20"/>
        </w:rPr>
        <w:t xml:space="preserve">          -------------------------       x </w:t>
      </w:r>
      <w:r w:rsidR="00580C30" w:rsidRPr="00BD4CF8">
        <w:rPr>
          <w:rFonts w:ascii="Arial" w:hAnsi="Arial" w:cs="Arial"/>
          <w:color w:val="000000"/>
          <w:sz w:val="20"/>
          <w:szCs w:val="20"/>
        </w:rPr>
        <w:t>10</w:t>
      </w:r>
      <w:r w:rsidRPr="00BD4CF8">
        <w:rPr>
          <w:rFonts w:ascii="Arial" w:hAnsi="Arial" w:cs="Arial"/>
          <w:color w:val="000000"/>
          <w:sz w:val="20"/>
          <w:szCs w:val="20"/>
        </w:rPr>
        <w:t>0</w:t>
      </w:r>
    </w:p>
    <w:p w14:paraId="2ADF4D90" w14:textId="1DDC192E" w:rsidR="0025535B" w:rsidRPr="00BD4CF8" w:rsidRDefault="0025535B" w:rsidP="0025535B">
      <w:pPr>
        <w:pStyle w:val="Akapitzlist"/>
        <w:autoSpaceDE w:val="0"/>
        <w:autoSpaceDN w:val="0"/>
        <w:adjustRightInd w:val="0"/>
        <w:ind w:left="1080"/>
        <w:rPr>
          <w:rFonts w:ascii="Arial" w:hAnsi="Arial" w:cs="Arial"/>
          <w:color w:val="000000"/>
          <w:sz w:val="20"/>
          <w:szCs w:val="20"/>
        </w:rPr>
      </w:pPr>
      <w:r w:rsidRPr="00BD4CF8">
        <w:rPr>
          <w:rFonts w:ascii="Arial" w:hAnsi="Arial" w:cs="Arial"/>
          <w:color w:val="000000"/>
          <w:sz w:val="20"/>
          <w:szCs w:val="20"/>
        </w:rPr>
        <w:tab/>
      </w:r>
      <w:r w:rsidRPr="00BD4CF8">
        <w:rPr>
          <w:rFonts w:ascii="Arial" w:hAnsi="Arial" w:cs="Arial"/>
          <w:color w:val="000000"/>
          <w:sz w:val="20"/>
          <w:szCs w:val="20"/>
        </w:rPr>
        <w:tab/>
      </w:r>
      <w:r w:rsidRPr="00BD4CF8">
        <w:rPr>
          <w:rFonts w:ascii="Arial" w:hAnsi="Arial" w:cs="Arial"/>
          <w:color w:val="000000"/>
          <w:sz w:val="20"/>
          <w:szCs w:val="20"/>
        </w:rPr>
        <w:tab/>
      </w:r>
      <w:r w:rsidRPr="00BD4CF8">
        <w:rPr>
          <w:rFonts w:ascii="Arial" w:hAnsi="Arial" w:cs="Arial"/>
          <w:color w:val="000000"/>
          <w:sz w:val="20"/>
          <w:szCs w:val="20"/>
        </w:rPr>
        <w:tab/>
      </w:r>
      <w:r w:rsidRPr="00BD4CF8">
        <w:rPr>
          <w:rFonts w:ascii="Arial" w:hAnsi="Arial" w:cs="Arial"/>
          <w:color w:val="000000"/>
          <w:sz w:val="20"/>
          <w:szCs w:val="20"/>
        </w:rPr>
        <w:tab/>
        <w:t xml:space="preserve">   cena oferty n</w:t>
      </w:r>
    </w:p>
    <w:p w14:paraId="6C12BAE1" w14:textId="3B71501C" w:rsidR="0025535B" w:rsidRPr="00BD4CF8" w:rsidRDefault="00A345C1" w:rsidP="00A345C1">
      <w:pPr>
        <w:autoSpaceDE w:val="0"/>
        <w:autoSpaceDN w:val="0"/>
        <w:adjustRightInd w:val="0"/>
        <w:spacing w:line="360" w:lineRule="auto"/>
        <w:rPr>
          <w:rFonts w:ascii="Arial" w:hAnsi="Arial" w:cs="Arial"/>
          <w:color w:val="000000"/>
          <w:sz w:val="20"/>
          <w:szCs w:val="20"/>
        </w:rPr>
      </w:pPr>
      <w:r w:rsidRPr="00BD4CF8">
        <w:rPr>
          <w:rFonts w:ascii="Arial" w:hAnsi="Arial" w:cs="Arial"/>
          <w:color w:val="000000"/>
          <w:sz w:val="20"/>
          <w:szCs w:val="20"/>
        </w:rPr>
        <w:t xml:space="preserve">        </w:t>
      </w:r>
      <w:r w:rsidR="0025535B" w:rsidRPr="00BD4CF8">
        <w:rPr>
          <w:rFonts w:ascii="Arial" w:hAnsi="Arial" w:cs="Arial"/>
          <w:color w:val="000000"/>
          <w:sz w:val="20"/>
          <w:szCs w:val="20"/>
        </w:rPr>
        <w:t xml:space="preserve">Wyliczona punktacja za cenę zostanie zaokrąglona do dwóch miejsc po przecinku. </w:t>
      </w:r>
    </w:p>
    <w:p w14:paraId="5E1666DB" w14:textId="34D93469" w:rsidR="00145436" w:rsidRPr="00BD4CF8" w:rsidRDefault="0025535B">
      <w:pPr>
        <w:pStyle w:val="Akapitzlist"/>
        <w:numPr>
          <w:ilvl w:val="1"/>
          <w:numId w:val="22"/>
        </w:numPr>
        <w:autoSpaceDE w:val="0"/>
        <w:autoSpaceDN w:val="0"/>
        <w:adjustRightInd w:val="0"/>
        <w:spacing w:line="360" w:lineRule="auto"/>
        <w:ind w:hanging="577"/>
        <w:rPr>
          <w:rFonts w:ascii="Arial" w:hAnsi="Arial" w:cs="Arial"/>
          <w:color w:val="000000"/>
          <w:sz w:val="20"/>
          <w:szCs w:val="20"/>
        </w:rPr>
      </w:pPr>
      <w:r w:rsidRPr="00BD4CF8">
        <w:rPr>
          <w:rFonts w:ascii="Arial" w:hAnsi="Arial" w:cs="Arial"/>
          <w:color w:val="000000"/>
          <w:sz w:val="20"/>
          <w:szCs w:val="20"/>
        </w:rPr>
        <w:t xml:space="preserve">Zamawiający za </w:t>
      </w:r>
      <w:r w:rsidR="003D6877" w:rsidRPr="00BD4CF8">
        <w:rPr>
          <w:rFonts w:ascii="Arial" w:hAnsi="Arial" w:cs="Arial"/>
          <w:color w:val="000000"/>
          <w:sz w:val="20"/>
          <w:szCs w:val="20"/>
        </w:rPr>
        <w:t xml:space="preserve">najkorzystniejszą </w:t>
      </w:r>
      <w:r w:rsidRPr="00BD4CF8">
        <w:rPr>
          <w:rFonts w:ascii="Arial" w:hAnsi="Arial" w:cs="Arial"/>
          <w:color w:val="000000"/>
          <w:sz w:val="20"/>
          <w:szCs w:val="20"/>
        </w:rPr>
        <w:t xml:space="preserve">uzna </w:t>
      </w:r>
      <w:r w:rsidR="003D6877" w:rsidRPr="00BD4CF8">
        <w:rPr>
          <w:rFonts w:ascii="Arial" w:hAnsi="Arial" w:cs="Arial"/>
          <w:color w:val="000000"/>
          <w:sz w:val="20"/>
          <w:szCs w:val="20"/>
        </w:rPr>
        <w:t>ofert</w:t>
      </w:r>
      <w:r w:rsidRPr="00BD4CF8">
        <w:rPr>
          <w:rFonts w:ascii="Arial" w:hAnsi="Arial" w:cs="Arial"/>
          <w:color w:val="000000"/>
          <w:sz w:val="20"/>
          <w:szCs w:val="20"/>
        </w:rPr>
        <w:t>ę</w:t>
      </w:r>
      <w:r w:rsidR="003D6877" w:rsidRPr="00BD4CF8">
        <w:rPr>
          <w:rFonts w:ascii="Arial" w:hAnsi="Arial" w:cs="Arial"/>
          <w:color w:val="000000"/>
          <w:sz w:val="20"/>
          <w:szCs w:val="20"/>
        </w:rPr>
        <w:t xml:space="preserve"> z najniższą ceną. </w:t>
      </w:r>
    </w:p>
    <w:p w14:paraId="3AF3B57D" w14:textId="77777777" w:rsidR="00145436" w:rsidRPr="00BD4CF8" w:rsidRDefault="0025535B">
      <w:pPr>
        <w:pStyle w:val="Akapitzlist"/>
        <w:numPr>
          <w:ilvl w:val="1"/>
          <w:numId w:val="22"/>
        </w:numPr>
        <w:autoSpaceDE w:val="0"/>
        <w:autoSpaceDN w:val="0"/>
        <w:adjustRightInd w:val="0"/>
        <w:spacing w:line="360" w:lineRule="auto"/>
        <w:ind w:hanging="577"/>
        <w:jc w:val="both"/>
        <w:rPr>
          <w:rFonts w:ascii="Arial" w:hAnsi="Arial" w:cs="Arial"/>
          <w:color w:val="000000"/>
          <w:sz w:val="20"/>
          <w:szCs w:val="20"/>
        </w:rPr>
      </w:pPr>
      <w:r w:rsidRPr="00BD4CF8">
        <w:rPr>
          <w:rFonts w:ascii="Arial" w:hAnsi="Arial" w:cs="Arial"/>
          <w:color w:val="000000"/>
          <w:sz w:val="20"/>
          <w:szCs w:val="20"/>
        </w:rPr>
        <w:t xml:space="preserve">Ocenie będą podlegać wyłącznie oferty nie podlegające odrzuceniu. </w:t>
      </w:r>
    </w:p>
    <w:p w14:paraId="19D42744" w14:textId="77777777" w:rsidR="00145436" w:rsidRPr="00BD4CF8" w:rsidRDefault="003D6877">
      <w:pPr>
        <w:pStyle w:val="Akapitzlist"/>
        <w:numPr>
          <w:ilvl w:val="1"/>
          <w:numId w:val="22"/>
        </w:numPr>
        <w:autoSpaceDE w:val="0"/>
        <w:autoSpaceDN w:val="0"/>
        <w:adjustRightInd w:val="0"/>
        <w:spacing w:line="360" w:lineRule="auto"/>
        <w:ind w:hanging="577"/>
        <w:jc w:val="both"/>
        <w:rPr>
          <w:rFonts w:ascii="Arial" w:hAnsi="Arial" w:cs="Arial"/>
          <w:color w:val="000000"/>
          <w:sz w:val="20"/>
          <w:szCs w:val="20"/>
        </w:rPr>
      </w:pPr>
      <w:r w:rsidRPr="00BD4CF8">
        <w:rPr>
          <w:rFonts w:ascii="Arial" w:hAnsi="Arial" w:cs="Arial"/>
          <w:color w:val="000000"/>
          <w:sz w:val="20"/>
          <w:szCs w:val="2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071F37DD" w14:textId="77777777" w:rsidR="00D57134" w:rsidRPr="00BD4CF8" w:rsidRDefault="003D6877">
      <w:pPr>
        <w:pStyle w:val="Akapitzlist"/>
        <w:numPr>
          <w:ilvl w:val="1"/>
          <w:numId w:val="22"/>
        </w:numPr>
        <w:autoSpaceDE w:val="0"/>
        <w:autoSpaceDN w:val="0"/>
        <w:adjustRightInd w:val="0"/>
        <w:spacing w:line="360" w:lineRule="auto"/>
        <w:ind w:hanging="577"/>
        <w:jc w:val="both"/>
        <w:rPr>
          <w:rFonts w:ascii="Arial" w:hAnsi="Arial" w:cs="Arial"/>
          <w:color w:val="000000"/>
          <w:sz w:val="20"/>
          <w:szCs w:val="20"/>
        </w:rPr>
      </w:pPr>
      <w:r w:rsidRPr="00BD4CF8">
        <w:rPr>
          <w:rFonts w:ascii="Arial" w:hAnsi="Arial" w:cs="Arial"/>
          <w:color w:val="000000"/>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2588F12D" w14:textId="77777777" w:rsidR="00D57134" w:rsidRPr="00BD4CF8" w:rsidRDefault="00DC76B3">
      <w:pPr>
        <w:pStyle w:val="Akapitzlist"/>
        <w:numPr>
          <w:ilvl w:val="1"/>
          <w:numId w:val="22"/>
        </w:numPr>
        <w:autoSpaceDE w:val="0"/>
        <w:autoSpaceDN w:val="0"/>
        <w:adjustRightInd w:val="0"/>
        <w:spacing w:line="360" w:lineRule="auto"/>
        <w:ind w:hanging="577"/>
        <w:jc w:val="both"/>
        <w:rPr>
          <w:rFonts w:ascii="Arial" w:hAnsi="Arial" w:cs="Arial"/>
          <w:color w:val="000000"/>
          <w:sz w:val="20"/>
          <w:szCs w:val="20"/>
        </w:rPr>
      </w:pPr>
      <w:r w:rsidRPr="00BD4CF8">
        <w:rPr>
          <w:rFonts w:ascii="Arial" w:hAnsi="Arial" w:cs="Arial"/>
          <w:color w:val="000000"/>
          <w:sz w:val="20"/>
          <w:szCs w:val="20"/>
        </w:rPr>
        <w:t>Zamawiający</w:t>
      </w:r>
      <w:r w:rsidR="003D6877" w:rsidRPr="00BD4CF8">
        <w:rPr>
          <w:rFonts w:ascii="Arial" w:hAnsi="Arial" w:cs="Arial"/>
          <w:color w:val="000000"/>
          <w:sz w:val="20"/>
          <w:szCs w:val="20"/>
        </w:rPr>
        <w:t xml:space="preserve"> wybiera najkorzystniejszą </w:t>
      </w:r>
      <w:r w:rsidRPr="00BD4CF8">
        <w:rPr>
          <w:rFonts w:ascii="Arial" w:hAnsi="Arial" w:cs="Arial"/>
          <w:color w:val="000000"/>
          <w:sz w:val="20"/>
          <w:szCs w:val="20"/>
        </w:rPr>
        <w:t>ofertę</w:t>
      </w:r>
      <w:r w:rsidR="003D6877" w:rsidRPr="00BD4CF8">
        <w:rPr>
          <w:rFonts w:ascii="Arial" w:hAnsi="Arial" w:cs="Arial"/>
          <w:color w:val="000000"/>
          <w:sz w:val="20"/>
          <w:szCs w:val="20"/>
        </w:rPr>
        <w:t xml:space="preserve">̨ w terminie </w:t>
      </w:r>
      <w:r w:rsidRPr="00BD4CF8">
        <w:rPr>
          <w:rFonts w:ascii="Arial" w:hAnsi="Arial" w:cs="Arial"/>
          <w:color w:val="000000"/>
          <w:sz w:val="20"/>
          <w:szCs w:val="20"/>
        </w:rPr>
        <w:t>związania</w:t>
      </w:r>
      <w:r w:rsidR="003D6877" w:rsidRPr="00BD4CF8">
        <w:rPr>
          <w:rFonts w:ascii="Arial" w:hAnsi="Arial" w:cs="Arial"/>
          <w:color w:val="000000"/>
          <w:sz w:val="20"/>
          <w:szCs w:val="20"/>
        </w:rPr>
        <w:t xml:space="preserve"> ofertą </w:t>
      </w:r>
      <w:r w:rsidRPr="00BD4CF8">
        <w:rPr>
          <w:rFonts w:ascii="Arial" w:hAnsi="Arial" w:cs="Arial"/>
          <w:color w:val="000000"/>
          <w:sz w:val="20"/>
          <w:szCs w:val="20"/>
        </w:rPr>
        <w:t>określonym</w:t>
      </w:r>
      <w:r w:rsidR="003D6877" w:rsidRPr="00BD4CF8">
        <w:rPr>
          <w:rFonts w:ascii="Arial" w:hAnsi="Arial" w:cs="Arial"/>
          <w:color w:val="000000"/>
          <w:sz w:val="20"/>
          <w:szCs w:val="20"/>
        </w:rPr>
        <w:t xml:space="preserve"> w SWZ. </w:t>
      </w:r>
    </w:p>
    <w:p w14:paraId="3320B98E" w14:textId="77777777" w:rsidR="00FB26E0" w:rsidRPr="00BD4CF8" w:rsidRDefault="00DC76B3">
      <w:pPr>
        <w:pStyle w:val="Akapitzlist"/>
        <w:numPr>
          <w:ilvl w:val="1"/>
          <w:numId w:val="22"/>
        </w:numPr>
        <w:autoSpaceDE w:val="0"/>
        <w:autoSpaceDN w:val="0"/>
        <w:adjustRightInd w:val="0"/>
        <w:spacing w:line="360" w:lineRule="auto"/>
        <w:ind w:hanging="577"/>
        <w:jc w:val="both"/>
        <w:rPr>
          <w:rFonts w:ascii="Arial" w:hAnsi="Arial" w:cs="Arial"/>
          <w:color w:val="000000"/>
          <w:sz w:val="20"/>
          <w:szCs w:val="20"/>
        </w:rPr>
      </w:pPr>
      <w:r w:rsidRPr="00BD4CF8">
        <w:rPr>
          <w:rFonts w:ascii="Arial" w:hAnsi="Arial" w:cs="Arial"/>
          <w:color w:val="000000"/>
          <w:sz w:val="20"/>
          <w:szCs w:val="20"/>
        </w:rPr>
        <w:t>Jeżeli</w:t>
      </w:r>
      <w:r w:rsidR="003D6877" w:rsidRPr="00BD4CF8">
        <w:rPr>
          <w:rFonts w:ascii="Arial" w:hAnsi="Arial" w:cs="Arial"/>
          <w:color w:val="000000"/>
          <w:sz w:val="20"/>
          <w:szCs w:val="20"/>
        </w:rPr>
        <w:t xml:space="preserve"> termin </w:t>
      </w:r>
      <w:r w:rsidRPr="00BD4CF8">
        <w:rPr>
          <w:rFonts w:ascii="Arial" w:hAnsi="Arial" w:cs="Arial"/>
          <w:color w:val="000000"/>
          <w:sz w:val="20"/>
          <w:szCs w:val="20"/>
        </w:rPr>
        <w:t>związania</w:t>
      </w:r>
      <w:r w:rsidR="003D6877" w:rsidRPr="00BD4CF8">
        <w:rPr>
          <w:rFonts w:ascii="Arial" w:hAnsi="Arial" w:cs="Arial"/>
          <w:color w:val="000000"/>
          <w:sz w:val="20"/>
          <w:szCs w:val="20"/>
        </w:rPr>
        <w:t xml:space="preserve"> ofertą upłynie przed wyborem najkorzystniejszej oferty, </w:t>
      </w:r>
      <w:r w:rsidRPr="00BD4CF8">
        <w:rPr>
          <w:rFonts w:ascii="Arial" w:hAnsi="Arial" w:cs="Arial"/>
          <w:color w:val="000000"/>
          <w:sz w:val="20"/>
          <w:szCs w:val="20"/>
        </w:rPr>
        <w:t>Zamawiający</w:t>
      </w:r>
      <w:r w:rsidR="003D6877" w:rsidRPr="00BD4CF8">
        <w:rPr>
          <w:rFonts w:ascii="Arial" w:hAnsi="Arial" w:cs="Arial"/>
          <w:color w:val="000000"/>
          <w:sz w:val="20"/>
          <w:szCs w:val="20"/>
        </w:rPr>
        <w:t xml:space="preserve"> wezwie </w:t>
      </w:r>
      <w:r w:rsidRPr="00BD4CF8">
        <w:rPr>
          <w:rFonts w:ascii="Arial" w:hAnsi="Arial" w:cs="Arial"/>
          <w:color w:val="000000"/>
          <w:sz w:val="20"/>
          <w:szCs w:val="20"/>
        </w:rPr>
        <w:t>Wykonawcę</w:t>
      </w:r>
      <w:r w:rsidR="003D6877" w:rsidRPr="00BD4CF8">
        <w:rPr>
          <w:rFonts w:ascii="Arial" w:hAnsi="Arial" w:cs="Arial"/>
          <w:color w:val="000000"/>
          <w:sz w:val="20"/>
          <w:szCs w:val="20"/>
        </w:rPr>
        <w:t xml:space="preserve">̨, </w:t>
      </w:r>
      <w:r w:rsidRPr="00BD4CF8">
        <w:rPr>
          <w:rFonts w:ascii="Arial" w:hAnsi="Arial" w:cs="Arial"/>
          <w:color w:val="000000"/>
          <w:sz w:val="20"/>
          <w:szCs w:val="20"/>
        </w:rPr>
        <w:t>którego</w:t>
      </w:r>
      <w:r w:rsidR="003D6877" w:rsidRPr="00BD4CF8">
        <w:rPr>
          <w:rFonts w:ascii="Arial" w:hAnsi="Arial" w:cs="Arial"/>
          <w:color w:val="000000"/>
          <w:sz w:val="20"/>
          <w:szCs w:val="20"/>
        </w:rPr>
        <w:t xml:space="preserve"> oferta otrzymała </w:t>
      </w:r>
      <w:r w:rsidRPr="00BD4CF8">
        <w:rPr>
          <w:rFonts w:ascii="Arial" w:hAnsi="Arial" w:cs="Arial"/>
          <w:color w:val="000000"/>
          <w:sz w:val="20"/>
          <w:szCs w:val="20"/>
        </w:rPr>
        <w:t>najwyższa</w:t>
      </w:r>
      <w:r w:rsidR="003D6877" w:rsidRPr="00BD4CF8">
        <w:rPr>
          <w:rFonts w:ascii="Arial" w:hAnsi="Arial" w:cs="Arial"/>
          <w:color w:val="000000"/>
          <w:sz w:val="20"/>
          <w:szCs w:val="20"/>
        </w:rPr>
        <w:t xml:space="preserve">̨ </w:t>
      </w:r>
      <w:r w:rsidRPr="00BD4CF8">
        <w:rPr>
          <w:rFonts w:ascii="Arial" w:hAnsi="Arial" w:cs="Arial"/>
          <w:color w:val="000000"/>
          <w:sz w:val="20"/>
          <w:szCs w:val="20"/>
        </w:rPr>
        <w:t>ocenę</w:t>
      </w:r>
      <w:r w:rsidR="003D6877" w:rsidRPr="00BD4CF8">
        <w:rPr>
          <w:rFonts w:ascii="Arial" w:hAnsi="Arial" w:cs="Arial"/>
          <w:color w:val="000000"/>
          <w:sz w:val="20"/>
          <w:szCs w:val="20"/>
        </w:rPr>
        <w:t xml:space="preserve">̨, do </w:t>
      </w:r>
      <w:r w:rsidRPr="00BD4CF8">
        <w:rPr>
          <w:rFonts w:ascii="Arial" w:hAnsi="Arial" w:cs="Arial"/>
          <w:color w:val="000000"/>
          <w:sz w:val="20"/>
          <w:szCs w:val="20"/>
        </w:rPr>
        <w:t>wyrażenia</w:t>
      </w:r>
      <w:r w:rsidR="003D6877" w:rsidRPr="00BD4CF8">
        <w:rPr>
          <w:rFonts w:ascii="Arial" w:hAnsi="Arial" w:cs="Arial"/>
          <w:color w:val="000000"/>
          <w:sz w:val="20"/>
          <w:szCs w:val="20"/>
        </w:rPr>
        <w:t xml:space="preserve">, w wyznaczonym przez </w:t>
      </w:r>
      <w:r w:rsidRPr="00BD4CF8">
        <w:rPr>
          <w:rFonts w:ascii="Arial" w:hAnsi="Arial" w:cs="Arial"/>
          <w:color w:val="000000"/>
          <w:sz w:val="20"/>
          <w:szCs w:val="20"/>
        </w:rPr>
        <w:t>Zamawiającego</w:t>
      </w:r>
      <w:r w:rsidR="003D6877" w:rsidRPr="00BD4CF8">
        <w:rPr>
          <w:rFonts w:ascii="Arial" w:hAnsi="Arial" w:cs="Arial"/>
          <w:color w:val="000000"/>
          <w:sz w:val="20"/>
          <w:szCs w:val="20"/>
        </w:rPr>
        <w:t xml:space="preserve"> terminie, pisemnej zgody na </w:t>
      </w:r>
      <w:r w:rsidRPr="00BD4CF8">
        <w:rPr>
          <w:rFonts w:ascii="Arial" w:hAnsi="Arial" w:cs="Arial"/>
          <w:color w:val="000000"/>
          <w:sz w:val="20"/>
          <w:szCs w:val="20"/>
        </w:rPr>
        <w:t>wybór</w:t>
      </w:r>
      <w:r w:rsidR="003D6877" w:rsidRPr="00BD4CF8">
        <w:rPr>
          <w:rFonts w:ascii="Arial" w:hAnsi="Arial" w:cs="Arial"/>
          <w:color w:val="000000"/>
          <w:sz w:val="20"/>
          <w:szCs w:val="20"/>
        </w:rPr>
        <w:t xml:space="preserve"> jego oferty. </w:t>
      </w:r>
    </w:p>
    <w:p w14:paraId="432FECA2" w14:textId="36A19D58" w:rsidR="00D40DF0" w:rsidRPr="00BD4CF8" w:rsidRDefault="003D6877">
      <w:pPr>
        <w:pStyle w:val="Akapitzlist"/>
        <w:numPr>
          <w:ilvl w:val="1"/>
          <w:numId w:val="22"/>
        </w:numPr>
        <w:autoSpaceDE w:val="0"/>
        <w:autoSpaceDN w:val="0"/>
        <w:adjustRightInd w:val="0"/>
        <w:spacing w:line="360" w:lineRule="auto"/>
        <w:ind w:hanging="577"/>
        <w:jc w:val="both"/>
        <w:rPr>
          <w:rFonts w:ascii="Arial" w:hAnsi="Arial" w:cs="Arial"/>
          <w:color w:val="000000"/>
          <w:sz w:val="20"/>
          <w:szCs w:val="20"/>
        </w:rPr>
      </w:pPr>
      <w:r w:rsidRPr="00BD4CF8">
        <w:rPr>
          <w:rFonts w:ascii="Arial" w:hAnsi="Arial" w:cs="Arial"/>
          <w:color w:val="000000"/>
          <w:sz w:val="20"/>
          <w:szCs w:val="20"/>
        </w:rPr>
        <w:t xml:space="preserve">W przypadku braku zgody, o </w:t>
      </w:r>
      <w:r w:rsidR="00416FD8" w:rsidRPr="00BD4CF8">
        <w:rPr>
          <w:rFonts w:ascii="Arial" w:hAnsi="Arial" w:cs="Arial"/>
          <w:color w:val="000000"/>
          <w:sz w:val="20"/>
          <w:szCs w:val="20"/>
        </w:rPr>
        <w:t>której</w:t>
      </w:r>
      <w:r w:rsidRPr="00BD4CF8">
        <w:rPr>
          <w:rFonts w:ascii="Arial" w:hAnsi="Arial" w:cs="Arial"/>
          <w:color w:val="000000"/>
          <w:sz w:val="20"/>
          <w:szCs w:val="20"/>
        </w:rPr>
        <w:t xml:space="preserve"> mowa w ust. </w:t>
      </w:r>
      <w:r w:rsidR="0048788F" w:rsidRPr="00BD4CF8">
        <w:rPr>
          <w:rFonts w:ascii="Arial" w:hAnsi="Arial" w:cs="Arial"/>
          <w:color w:val="000000"/>
          <w:sz w:val="20"/>
          <w:szCs w:val="20"/>
        </w:rPr>
        <w:t>8</w:t>
      </w:r>
      <w:r w:rsidRPr="00BD4CF8">
        <w:rPr>
          <w:rFonts w:ascii="Arial" w:hAnsi="Arial" w:cs="Arial"/>
          <w:color w:val="000000"/>
          <w:sz w:val="20"/>
          <w:szCs w:val="20"/>
        </w:rPr>
        <w:t xml:space="preserve">, oferta podlega odrzuceniu, a </w:t>
      </w:r>
      <w:r w:rsidR="00416FD8" w:rsidRPr="00BD4CF8">
        <w:rPr>
          <w:rFonts w:ascii="Arial" w:hAnsi="Arial" w:cs="Arial"/>
          <w:color w:val="000000"/>
          <w:sz w:val="20"/>
          <w:szCs w:val="20"/>
        </w:rPr>
        <w:t>Zamawiający</w:t>
      </w:r>
      <w:r w:rsidRPr="00BD4CF8">
        <w:rPr>
          <w:rFonts w:ascii="Arial" w:hAnsi="Arial" w:cs="Arial"/>
          <w:color w:val="000000"/>
          <w:sz w:val="20"/>
          <w:szCs w:val="20"/>
        </w:rPr>
        <w:t xml:space="preserve"> zwraca </w:t>
      </w:r>
      <w:r w:rsidR="00416FD8" w:rsidRPr="00BD4CF8">
        <w:rPr>
          <w:rFonts w:ascii="Arial" w:hAnsi="Arial" w:cs="Arial"/>
          <w:color w:val="000000"/>
          <w:sz w:val="20"/>
          <w:szCs w:val="20"/>
        </w:rPr>
        <w:t>się</w:t>
      </w:r>
      <w:r w:rsidRPr="00BD4CF8">
        <w:rPr>
          <w:rFonts w:ascii="Arial" w:hAnsi="Arial" w:cs="Arial"/>
          <w:color w:val="000000"/>
          <w:sz w:val="20"/>
          <w:szCs w:val="20"/>
        </w:rPr>
        <w:t xml:space="preserve">̨ o </w:t>
      </w:r>
      <w:r w:rsidR="00416FD8" w:rsidRPr="00BD4CF8">
        <w:rPr>
          <w:rFonts w:ascii="Arial" w:hAnsi="Arial" w:cs="Arial"/>
          <w:color w:val="000000"/>
          <w:sz w:val="20"/>
          <w:szCs w:val="20"/>
        </w:rPr>
        <w:t>wyrażenie</w:t>
      </w:r>
      <w:r w:rsidRPr="00BD4CF8">
        <w:rPr>
          <w:rFonts w:ascii="Arial" w:hAnsi="Arial" w:cs="Arial"/>
          <w:color w:val="000000"/>
          <w:sz w:val="20"/>
          <w:szCs w:val="20"/>
        </w:rPr>
        <w:t xml:space="preserve"> takiej zgody do kolejnego Wykonawcy, </w:t>
      </w:r>
      <w:r w:rsidR="00416FD8" w:rsidRPr="00BD4CF8">
        <w:rPr>
          <w:rFonts w:ascii="Arial" w:hAnsi="Arial" w:cs="Arial"/>
          <w:color w:val="000000"/>
          <w:sz w:val="20"/>
          <w:szCs w:val="20"/>
        </w:rPr>
        <w:t>którego</w:t>
      </w:r>
      <w:r w:rsidRPr="00BD4CF8">
        <w:rPr>
          <w:rFonts w:ascii="Arial" w:hAnsi="Arial" w:cs="Arial"/>
          <w:color w:val="000000"/>
          <w:sz w:val="20"/>
          <w:szCs w:val="20"/>
        </w:rPr>
        <w:t xml:space="preserve"> oferta została </w:t>
      </w:r>
      <w:r w:rsidR="00416FD8" w:rsidRPr="00BD4CF8">
        <w:rPr>
          <w:rFonts w:ascii="Arial" w:hAnsi="Arial" w:cs="Arial"/>
          <w:color w:val="000000"/>
          <w:sz w:val="20"/>
          <w:szCs w:val="20"/>
        </w:rPr>
        <w:t>najwyżej</w:t>
      </w:r>
      <w:r w:rsidRPr="00BD4CF8">
        <w:rPr>
          <w:rFonts w:ascii="Arial" w:hAnsi="Arial" w:cs="Arial"/>
          <w:color w:val="000000"/>
          <w:sz w:val="20"/>
          <w:szCs w:val="20"/>
        </w:rPr>
        <w:t xml:space="preserve"> oceniona, chyba </w:t>
      </w:r>
      <w:r w:rsidR="00416FD8" w:rsidRPr="00BD4CF8">
        <w:rPr>
          <w:rFonts w:ascii="Arial" w:hAnsi="Arial" w:cs="Arial"/>
          <w:color w:val="000000"/>
          <w:sz w:val="20"/>
          <w:szCs w:val="20"/>
        </w:rPr>
        <w:t>że</w:t>
      </w:r>
      <w:r w:rsidRPr="00BD4CF8">
        <w:rPr>
          <w:rFonts w:ascii="Arial" w:hAnsi="Arial" w:cs="Arial"/>
          <w:color w:val="000000"/>
          <w:sz w:val="20"/>
          <w:szCs w:val="20"/>
        </w:rPr>
        <w:t xml:space="preserve"> </w:t>
      </w:r>
      <w:r w:rsidR="00416FD8" w:rsidRPr="00BD4CF8">
        <w:rPr>
          <w:rFonts w:ascii="Arial" w:hAnsi="Arial" w:cs="Arial"/>
          <w:color w:val="000000"/>
          <w:sz w:val="20"/>
          <w:szCs w:val="20"/>
        </w:rPr>
        <w:t>zachodzą</w:t>
      </w:r>
      <w:r w:rsidRPr="00BD4CF8">
        <w:rPr>
          <w:rFonts w:ascii="Arial" w:hAnsi="Arial" w:cs="Arial"/>
          <w:color w:val="000000"/>
          <w:sz w:val="20"/>
          <w:szCs w:val="20"/>
        </w:rPr>
        <w:t xml:space="preserve">̨ przesłanki do </w:t>
      </w:r>
      <w:r w:rsidR="00416FD8" w:rsidRPr="00BD4CF8">
        <w:rPr>
          <w:rFonts w:ascii="Arial" w:hAnsi="Arial" w:cs="Arial"/>
          <w:color w:val="000000"/>
          <w:sz w:val="20"/>
          <w:szCs w:val="20"/>
        </w:rPr>
        <w:t>unieważnienia</w:t>
      </w:r>
      <w:r w:rsidRPr="00BD4CF8">
        <w:rPr>
          <w:rFonts w:ascii="Arial" w:hAnsi="Arial" w:cs="Arial"/>
          <w:color w:val="000000"/>
          <w:sz w:val="20"/>
          <w:szCs w:val="20"/>
        </w:rPr>
        <w:t xml:space="preserve"> </w:t>
      </w:r>
      <w:r w:rsidR="00416FD8" w:rsidRPr="00BD4CF8">
        <w:rPr>
          <w:rFonts w:ascii="Arial" w:hAnsi="Arial" w:cs="Arial"/>
          <w:color w:val="000000"/>
          <w:sz w:val="20"/>
          <w:szCs w:val="20"/>
        </w:rPr>
        <w:t>postepowania</w:t>
      </w:r>
      <w:r w:rsidRPr="00BD4CF8">
        <w:rPr>
          <w:rFonts w:ascii="Arial" w:hAnsi="Arial" w:cs="Arial"/>
          <w:color w:val="000000"/>
          <w:sz w:val="20"/>
          <w:szCs w:val="20"/>
        </w:rPr>
        <w:t>.</w:t>
      </w:r>
    </w:p>
    <w:p w14:paraId="7513E35B" w14:textId="77777777" w:rsidR="00553C87" w:rsidRPr="00BD4CF8" w:rsidRDefault="00553C87" w:rsidP="00553C87">
      <w:pPr>
        <w:pStyle w:val="Akapitzlist"/>
        <w:autoSpaceDE w:val="0"/>
        <w:autoSpaceDN w:val="0"/>
        <w:adjustRightInd w:val="0"/>
        <w:spacing w:line="360" w:lineRule="auto"/>
        <w:ind w:left="435"/>
        <w:jc w:val="both"/>
        <w:rPr>
          <w:rFonts w:ascii="Arial" w:hAnsi="Arial" w:cs="Arial"/>
          <w:color w:val="000000"/>
          <w:sz w:val="20"/>
          <w:szCs w:val="20"/>
        </w:rPr>
      </w:pPr>
    </w:p>
    <w:p w14:paraId="303AE602" w14:textId="77A35B7D" w:rsidR="008220CA" w:rsidRPr="00BD4CF8" w:rsidRDefault="009063D0">
      <w:pPr>
        <w:pStyle w:val="Akapitzlist"/>
        <w:numPr>
          <w:ilvl w:val="0"/>
          <w:numId w:val="38"/>
        </w:numPr>
        <w:autoSpaceDE w:val="0"/>
        <w:autoSpaceDN w:val="0"/>
        <w:adjustRightInd w:val="0"/>
        <w:spacing w:line="360" w:lineRule="auto"/>
        <w:rPr>
          <w:rFonts w:ascii="Arial" w:hAnsi="Arial" w:cs="Arial"/>
          <w:b/>
          <w:bCs/>
          <w:color w:val="000000"/>
          <w:sz w:val="20"/>
          <w:szCs w:val="20"/>
          <w:u w:val="single"/>
        </w:rPr>
      </w:pPr>
      <w:r w:rsidRPr="00BD4CF8">
        <w:rPr>
          <w:rFonts w:ascii="Arial" w:hAnsi="Arial" w:cs="Arial"/>
          <w:b/>
          <w:bCs/>
          <w:color w:val="000000"/>
          <w:sz w:val="20"/>
          <w:szCs w:val="20"/>
          <w:u w:val="single"/>
        </w:rPr>
        <w:t>WYMAGANIA DOTYCZĄCE WADIUM</w:t>
      </w:r>
      <w:r w:rsidR="00CD444F" w:rsidRPr="00BD4CF8">
        <w:rPr>
          <w:rFonts w:ascii="Arial" w:hAnsi="Arial" w:cs="Arial"/>
          <w:b/>
          <w:bCs/>
          <w:color w:val="000000"/>
          <w:sz w:val="20"/>
          <w:szCs w:val="20"/>
          <w:u w:val="single"/>
        </w:rPr>
        <w:t xml:space="preserve"> </w:t>
      </w:r>
      <w:r w:rsidR="00CD444F" w:rsidRPr="00BD4CF8">
        <w:rPr>
          <w:rFonts w:ascii="Arial" w:hAnsi="Arial" w:cs="Arial"/>
          <w:b/>
          <w:bCs/>
          <w:color w:val="000000"/>
          <w:sz w:val="20"/>
          <w:szCs w:val="20"/>
        </w:rPr>
        <w:t>– Zamawiający nie wymaga wadium.</w:t>
      </w:r>
    </w:p>
    <w:p w14:paraId="608929BE" w14:textId="77777777" w:rsidR="00553C87" w:rsidRDefault="00553C87" w:rsidP="00553C87">
      <w:pPr>
        <w:pStyle w:val="Akapitzlist"/>
        <w:autoSpaceDE w:val="0"/>
        <w:autoSpaceDN w:val="0"/>
        <w:adjustRightInd w:val="0"/>
        <w:spacing w:line="360" w:lineRule="auto"/>
        <w:ind w:left="435"/>
        <w:rPr>
          <w:rFonts w:ascii="Arial" w:hAnsi="Arial" w:cs="Arial"/>
          <w:b/>
          <w:bCs/>
          <w:color w:val="000000"/>
          <w:sz w:val="20"/>
          <w:szCs w:val="20"/>
          <w:u w:val="single"/>
        </w:rPr>
      </w:pPr>
    </w:p>
    <w:p w14:paraId="23F72754" w14:textId="77777777" w:rsidR="00D8715F" w:rsidRPr="00BD4CF8" w:rsidRDefault="00D8715F" w:rsidP="00553C87">
      <w:pPr>
        <w:pStyle w:val="Akapitzlist"/>
        <w:autoSpaceDE w:val="0"/>
        <w:autoSpaceDN w:val="0"/>
        <w:adjustRightInd w:val="0"/>
        <w:spacing w:line="360" w:lineRule="auto"/>
        <w:ind w:left="435"/>
        <w:rPr>
          <w:rFonts w:ascii="Arial" w:hAnsi="Arial" w:cs="Arial"/>
          <w:b/>
          <w:bCs/>
          <w:color w:val="000000"/>
          <w:sz w:val="20"/>
          <w:szCs w:val="20"/>
          <w:u w:val="single"/>
        </w:rPr>
      </w:pPr>
    </w:p>
    <w:p w14:paraId="3810E861" w14:textId="4A8BBC83" w:rsidR="00E50211" w:rsidRPr="00BD4CF8" w:rsidRDefault="00E50211">
      <w:pPr>
        <w:pStyle w:val="Akapitzlist"/>
        <w:numPr>
          <w:ilvl w:val="0"/>
          <w:numId w:val="38"/>
        </w:numPr>
        <w:autoSpaceDE w:val="0"/>
        <w:autoSpaceDN w:val="0"/>
        <w:adjustRightInd w:val="0"/>
        <w:spacing w:line="360" w:lineRule="auto"/>
        <w:rPr>
          <w:rFonts w:ascii="Arial" w:hAnsi="Arial" w:cs="Arial"/>
          <w:b/>
          <w:bCs/>
          <w:color w:val="000000"/>
          <w:sz w:val="20"/>
          <w:szCs w:val="20"/>
          <w:u w:val="single"/>
        </w:rPr>
      </w:pPr>
      <w:r w:rsidRPr="00BD4CF8">
        <w:rPr>
          <w:rFonts w:ascii="Arial" w:hAnsi="Arial" w:cs="Arial"/>
          <w:b/>
          <w:bCs/>
          <w:color w:val="000000"/>
          <w:sz w:val="20"/>
          <w:szCs w:val="20"/>
          <w:u w:val="single"/>
        </w:rPr>
        <w:t xml:space="preserve">MIEJSCE I TERMIN SKŁADANIA OFERT: </w:t>
      </w:r>
    </w:p>
    <w:p w14:paraId="7BAF957F" w14:textId="2F30959D" w:rsidR="00E50211" w:rsidRPr="00D8715F" w:rsidRDefault="00E50211">
      <w:pPr>
        <w:pStyle w:val="Akapitzlist"/>
        <w:numPr>
          <w:ilvl w:val="1"/>
          <w:numId w:val="48"/>
        </w:numPr>
        <w:spacing w:line="320" w:lineRule="auto"/>
        <w:jc w:val="both"/>
        <w:rPr>
          <w:rFonts w:ascii="Arial" w:eastAsia="Calibri" w:hAnsi="Arial" w:cs="Arial"/>
          <w:sz w:val="20"/>
          <w:szCs w:val="20"/>
        </w:rPr>
      </w:pPr>
      <w:r w:rsidRPr="00D8715F">
        <w:rPr>
          <w:rFonts w:ascii="Arial" w:eastAsia="Calibri" w:hAnsi="Arial" w:cs="Arial"/>
          <w:sz w:val="20"/>
          <w:szCs w:val="20"/>
        </w:rPr>
        <w:t xml:space="preserve">Ofertę wraz z wymaganymi dokumentami należy umieścić na </w:t>
      </w:r>
      <w:hyperlink r:id="rId28">
        <w:r w:rsidRPr="00D8715F">
          <w:rPr>
            <w:rFonts w:ascii="Arial" w:eastAsia="Calibri" w:hAnsi="Arial" w:cs="Arial"/>
            <w:color w:val="1155CC"/>
            <w:sz w:val="20"/>
            <w:szCs w:val="20"/>
            <w:u w:val="single"/>
          </w:rPr>
          <w:t>platformazakupowa.pl</w:t>
        </w:r>
      </w:hyperlink>
      <w:r w:rsidRPr="00D8715F">
        <w:rPr>
          <w:rFonts w:ascii="Arial" w:eastAsia="Calibri" w:hAnsi="Arial" w:cs="Arial"/>
          <w:sz w:val="20"/>
          <w:szCs w:val="20"/>
        </w:rPr>
        <w:t xml:space="preserve"> pod adresem</w:t>
      </w:r>
      <w:r w:rsidRPr="00D8715F">
        <w:rPr>
          <w:rFonts w:ascii="Arial" w:eastAsia="Calibri" w:hAnsi="Arial" w:cs="Arial"/>
          <w:sz w:val="20"/>
          <w:szCs w:val="20"/>
          <w:vertAlign w:val="superscript"/>
        </w:rPr>
        <w:t xml:space="preserve"> </w:t>
      </w:r>
      <w:hyperlink r:id="rId29" w:history="1">
        <w:r w:rsidR="00553C87" w:rsidRPr="00D8715F">
          <w:rPr>
            <w:rStyle w:val="Hipercze"/>
            <w:rFonts w:ascii="Arial" w:hAnsi="Arial" w:cs="Arial"/>
            <w:sz w:val="20"/>
            <w:szCs w:val="20"/>
          </w:rPr>
          <w:t>https://platformazakupowa.pl/pn/sisk_siechnice</w:t>
        </w:r>
      </w:hyperlink>
      <w:r w:rsidRPr="00D8715F">
        <w:rPr>
          <w:rFonts w:ascii="Arial" w:eastAsia="Calibri" w:hAnsi="Arial" w:cs="Arial"/>
          <w:sz w:val="20"/>
          <w:szCs w:val="20"/>
        </w:rPr>
        <w:t xml:space="preserve"> w myśl Ustawy na stronie internetowej prowadzonego postępowania do dnia </w:t>
      </w:r>
      <w:r w:rsidR="00287E1B" w:rsidRPr="00D8715F">
        <w:rPr>
          <w:rFonts w:ascii="Arial" w:eastAsia="Calibri" w:hAnsi="Arial" w:cs="Arial"/>
          <w:b/>
          <w:bCs/>
          <w:sz w:val="20"/>
          <w:szCs w:val="20"/>
        </w:rPr>
        <w:t>03</w:t>
      </w:r>
      <w:r w:rsidR="00553C87" w:rsidRPr="00D8715F">
        <w:rPr>
          <w:rFonts w:ascii="Arial" w:eastAsia="Calibri" w:hAnsi="Arial" w:cs="Arial"/>
          <w:b/>
          <w:bCs/>
          <w:sz w:val="20"/>
          <w:szCs w:val="20"/>
        </w:rPr>
        <w:t>.0</w:t>
      </w:r>
      <w:r w:rsidR="00287E1B" w:rsidRPr="00D8715F">
        <w:rPr>
          <w:rFonts w:ascii="Arial" w:eastAsia="Calibri" w:hAnsi="Arial" w:cs="Arial"/>
          <w:b/>
          <w:bCs/>
          <w:sz w:val="20"/>
          <w:szCs w:val="20"/>
        </w:rPr>
        <w:t>7</w:t>
      </w:r>
      <w:r w:rsidRPr="00D8715F">
        <w:rPr>
          <w:rFonts w:ascii="Arial" w:hAnsi="Arial" w:cs="Arial"/>
          <w:b/>
          <w:bCs/>
          <w:sz w:val="20"/>
          <w:szCs w:val="20"/>
        </w:rPr>
        <w:t>.2023</w:t>
      </w:r>
      <w:r w:rsidRPr="00D8715F">
        <w:rPr>
          <w:rFonts w:ascii="Arial" w:hAnsi="Arial" w:cs="Arial"/>
          <w:sz w:val="20"/>
          <w:szCs w:val="20"/>
        </w:rPr>
        <w:t xml:space="preserve"> r,</w:t>
      </w:r>
      <w:r w:rsidRPr="00D8715F">
        <w:rPr>
          <w:rFonts w:ascii="Arial" w:hAnsi="Arial" w:cs="Arial"/>
          <w:b/>
          <w:bCs/>
          <w:sz w:val="20"/>
          <w:szCs w:val="20"/>
        </w:rPr>
        <w:t xml:space="preserve"> </w:t>
      </w:r>
      <w:r w:rsidRPr="00D8715F">
        <w:rPr>
          <w:rFonts w:ascii="Arial" w:hAnsi="Arial" w:cs="Arial"/>
          <w:b/>
          <w:bCs/>
          <w:color w:val="000000"/>
          <w:sz w:val="20"/>
          <w:szCs w:val="20"/>
        </w:rPr>
        <w:t>do godz. 10:00.</w:t>
      </w:r>
    </w:p>
    <w:p w14:paraId="1A071530" w14:textId="77777777" w:rsidR="00E50211" w:rsidRPr="00BD4CF8" w:rsidRDefault="00E50211">
      <w:pPr>
        <w:pStyle w:val="Akapitzlist"/>
        <w:numPr>
          <w:ilvl w:val="1"/>
          <w:numId w:val="48"/>
        </w:numPr>
        <w:spacing w:line="320" w:lineRule="auto"/>
        <w:jc w:val="both"/>
        <w:rPr>
          <w:rFonts w:ascii="Arial" w:eastAsia="Calibri" w:hAnsi="Arial" w:cs="Arial"/>
          <w:sz w:val="20"/>
          <w:szCs w:val="20"/>
        </w:rPr>
      </w:pPr>
      <w:r w:rsidRPr="00BD4CF8">
        <w:rPr>
          <w:rFonts w:ascii="Arial" w:eastAsia="Calibri" w:hAnsi="Arial" w:cs="Arial"/>
          <w:sz w:val="20"/>
          <w:szCs w:val="20"/>
        </w:rPr>
        <w:t>Do oferty należy dołączyć wszystkie wymagane w SWZ dokumenty.</w:t>
      </w:r>
    </w:p>
    <w:p w14:paraId="1CC48338" w14:textId="6F868CEC" w:rsidR="00E50211" w:rsidRPr="00BD4CF8" w:rsidRDefault="00E50211">
      <w:pPr>
        <w:pStyle w:val="Akapitzlist"/>
        <w:numPr>
          <w:ilvl w:val="1"/>
          <w:numId w:val="48"/>
        </w:numPr>
        <w:spacing w:line="320" w:lineRule="auto"/>
        <w:jc w:val="both"/>
        <w:rPr>
          <w:rFonts w:ascii="Arial" w:eastAsia="Calibri" w:hAnsi="Arial" w:cs="Arial"/>
          <w:sz w:val="20"/>
          <w:szCs w:val="20"/>
        </w:rPr>
      </w:pPr>
      <w:r w:rsidRPr="00BD4CF8">
        <w:rPr>
          <w:rFonts w:ascii="Arial" w:eastAsia="Calibri" w:hAnsi="Arial" w:cs="Arial"/>
          <w:sz w:val="20"/>
          <w:szCs w:val="20"/>
        </w:rPr>
        <w:t>Po wypełnieniu Formularza składania oferty lub wniosku i dołączenia wszystkich wymaganych załączników należy kliknąć przycisk „Przejdź do podsumowania”.</w:t>
      </w:r>
    </w:p>
    <w:p w14:paraId="39EAB856" w14:textId="77777777" w:rsidR="00E50211" w:rsidRPr="00BD4CF8" w:rsidRDefault="00E50211">
      <w:pPr>
        <w:pStyle w:val="Akapitzlist"/>
        <w:numPr>
          <w:ilvl w:val="1"/>
          <w:numId w:val="48"/>
        </w:numPr>
        <w:spacing w:line="320" w:lineRule="auto"/>
        <w:jc w:val="both"/>
        <w:rPr>
          <w:rFonts w:ascii="Arial" w:eastAsia="Calibri" w:hAnsi="Arial" w:cs="Arial"/>
          <w:sz w:val="20"/>
          <w:szCs w:val="20"/>
        </w:rPr>
      </w:pPr>
      <w:r w:rsidRPr="00BD4CF8">
        <w:rPr>
          <w:rFonts w:ascii="Arial" w:eastAsia="Calibri" w:hAnsi="Arial" w:cs="Arial"/>
          <w:sz w:val="20"/>
          <w:szCs w:val="20"/>
        </w:rPr>
        <w:t xml:space="preserve">Oferta lub wniosek składana elektronicznie musi zostać podpisana elektronicznym podpisem kwalifikowanym, podpisem zaufanym lub podpisem osobistym. W procesie składania oferty za pośrednictwem </w:t>
      </w:r>
      <w:hyperlink r:id="rId30">
        <w:r w:rsidRPr="00BD4CF8">
          <w:rPr>
            <w:rFonts w:ascii="Arial" w:eastAsia="Calibri" w:hAnsi="Arial" w:cs="Arial"/>
            <w:color w:val="1155CC"/>
            <w:sz w:val="20"/>
            <w:szCs w:val="20"/>
            <w:u w:val="single"/>
          </w:rPr>
          <w:t>platformazakupowa.pl</w:t>
        </w:r>
      </w:hyperlink>
      <w:r w:rsidRPr="00BD4CF8">
        <w:rPr>
          <w:rFonts w:ascii="Arial" w:eastAsia="Calibri" w:hAnsi="Arial" w:cs="Arial"/>
          <w:sz w:val="20"/>
          <w:szCs w:val="20"/>
        </w:rPr>
        <w:t xml:space="preserve">, wykonawca powinien złożyć podpis bezpośrednio na dokumentach przesłanych za pośrednictwem </w:t>
      </w:r>
      <w:hyperlink r:id="rId31">
        <w:r w:rsidRPr="00BD4CF8">
          <w:rPr>
            <w:rFonts w:ascii="Arial" w:eastAsia="Calibri" w:hAnsi="Arial" w:cs="Arial"/>
            <w:color w:val="1155CC"/>
            <w:sz w:val="20"/>
            <w:szCs w:val="20"/>
            <w:u w:val="single"/>
          </w:rPr>
          <w:t>platformazakupowa.pl</w:t>
        </w:r>
      </w:hyperlink>
      <w:r w:rsidRPr="00BD4CF8">
        <w:rPr>
          <w:rFonts w:ascii="Arial" w:eastAsia="Calibri" w:hAnsi="Arial" w:cs="Arial"/>
          <w:sz w:val="20"/>
          <w:szCs w:val="20"/>
        </w:rPr>
        <w:t xml:space="preserve">. Zalecamy stosowanie podpisu na każdym załączonym pliku osobno, w szczególności wskazanych w art. 63 ust 1 oraz </w:t>
      </w:r>
      <w:proofErr w:type="spellStart"/>
      <w:r w:rsidRPr="00BD4CF8">
        <w:rPr>
          <w:rFonts w:ascii="Arial" w:eastAsia="Calibri" w:hAnsi="Arial" w:cs="Arial"/>
          <w:sz w:val="20"/>
          <w:szCs w:val="20"/>
        </w:rPr>
        <w:t>ust.</w:t>
      </w:r>
      <w:proofErr w:type="gramStart"/>
      <w:r w:rsidRPr="00BD4CF8">
        <w:rPr>
          <w:rFonts w:ascii="Arial" w:eastAsia="Calibri" w:hAnsi="Arial" w:cs="Arial"/>
          <w:sz w:val="20"/>
          <w:szCs w:val="20"/>
        </w:rPr>
        <w:t>2</w:t>
      </w:r>
      <w:proofErr w:type="spellEnd"/>
      <w:r w:rsidRPr="00BD4CF8">
        <w:rPr>
          <w:rFonts w:ascii="Arial" w:eastAsia="Calibri" w:hAnsi="Arial" w:cs="Arial"/>
          <w:sz w:val="20"/>
          <w:szCs w:val="20"/>
        </w:rPr>
        <w:t xml:space="preserve">  </w:t>
      </w:r>
      <w:proofErr w:type="spellStart"/>
      <w:r w:rsidRPr="00BD4CF8">
        <w:rPr>
          <w:rFonts w:ascii="Arial" w:eastAsia="Calibri" w:hAnsi="Arial" w:cs="Arial"/>
          <w:sz w:val="20"/>
          <w:szCs w:val="20"/>
        </w:rPr>
        <w:t>Pzp</w:t>
      </w:r>
      <w:proofErr w:type="spellEnd"/>
      <w:proofErr w:type="gramEnd"/>
      <w:r w:rsidRPr="00BD4CF8">
        <w:rPr>
          <w:rFonts w:ascii="Arial" w:eastAsia="Calibri" w:hAnsi="Arial" w:cs="Arial"/>
          <w:sz w:val="20"/>
          <w:szCs w:val="20"/>
        </w:rPr>
        <w:t>,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7CAE8F88" w14:textId="77777777" w:rsidR="00E50211" w:rsidRPr="00BD4CF8" w:rsidRDefault="00E50211">
      <w:pPr>
        <w:pStyle w:val="Akapitzlist"/>
        <w:numPr>
          <w:ilvl w:val="1"/>
          <w:numId w:val="48"/>
        </w:numPr>
        <w:spacing w:line="320" w:lineRule="auto"/>
        <w:jc w:val="both"/>
        <w:rPr>
          <w:rFonts w:ascii="Arial" w:eastAsia="Calibri" w:hAnsi="Arial" w:cs="Arial"/>
          <w:sz w:val="20"/>
          <w:szCs w:val="20"/>
        </w:rPr>
      </w:pPr>
      <w:r w:rsidRPr="00BD4CF8">
        <w:rPr>
          <w:rFonts w:ascii="Arial" w:eastAsia="Calibri"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FC561DF" w14:textId="77777777" w:rsidR="00E50211" w:rsidRPr="00BD4CF8" w:rsidRDefault="00E50211">
      <w:pPr>
        <w:pStyle w:val="Akapitzlist"/>
        <w:numPr>
          <w:ilvl w:val="1"/>
          <w:numId w:val="48"/>
        </w:numPr>
        <w:spacing w:line="320" w:lineRule="auto"/>
        <w:jc w:val="both"/>
        <w:rPr>
          <w:rFonts w:ascii="Arial" w:eastAsia="Calibri" w:hAnsi="Arial" w:cs="Arial"/>
          <w:sz w:val="20"/>
          <w:szCs w:val="20"/>
        </w:rPr>
      </w:pPr>
      <w:r w:rsidRPr="00BD4CF8">
        <w:rPr>
          <w:rFonts w:ascii="Arial" w:eastAsia="Calibri" w:hAnsi="Arial" w:cs="Arial"/>
          <w:sz w:val="20"/>
          <w:szCs w:val="20"/>
        </w:rPr>
        <w:t xml:space="preserve">Szczegółowa instrukcja dla Wykonawców dotycząca złożenia, zmiany i wycofania oferty znajduje się na stronie internetowej pod adresem:  </w:t>
      </w:r>
      <w:hyperlink r:id="rId32">
        <w:r w:rsidRPr="00BD4CF8">
          <w:rPr>
            <w:rFonts w:ascii="Arial" w:eastAsia="Calibri" w:hAnsi="Arial" w:cs="Arial"/>
            <w:color w:val="1155CC"/>
            <w:sz w:val="20"/>
            <w:szCs w:val="20"/>
            <w:u w:val="single"/>
          </w:rPr>
          <w:t>https://platformazakupowa.pl/strona/45-instrukcje</w:t>
        </w:r>
      </w:hyperlink>
    </w:p>
    <w:p w14:paraId="057E7756" w14:textId="77777777" w:rsidR="003F36DD" w:rsidRPr="00BD4CF8" w:rsidRDefault="003F36DD" w:rsidP="003F36DD">
      <w:pPr>
        <w:pStyle w:val="Akapitzlist"/>
        <w:spacing w:line="320" w:lineRule="auto"/>
        <w:ind w:left="420"/>
        <w:jc w:val="both"/>
        <w:rPr>
          <w:rFonts w:ascii="Arial" w:eastAsia="Calibri" w:hAnsi="Arial" w:cs="Arial"/>
          <w:sz w:val="20"/>
          <w:szCs w:val="20"/>
        </w:rPr>
      </w:pPr>
    </w:p>
    <w:p w14:paraId="63793689" w14:textId="051E88AA" w:rsidR="00E50211" w:rsidRPr="00BD4CF8" w:rsidRDefault="00E50211">
      <w:pPr>
        <w:pStyle w:val="Akapitzlist"/>
        <w:numPr>
          <w:ilvl w:val="0"/>
          <w:numId w:val="23"/>
        </w:numPr>
        <w:autoSpaceDE w:val="0"/>
        <w:autoSpaceDN w:val="0"/>
        <w:adjustRightInd w:val="0"/>
        <w:spacing w:line="360" w:lineRule="auto"/>
        <w:rPr>
          <w:rFonts w:ascii="Arial" w:hAnsi="Arial" w:cs="Arial"/>
          <w:b/>
          <w:bCs/>
          <w:color w:val="000000"/>
          <w:sz w:val="20"/>
          <w:szCs w:val="20"/>
          <w:u w:val="single"/>
        </w:rPr>
      </w:pPr>
      <w:r w:rsidRPr="00BD4CF8">
        <w:rPr>
          <w:rFonts w:ascii="Arial" w:hAnsi="Arial" w:cs="Arial"/>
          <w:color w:val="000000"/>
          <w:sz w:val="20"/>
          <w:szCs w:val="20"/>
        </w:rPr>
        <w:t xml:space="preserve"> </w:t>
      </w:r>
      <w:r w:rsidRPr="00BD4CF8">
        <w:rPr>
          <w:rFonts w:ascii="Arial" w:hAnsi="Arial" w:cs="Arial"/>
          <w:b/>
          <w:bCs/>
          <w:color w:val="000000"/>
          <w:sz w:val="20"/>
          <w:szCs w:val="20"/>
          <w:u w:val="single"/>
        </w:rPr>
        <w:t>TERMIN OTWARCIA OFERT:</w:t>
      </w:r>
    </w:p>
    <w:p w14:paraId="3C2E0E5F" w14:textId="583FC826" w:rsidR="00E50211" w:rsidRPr="00D8715F" w:rsidRDefault="00E50211">
      <w:pPr>
        <w:pStyle w:val="Akapitzlist"/>
        <w:numPr>
          <w:ilvl w:val="1"/>
          <w:numId w:val="23"/>
        </w:numPr>
        <w:autoSpaceDE w:val="0"/>
        <w:autoSpaceDN w:val="0"/>
        <w:adjustRightInd w:val="0"/>
        <w:spacing w:line="360" w:lineRule="auto"/>
        <w:rPr>
          <w:rFonts w:ascii="Arial" w:hAnsi="Arial" w:cs="Arial"/>
          <w:color w:val="000000"/>
          <w:sz w:val="20"/>
          <w:szCs w:val="20"/>
        </w:rPr>
      </w:pPr>
      <w:r w:rsidRPr="00D8715F">
        <w:rPr>
          <w:rFonts w:ascii="Arial" w:hAnsi="Arial" w:cs="Arial"/>
          <w:color w:val="000000"/>
          <w:sz w:val="20"/>
          <w:szCs w:val="20"/>
        </w:rPr>
        <w:t xml:space="preserve">Otwarcie ofert nastąpi w dniu </w:t>
      </w:r>
      <w:r w:rsidR="00287E1B" w:rsidRPr="00D8715F">
        <w:rPr>
          <w:rFonts w:ascii="Arial" w:hAnsi="Arial" w:cs="Arial"/>
          <w:b/>
          <w:bCs/>
          <w:sz w:val="20"/>
          <w:szCs w:val="20"/>
        </w:rPr>
        <w:t>03</w:t>
      </w:r>
      <w:r w:rsidR="00553C87" w:rsidRPr="00D8715F">
        <w:rPr>
          <w:rFonts w:ascii="Arial" w:hAnsi="Arial" w:cs="Arial"/>
          <w:b/>
          <w:bCs/>
          <w:sz w:val="20"/>
          <w:szCs w:val="20"/>
        </w:rPr>
        <w:t>.0</w:t>
      </w:r>
      <w:r w:rsidR="00287E1B" w:rsidRPr="00D8715F">
        <w:rPr>
          <w:rFonts w:ascii="Arial" w:hAnsi="Arial" w:cs="Arial"/>
          <w:b/>
          <w:bCs/>
          <w:sz w:val="20"/>
          <w:szCs w:val="20"/>
        </w:rPr>
        <w:t>7</w:t>
      </w:r>
      <w:r w:rsidRPr="00D8715F">
        <w:rPr>
          <w:rFonts w:ascii="Arial" w:hAnsi="Arial" w:cs="Arial"/>
          <w:b/>
          <w:bCs/>
          <w:sz w:val="20"/>
          <w:szCs w:val="20"/>
        </w:rPr>
        <w:t>.2023</w:t>
      </w:r>
      <w:r w:rsidRPr="00D8715F">
        <w:rPr>
          <w:rFonts w:ascii="Arial" w:hAnsi="Arial" w:cs="Arial"/>
          <w:sz w:val="20"/>
          <w:szCs w:val="20"/>
        </w:rPr>
        <w:t xml:space="preserve"> r,</w:t>
      </w:r>
      <w:r w:rsidRPr="00D8715F">
        <w:rPr>
          <w:rFonts w:ascii="Arial" w:hAnsi="Arial" w:cs="Arial"/>
          <w:b/>
          <w:bCs/>
          <w:sz w:val="20"/>
          <w:szCs w:val="20"/>
        </w:rPr>
        <w:t xml:space="preserve"> </w:t>
      </w:r>
      <w:r w:rsidRPr="00D8715F">
        <w:rPr>
          <w:rFonts w:ascii="Arial" w:hAnsi="Arial" w:cs="Arial"/>
          <w:b/>
          <w:bCs/>
          <w:color w:val="000000"/>
          <w:sz w:val="20"/>
          <w:szCs w:val="20"/>
        </w:rPr>
        <w:t>o godzinie 10.</w:t>
      </w:r>
      <w:r w:rsidR="00182A21" w:rsidRPr="00D8715F">
        <w:rPr>
          <w:rFonts w:ascii="Arial" w:hAnsi="Arial" w:cs="Arial"/>
          <w:b/>
          <w:bCs/>
          <w:color w:val="000000"/>
          <w:sz w:val="20"/>
          <w:szCs w:val="20"/>
        </w:rPr>
        <w:t>05</w:t>
      </w:r>
      <w:r w:rsidRPr="00D8715F">
        <w:rPr>
          <w:rFonts w:ascii="Arial" w:hAnsi="Arial" w:cs="Arial"/>
          <w:b/>
          <w:bCs/>
          <w:color w:val="000000"/>
          <w:sz w:val="20"/>
          <w:szCs w:val="20"/>
        </w:rPr>
        <w:t xml:space="preserve">. </w:t>
      </w:r>
    </w:p>
    <w:p w14:paraId="4DEA1BDE" w14:textId="77777777" w:rsidR="00E50211" w:rsidRPr="00BD4CF8" w:rsidRDefault="00E50211">
      <w:pPr>
        <w:pStyle w:val="Akapitzlist"/>
        <w:numPr>
          <w:ilvl w:val="1"/>
          <w:numId w:val="23"/>
        </w:numPr>
        <w:autoSpaceDE w:val="0"/>
        <w:autoSpaceDN w:val="0"/>
        <w:adjustRightInd w:val="0"/>
        <w:spacing w:line="360" w:lineRule="auto"/>
        <w:rPr>
          <w:rFonts w:ascii="Arial" w:hAnsi="Arial" w:cs="Arial"/>
          <w:color w:val="000000"/>
          <w:sz w:val="20"/>
          <w:szCs w:val="20"/>
        </w:rPr>
      </w:pPr>
      <w:r w:rsidRPr="00BD4CF8">
        <w:rPr>
          <w:rFonts w:ascii="Arial" w:hAnsi="Arial" w:cs="Arial"/>
          <w:color w:val="000000"/>
          <w:sz w:val="20"/>
          <w:szCs w:val="20"/>
        </w:rPr>
        <w:t xml:space="preserve">Otwarcie ofert jest niejawne. </w:t>
      </w:r>
    </w:p>
    <w:p w14:paraId="293BE6D2" w14:textId="77777777" w:rsidR="00E50211" w:rsidRPr="00BD4CF8" w:rsidRDefault="00E50211">
      <w:pPr>
        <w:pStyle w:val="Akapitzlist"/>
        <w:numPr>
          <w:ilvl w:val="1"/>
          <w:numId w:val="23"/>
        </w:numPr>
        <w:autoSpaceDE w:val="0"/>
        <w:autoSpaceDN w:val="0"/>
        <w:adjustRightInd w:val="0"/>
        <w:spacing w:line="360" w:lineRule="auto"/>
        <w:ind w:left="709" w:hanging="709"/>
        <w:jc w:val="both"/>
        <w:rPr>
          <w:rFonts w:ascii="Arial" w:hAnsi="Arial" w:cs="Arial"/>
          <w:color w:val="000000"/>
          <w:sz w:val="20"/>
          <w:szCs w:val="20"/>
        </w:rPr>
      </w:pPr>
      <w:r w:rsidRPr="00BD4CF8">
        <w:rPr>
          <w:rFonts w:ascii="Arial" w:hAnsi="Arial" w:cs="Arial"/>
          <w:color w:val="000000"/>
          <w:sz w:val="20"/>
          <w:szCs w:val="20"/>
        </w:rPr>
        <w:t>Zamawiający, najpóźniej przed otwarciem ofert, udostępnia na stronie internetowej prowadzonego postępowania informację o kwocie, jaką zamierza przeznaczyć́ na sfinansowanie zamówienia.</w:t>
      </w:r>
    </w:p>
    <w:p w14:paraId="7A12D197" w14:textId="77777777" w:rsidR="00E50211" w:rsidRPr="00BD4CF8" w:rsidRDefault="00E50211">
      <w:pPr>
        <w:pStyle w:val="Akapitzlist"/>
        <w:numPr>
          <w:ilvl w:val="1"/>
          <w:numId w:val="23"/>
        </w:numPr>
        <w:autoSpaceDE w:val="0"/>
        <w:autoSpaceDN w:val="0"/>
        <w:adjustRightInd w:val="0"/>
        <w:spacing w:line="360" w:lineRule="auto"/>
        <w:ind w:left="709" w:hanging="709"/>
        <w:jc w:val="both"/>
        <w:rPr>
          <w:rFonts w:ascii="Arial" w:hAnsi="Arial" w:cs="Arial"/>
          <w:color w:val="000000"/>
          <w:sz w:val="20"/>
          <w:szCs w:val="20"/>
        </w:rPr>
      </w:pPr>
      <w:r w:rsidRPr="00BD4CF8">
        <w:rPr>
          <w:rFonts w:ascii="Arial" w:hAnsi="Arial" w:cs="Arial"/>
          <w:color w:val="000000"/>
          <w:sz w:val="20"/>
          <w:szCs w:val="20"/>
        </w:rPr>
        <w:t xml:space="preserve">Zamawiający, niezwłocznie po otwarciu ofert, udostępnia na stronie internetowej prowadzonego postępowania informacje o: </w:t>
      </w:r>
    </w:p>
    <w:p w14:paraId="3EFF7CC0" w14:textId="77777777" w:rsidR="00E50211" w:rsidRPr="00BD4CF8" w:rsidRDefault="00E50211">
      <w:pPr>
        <w:pStyle w:val="Akapitzlist"/>
        <w:numPr>
          <w:ilvl w:val="0"/>
          <w:numId w:val="8"/>
        </w:numPr>
        <w:spacing w:line="360" w:lineRule="auto"/>
        <w:ind w:left="1418" w:hanging="284"/>
        <w:jc w:val="both"/>
        <w:rPr>
          <w:rFonts w:ascii="Arial" w:hAnsi="Arial" w:cs="Arial"/>
          <w:sz w:val="20"/>
          <w:szCs w:val="20"/>
        </w:rPr>
      </w:pPr>
      <w:r w:rsidRPr="00BD4CF8">
        <w:rPr>
          <w:rFonts w:ascii="Arial" w:hAnsi="Arial" w:cs="Arial"/>
          <w:color w:val="000000"/>
          <w:sz w:val="20"/>
          <w:szCs w:val="20"/>
        </w:rPr>
        <w:t xml:space="preserve">nazwach albo imionach i nazwiskach oraz siedzibach lub miejscach prowadzonej działalności gospodarczej albo miejscach zamieszkania wykonawców, których oferty zostały otwarte; </w:t>
      </w:r>
    </w:p>
    <w:p w14:paraId="6A61A4FE" w14:textId="77777777" w:rsidR="00E50211" w:rsidRPr="00BD4CF8" w:rsidRDefault="00E50211">
      <w:pPr>
        <w:pStyle w:val="Akapitzlist"/>
        <w:numPr>
          <w:ilvl w:val="0"/>
          <w:numId w:val="8"/>
        </w:numPr>
        <w:spacing w:line="360" w:lineRule="auto"/>
        <w:ind w:left="1418" w:hanging="284"/>
        <w:jc w:val="both"/>
        <w:rPr>
          <w:rFonts w:ascii="Arial" w:hAnsi="Arial" w:cs="Arial"/>
          <w:sz w:val="20"/>
          <w:szCs w:val="20"/>
        </w:rPr>
      </w:pPr>
      <w:r w:rsidRPr="00BD4CF8">
        <w:rPr>
          <w:rFonts w:ascii="Arial" w:hAnsi="Arial" w:cs="Arial"/>
          <w:color w:val="000000"/>
          <w:sz w:val="20"/>
          <w:szCs w:val="20"/>
        </w:rPr>
        <w:t xml:space="preserve">cenach lub kosztach zawartych w ofertach. </w:t>
      </w:r>
    </w:p>
    <w:p w14:paraId="3F039CE9" w14:textId="77777777" w:rsidR="00E50211" w:rsidRPr="00BD4CF8" w:rsidRDefault="00E50211">
      <w:pPr>
        <w:pStyle w:val="Akapitzlist"/>
        <w:numPr>
          <w:ilvl w:val="1"/>
          <w:numId w:val="23"/>
        </w:numPr>
        <w:autoSpaceDE w:val="0"/>
        <w:autoSpaceDN w:val="0"/>
        <w:adjustRightInd w:val="0"/>
        <w:spacing w:line="360" w:lineRule="auto"/>
        <w:ind w:left="709" w:hanging="709"/>
        <w:jc w:val="both"/>
        <w:rPr>
          <w:rFonts w:ascii="Arial" w:hAnsi="Arial" w:cs="Arial"/>
          <w:color w:val="000000"/>
          <w:sz w:val="20"/>
          <w:szCs w:val="20"/>
        </w:rPr>
      </w:pPr>
      <w:r w:rsidRPr="00BD4CF8">
        <w:rPr>
          <w:rFonts w:ascii="Arial" w:hAnsi="Arial" w:cs="Arial"/>
          <w:color w:val="000000"/>
          <w:sz w:val="20"/>
          <w:szCs w:val="20"/>
        </w:rPr>
        <w:t xml:space="preserve">W przypadku wystąpienia awarii systemu teleinformatycznego, która spowoduje brak możliwości otwarcia ofert w terminie określonym przez Zamawiającego, otwarcie ofert nastąpi niezwłocznie po usunięciu awarii. </w:t>
      </w:r>
    </w:p>
    <w:p w14:paraId="175CFBB5" w14:textId="76C0929F" w:rsidR="00E50211" w:rsidRPr="00BD4CF8" w:rsidRDefault="00E50211">
      <w:pPr>
        <w:pStyle w:val="Akapitzlist"/>
        <w:numPr>
          <w:ilvl w:val="1"/>
          <w:numId w:val="23"/>
        </w:numPr>
        <w:autoSpaceDE w:val="0"/>
        <w:autoSpaceDN w:val="0"/>
        <w:adjustRightInd w:val="0"/>
        <w:spacing w:line="360" w:lineRule="auto"/>
        <w:ind w:left="709" w:hanging="709"/>
        <w:jc w:val="both"/>
        <w:rPr>
          <w:rFonts w:ascii="Arial" w:hAnsi="Arial" w:cs="Arial"/>
          <w:color w:val="000000"/>
          <w:sz w:val="20"/>
          <w:szCs w:val="20"/>
        </w:rPr>
      </w:pPr>
      <w:r w:rsidRPr="00BD4CF8">
        <w:rPr>
          <w:rFonts w:ascii="Arial" w:hAnsi="Arial" w:cs="Arial"/>
          <w:color w:val="000000"/>
          <w:sz w:val="20"/>
          <w:szCs w:val="20"/>
        </w:rPr>
        <w:t xml:space="preserve">Zamawiający poinformuje o zmianie terminu otwarcia ofert na stronie internetowej prowadzonego postępowania. </w:t>
      </w:r>
    </w:p>
    <w:p w14:paraId="43DF6D9A" w14:textId="77777777" w:rsidR="00553C87" w:rsidRPr="00BD4CF8" w:rsidRDefault="00553C87" w:rsidP="00553C87">
      <w:pPr>
        <w:pStyle w:val="Akapitzlist"/>
        <w:autoSpaceDE w:val="0"/>
        <w:autoSpaceDN w:val="0"/>
        <w:adjustRightInd w:val="0"/>
        <w:spacing w:line="360" w:lineRule="auto"/>
        <w:ind w:left="709"/>
        <w:jc w:val="both"/>
        <w:rPr>
          <w:rFonts w:ascii="Arial" w:hAnsi="Arial" w:cs="Arial"/>
          <w:color w:val="000000"/>
          <w:sz w:val="20"/>
          <w:szCs w:val="20"/>
        </w:rPr>
      </w:pPr>
    </w:p>
    <w:p w14:paraId="65311D80" w14:textId="1E37C9F7" w:rsidR="00E50211" w:rsidRPr="00BD4CF8" w:rsidRDefault="00E50211">
      <w:pPr>
        <w:pStyle w:val="Akapitzlist"/>
        <w:numPr>
          <w:ilvl w:val="0"/>
          <w:numId w:val="24"/>
        </w:numPr>
        <w:autoSpaceDE w:val="0"/>
        <w:autoSpaceDN w:val="0"/>
        <w:adjustRightInd w:val="0"/>
        <w:spacing w:line="360" w:lineRule="auto"/>
        <w:rPr>
          <w:rFonts w:ascii="Arial" w:hAnsi="Arial" w:cs="Arial"/>
          <w:color w:val="000000"/>
          <w:sz w:val="20"/>
          <w:szCs w:val="20"/>
          <w:u w:val="single"/>
        </w:rPr>
      </w:pPr>
      <w:r w:rsidRPr="00BD4CF8">
        <w:rPr>
          <w:rFonts w:ascii="Arial" w:hAnsi="Arial" w:cs="Arial"/>
          <w:b/>
          <w:bCs/>
          <w:color w:val="000000"/>
          <w:sz w:val="20"/>
          <w:szCs w:val="20"/>
          <w:u w:val="single"/>
        </w:rPr>
        <w:t xml:space="preserve">TERMIN ZWIĄZANIA OFERTĄ: </w:t>
      </w:r>
    </w:p>
    <w:p w14:paraId="2845B408" w14:textId="5691A14B" w:rsidR="00E50211" w:rsidRPr="00D8715F" w:rsidRDefault="00E50211">
      <w:pPr>
        <w:pStyle w:val="Akapitzlist"/>
        <w:numPr>
          <w:ilvl w:val="1"/>
          <w:numId w:val="24"/>
        </w:numPr>
        <w:autoSpaceDE w:val="0"/>
        <w:autoSpaceDN w:val="0"/>
        <w:adjustRightInd w:val="0"/>
        <w:spacing w:line="360" w:lineRule="auto"/>
        <w:ind w:left="567" w:hanging="567"/>
        <w:jc w:val="both"/>
        <w:rPr>
          <w:rFonts w:ascii="Arial" w:hAnsi="Arial" w:cs="Arial"/>
          <w:color w:val="000000"/>
          <w:sz w:val="20"/>
          <w:szCs w:val="20"/>
        </w:rPr>
      </w:pPr>
      <w:r w:rsidRPr="00D8715F">
        <w:rPr>
          <w:rFonts w:ascii="Arial" w:hAnsi="Arial" w:cs="Arial"/>
          <w:color w:val="000000"/>
          <w:sz w:val="20"/>
          <w:szCs w:val="20"/>
        </w:rPr>
        <w:t xml:space="preserve">Wykonawca jest związany ofertą od dnia upływu terminu składania ofert do dnia </w:t>
      </w:r>
      <w:r w:rsidR="00287E1B" w:rsidRPr="00D8715F">
        <w:rPr>
          <w:rFonts w:ascii="Arial" w:hAnsi="Arial" w:cs="Arial"/>
          <w:b/>
          <w:bCs/>
          <w:color w:val="000000"/>
          <w:sz w:val="20"/>
          <w:szCs w:val="20"/>
        </w:rPr>
        <w:t>02</w:t>
      </w:r>
      <w:r w:rsidR="00553C87" w:rsidRPr="00D8715F">
        <w:rPr>
          <w:rFonts w:ascii="Arial" w:hAnsi="Arial" w:cs="Arial"/>
          <w:b/>
          <w:bCs/>
          <w:color w:val="000000"/>
          <w:sz w:val="20"/>
          <w:szCs w:val="20"/>
        </w:rPr>
        <w:t>.0</w:t>
      </w:r>
      <w:r w:rsidR="00287E1B" w:rsidRPr="00D8715F">
        <w:rPr>
          <w:rFonts w:ascii="Arial" w:hAnsi="Arial" w:cs="Arial"/>
          <w:b/>
          <w:bCs/>
          <w:color w:val="000000"/>
          <w:sz w:val="20"/>
          <w:szCs w:val="20"/>
        </w:rPr>
        <w:t>8</w:t>
      </w:r>
      <w:r w:rsidR="00182A21" w:rsidRPr="00D8715F">
        <w:rPr>
          <w:rFonts w:ascii="Arial" w:hAnsi="Arial" w:cs="Arial"/>
          <w:b/>
          <w:bCs/>
          <w:color w:val="000000"/>
          <w:sz w:val="20"/>
          <w:szCs w:val="20"/>
        </w:rPr>
        <w:t>.</w:t>
      </w:r>
      <w:r w:rsidRPr="00D8715F">
        <w:rPr>
          <w:rFonts w:ascii="Arial" w:hAnsi="Arial" w:cs="Arial"/>
          <w:b/>
          <w:bCs/>
          <w:color w:val="000000"/>
          <w:sz w:val="20"/>
          <w:szCs w:val="20"/>
        </w:rPr>
        <w:t>2023 r.</w:t>
      </w:r>
    </w:p>
    <w:p w14:paraId="15186C67" w14:textId="77777777" w:rsidR="00E50211" w:rsidRPr="00BD4CF8" w:rsidRDefault="00E50211">
      <w:pPr>
        <w:pStyle w:val="Akapitzlist"/>
        <w:numPr>
          <w:ilvl w:val="1"/>
          <w:numId w:val="24"/>
        </w:numPr>
        <w:autoSpaceDE w:val="0"/>
        <w:autoSpaceDN w:val="0"/>
        <w:adjustRightInd w:val="0"/>
        <w:spacing w:line="360" w:lineRule="auto"/>
        <w:ind w:left="567" w:hanging="567"/>
        <w:jc w:val="both"/>
        <w:rPr>
          <w:rFonts w:ascii="Arial" w:hAnsi="Arial" w:cs="Arial"/>
          <w:color w:val="000000"/>
          <w:sz w:val="20"/>
          <w:szCs w:val="20"/>
        </w:rPr>
      </w:pPr>
      <w:r w:rsidRPr="00BD4CF8">
        <w:rPr>
          <w:rFonts w:ascii="Arial" w:hAnsi="Arial" w:cs="Arial"/>
          <w:color w:val="000000"/>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A087A66" w14:textId="39571FDC" w:rsidR="008220CA" w:rsidRPr="00BD4CF8" w:rsidRDefault="00E50211">
      <w:pPr>
        <w:pStyle w:val="Akapitzlist"/>
        <w:numPr>
          <w:ilvl w:val="1"/>
          <w:numId w:val="24"/>
        </w:numPr>
        <w:autoSpaceDE w:val="0"/>
        <w:autoSpaceDN w:val="0"/>
        <w:adjustRightInd w:val="0"/>
        <w:spacing w:line="360" w:lineRule="auto"/>
        <w:ind w:left="567" w:hanging="567"/>
        <w:jc w:val="both"/>
        <w:rPr>
          <w:rFonts w:ascii="Arial" w:hAnsi="Arial" w:cs="Arial"/>
          <w:color w:val="000000"/>
          <w:sz w:val="20"/>
          <w:szCs w:val="20"/>
        </w:rPr>
      </w:pPr>
      <w:r w:rsidRPr="00BD4CF8">
        <w:rPr>
          <w:rFonts w:ascii="Arial" w:hAnsi="Arial" w:cs="Arial"/>
          <w:color w:val="000000"/>
          <w:sz w:val="20"/>
          <w:szCs w:val="20"/>
        </w:rPr>
        <w:t>Przedłużenie terminu związania oferta, o którym mowa w ust. 2, wymaga złożenia przez Wykonawcę pisemnego oświadczenia o wyrażeniu zgody na przedłużenie terminu związania oferta.</w:t>
      </w:r>
    </w:p>
    <w:p w14:paraId="11B7CDD0" w14:textId="078039E3" w:rsidR="00F211B6" w:rsidRPr="00BD4CF8" w:rsidRDefault="00F90B77">
      <w:pPr>
        <w:pStyle w:val="Akapitzlist"/>
        <w:numPr>
          <w:ilvl w:val="0"/>
          <w:numId w:val="32"/>
        </w:numPr>
        <w:autoSpaceDE w:val="0"/>
        <w:autoSpaceDN w:val="0"/>
        <w:adjustRightInd w:val="0"/>
        <w:spacing w:line="360" w:lineRule="auto"/>
        <w:jc w:val="both"/>
        <w:rPr>
          <w:rFonts w:ascii="Arial" w:hAnsi="Arial" w:cs="Arial"/>
          <w:b/>
          <w:bCs/>
          <w:color w:val="000000"/>
          <w:sz w:val="20"/>
          <w:szCs w:val="20"/>
        </w:rPr>
      </w:pPr>
      <w:r w:rsidRPr="00BD4CF8">
        <w:rPr>
          <w:rFonts w:ascii="Arial" w:hAnsi="Arial" w:cs="Arial"/>
          <w:b/>
          <w:bCs/>
          <w:color w:val="000000"/>
          <w:sz w:val="20"/>
          <w:szCs w:val="20"/>
          <w:u w:val="single"/>
        </w:rPr>
        <w:t>ZABEZPIECZENIE NALEŻYTEGO WYKONANIA UMOWY</w:t>
      </w:r>
      <w:r w:rsidR="00F211B6" w:rsidRPr="00BD4CF8">
        <w:rPr>
          <w:rFonts w:ascii="Arial" w:hAnsi="Arial" w:cs="Arial"/>
          <w:b/>
          <w:bCs/>
          <w:color w:val="000000"/>
          <w:sz w:val="20"/>
          <w:szCs w:val="20"/>
          <w:u w:val="single"/>
        </w:rPr>
        <w:t xml:space="preserve"> </w:t>
      </w:r>
    </w:p>
    <w:p w14:paraId="16069B00" w14:textId="77777777" w:rsidR="006E0C4F" w:rsidRPr="00BD4CF8" w:rsidRDefault="006E0C4F">
      <w:pPr>
        <w:pStyle w:val="Bezodstpw"/>
        <w:numPr>
          <w:ilvl w:val="1"/>
          <w:numId w:val="32"/>
        </w:numPr>
        <w:spacing w:line="360" w:lineRule="auto"/>
        <w:ind w:hanging="577"/>
        <w:jc w:val="both"/>
      </w:pPr>
      <w:r w:rsidRPr="00BD4CF8">
        <w:t xml:space="preserve">Zabezpieczenie ustala się w wysokości </w:t>
      </w:r>
      <w:r w:rsidRPr="00BD4CF8">
        <w:rPr>
          <w:b/>
          <w:bCs/>
        </w:rPr>
        <w:t>5 % ceny</w:t>
      </w:r>
      <w:r w:rsidRPr="00BD4CF8">
        <w:t xml:space="preserve"> całkowitej podanej w ofercie. Wykonawca wnosi zabezpieczenie przed podpisaniem umowy w sprawie zamówienia publicznego.</w:t>
      </w:r>
    </w:p>
    <w:p w14:paraId="16751E5A" w14:textId="175D14F0" w:rsidR="006E0C4F" w:rsidRPr="00BD4CF8" w:rsidRDefault="006E0C4F">
      <w:pPr>
        <w:pStyle w:val="Bezodstpw"/>
        <w:numPr>
          <w:ilvl w:val="1"/>
          <w:numId w:val="32"/>
        </w:numPr>
        <w:spacing w:line="360" w:lineRule="auto"/>
        <w:ind w:hanging="577"/>
        <w:jc w:val="both"/>
      </w:pPr>
      <w:r w:rsidRPr="00BD4CF8">
        <w:t xml:space="preserve">Zabezpieczenie należytego wykonania umowy wnoszone w pieniądzu wpłaca się przelewem na rachunek bankowy zamawiającego </w:t>
      </w:r>
      <w:r w:rsidRPr="00D8715F">
        <w:t xml:space="preserve">nr </w:t>
      </w:r>
      <w:r w:rsidR="00FB4531" w:rsidRPr="00D8715F">
        <w:t>30102052420000250203850385</w:t>
      </w:r>
      <w:r w:rsidRPr="00D8715F">
        <w:t>.</w:t>
      </w:r>
      <w:r w:rsidRPr="00BD4CF8">
        <w:t xml:space="preserve">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261A23E3" w14:textId="77777777" w:rsidR="006E0C4F" w:rsidRPr="00BD4CF8" w:rsidRDefault="006E0C4F">
      <w:pPr>
        <w:pStyle w:val="Bezodstpw"/>
        <w:numPr>
          <w:ilvl w:val="1"/>
          <w:numId w:val="32"/>
        </w:numPr>
        <w:spacing w:line="360" w:lineRule="auto"/>
        <w:ind w:hanging="577"/>
        <w:jc w:val="both"/>
      </w:pPr>
      <w:r w:rsidRPr="00BD4CF8">
        <w:t>Zamawiający wymaga wniesienia zabezpieczenia należytego wykonania umowy w przedmiotowym postępowaniu zgodnie z warunkami podanymi w projekcie umowy.</w:t>
      </w:r>
    </w:p>
    <w:p w14:paraId="53DF6FFD" w14:textId="77777777" w:rsidR="006E0C4F" w:rsidRPr="00BD4CF8" w:rsidRDefault="006E0C4F">
      <w:pPr>
        <w:pStyle w:val="Bezodstpw"/>
        <w:numPr>
          <w:ilvl w:val="1"/>
          <w:numId w:val="32"/>
        </w:numPr>
        <w:spacing w:line="360" w:lineRule="auto"/>
        <w:ind w:hanging="577"/>
        <w:jc w:val="both"/>
      </w:pPr>
      <w:r w:rsidRPr="00BD4CF8">
        <w:t xml:space="preserve">Zamawiający na podstawie art. 449 ustawy </w:t>
      </w:r>
      <w:proofErr w:type="spellStart"/>
      <w:r w:rsidRPr="00BD4CF8">
        <w:t>pzp</w:t>
      </w:r>
      <w:proofErr w:type="spellEnd"/>
      <w:r w:rsidRPr="00BD4CF8">
        <w:t xml:space="preserve"> będzie wymagał wniesienia zabezpieczenia należytego wykonania umowy. Wykonawca będzie zobowiązany do wniesienia należytego zabezpieczenia umowy jednej z form wymienionych w art. 450 ust. 1 ustawy Prawo zamówień publicznych. Zamawiający nie wyraża zgody na wniesienie zabezpieczenia w formach wymienionych w art. 450 ust. 2 ustawy </w:t>
      </w:r>
      <w:proofErr w:type="spellStart"/>
      <w:r w:rsidRPr="00BD4CF8">
        <w:t>Pzp</w:t>
      </w:r>
      <w:proofErr w:type="spellEnd"/>
      <w:r w:rsidRPr="00BD4CF8">
        <w:t>.</w:t>
      </w:r>
    </w:p>
    <w:p w14:paraId="3DD8236A" w14:textId="77777777" w:rsidR="006E0C4F" w:rsidRPr="00BD4CF8" w:rsidRDefault="006E0C4F">
      <w:pPr>
        <w:pStyle w:val="Bezodstpw"/>
        <w:numPr>
          <w:ilvl w:val="1"/>
          <w:numId w:val="32"/>
        </w:numPr>
        <w:spacing w:line="360" w:lineRule="auto"/>
        <w:ind w:hanging="577"/>
        <w:jc w:val="both"/>
      </w:pPr>
      <w:r w:rsidRPr="00BD4CF8">
        <w:t>Oryginał dokumentu potwierdzającego wniesienie zabezpieczenia należytego wykonania umowy musi być dostarczony do Zamawiającego przed podpisaniem umowy.</w:t>
      </w:r>
    </w:p>
    <w:p w14:paraId="64674691" w14:textId="41FB26D2" w:rsidR="006E0C4F" w:rsidRPr="00BD4CF8" w:rsidRDefault="006E0C4F">
      <w:pPr>
        <w:pStyle w:val="Bezodstpw"/>
        <w:numPr>
          <w:ilvl w:val="1"/>
          <w:numId w:val="32"/>
        </w:numPr>
        <w:spacing w:line="360" w:lineRule="auto"/>
        <w:ind w:hanging="577"/>
        <w:jc w:val="both"/>
      </w:pPr>
      <w:r w:rsidRPr="00BD4CF8">
        <w:rPr>
          <w:b/>
        </w:rPr>
        <w:t>Zwrot nastąpi zgodnie z warunkami zawartymi w istotnych postanowieniach umowy.</w:t>
      </w:r>
    </w:p>
    <w:p w14:paraId="58F241D3" w14:textId="1AA7FF71" w:rsidR="00D57134" w:rsidRPr="00BD4CF8" w:rsidRDefault="00F90B77">
      <w:pPr>
        <w:pStyle w:val="Akapitzlist"/>
        <w:numPr>
          <w:ilvl w:val="0"/>
          <w:numId w:val="25"/>
        </w:numPr>
        <w:autoSpaceDE w:val="0"/>
        <w:autoSpaceDN w:val="0"/>
        <w:adjustRightInd w:val="0"/>
        <w:spacing w:line="360" w:lineRule="auto"/>
        <w:rPr>
          <w:rFonts w:ascii="Arial" w:hAnsi="Arial" w:cs="Arial"/>
          <w:b/>
          <w:bCs/>
          <w:color w:val="000000"/>
          <w:sz w:val="20"/>
          <w:szCs w:val="20"/>
          <w:u w:val="single"/>
        </w:rPr>
      </w:pPr>
      <w:r w:rsidRPr="00BD4CF8">
        <w:rPr>
          <w:rFonts w:ascii="Arial" w:hAnsi="Arial" w:cs="Arial"/>
          <w:b/>
          <w:bCs/>
          <w:color w:val="000000"/>
          <w:sz w:val="20"/>
          <w:szCs w:val="20"/>
          <w:u w:val="single"/>
        </w:rPr>
        <w:t>Informacje o formalnościach, jakie muszą zostać dopełnione po wyborze oferty w celu zawarcia umowy w sprawie zamówienia publicznego:</w:t>
      </w:r>
    </w:p>
    <w:p w14:paraId="325FD391" w14:textId="34EDF46F" w:rsidR="00FD0892" w:rsidRPr="00BD4CF8" w:rsidRDefault="00FD0892">
      <w:pPr>
        <w:pStyle w:val="Akapitzlist"/>
        <w:numPr>
          <w:ilvl w:val="1"/>
          <w:numId w:val="25"/>
        </w:numPr>
        <w:autoSpaceDE w:val="0"/>
        <w:autoSpaceDN w:val="0"/>
        <w:adjustRightInd w:val="0"/>
        <w:spacing w:line="360" w:lineRule="auto"/>
        <w:ind w:left="567" w:hanging="567"/>
        <w:rPr>
          <w:rFonts w:ascii="Arial" w:hAnsi="Arial" w:cs="Arial"/>
          <w:color w:val="000000"/>
          <w:sz w:val="20"/>
          <w:szCs w:val="20"/>
        </w:rPr>
      </w:pPr>
      <w:bookmarkStart w:id="19" w:name="_Hlk64021542"/>
      <w:r w:rsidRPr="00BD4CF8">
        <w:rPr>
          <w:rFonts w:ascii="Arial" w:hAnsi="Arial" w:cs="Arial"/>
          <w:color w:val="000000"/>
          <w:sz w:val="20"/>
          <w:szCs w:val="20"/>
        </w:rPr>
        <w:t xml:space="preserve">Zamawiający poinformuje niezwłocznie wszystkich Wykonawców o: </w:t>
      </w:r>
    </w:p>
    <w:p w14:paraId="6663B11B" w14:textId="6E37759D" w:rsidR="00FD0892" w:rsidRPr="00BD4CF8" w:rsidRDefault="00FD0892"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BD4CF8">
        <w:rPr>
          <w:rFonts w:ascii="Arial" w:hAnsi="Arial" w:cs="Arial"/>
          <w:color w:val="000000"/>
          <w:sz w:val="20"/>
          <w:szCs w:val="20"/>
        </w:rPr>
        <w:t xml:space="preserve">1) </w:t>
      </w:r>
      <w:r w:rsidR="00D72BD0" w:rsidRPr="00BD4CF8">
        <w:rPr>
          <w:rFonts w:ascii="Arial" w:hAnsi="Arial" w:cs="Arial"/>
          <w:color w:val="000000"/>
          <w:sz w:val="20"/>
          <w:szCs w:val="20"/>
        </w:rPr>
        <w:t xml:space="preserve">wyborze najkorzystniejszej oferty, </w:t>
      </w:r>
      <w:r w:rsidRPr="00BD4CF8">
        <w:rPr>
          <w:rFonts w:ascii="Arial" w:hAnsi="Arial" w:cs="Arial"/>
          <w:color w:val="000000"/>
          <w:sz w:val="20"/>
          <w:szCs w:val="20"/>
        </w:rPr>
        <w:t xml:space="preserve">podając nazwę albo imię i nazwisko, siedzibę albo miejsce zamieszkania   i   </w:t>
      </w:r>
      <w:r w:rsidR="00D72BD0" w:rsidRPr="00BD4CF8">
        <w:rPr>
          <w:rFonts w:ascii="Arial" w:hAnsi="Arial" w:cs="Arial"/>
          <w:color w:val="000000"/>
          <w:sz w:val="20"/>
          <w:szCs w:val="20"/>
        </w:rPr>
        <w:t>adres, jeżeli jest miejscem</w:t>
      </w:r>
      <w:r w:rsidRPr="00BD4CF8">
        <w:rPr>
          <w:rFonts w:ascii="Arial" w:hAnsi="Arial" w:cs="Arial"/>
          <w:color w:val="000000"/>
          <w:sz w:val="20"/>
          <w:szCs w:val="20"/>
        </w:rPr>
        <w:t xml:space="preserve">      wykonywania   działalności Wykonawcy, którego ofertę </w:t>
      </w:r>
      <w:r w:rsidR="00D72BD0" w:rsidRPr="00BD4CF8">
        <w:rPr>
          <w:rFonts w:ascii="Arial" w:hAnsi="Arial" w:cs="Arial"/>
          <w:color w:val="000000"/>
          <w:sz w:val="20"/>
          <w:szCs w:val="20"/>
        </w:rPr>
        <w:t>wybrano, oraz</w:t>
      </w:r>
      <w:r w:rsidRPr="00BD4CF8">
        <w:rPr>
          <w:rFonts w:ascii="Arial" w:hAnsi="Arial" w:cs="Arial"/>
          <w:color w:val="000000"/>
          <w:sz w:val="20"/>
          <w:szCs w:val="20"/>
        </w:rPr>
        <w:t xml:space="preserve">    nazwy </w:t>
      </w:r>
      <w:r w:rsidR="00D72BD0" w:rsidRPr="00BD4CF8">
        <w:rPr>
          <w:rFonts w:ascii="Arial" w:hAnsi="Arial" w:cs="Arial"/>
          <w:color w:val="000000"/>
          <w:sz w:val="20"/>
          <w:szCs w:val="20"/>
        </w:rPr>
        <w:t>albo imiona i nazwiska, siedziby</w:t>
      </w:r>
      <w:r w:rsidRPr="00BD4CF8">
        <w:rPr>
          <w:rFonts w:ascii="Arial" w:hAnsi="Arial" w:cs="Arial"/>
          <w:color w:val="000000"/>
          <w:sz w:val="20"/>
          <w:szCs w:val="20"/>
        </w:rPr>
        <w:t xml:space="preserve"> </w:t>
      </w:r>
      <w:r w:rsidR="00D72BD0" w:rsidRPr="00BD4CF8">
        <w:rPr>
          <w:rFonts w:ascii="Arial" w:hAnsi="Arial" w:cs="Arial"/>
          <w:color w:val="000000"/>
          <w:sz w:val="20"/>
          <w:szCs w:val="20"/>
        </w:rPr>
        <w:t>albo miejsca</w:t>
      </w:r>
      <w:r w:rsidRPr="00BD4CF8">
        <w:rPr>
          <w:rFonts w:ascii="Arial" w:hAnsi="Arial" w:cs="Arial"/>
          <w:color w:val="000000"/>
          <w:sz w:val="20"/>
          <w:szCs w:val="20"/>
        </w:rPr>
        <w:t xml:space="preserve"> </w:t>
      </w:r>
      <w:r w:rsidR="00D72BD0" w:rsidRPr="00BD4CF8">
        <w:rPr>
          <w:rFonts w:ascii="Arial" w:hAnsi="Arial" w:cs="Arial"/>
          <w:color w:val="000000"/>
          <w:sz w:val="20"/>
          <w:szCs w:val="20"/>
        </w:rPr>
        <w:t>zamieszkania i adresy</w:t>
      </w:r>
      <w:r w:rsidRPr="00BD4CF8">
        <w:rPr>
          <w:rFonts w:ascii="Arial" w:hAnsi="Arial" w:cs="Arial"/>
          <w:color w:val="000000"/>
          <w:sz w:val="20"/>
          <w:szCs w:val="20"/>
        </w:rPr>
        <w:t xml:space="preserve">, </w:t>
      </w:r>
      <w:r w:rsidR="00D72BD0" w:rsidRPr="00BD4CF8">
        <w:rPr>
          <w:rFonts w:ascii="Arial" w:hAnsi="Arial" w:cs="Arial"/>
          <w:color w:val="000000"/>
          <w:sz w:val="20"/>
          <w:szCs w:val="20"/>
        </w:rPr>
        <w:t>jeżeli są miejscami</w:t>
      </w:r>
      <w:r w:rsidRPr="00BD4CF8">
        <w:rPr>
          <w:rFonts w:ascii="Arial" w:hAnsi="Arial" w:cs="Arial"/>
          <w:color w:val="000000"/>
          <w:sz w:val="20"/>
          <w:szCs w:val="20"/>
        </w:rPr>
        <w:t xml:space="preserve"> </w:t>
      </w:r>
      <w:r w:rsidR="00D72BD0" w:rsidRPr="00BD4CF8">
        <w:rPr>
          <w:rFonts w:ascii="Arial" w:hAnsi="Arial" w:cs="Arial"/>
          <w:color w:val="000000"/>
          <w:sz w:val="20"/>
          <w:szCs w:val="20"/>
        </w:rPr>
        <w:t>wykonywania działalności</w:t>
      </w:r>
      <w:r w:rsidRPr="00BD4CF8">
        <w:rPr>
          <w:rFonts w:ascii="Arial" w:hAnsi="Arial" w:cs="Arial"/>
          <w:color w:val="000000"/>
          <w:sz w:val="20"/>
          <w:szCs w:val="20"/>
        </w:rPr>
        <w:t xml:space="preserve"> Wykonawców, którzy złożyli oferty, a także punktację przyznaną </w:t>
      </w:r>
      <w:r w:rsidR="00D72BD0" w:rsidRPr="00BD4CF8">
        <w:rPr>
          <w:rFonts w:ascii="Arial" w:hAnsi="Arial" w:cs="Arial"/>
          <w:color w:val="000000"/>
          <w:sz w:val="20"/>
          <w:szCs w:val="20"/>
        </w:rPr>
        <w:t>ofertom w</w:t>
      </w:r>
      <w:r w:rsidRPr="00BD4CF8">
        <w:rPr>
          <w:rFonts w:ascii="Arial" w:hAnsi="Arial" w:cs="Arial"/>
          <w:color w:val="000000"/>
          <w:sz w:val="20"/>
          <w:szCs w:val="20"/>
        </w:rPr>
        <w:t xml:space="preserve"> każdym kryterium oceny ofert i łączną punktację,</w:t>
      </w:r>
    </w:p>
    <w:p w14:paraId="7F6D99A5" w14:textId="287F076D" w:rsidR="00FD0892" w:rsidRPr="00BD4CF8" w:rsidRDefault="00ED60A6"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BD4CF8">
        <w:rPr>
          <w:rFonts w:ascii="Arial" w:hAnsi="Arial" w:cs="Arial"/>
          <w:color w:val="000000"/>
          <w:sz w:val="20"/>
          <w:szCs w:val="20"/>
        </w:rPr>
        <w:t>2</w:t>
      </w:r>
      <w:r w:rsidR="00FD0892" w:rsidRPr="00BD4CF8">
        <w:rPr>
          <w:rFonts w:ascii="Arial" w:hAnsi="Arial" w:cs="Arial"/>
          <w:color w:val="000000"/>
          <w:sz w:val="20"/>
          <w:szCs w:val="20"/>
        </w:rPr>
        <w:t>) Wykonawcach, których oferty zostały odrzucone, powodach odrzucenia oferty</w:t>
      </w:r>
    </w:p>
    <w:p w14:paraId="76DCAD70" w14:textId="26F342CC" w:rsidR="00FD0892" w:rsidRPr="00BD4CF8" w:rsidRDefault="00ED60A6"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BD4CF8">
        <w:rPr>
          <w:rFonts w:ascii="Arial" w:hAnsi="Arial" w:cs="Arial"/>
          <w:color w:val="000000"/>
          <w:sz w:val="20"/>
          <w:szCs w:val="20"/>
        </w:rPr>
        <w:t>3</w:t>
      </w:r>
      <w:r w:rsidR="00FD0892" w:rsidRPr="00BD4CF8">
        <w:rPr>
          <w:rFonts w:ascii="Arial" w:hAnsi="Arial" w:cs="Arial"/>
          <w:color w:val="000000"/>
          <w:sz w:val="20"/>
          <w:szCs w:val="20"/>
        </w:rPr>
        <w:t>) unieważnieniu postępowania -</w:t>
      </w:r>
      <w:r w:rsidR="00F144AF" w:rsidRPr="00BD4CF8">
        <w:rPr>
          <w:rFonts w:ascii="Arial" w:hAnsi="Arial" w:cs="Arial"/>
          <w:color w:val="000000"/>
          <w:sz w:val="20"/>
          <w:szCs w:val="20"/>
        </w:rPr>
        <w:t xml:space="preserve"> </w:t>
      </w:r>
      <w:r w:rsidR="00FD0892" w:rsidRPr="00BD4CF8">
        <w:rPr>
          <w:rFonts w:ascii="Arial" w:hAnsi="Arial" w:cs="Arial"/>
          <w:color w:val="000000"/>
          <w:sz w:val="20"/>
          <w:szCs w:val="20"/>
        </w:rPr>
        <w:t xml:space="preserve">podając </w:t>
      </w:r>
      <w:r w:rsidR="00D72BD0" w:rsidRPr="00BD4CF8">
        <w:rPr>
          <w:rFonts w:ascii="Arial" w:hAnsi="Arial" w:cs="Arial"/>
          <w:color w:val="000000"/>
          <w:sz w:val="20"/>
          <w:szCs w:val="20"/>
        </w:rPr>
        <w:t>uzasadnienie faktyczne</w:t>
      </w:r>
      <w:r w:rsidR="00FD0892" w:rsidRPr="00BD4CF8">
        <w:rPr>
          <w:rFonts w:ascii="Arial" w:hAnsi="Arial" w:cs="Arial"/>
          <w:color w:val="000000"/>
          <w:sz w:val="20"/>
          <w:szCs w:val="20"/>
        </w:rPr>
        <w:t xml:space="preserve"> i prawne.</w:t>
      </w:r>
    </w:p>
    <w:p w14:paraId="1A4EFE14" w14:textId="51D43951" w:rsidR="00FD0892" w:rsidRPr="00BD4CF8"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BD4CF8">
        <w:rPr>
          <w:rFonts w:ascii="Arial" w:hAnsi="Arial" w:cs="Arial"/>
          <w:b/>
          <w:bCs/>
          <w:color w:val="000000"/>
          <w:sz w:val="20"/>
          <w:szCs w:val="20"/>
        </w:rPr>
        <w:t>20.2.</w:t>
      </w:r>
      <w:r w:rsidRPr="00BD4CF8">
        <w:rPr>
          <w:rFonts w:ascii="Arial" w:hAnsi="Arial" w:cs="Arial"/>
          <w:color w:val="000000"/>
          <w:sz w:val="20"/>
          <w:szCs w:val="20"/>
        </w:rPr>
        <w:t xml:space="preserve"> Zamawiający udostępni </w:t>
      </w:r>
      <w:r w:rsidR="00D72BD0" w:rsidRPr="00BD4CF8">
        <w:rPr>
          <w:rFonts w:ascii="Arial" w:hAnsi="Arial" w:cs="Arial"/>
          <w:color w:val="000000"/>
          <w:sz w:val="20"/>
          <w:szCs w:val="20"/>
        </w:rPr>
        <w:t>informacje,</w:t>
      </w:r>
      <w:r w:rsidRPr="00BD4CF8">
        <w:rPr>
          <w:rFonts w:ascii="Arial" w:hAnsi="Arial" w:cs="Arial"/>
          <w:color w:val="000000"/>
          <w:sz w:val="20"/>
          <w:szCs w:val="20"/>
        </w:rPr>
        <w:t xml:space="preserve"> o których mowa </w:t>
      </w:r>
      <w:proofErr w:type="gramStart"/>
      <w:r w:rsidRPr="00BD4CF8">
        <w:rPr>
          <w:rFonts w:ascii="Arial" w:hAnsi="Arial" w:cs="Arial"/>
          <w:color w:val="000000"/>
          <w:sz w:val="20"/>
          <w:szCs w:val="20"/>
        </w:rPr>
        <w:t>w  ust.</w:t>
      </w:r>
      <w:proofErr w:type="gramEnd"/>
      <w:r w:rsidRPr="00BD4CF8">
        <w:rPr>
          <w:rFonts w:ascii="Arial" w:hAnsi="Arial" w:cs="Arial"/>
          <w:color w:val="000000"/>
          <w:sz w:val="20"/>
          <w:szCs w:val="20"/>
        </w:rPr>
        <w:t xml:space="preserve"> 1  pkt 1</w:t>
      </w:r>
      <w:r w:rsidR="00ED60A6" w:rsidRPr="00BD4CF8">
        <w:rPr>
          <w:rFonts w:ascii="Arial" w:hAnsi="Arial" w:cs="Arial"/>
          <w:color w:val="000000"/>
          <w:sz w:val="20"/>
          <w:szCs w:val="20"/>
        </w:rPr>
        <w:t xml:space="preserve"> </w:t>
      </w:r>
      <w:r w:rsidRPr="00BD4CF8">
        <w:rPr>
          <w:rFonts w:ascii="Arial" w:hAnsi="Arial" w:cs="Arial"/>
          <w:color w:val="000000"/>
          <w:sz w:val="20"/>
          <w:szCs w:val="20"/>
        </w:rPr>
        <w:t>i</w:t>
      </w:r>
      <w:r w:rsidR="00ED60A6" w:rsidRPr="00BD4CF8">
        <w:rPr>
          <w:rFonts w:ascii="Arial" w:hAnsi="Arial" w:cs="Arial"/>
          <w:color w:val="000000"/>
          <w:sz w:val="20"/>
          <w:szCs w:val="20"/>
        </w:rPr>
        <w:t xml:space="preserve"> 3, </w:t>
      </w:r>
      <w:r w:rsidRPr="00BD4CF8">
        <w:rPr>
          <w:rFonts w:ascii="Arial" w:hAnsi="Arial" w:cs="Arial"/>
          <w:color w:val="000000"/>
          <w:sz w:val="20"/>
          <w:szCs w:val="20"/>
        </w:rPr>
        <w:t>na  stronie internetowej.</w:t>
      </w:r>
    </w:p>
    <w:p w14:paraId="73D0DBE8" w14:textId="1DCD881C" w:rsidR="00FD0892" w:rsidRPr="00BD4CF8"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BD4CF8">
        <w:rPr>
          <w:rFonts w:ascii="Arial" w:hAnsi="Arial" w:cs="Arial"/>
          <w:b/>
          <w:bCs/>
          <w:color w:val="000000"/>
          <w:sz w:val="20"/>
          <w:szCs w:val="20"/>
        </w:rPr>
        <w:t>20</w:t>
      </w:r>
      <w:r w:rsidRPr="00BD4CF8">
        <w:rPr>
          <w:rFonts w:ascii="Arial" w:hAnsi="Arial" w:cs="Arial"/>
          <w:color w:val="000000"/>
          <w:sz w:val="20"/>
          <w:szCs w:val="20"/>
        </w:rPr>
        <w:t>.</w:t>
      </w:r>
      <w:r w:rsidR="00ED60A6" w:rsidRPr="00BD4CF8">
        <w:rPr>
          <w:rFonts w:ascii="Arial" w:hAnsi="Arial" w:cs="Arial"/>
          <w:b/>
          <w:bCs/>
          <w:color w:val="000000"/>
          <w:sz w:val="20"/>
          <w:szCs w:val="20"/>
        </w:rPr>
        <w:t>3</w:t>
      </w:r>
      <w:r w:rsidRPr="00BD4CF8">
        <w:rPr>
          <w:rFonts w:ascii="Arial" w:hAnsi="Arial" w:cs="Arial"/>
          <w:color w:val="000000"/>
          <w:sz w:val="20"/>
          <w:szCs w:val="20"/>
        </w:rPr>
        <w:t xml:space="preserve">. </w:t>
      </w:r>
      <w:r w:rsidR="00F90B77" w:rsidRPr="00BD4CF8">
        <w:rPr>
          <w:rFonts w:ascii="Arial" w:hAnsi="Arial" w:cs="Arial"/>
          <w:color w:val="000000"/>
          <w:sz w:val="20"/>
          <w:szCs w:val="20"/>
        </w:rPr>
        <w:t xml:space="preserve">Zamawiający zawiera umowę̨ w sprawie zamówienia publicznego, z uwzględnieniem art. 577 </w:t>
      </w:r>
      <w:proofErr w:type="spellStart"/>
      <w:r w:rsidR="00F90B77" w:rsidRPr="00BD4CF8">
        <w:rPr>
          <w:rFonts w:ascii="Arial" w:hAnsi="Arial" w:cs="Arial"/>
          <w:color w:val="000000"/>
          <w:sz w:val="20"/>
          <w:szCs w:val="20"/>
        </w:rPr>
        <w:t>pzp</w:t>
      </w:r>
      <w:proofErr w:type="spellEnd"/>
      <w:r w:rsidR="00F90B77" w:rsidRPr="00BD4CF8">
        <w:rPr>
          <w:rFonts w:ascii="Arial" w:hAnsi="Arial" w:cs="Arial"/>
          <w:color w:val="000000"/>
          <w:sz w:val="20"/>
          <w:szCs w:val="20"/>
        </w:rPr>
        <w:t xml:space="preserve">, w terminie nie krótszym niż̇ 5 dni od dnia przesłania zawiadomienia o wyborze najkorzystniejszej oferty, jeżeli zawiadomienie to zostało przesłane przy użyciu środków komunikacji </w:t>
      </w:r>
      <w:r w:rsidR="00D72BD0" w:rsidRPr="00BD4CF8">
        <w:rPr>
          <w:rFonts w:ascii="Arial" w:hAnsi="Arial" w:cs="Arial"/>
          <w:color w:val="000000"/>
          <w:sz w:val="20"/>
          <w:szCs w:val="20"/>
        </w:rPr>
        <w:t>elektronicznej</w:t>
      </w:r>
      <w:r w:rsidR="00F90B77" w:rsidRPr="00BD4CF8">
        <w:rPr>
          <w:rFonts w:ascii="Arial" w:hAnsi="Arial" w:cs="Arial"/>
          <w:color w:val="000000"/>
          <w:sz w:val="20"/>
          <w:szCs w:val="20"/>
        </w:rPr>
        <w:t xml:space="preserve"> albo 10 dni, jeżeli zostało przesłane w inny sposób. </w:t>
      </w:r>
    </w:p>
    <w:p w14:paraId="46212775" w14:textId="570663A6" w:rsidR="00FD0892" w:rsidRPr="00BD4CF8"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BD4CF8">
        <w:rPr>
          <w:rFonts w:ascii="Arial" w:hAnsi="Arial" w:cs="Arial"/>
          <w:b/>
          <w:bCs/>
          <w:color w:val="000000"/>
          <w:sz w:val="20"/>
          <w:szCs w:val="20"/>
        </w:rPr>
        <w:t>20.</w:t>
      </w:r>
      <w:r w:rsidR="00ED60A6" w:rsidRPr="00BD4CF8">
        <w:rPr>
          <w:rFonts w:ascii="Arial" w:hAnsi="Arial" w:cs="Arial"/>
          <w:b/>
          <w:bCs/>
          <w:color w:val="000000"/>
          <w:sz w:val="20"/>
          <w:szCs w:val="20"/>
        </w:rPr>
        <w:t>4</w:t>
      </w:r>
      <w:r w:rsidRPr="00BD4CF8">
        <w:rPr>
          <w:rFonts w:ascii="Arial" w:hAnsi="Arial" w:cs="Arial"/>
          <w:b/>
          <w:bCs/>
          <w:color w:val="000000"/>
          <w:sz w:val="20"/>
          <w:szCs w:val="20"/>
        </w:rPr>
        <w:t>.</w:t>
      </w:r>
      <w:r w:rsidRPr="00BD4CF8">
        <w:rPr>
          <w:rFonts w:ascii="Arial" w:hAnsi="Arial" w:cs="Arial"/>
          <w:color w:val="000000"/>
          <w:sz w:val="20"/>
          <w:szCs w:val="20"/>
        </w:rPr>
        <w:t xml:space="preserve"> </w:t>
      </w:r>
      <w:r w:rsidR="00F90B77" w:rsidRPr="00BD4CF8">
        <w:rPr>
          <w:rFonts w:ascii="Arial" w:hAnsi="Arial" w:cs="Arial"/>
          <w:color w:val="000000"/>
          <w:sz w:val="20"/>
          <w:szCs w:val="20"/>
        </w:rPr>
        <w:t xml:space="preserve">Zamawiający może zawrzeć́ umowę̨ w sprawie zamówienia publicznego przed upływem terminu, o którym mowa w </w:t>
      </w:r>
      <w:bookmarkStart w:id="20" w:name="_Hlk64021234"/>
      <w:r w:rsidR="00425C18" w:rsidRPr="00BD4CF8">
        <w:rPr>
          <w:rFonts w:ascii="Arial" w:hAnsi="Arial" w:cs="Arial"/>
          <w:color w:val="000000"/>
          <w:sz w:val="20"/>
          <w:szCs w:val="20"/>
        </w:rPr>
        <w:t>pkt. 20.</w:t>
      </w:r>
      <w:r w:rsidR="00ED60A6" w:rsidRPr="00BD4CF8">
        <w:rPr>
          <w:rFonts w:ascii="Arial" w:hAnsi="Arial" w:cs="Arial"/>
          <w:color w:val="000000"/>
          <w:sz w:val="20"/>
          <w:szCs w:val="20"/>
        </w:rPr>
        <w:t>3</w:t>
      </w:r>
      <w:r w:rsidR="00425C18" w:rsidRPr="00BD4CF8">
        <w:rPr>
          <w:rFonts w:ascii="Arial" w:hAnsi="Arial" w:cs="Arial"/>
          <w:color w:val="000000"/>
          <w:sz w:val="20"/>
          <w:szCs w:val="20"/>
        </w:rPr>
        <w:t>.</w:t>
      </w:r>
      <w:bookmarkEnd w:id="20"/>
      <w:r w:rsidR="00F90B77" w:rsidRPr="00BD4CF8">
        <w:rPr>
          <w:rFonts w:ascii="Arial" w:hAnsi="Arial" w:cs="Arial"/>
          <w:color w:val="000000"/>
          <w:sz w:val="20"/>
          <w:szCs w:val="20"/>
        </w:rPr>
        <w:t>, jeżeli w postepowaniu o udzielenie zamówienia złożono tylko jedną ofertę̨.</w:t>
      </w:r>
    </w:p>
    <w:p w14:paraId="5E1FF752" w14:textId="7A805E78" w:rsidR="00D57134" w:rsidRPr="00BD4CF8"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BD4CF8">
        <w:rPr>
          <w:rFonts w:ascii="Arial" w:hAnsi="Arial" w:cs="Arial"/>
          <w:b/>
          <w:bCs/>
          <w:color w:val="000000"/>
          <w:sz w:val="20"/>
          <w:szCs w:val="20"/>
        </w:rPr>
        <w:t>20.</w:t>
      </w:r>
      <w:r w:rsidR="00ED60A6" w:rsidRPr="00BD4CF8">
        <w:rPr>
          <w:rFonts w:ascii="Arial" w:hAnsi="Arial" w:cs="Arial"/>
          <w:b/>
          <w:bCs/>
          <w:color w:val="000000"/>
          <w:sz w:val="20"/>
          <w:szCs w:val="20"/>
        </w:rPr>
        <w:t>5</w:t>
      </w:r>
      <w:r w:rsidRPr="00BD4CF8">
        <w:rPr>
          <w:rFonts w:ascii="Arial" w:hAnsi="Arial" w:cs="Arial"/>
          <w:b/>
          <w:bCs/>
          <w:color w:val="000000"/>
          <w:sz w:val="20"/>
          <w:szCs w:val="20"/>
        </w:rPr>
        <w:t>.</w:t>
      </w:r>
      <w:r w:rsidRPr="00BD4CF8">
        <w:rPr>
          <w:rFonts w:ascii="Arial" w:hAnsi="Arial" w:cs="Arial"/>
          <w:color w:val="000000"/>
          <w:sz w:val="20"/>
          <w:szCs w:val="20"/>
        </w:rPr>
        <w:t xml:space="preserve"> </w:t>
      </w:r>
      <w:r w:rsidR="00F90B77" w:rsidRPr="00BD4CF8">
        <w:rPr>
          <w:rFonts w:ascii="Arial" w:hAnsi="Arial" w:cs="Arial"/>
          <w:color w:val="000000"/>
          <w:sz w:val="20"/>
          <w:szCs w:val="20"/>
        </w:rPr>
        <w:t xml:space="preserve">Wykonawca, którego oferta została wybrana jako najkorzystniejsza, zostanie poinformowany przez Zamawiającego o miejscu i terminie podpisania umowy. </w:t>
      </w:r>
    </w:p>
    <w:p w14:paraId="4BC9F7D4" w14:textId="1AE97CCE" w:rsidR="00D57134" w:rsidRPr="00BD4CF8" w:rsidRDefault="00ED60A6" w:rsidP="007D2CD4">
      <w:pPr>
        <w:autoSpaceDE w:val="0"/>
        <w:autoSpaceDN w:val="0"/>
        <w:adjustRightInd w:val="0"/>
        <w:spacing w:line="360" w:lineRule="auto"/>
        <w:ind w:left="567" w:hanging="567"/>
        <w:jc w:val="both"/>
        <w:rPr>
          <w:rFonts w:ascii="Arial" w:hAnsi="Arial" w:cs="Arial"/>
          <w:color w:val="000000"/>
          <w:sz w:val="20"/>
          <w:szCs w:val="20"/>
        </w:rPr>
      </w:pPr>
      <w:r w:rsidRPr="00BD4CF8">
        <w:rPr>
          <w:rFonts w:ascii="Arial" w:hAnsi="Arial" w:cs="Arial"/>
          <w:b/>
          <w:bCs/>
          <w:color w:val="000000"/>
          <w:sz w:val="20"/>
          <w:szCs w:val="20"/>
        </w:rPr>
        <w:t>20.6</w:t>
      </w:r>
      <w:r w:rsidRPr="00BD4CF8">
        <w:rPr>
          <w:rFonts w:ascii="Arial" w:hAnsi="Arial" w:cs="Arial"/>
          <w:color w:val="000000"/>
          <w:sz w:val="20"/>
          <w:szCs w:val="20"/>
        </w:rPr>
        <w:t xml:space="preserve">. </w:t>
      </w:r>
      <w:r w:rsidR="00F90B77" w:rsidRPr="00BD4CF8">
        <w:rPr>
          <w:rFonts w:ascii="Arial" w:hAnsi="Arial" w:cs="Arial"/>
          <w:color w:val="000000"/>
          <w:sz w:val="20"/>
          <w:szCs w:val="20"/>
        </w:rPr>
        <w:t xml:space="preserve">Wykonawca, o którym mowa w </w:t>
      </w:r>
      <w:r w:rsidR="00425C18" w:rsidRPr="00BD4CF8">
        <w:rPr>
          <w:rFonts w:ascii="Arial" w:hAnsi="Arial" w:cs="Arial"/>
          <w:color w:val="000000"/>
          <w:sz w:val="20"/>
          <w:szCs w:val="20"/>
        </w:rPr>
        <w:t>pkt. 20.</w:t>
      </w:r>
      <w:r w:rsidRPr="00BD4CF8">
        <w:rPr>
          <w:rFonts w:ascii="Arial" w:hAnsi="Arial" w:cs="Arial"/>
          <w:color w:val="000000"/>
          <w:sz w:val="20"/>
          <w:szCs w:val="20"/>
        </w:rPr>
        <w:t>3</w:t>
      </w:r>
      <w:r w:rsidR="00425C18" w:rsidRPr="00BD4CF8">
        <w:rPr>
          <w:rFonts w:ascii="Arial" w:hAnsi="Arial" w:cs="Arial"/>
          <w:color w:val="000000"/>
          <w:sz w:val="20"/>
          <w:szCs w:val="20"/>
        </w:rPr>
        <w:t>.</w:t>
      </w:r>
      <w:r w:rsidR="00F90B77" w:rsidRPr="00BD4CF8">
        <w:rPr>
          <w:rFonts w:ascii="Arial" w:hAnsi="Arial" w:cs="Arial"/>
          <w:color w:val="000000"/>
          <w:sz w:val="20"/>
          <w:szCs w:val="20"/>
        </w:rPr>
        <w:t xml:space="preserve">, ma obowiązek zawrzeć umowę w sprawie zamówienia na warunkach określonych w projektowanych postanowieniach umowy, które stanowią Załącznik Nr 1 do SWZ. Umowa zostanie uzupełniona o zapisy wynikające ze złożonej oferty. </w:t>
      </w:r>
    </w:p>
    <w:p w14:paraId="4D6B03A1" w14:textId="6FFE62FC" w:rsidR="00D57134" w:rsidRPr="00BD4CF8" w:rsidRDefault="00F90B77">
      <w:pPr>
        <w:pStyle w:val="Akapitzlist"/>
        <w:numPr>
          <w:ilvl w:val="1"/>
          <w:numId w:val="28"/>
        </w:numPr>
        <w:spacing w:line="360" w:lineRule="auto"/>
        <w:ind w:left="567" w:hanging="567"/>
        <w:jc w:val="both"/>
        <w:rPr>
          <w:rFonts w:ascii="Arial" w:hAnsi="Arial" w:cs="Arial"/>
          <w:color w:val="000000"/>
          <w:sz w:val="20"/>
          <w:szCs w:val="20"/>
        </w:rPr>
      </w:pPr>
      <w:r w:rsidRPr="00BD4CF8">
        <w:rPr>
          <w:rFonts w:ascii="Arial" w:hAnsi="Arial" w:cs="Arial"/>
          <w:color w:val="000000"/>
          <w:sz w:val="20"/>
          <w:szCs w:val="20"/>
        </w:rPr>
        <w:t xml:space="preserve">Przed podpisaniem umowy Wykonawcy wspólnie ubiegający się o udzielenie zamówienia (w przypadku wyboru ich oferty jako najkorzystniejszej) przedstawią Zamawiającemu umowę regulującą współpracę tych Wykonawców. </w:t>
      </w:r>
      <w:r w:rsidR="00D75CA8" w:rsidRPr="00BD4CF8">
        <w:rPr>
          <w:rFonts w:ascii="Arial" w:hAnsi="Arial" w:cs="Arial"/>
          <w:color w:val="000000"/>
          <w:sz w:val="20"/>
          <w:szCs w:val="20"/>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72EE5BD3" w14:textId="4CA6CFAD" w:rsidR="008743E7" w:rsidRPr="00BD4CF8" w:rsidRDefault="00F90B77">
      <w:pPr>
        <w:pStyle w:val="Akapitzlist"/>
        <w:numPr>
          <w:ilvl w:val="1"/>
          <w:numId w:val="28"/>
        </w:numPr>
        <w:autoSpaceDE w:val="0"/>
        <w:autoSpaceDN w:val="0"/>
        <w:adjustRightInd w:val="0"/>
        <w:spacing w:line="360" w:lineRule="auto"/>
        <w:ind w:left="567" w:hanging="567"/>
        <w:jc w:val="both"/>
        <w:rPr>
          <w:rFonts w:ascii="Arial" w:hAnsi="Arial" w:cs="Arial"/>
          <w:b/>
          <w:bCs/>
          <w:color w:val="000000"/>
          <w:sz w:val="20"/>
          <w:szCs w:val="20"/>
          <w:u w:val="single"/>
        </w:rPr>
      </w:pPr>
      <w:r w:rsidRPr="00BD4CF8">
        <w:rPr>
          <w:rFonts w:ascii="Arial" w:hAnsi="Arial" w:cs="Arial"/>
          <w:color w:val="000000"/>
          <w:sz w:val="20"/>
          <w:szCs w:val="20"/>
        </w:rPr>
        <w:t xml:space="preserve">Jeżeli Wykonawca, którego oferta została wybrana jako najkorzystniejsza, uchyla się̨ od zawarcia umowy w sprawie zamówienia publicznego </w:t>
      </w:r>
      <w:r w:rsidR="00A342CF" w:rsidRPr="00BD4CF8">
        <w:rPr>
          <w:rFonts w:ascii="Arial" w:hAnsi="Arial" w:cs="Arial"/>
          <w:color w:val="000000"/>
          <w:sz w:val="20"/>
          <w:szCs w:val="20"/>
        </w:rPr>
        <w:t>lub nie wnosi</w:t>
      </w:r>
      <w:r w:rsidR="00FD0892" w:rsidRPr="00BD4CF8">
        <w:rPr>
          <w:rFonts w:ascii="Arial" w:hAnsi="Arial" w:cs="Arial"/>
          <w:color w:val="000000"/>
          <w:sz w:val="20"/>
          <w:szCs w:val="20"/>
        </w:rPr>
        <w:t xml:space="preserve"> </w:t>
      </w:r>
      <w:r w:rsidR="00A342CF" w:rsidRPr="00BD4CF8">
        <w:rPr>
          <w:rFonts w:ascii="Arial" w:hAnsi="Arial" w:cs="Arial"/>
          <w:color w:val="000000"/>
          <w:sz w:val="20"/>
          <w:szCs w:val="20"/>
        </w:rPr>
        <w:t>wymaganego zabezpieczenia</w:t>
      </w:r>
      <w:r w:rsidR="00FD0892" w:rsidRPr="00BD4CF8">
        <w:rPr>
          <w:rFonts w:ascii="Arial" w:hAnsi="Arial" w:cs="Arial"/>
          <w:color w:val="000000"/>
          <w:sz w:val="20"/>
          <w:szCs w:val="20"/>
        </w:rPr>
        <w:t xml:space="preserve"> należytego </w:t>
      </w:r>
      <w:r w:rsidR="00A342CF" w:rsidRPr="00BD4CF8">
        <w:rPr>
          <w:rFonts w:ascii="Arial" w:hAnsi="Arial" w:cs="Arial"/>
          <w:color w:val="000000"/>
          <w:sz w:val="20"/>
          <w:szCs w:val="20"/>
        </w:rPr>
        <w:t>wykonania umowy</w:t>
      </w:r>
      <w:r w:rsidR="00FD0892" w:rsidRPr="00BD4CF8">
        <w:rPr>
          <w:rFonts w:ascii="Arial" w:hAnsi="Arial" w:cs="Arial"/>
          <w:color w:val="000000"/>
          <w:sz w:val="20"/>
          <w:szCs w:val="20"/>
        </w:rPr>
        <w:t xml:space="preserve"> </w:t>
      </w:r>
      <w:r w:rsidRPr="00BD4CF8">
        <w:rPr>
          <w:rFonts w:ascii="Arial" w:hAnsi="Arial" w:cs="Arial"/>
          <w:color w:val="000000"/>
          <w:sz w:val="20"/>
          <w:szCs w:val="20"/>
        </w:rPr>
        <w:t xml:space="preserve">Zamawiający może dokonać́ ponownego badania i oceny ofert spośród ofert pozostałych w postepowaniu Wykonawców </w:t>
      </w:r>
      <w:r w:rsidR="00FD0892" w:rsidRPr="00BD4CF8">
        <w:rPr>
          <w:rFonts w:ascii="Arial" w:hAnsi="Arial" w:cs="Arial"/>
          <w:color w:val="000000"/>
          <w:sz w:val="20"/>
          <w:szCs w:val="20"/>
        </w:rPr>
        <w:t xml:space="preserve">oraz wybrać najkorzystniejszą ofertę </w:t>
      </w:r>
      <w:r w:rsidRPr="00BD4CF8">
        <w:rPr>
          <w:rFonts w:ascii="Arial" w:hAnsi="Arial" w:cs="Arial"/>
          <w:color w:val="000000"/>
          <w:sz w:val="20"/>
          <w:szCs w:val="20"/>
        </w:rPr>
        <w:t>albo unieważnić́ post</w:t>
      </w:r>
      <w:r w:rsidR="00FD0892" w:rsidRPr="00BD4CF8">
        <w:rPr>
          <w:rFonts w:ascii="Arial" w:hAnsi="Arial" w:cs="Arial"/>
          <w:color w:val="000000"/>
          <w:sz w:val="20"/>
          <w:szCs w:val="20"/>
        </w:rPr>
        <w:t>ę</w:t>
      </w:r>
      <w:r w:rsidRPr="00BD4CF8">
        <w:rPr>
          <w:rFonts w:ascii="Arial" w:hAnsi="Arial" w:cs="Arial"/>
          <w:color w:val="000000"/>
          <w:sz w:val="20"/>
          <w:szCs w:val="20"/>
        </w:rPr>
        <w:t xml:space="preserve">powanie. </w:t>
      </w:r>
    </w:p>
    <w:bookmarkEnd w:id="19"/>
    <w:p w14:paraId="16C8060E" w14:textId="16800551" w:rsidR="00B622BC" w:rsidRPr="00BD4CF8" w:rsidRDefault="00416FD8">
      <w:pPr>
        <w:pStyle w:val="Akapitzlist"/>
        <w:numPr>
          <w:ilvl w:val="0"/>
          <w:numId w:val="26"/>
        </w:numPr>
        <w:autoSpaceDE w:val="0"/>
        <w:autoSpaceDN w:val="0"/>
        <w:adjustRightInd w:val="0"/>
        <w:spacing w:line="360" w:lineRule="auto"/>
        <w:rPr>
          <w:rFonts w:ascii="Arial" w:hAnsi="Arial" w:cs="Arial"/>
          <w:b/>
          <w:bCs/>
          <w:color w:val="000000"/>
          <w:sz w:val="20"/>
          <w:szCs w:val="20"/>
        </w:rPr>
      </w:pPr>
      <w:r w:rsidRPr="00BD4CF8">
        <w:rPr>
          <w:rFonts w:ascii="Arial" w:hAnsi="Arial" w:cs="Arial"/>
          <w:b/>
          <w:bCs/>
          <w:color w:val="000000"/>
          <w:sz w:val="20"/>
          <w:szCs w:val="20"/>
          <w:u w:val="single"/>
        </w:rPr>
        <w:t>P</w:t>
      </w:r>
      <w:r w:rsidR="00B622BC" w:rsidRPr="00BD4CF8">
        <w:rPr>
          <w:rFonts w:ascii="Arial" w:hAnsi="Arial" w:cs="Arial"/>
          <w:b/>
          <w:bCs/>
          <w:color w:val="000000"/>
          <w:sz w:val="20"/>
          <w:szCs w:val="20"/>
          <w:u w:val="single"/>
        </w:rPr>
        <w:t>ouczenie o środkach ochrony prawnej przysługujących wykonawcy</w:t>
      </w:r>
      <w:r w:rsidRPr="00BD4CF8">
        <w:rPr>
          <w:rFonts w:ascii="Arial" w:hAnsi="Arial" w:cs="Arial"/>
          <w:b/>
          <w:bCs/>
          <w:color w:val="000000"/>
          <w:sz w:val="20"/>
          <w:szCs w:val="20"/>
        </w:rPr>
        <w:t>:</w:t>
      </w:r>
    </w:p>
    <w:p w14:paraId="1C2E0122" w14:textId="62B007F3" w:rsidR="00300E68" w:rsidRPr="00BD4CF8" w:rsidRDefault="00416FD8">
      <w:pPr>
        <w:pStyle w:val="Akapitzlist"/>
        <w:numPr>
          <w:ilvl w:val="1"/>
          <w:numId w:val="26"/>
        </w:numPr>
        <w:autoSpaceDE w:val="0"/>
        <w:autoSpaceDN w:val="0"/>
        <w:adjustRightInd w:val="0"/>
        <w:spacing w:line="360" w:lineRule="auto"/>
        <w:jc w:val="both"/>
        <w:rPr>
          <w:rFonts w:ascii="Arial" w:hAnsi="Arial" w:cs="Arial"/>
          <w:color w:val="000000"/>
          <w:sz w:val="20"/>
          <w:szCs w:val="20"/>
        </w:rPr>
      </w:pPr>
      <w:r w:rsidRPr="00BD4CF8">
        <w:rPr>
          <w:rFonts w:ascii="Arial" w:hAnsi="Arial" w:cs="Arial"/>
          <w:color w:val="000000"/>
          <w:sz w:val="20"/>
          <w:szCs w:val="20"/>
        </w:rPr>
        <w:t xml:space="preserve">Środki ochrony prawnej przysługują̨ Wykonawcy, jeżeli ma lub miał interes w uzyskaniu zamówienia oraz poniósł lub może ponieść́ szkodę̨ w wyniku naruszenia przez Zamawiającego przepisów </w:t>
      </w:r>
      <w:proofErr w:type="spellStart"/>
      <w:r w:rsidR="00E23289" w:rsidRPr="00BD4CF8">
        <w:rPr>
          <w:rFonts w:ascii="Arial" w:hAnsi="Arial" w:cs="Arial"/>
          <w:color w:val="000000"/>
          <w:sz w:val="20"/>
          <w:szCs w:val="20"/>
        </w:rPr>
        <w:t>P</w:t>
      </w:r>
      <w:r w:rsidRPr="00BD4CF8">
        <w:rPr>
          <w:rFonts w:ascii="Arial" w:hAnsi="Arial" w:cs="Arial"/>
          <w:color w:val="000000"/>
          <w:sz w:val="20"/>
          <w:szCs w:val="20"/>
        </w:rPr>
        <w:t>zp</w:t>
      </w:r>
      <w:proofErr w:type="spellEnd"/>
      <w:r w:rsidRPr="00BD4CF8">
        <w:rPr>
          <w:rFonts w:ascii="Arial" w:hAnsi="Arial" w:cs="Arial"/>
          <w:color w:val="000000"/>
          <w:sz w:val="20"/>
          <w:szCs w:val="20"/>
        </w:rPr>
        <w:t xml:space="preserve">. </w:t>
      </w:r>
    </w:p>
    <w:p w14:paraId="03461F45" w14:textId="29DCF19E" w:rsidR="00416FD8" w:rsidRPr="00BD4CF8" w:rsidRDefault="00416FD8">
      <w:pPr>
        <w:pStyle w:val="Akapitzlist"/>
        <w:numPr>
          <w:ilvl w:val="1"/>
          <w:numId w:val="26"/>
        </w:numPr>
        <w:autoSpaceDE w:val="0"/>
        <w:autoSpaceDN w:val="0"/>
        <w:adjustRightInd w:val="0"/>
        <w:spacing w:line="360" w:lineRule="auto"/>
        <w:jc w:val="both"/>
        <w:rPr>
          <w:rFonts w:ascii="Arial" w:hAnsi="Arial" w:cs="Arial"/>
          <w:color w:val="000000"/>
          <w:sz w:val="20"/>
          <w:szCs w:val="20"/>
        </w:rPr>
      </w:pPr>
      <w:r w:rsidRPr="00BD4CF8">
        <w:rPr>
          <w:rFonts w:ascii="Arial" w:hAnsi="Arial" w:cs="Arial"/>
          <w:color w:val="000000"/>
          <w:sz w:val="20"/>
          <w:szCs w:val="20"/>
        </w:rPr>
        <w:t xml:space="preserve">Odwołanie przysługuje na: </w:t>
      </w:r>
    </w:p>
    <w:p w14:paraId="536C9C02" w14:textId="2498CBE8" w:rsidR="00416FD8" w:rsidRPr="00BD4CF8" w:rsidRDefault="00416FD8">
      <w:pPr>
        <w:pStyle w:val="Akapitzlist"/>
        <w:numPr>
          <w:ilvl w:val="1"/>
          <w:numId w:val="39"/>
        </w:numPr>
        <w:autoSpaceDE w:val="0"/>
        <w:autoSpaceDN w:val="0"/>
        <w:adjustRightInd w:val="0"/>
        <w:spacing w:line="360" w:lineRule="auto"/>
        <w:jc w:val="both"/>
        <w:rPr>
          <w:rFonts w:ascii="Arial" w:hAnsi="Arial" w:cs="Arial"/>
          <w:color w:val="000000"/>
          <w:sz w:val="20"/>
          <w:szCs w:val="20"/>
        </w:rPr>
      </w:pPr>
      <w:r w:rsidRPr="00BD4CF8">
        <w:rPr>
          <w:rFonts w:ascii="Arial" w:hAnsi="Arial" w:cs="Arial"/>
          <w:color w:val="000000"/>
          <w:sz w:val="20"/>
          <w:szCs w:val="20"/>
        </w:rPr>
        <w:t xml:space="preserve">niezgodną z przepisami ustawy czynność́ Zamawiającego, podjętą w </w:t>
      </w:r>
      <w:r w:rsidR="00992E61" w:rsidRPr="00BD4CF8">
        <w:rPr>
          <w:rFonts w:ascii="Arial" w:hAnsi="Arial" w:cs="Arial"/>
          <w:color w:val="000000"/>
          <w:sz w:val="20"/>
          <w:szCs w:val="20"/>
        </w:rPr>
        <w:t>postepowaniu</w:t>
      </w:r>
      <w:r w:rsidRPr="00BD4CF8">
        <w:rPr>
          <w:rFonts w:ascii="Arial" w:hAnsi="Arial" w:cs="Arial"/>
          <w:color w:val="000000"/>
          <w:sz w:val="20"/>
          <w:szCs w:val="20"/>
        </w:rPr>
        <w:t xml:space="preserve"> o udzielenie </w:t>
      </w:r>
      <w:r w:rsidR="00992E61" w:rsidRPr="00BD4CF8">
        <w:rPr>
          <w:rFonts w:ascii="Arial" w:hAnsi="Arial" w:cs="Arial"/>
          <w:color w:val="000000"/>
          <w:sz w:val="20"/>
          <w:szCs w:val="20"/>
        </w:rPr>
        <w:t>zamówienia</w:t>
      </w:r>
      <w:r w:rsidRPr="00BD4CF8">
        <w:rPr>
          <w:rFonts w:ascii="Arial" w:hAnsi="Arial" w:cs="Arial"/>
          <w:color w:val="000000"/>
          <w:sz w:val="20"/>
          <w:szCs w:val="20"/>
        </w:rPr>
        <w:t xml:space="preserve">, w tym na projektowane postanowienie umowy; </w:t>
      </w:r>
    </w:p>
    <w:p w14:paraId="08A9E766" w14:textId="509D438B" w:rsidR="00416FD8" w:rsidRPr="00BD4CF8" w:rsidRDefault="00416FD8">
      <w:pPr>
        <w:pStyle w:val="Akapitzlist"/>
        <w:numPr>
          <w:ilvl w:val="1"/>
          <w:numId w:val="39"/>
        </w:numPr>
        <w:autoSpaceDE w:val="0"/>
        <w:autoSpaceDN w:val="0"/>
        <w:adjustRightInd w:val="0"/>
        <w:spacing w:line="360" w:lineRule="auto"/>
        <w:jc w:val="both"/>
        <w:rPr>
          <w:rFonts w:ascii="Arial" w:hAnsi="Arial" w:cs="Arial"/>
          <w:color w:val="000000"/>
          <w:sz w:val="20"/>
          <w:szCs w:val="20"/>
        </w:rPr>
      </w:pPr>
      <w:r w:rsidRPr="00BD4CF8">
        <w:rPr>
          <w:rFonts w:ascii="Arial" w:hAnsi="Arial" w:cs="Arial"/>
          <w:color w:val="000000"/>
          <w:sz w:val="20"/>
          <w:szCs w:val="20"/>
        </w:rPr>
        <w:t xml:space="preserve">zaniechanie </w:t>
      </w:r>
      <w:r w:rsidR="00992E61" w:rsidRPr="00BD4CF8">
        <w:rPr>
          <w:rFonts w:ascii="Arial" w:hAnsi="Arial" w:cs="Arial"/>
          <w:color w:val="000000"/>
          <w:sz w:val="20"/>
          <w:szCs w:val="20"/>
        </w:rPr>
        <w:t>czynności</w:t>
      </w:r>
      <w:r w:rsidRPr="00BD4CF8">
        <w:rPr>
          <w:rFonts w:ascii="Arial" w:hAnsi="Arial" w:cs="Arial"/>
          <w:color w:val="000000"/>
          <w:sz w:val="20"/>
          <w:szCs w:val="20"/>
        </w:rPr>
        <w:t xml:space="preserve"> w </w:t>
      </w:r>
      <w:r w:rsidR="00992E61" w:rsidRPr="00BD4CF8">
        <w:rPr>
          <w:rFonts w:ascii="Arial" w:hAnsi="Arial" w:cs="Arial"/>
          <w:color w:val="000000"/>
          <w:sz w:val="20"/>
          <w:szCs w:val="20"/>
        </w:rPr>
        <w:t>postepowaniu</w:t>
      </w:r>
      <w:r w:rsidRPr="00BD4CF8">
        <w:rPr>
          <w:rFonts w:ascii="Arial" w:hAnsi="Arial" w:cs="Arial"/>
          <w:color w:val="000000"/>
          <w:sz w:val="20"/>
          <w:szCs w:val="20"/>
        </w:rPr>
        <w:t xml:space="preserve"> o udzielenie </w:t>
      </w:r>
      <w:r w:rsidR="00992E61" w:rsidRPr="00BD4CF8">
        <w:rPr>
          <w:rFonts w:ascii="Arial" w:hAnsi="Arial" w:cs="Arial"/>
          <w:color w:val="000000"/>
          <w:sz w:val="20"/>
          <w:szCs w:val="20"/>
        </w:rPr>
        <w:t>zamówienia</w:t>
      </w:r>
      <w:r w:rsidRPr="00BD4CF8">
        <w:rPr>
          <w:rFonts w:ascii="Arial" w:hAnsi="Arial" w:cs="Arial"/>
          <w:color w:val="000000"/>
          <w:sz w:val="20"/>
          <w:szCs w:val="20"/>
        </w:rPr>
        <w:t xml:space="preserve">, do </w:t>
      </w:r>
      <w:r w:rsidR="00992E61" w:rsidRPr="00BD4CF8">
        <w:rPr>
          <w:rFonts w:ascii="Arial" w:hAnsi="Arial" w:cs="Arial"/>
          <w:color w:val="000000"/>
          <w:sz w:val="20"/>
          <w:szCs w:val="20"/>
        </w:rPr>
        <w:t>której</w:t>
      </w:r>
      <w:r w:rsidRPr="00BD4CF8">
        <w:rPr>
          <w:rFonts w:ascii="Arial" w:hAnsi="Arial" w:cs="Arial"/>
          <w:color w:val="000000"/>
          <w:sz w:val="20"/>
          <w:szCs w:val="20"/>
        </w:rPr>
        <w:t xml:space="preserve"> </w:t>
      </w:r>
      <w:r w:rsidR="00992E61" w:rsidRPr="00BD4CF8">
        <w:rPr>
          <w:rFonts w:ascii="Arial" w:hAnsi="Arial" w:cs="Arial"/>
          <w:color w:val="000000"/>
          <w:sz w:val="20"/>
          <w:szCs w:val="20"/>
        </w:rPr>
        <w:t>Zamawiający</w:t>
      </w:r>
      <w:r w:rsidRPr="00BD4CF8">
        <w:rPr>
          <w:rFonts w:ascii="Arial" w:hAnsi="Arial" w:cs="Arial"/>
          <w:color w:val="000000"/>
          <w:sz w:val="20"/>
          <w:szCs w:val="20"/>
        </w:rPr>
        <w:t xml:space="preserve"> był </w:t>
      </w:r>
      <w:r w:rsidR="00992E61" w:rsidRPr="00BD4CF8">
        <w:rPr>
          <w:rFonts w:ascii="Arial" w:hAnsi="Arial" w:cs="Arial"/>
          <w:color w:val="000000"/>
          <w:sz w:val="20"/>
          <w:szCs w:val="20"/>
        </w:rPr>
        <w:t>obowiązany</w:t>
      </w:r>
      <w:r w:rsidRPr="00BD4CF8">
        <w:rPr>
          <w:rFonts w:ascii="Arial" w:hAnsi="Arial" w:cs="Arial"/>
          <w:color w:val="000000"/>
          <w:sz w:val="20"/>
          <w:szCs w:val="20"/>
        </w:rPr>
        <w:t xml:space="preserve"> na podstawie ustawy. </w:t>
      </w:r>
    </w:p>
    <w:p w14:paraId="6B099547" w14:textId="77777777" w:rsidR="00300E68" w:rsidRPr="00BD4CF8" w:rsidRDefault="00416FD8">
      <w:pPr>
        <w:pStyle w:val="Akapitzlist"/>
        <w:numPr>
          <w:ilvl w:val="1"/>
          <w:numId w:val="26"/>
        </w:numPr>
        <w:autoSpaceDE w:val="0"/>
        <w:autoSpaceDN w:val="0"/>
        <w:adjustRightInd w:val="0"/>
        <w:spacing w:line="360" w:lineRule="auto"/>
        <w:ind w:left="567" w:hanging="567"/>
        <w:jc w:val="both"/>
        <w:rPr>
          <w:rFonts w:ascii="Arial" w:hAnsi="Arial" w:cs="Arial"/>
          <w:color w:val="000000"/>
          <w:sz w:val="20"/>
          <w:szCs w:val="20"/>
        </w:rPr>
      </w:pPr>
      <w:r w:rsidRPr="00BD4CF8">
        <w:rPr>
          <w:rFonts w:ascii="Arial" w:hAnsi="Arial" w:cs="Arial"/>
          <w:color w:val="000000"/>
          <w:sz w:val="20"/>
          <w:szCs w:val="20"/>
        </w:rPr>
        <w:t xml:space="preserve">Odwołanie wnosi </w:t>
      </w:r>
      <w:r w:rsidR="00992E61" w:rsidRPr="00BD4CF8">
        <w:rPr>
          <w:rFonts w:ascii="Arial" w:hAnsi="Arial" w:cs="Arial"/>
          <w:color w:val="000000"/>
          <w:sz w:val="20"/>
          <w:szCs w:val="20"/>
        </w:rPr>
        <w:t>się</w:t>
      </w:r>
      <w:r w:rsidRPr="00BD4CF8">
        <w:rPr>
          <w:rFonts w:ascii="Arial" w:hAnsi="Arial" w:cs="Arial"/>
          <w:color w:val="000000"/>
          <w:sz w:val="20"/>
          <w:szCs w:val="20"/>
        </w:rPr>
        <w:t xml:space="preserve">̨ do Prezesa Krajowej Izby Odwoławczej w formie pisemnej albo w formie elektronicznej albo w postaci elektronicznej opatrzone podpisem zaufanym. </w:t>
      </w:r>
    </w:p>
    <w:p w14:paraId="58FFDF29" w14:textId="77777777" w:rsidR="00300E68" w:rsidRPr="00BD4CF8" w:rsidRDefault="00416FD8">
      <w:pPr>
        <w:pStyle w:val="Akapitzlist"/>
        <w:numPr>
          <w:ilvl w:val="1"/>
          <w:numId w:val="26"/>
        </w:numPr>
        <w:autoSpaceDE w:val="0"/>
        <w:autoSpaceDN w:val="0"/>
        <w:adjustRightInd w:val="0"/>
        <w:spacing w:line="360" w:lineRule="auto"/>
        <w:ind w:left="567" w:hanging="567"/>
        <w:jc w:val="both"/>
        <w:rPr>
          <w:rFonts w:ascii="Arial" w:hAnsi="Arial" w:cs="Arial"/>
          <w:color w:val="000000"/>
          <w:sz w:val="20"/>
          <w:szCs w:val="20"/>
        </w:rPr>
      </w:pPr>
      <w:r w:rsidRPr="00BD4CF8">
        <w:rPr>
          <w:rFonts w:ascii="Arial" w:hAnsi="Arial" w:cs="Arial"/>
          <w:color w:val="000000"/>
          <w:sz w:val="20"/>
          <w:szCs w:val="20"/>
        </w:rPr>
        <w:t xml:space="preserve">Na orzeczenie Krajowej Izby Odwoławczej oraz postanowienie Prezesa Krajowej Izby Odwoławczej, o </w:t>
      </w:r>
      <w:r w:rsidR="00992E61" w:rsidRPr="00BD4CF8">
        <w:rPr>
          <w:rFonts w:ascii="Arial" w:hAnsi="Arial" w:cs="Arial"/>
          <w:color w:val="000000"/>
          <w:sz w:val="20"/>
          <w:szCs w:val="20"/>
        </w:rPr>
        <w:t>którym</w:t>
      </w:r>
      <w:r w:rsidRPr="00BD4CF8">
        <w:rPr>
          <w:rFonts w:ascii="Arial" w:hAnsi="Arial" w:cs="Arial"/>
          <w:color w:val="000000"/>
          <w:sz w:val="20"/>
          <w:szCs w:val="20"/>
        </w:rPr>
        <w:t xml:space="preserve"> mowa w art. 519 ust. 1 </w:t>
      </w:r>
      <w:proofErr w:type="spellStart"/>
      <w:r w:rsidRPr="00BD4CF8">
        <w:rPr>
          <w:rFonts w:ascii="Arial" w:hAnsi="Arial" w:cs="Arial"/>
          <w:color w:val="000000"/>
          <w:sz w:val="20"/>
          <w:szCs w:val="20"/>
        </w:rPr>
        <w:t>pzp</w:t>
      </w:r>
      <w:proofErr w:type="spellEnd"/>
      <w:r w:rsidRPr="00BD4CF8">
        <w:rPr>
          <w:rFonts w:ascii="Arial" w:hAnsi="Arial" w:cs="Arial"/>
          <w:color w:val="000000"/>
          <w:sz w:val="20"/>
          <w:szCs w:val="20"/>
        </w:rPr>
        <w:t xml:space="preserve">, stronom oraz uczestnikom </w:t>
      </w:r>
      <w:r w:rsidR="00992E61" w:rsidRPr="00BD4CF8">
        <w:rPr>
          <w:rFonts w:ascii="Arial" w:hAnsi="Arial" w:cs="Arial"/>
          <w:color w:val="000000"/>
          <w:sz w:val="20"/>
          <w:szCs w:val="20"/>
        </w:rPr>
        <w:t>postepowania</w:t>
      </w:r>
      <w:r w:rsidRPr="00BD4CF8">
        <w:rPr>
          <w:rFonts w:ascii="Arial" w:hAnsi="Arial" w:cs="Arial"/>
          <w:color w:val="000000"/>
          <w:sz w:val="20"/>
          <w:szCs w:val="20"/>
        </w:rPr>
        <w:t xml:space="preserve"> odwoławczego przysługuje skarga do </w:t>
      </w:r>
      <w:r w:rsidR="00992E61" w:rsidRPr="00BD4CF8">
        <w:rPr>
          <w:rFonts w:ascii="Arial" w:hAnsi="Arial" w:cs="Arial"/>
          <w:color w:val="000000"/>
          <w:sz w:val="20"/>
          <w:szCs w:val="20"/>
        </w:rPr>
        <w:t>sadu</w:t>
      </w:r>
      <w:r w:rsidRPr="00BD4CF8">
        <w:rPr>
          <w:rFonts w:ascii="Arial" w:hAnsi="Arial" w:cs="Arial"/>
          <w:color w:val="000000"/>
          <w:sz w:val="20"/>
          <w:szCs w:val="20"/>
        </w:rPr>
        <w:t xml:space="preserve">. </w:t>
      </w:r>
      <w:r w:rsidR="00992E61" w:rsidRPr="00BD4CF8">
        <w:rPr>
          <w:rFonts w:ascii="Arial" w:hAnsi="Arial" w:cs="Arial"/>
          <w:color w:val="000000"/>
          <w:sz w:val="20"/>
          <w:szCs w:val="20"/>
        </w:rPr>
        <w:t>Skargę</w:t>
      </w:r>
      <w:r w:rsidRPr="00BD4CF8">
        <w:rPr>
          <w:rFonts w:ascii="Arial" w:hAnsi="Arial" w:cs="Arial"/>
          <w:color w:val="000000"/>
          <w:sz w:val="20"/>
          <w:szCs w:val="20"/>
        </w:rPr>
        <w:t xml:space="preserve">̨ wnosi </w:t>
      </w:r>
      <w:r w:rsidR="00992E61" w:rsidRPr="00BD4CF8">
        <w:rPr>
          <w:rFonts w:ascii="Arial" w:hAnsi="Arial" w:cs="Arial"/>
          <w:color w:val="000000"/>
          <w:sz w:val="20"/>
          <w:szCs w:val="20"/>
        </w:rPr>
        <w:t>się</w:t>
      </w:r>
      <w:r w:rsidRPr="00BD4CF8">
        <w:rPr>
          <w:rFonts w:ascii="Arial" w:hAnsi="Arial" w:cs="Arial"/>
          <w:color w:val="000000"/>
          <w:sz w:val="20"/>
          <w:szCs w:val="20"/>
        </w:rPr>
        <w:t xml:space="preserve">̨ do </w:t>
      </w:r>
      <w:r w:rsidR="00992E61" w:rsidRPr="00BD4CF8">
        <w:rPr>
          <w:rFonts w:ascii="Arial" w:hAnsi="Arial" w:cs="Arial"/>
          <w:color w:val="000000"/>
          <w:sz w:val="20"/>
          <w:szCs w:val="20"/>
        </w:rPr>
        <w:t>Sądu</w:t>
      </w:r>
      <w:r w:rsidRPr="00BD4CF8">
        <w:rPr>
          <w:rFonts w:ascii="Arial" w:hAnsi="Arial" w:cs="Arial"/>
          <w:color w:val="000000"/>
          <w:sz w:val="20"/>
          <w:szCs w:val="20"/>
        </w:rPr>
        <w:t xml:space="preserve"> </w:t>
      </w:r>
      <w:r w:rsidR="00992E61" w:rsidRPr="00BD4CF8">
        <w:rPr>
          <w:rFonts w:ascii="Arial" w:hAnsi="Arial" w:cs="Arial"/>
          <w:color w:val="000000"/>
          <w:sz w:val="20"/>
          <w:szCs w:val="20"/>
        </w:rPr>
        <w:t>Okręgowego</w:t>
      </w:r>
      <w:r w:rsidRPr="00BD4CF8">
        <w:rPr>
          <w:rFonts w:ascii="Arial" w:hAnsi="Arial" w:cs="Arial"/>
          <w:color w:val="000000"/>
          <w:sz w:val="20"/>
          <w:szCs w:val="20"/>
        </w:rPr>
        <w:t xml:space="preserve"> w Warszawie za </w:t>
      </w:r>
      <w:r w:rsidR="00992E61" w:rsidRPr="00BD4CF8">
        <w:rPr>
          <w:rFonts w:ascii="Arial" w:hAnsi="Arial" w:cs="Arial"/>
          <w:color w:val="000000"/>
          <w:sz w:val="20"/>
          <w:szCs w:val="20"/>
        </w:rPr>
        <w:t>pośrednictwem</w:t>
      </w:r>
      <w:r w:rsidRPr="00BD4CF8">
        <w:rPr>
          <w:rFonts w:ascii="Arial" w:hAnsi="Arial" w:cs="Arial"/>
          <w:color w:val="000000"/>
          <w:sz w:val="20"/>
          <w:szCs w:val="20"/>
        </w:rPr>
        <w:t xml:space="preserve"> Prezesa Krajowej Izby Odwoławczej. </w:t>
      </w:r>
    </w:p>
    <w:p w14:paraId="1C61B8E1" w14:textId="588F3C8E" w:rsidR="00416FD8" w:rsidRPr="00BD4CF8" w:rsidRDefault="00416FD8">
      <w:pPr>
        <w:pStyle w:val="Akapitzlist"/>
        <w:numPr>
          <w:ilvl w:val="1"/>
          <w:numId w:val="26"/>
        </w:numPr>
        <w:autoSpaceDE w:val="0"/>
        <w:autoSpaceDN w:val="0"/>
        <w:adjustRightInd w:val="0"/>
        <w:spacing w:line="360" w:lineRule="auto"/>
        <w:ind w:left="567" w:hanging="567"/>
        <w:jc w:val="both"/>
        <w:rPr>
          <w:rFonts w:ascii="Arial" w:hAnsi="Arial" w:cs="Arial"/>
          <w:color w:val="000000"/>
          <w:sz w:val="20"/>
          <w:szCs w:val="20"/>
        </w:rPr>
      </w:pPr>
      <w:r w:rsidRPr="00BD4CF8">
        <w:rPr>
          <w:rFonts w:ascii="Arial" w:hAnsi="Arial" w:cs="Arial"/>
          <w:color w:val="000000"/>
          <w:sz w:val="20"/>
          <w:szCs w:val="20"/>
        </w:rPr>
        <w:t xml:space="preserve">Szczegółowe informacje dotyczące środków ochrony prawnej określone są w Dziale IX „Środki ochrony prawnej” </w:t>
      </w:r>
      <w:proofErr w:type="spellStart"/>
      <w:r w:rsidRPr="00BD4CF8">
        <w:rPr>
          <w:rFonts w:ascii="Arial" w:hAnsi="Arial" w:cs="Arial"/>
          <w:color w:val="000000"/>
          <w:sz w:val="20"/>
          <w:szCs w:val="20"/>
        </w:rPr>
        <w:t>pzp</w:t>
      </w:r>
      <w:proofErr w:type="spellEnd"/>
      <w:r w:rsidRPr="00BD4CF8">
        <w:rPr>
          <w:rFonts w:ascii="Arial" w:hAnsi="Arial" w:cs="Arial"/>
          <w:color w:val="000000"/>
          <w:sz w:val="20"/>
          <w:szCs w:val="20"/>
        </w:rPr>
        <w:t xml:space="preserve">. </w:t>
      </w:r>
    </w:p>
    <w:p w14:paraId="1CA863A0" w14:textId="61EA8D90" w:rsidR="00416FD8" w:rsidRPr="00BD4CF8" w:rsidRDefault="00992E61">
      <w:pPr>
        <w:pStyle w:val="Akapitzlist"/>
        <w:numPr>
          <w:ilvl w:val="0"/>
          <w:numId w:val="26"/>
        </w:numPr>
        <w:autoSpaceDE w:val="0"/>
        <w:autoSpaceDN w:val="0"/>
        <w:adjustRightInd w:val="0"/>
        <w:spacing w:line="360" w:lineRule="auto"/>
        <w:rPr>
          <w:rFonts w:ascii="Arial" w:hAnsi="Arial" w:cs="Arial"/>
          <w:b/>
          <w:bCs/>
          <w:color w:val="000000"/>
          <w:sz w:val="20"/>
          <w:szCs w:val="20"/>
        </w:rPr>
      </w:pPr>
      <w:r w:rsidRPr="00BD4CF8">
        <w:rPr>
          <w:rFonts w:ascii="Arial" w:hAnsi="Arial" w:cs="Arial"/>
          <w:b/>
          <w:bCs/>
          <w:color w:val="000000"/>
          <w:sz w:val="20"/>
          <w:szCs w:val="20"/>
          <w:u w:val="single"/>
        </w:rPr>
        <w:t>Załączniki do SWZ</w:t>
      </w:r>
      <w:r w:rsidRPr="00BD4CF8">
        <w:rPr>
          <w:rFonts w:ascii="Arial" w:hAnsi="Arial" w:cs="Arial"/>
          <w:b/>
          <w:bCs/>
          <w:color w:val="000000"/>
          <w:sz w:val="20"/>
          <w:szCs w:val="20"/>
        </w:rPr>
        <w:t xml:space="preserve">. </w:t>
      </w:r>
      <w:r w:rsidR="00416FD8" w:rsidRPr="00BD4CF8">
        <w:rPr>
          <w:rFonts w:ascii="Arial" w:hAnsi="Arial" w:cs="Arial"/>
          <w:color w:val="000000"/>
          <w:sz w:val="20"/>
          <w:szCs w:val="20"/>
        </w:rPr>
        <w:t xml:space="preserve">Integralną częścią niniejszej SWZ stanowią następujące załączniki: </w:t>
      </w:r>
    </w:p>
    <w:p w14:paraId="0302B22B" w14:textId="0708C5D2" w:rsidR="00416FD8" w:rsidRPr="00BD4CF8" w:rsidRDefault="00416FD8">
      <w:pPr>
        <w:pStyle w:val="Akapitzlist"/>
        <w:numPr>
          <w:ilvl w:val="0"/>
          <w:numId w:val="9"/>
        </w:numPr>
        <w:autoSpaceDE w:val="0"/>
        <w:autoSpaceDN w:val="0"/>
        <w:adjustRightInd w:val="0"/>
        <w:spacing w:line="360" w:lineRule="auto"/>
        <w:rPr>
          <w:rFonts w:ascii="Arial" w:hAnsi="Arial" w:cs="Arial"/>
          <w:color w:val="000000"/>
          <w:sz w:val="20"/>
          <w:szCs w:val="20"/>
        </w:rPr>
      </w:pPr>
      <w:r w:rsidRPr="00BD4CF8">
        <w:rPr>
          <w:rFonts w:ascii="Arial" w:hAnsi="Arial" w:cs="Arial"/>
          <w:color w:val="000000"/>
          <w:sz w:val="20"/>
          <w:szCs w:val="20"/>
        </w:rPr>
        <w:t>Projektowane postanowienia umowy w sprawie zamówienia publicznego – Załącznik</w:t>
      </w:r>
      <w:r w:rsidR="008F74FD" w:rsidRPr="00BD4CF8">
        <w:rPr>
          <w:rFonts w:ascii="Arial" w:hAnsi="Arial" w:cs="Arial"/>
          <w:color w:val="000000"/>
          <w:sz w:val="20"/>
          <w:szCs w:val="20"/>
        </w:rPr>
        <w:t>i</w:t>
      </w:r>
      <w:r w:rsidRPr="00BD4CF8">
        <w:rPr>
          <w:rFonts w:ascii="Arial" w:hAnsi="Arial" w:cs="Arial"/>
          <w:color w:val="000000"/>
          <w:sz w:val="20"/>
          <w:szCs w:val="20"/>
        </w:rPr>
        <w:t xml:space="preserve"> </w:t>
      </w:r>
      <w:r w:rsidR="003F65E6" w:rsidRPr="00BD4CF8">
        <w:rPr>
          <w:rFonts w:ascii="Arial" w:hAnsi="Arial" w:cs="Arial"/>
          <w:color w:val="000000"/>
          <w:sz w:val="20"/>
          <w:szCs w:val="20"/>
        </w:rPr>
        <w:t>n</w:t>
      </w:r>
      <w:r w:rsidRPr="00BD4CF8">
        <w:rPr>
          <w:rFonts w:ascii="Arial" w:hAnsi="Arial" w:cs="Arial"/>
          <w:color w:val="000000"/>
          <w:sz w:val="20"/>
          <w:szCs w:val="20"/>
        </w:rPr>
        <w:t>r</w:t>
      </w:r>
      <w:r w:rsidR="003F65E6" w:rsidRPr="00BD4CF8">
        <w:rPr>
          <w:rFonts w:ascii="Arial" w:hAnsi="Arial" w:cs="Arial"/>
          <w:color w:val="000000"/>
          <w:sz w:val="20"/>
          <w:szCs w:val="20"/>
        </w:rPr>
        <w:t xml:space="preserve"> </w:t>
      </w:r>
      <w:r w:rsidRPr="00BD4CF8">
        <w:rPr>
          <w:rFonts w:ascii="Arial" w:hAnsi="Arial" w:cs="Arial"/>
          <w:color w:val="000000"/>
          <w:sz w:val="20"/>
          <w:szCs w:val="20"/>
        </w:rPr>
        <w:t>1</w:t>
      </w:r>
      <w:r w:rsidR="008F74FD" w:rsidRPr="00BD4CF8">
        <w:rPr>
          <w:rFonts w:ascii="Arial" w:hAnsi="Arial" w:cs="Arial"/>
          <w:color w:val="000000"/>
          <w:sz w:val="20"/>
          <w:szCs w:val="20"/>
        </w:rPr>
        <w:t xml:space="preserve"> do SWZ.</w:t>
      </w:r>
      <w:r w:rsidR="00992E61" w:rsidRPr="00BD4CF8">
        <w:rPr>
          <w:rFonts w:ascii="Arial" w:hAnsi="Arial" w:cs="Arial"/>
          <w:color w:val="000000"/>
          <w:sz w:val="20"/>
          <w:szCs w:val="20"/>
        </w:rPr>
        <w:t>,</w:t>
      </w:r>
      <w:r w:rsidRPr="00BD4CF8">
        <w:rPr>
          <w:rFonts w:ascii="Arial" w:hAnsi="Arial" w:cs="Arial"/>
          <w:color w:val="000000"/>
          <w:sz w:val="20"/>
          <w:szCs w:val="20"/>
        </w:rPr>
        <w:t xml:space="preserve"> </w:t>
      </w:r>
    </w:p>
    <w:p w14:paraId="344619C5" w14:textId="52428668" w:rsidR="00663894" w:rsidRPr="00BD4CF8" w:rsidRDefault="00416FD8">
      <w:pPr>
        <w:pStyle w:val="Akapitzlist"/>
        <w:numPr>
          <w:ilvl w:val="0"/>
          <w:numId w:val="9"/>
        </w:numPr>
        <w:autoSpaceDE w:val="0"/>
        <w:autoSpaceDN w:val="0"/>
        <w:adjustRightInd w:val="0"/>
        <w:spacing w:line="360" w:lineRule="auto"/>
        <w:rPr>
          <w:rFonts w:ascii="Arial" w:hAnsi="Arial" w:cs="Arial"/>
          <w:color w:val="000000"/>
          <w:sz w:val="20"/>
          <w:szCs w:val="20"/>
        </w:rPr>
      </w:pPr>
      <w:r w:rsidRPr="00BD4CF8">
        <w:rPr>
          <w:rFonts w:ascii="Arial" w:hAnsi="Arial" w:cs="Arial"/>
          <w:color w:val="000000"/>
          <w:sz w:val="20"/>
          <w:szCs w:val="20"/>
        </w:rPr>
        <w:t>Formularz Ofertowy - Załącznik nr 2</w:t>
      </w:r>
      <w:r w:rsidR="003F65E6" w:rsidRPr="00BD4CF8">
        <w:rPr>
          <w:rFonts w:ascii="Arial" w:hAnsi="Arial" w:cs="Arial"/>
          <w:color w:val="000000"/>
          <w:sz w:val="20"/>
          <w:szCs w:val="20"/>
        </w:rPr>
        <w:t>,</w:t>
      </w:r>
    </w:p>
    <w:p w14:paraId="5B0418F1" w14:textId="21DE9B8E" w:rsidR="00553C87" w:rsidRPr="00BD4CF8" w:rsidRDefault="00553C87">
      <w:pPr>
        <w:pStyle w:val="Akapitzlist"/>
        <w:numPr>
          <w:ilvl w:val="0"/>
          <w:numId w:val="9"/>
        </w:numPr>
        <w:autoSpaceDE w:val="0"/>
        <w:autoSpaceDN w:val="0"/>
        <w:adjustRightInd w:val="0"/>
        <w:spacing w:line="360" w:lineRule="auto"/>
        <w:rPr>
          <w:rFonts w:ascii="Arial" w:hAnsi="Arial" w:cs="Arial"/>
          <w:color w:val="000000"/>
          <w:sz w:val="20"/>
          <w:szCs w:val="20"/>
        </w:rPr>
      </w:pPr>
      <w:r w:rsidRPr="00BD4CF8">
        <w:rPr>
          <w:rFonts w:ascii="Arial" w:hAnsi="Arial" w:cs="Arial"/>
          <w:color w:val="000000"/>
          <w:sz w:val="20"/>
          <w:szCs w:val="20"/>
        </w:rPr>
        <w:t>Tabela cen - Załącznik nr 2</w:t>
      </w:r>
      <w:r w:rsidR="00D20545">
        <w:rPr>
          <w:rFonts w:ascii="Arial" w:hAnsi="Arial" w:cs="Arial"/>
          <w:color w:val="000000"/>
          <w:sz w:val="20"/>
          <w:szCs w:val="20"/>
        </w:rPr>
        <w:t>A</w:t>
      </w:r>
      <w:r w:rsidRPr="00BD4CF8">
        <w:rPr>
          <w:rFonts w:ascii="Arial" w:hAnsi="Arial" w:cs="Arial"/>
          <w:color w:val="000000"/>
          <w:sz w:val="20"/>
          <w:szCs w:val="20"/>
        </w:rPr>
        <w:t>,</w:t>
      </w:r>
    </w:p>
    <w:p w14:paraId="6F1C59FF" w14:textId="268E6CC0" w:rsidR="00416FD8" w:rsidRPr="00BD4CF8" w:rsidRDefault="00416FD8">
      <w:pPr>
        <w:pStyle w:val="Akapitzlist"/>
        <w:numPr>
          <w:ilvl w:val="0"/>
          <w:numId w:val="9"/>
        </w:numPr>
        <w:autoSpaceDE w:val="0"/>
        <w:autoSpaceDN w:val="0"/>
        <w:adjustRightInd w:val="0"/>
        <w:spacing w:line="360" w:lineRule="auto"/>
        <w:rPr>
          <w:rFonts w:ascii="Arial" w:hAnsi="Arial" w:cs="Arial"/>
          <w:color w:val="000000"/>
          <w:sz w:val="20"/>
          <w:szCs w:val="20"/>
        </w:rPr>
      </w:pPr>
      <w:r w:rsidRPr="00BD4CF8">
        <w:rPr>
          <w:rFonts w:ascii="Arial" w:hAnsi="Arial" w:cs="Arial"/>
          <w:color w:val="000000"/>
          <w:sz w:val="20"/>
          <w:szCs w:val="20"/>
        </w:rPr>
        <w:t xml:space="preserve">Oświadczenie o niepodleganiu wykluczeniu – Załącznik </w:t>
      </w:r>
      <w:r w:rsidR="003F65E6" w:rsidRPr="00BD4CF8">
        <w:rPr>
          <w:rFonts w:ascii="Arial" w:hAnsi="Arial" w:cs="Arial"/>
          <w:color w:val="000000"/>
          <w:sz w:val="20"/>
          <w:szCs w:val="20"/>
        </w:rPr>
        <w:t>n</w:t>
      </w:r>
      <w:r w:rsidRPr="00BD4CF8">
        <w:rPr>
          <w:rFonts w:ascii="Arial" w:hAnsi="Arial" w:cs="Arial"/>
          <w:color w:val="000000"/>
          <w:sz w:val="20"/>
          <w:szCs w:val="20"/>
        </w:rPr>
        <w:t>r 3</w:t>
      </w:r>
      <w:r w:rsidR="003F65E6" w:rsidRPr="00BD4CF8">
        <w:rPr>
          <w:rFonts w:ascii="Arial" w:hAnsi="Arial" w:cs="Arial"/>
          <w:color w:val="000000"/>
          <w:sz w:val="20"/>
          <w:szCs w:val="20"/>
        </w:rPr>
        <w:t>,</w:t>
      </w:r>
      <w:r w:rsidRPr="00BD4CF8">
        <w:rPr>
          <w:rFonts w:ascii="Arial" w:hAnsi="Arial" w:cs="Arial"/>
          <w:color w:val="000000"/>
          <w:sz w:val="20"/>
          <w:szCs w:val="20"/>
        </w:rPr>
        <w:t xml:space="preserve"> </w:t>
      </w:r>
    </w:p>
    <w:p w14:paraId="2DB58E50" w14:textId="4A5C710D" w:rsidR="00416FD8" w:rsidRPr="00BD4CF8" w:rsidRDefault="00410605">
      <w:pPr>
        <w:pStyle w:val="Akapitzlist"/>
        <w:numPr>
          <w:ilvl w:val="0"/>
          <w:numId w:val="9"/>
        </w:numPr>
        <w:autoSpaceDE w:val="0"/>
        <w:autoSpaceDN w:val="0"/>
        <w:adjustRightInd w:val="0"/>
        <w:spacing w:line="360" w:lineRule="auto"/>
        <w:rPr>
          <w:rFonts w:ascii="Arial" w:hAnsi="Arial" w:cs="Arial"/>
          <w:color w:val="000000"/>
          <w:sz w:val="20"/>
          <w:szCs w:val="20"/>
        </w:rPr>
      </w:pPr>
      <w:r w:rsidRPr="00BD4CF8">
        <w:rPr>
          <w:rFonts w:ascii="Arial" w:hAnsi="Arial" w:cs="Arial"/>
          <w:color w:val="000000"/>
          <w:sz w:val="20"/>
          <w:szCs w:val="20"/>
        </w:rPr>
        <w:t>Oświadczenie dotyczące udostepnienia zasobów</w:t>
      </w:r>
      <w:r w:rsidR="00416FD8" w:rsidRPr="00BD4CF8">
        <w:rPr>
          <w:rFonts w:ascii="Arial" w:hAnsi="Arial" w:cs="Arial"/>
          <w:color w:val="000000"/>
          <w:sz w:val="20"/>
          <w:szCs w:val="20"/>
        </w:rPr>
        <w:t xml:space="preserve"> - Załącznik nr </w:t>
      </w:r>
      <w:r w:rsidR="003F65E6" w:rsidRPr="00BD4CF8">
        <w:rPr>
          <w:rFonts w:ascii="Arial" w:hAnsi="Arial" w:cs="Arial"/>
          <w:color w:val="000000"/>
          <w:sz w:val="20"/>
          <w:szCs w:val="20"/>
        </w:rPr>
        <w:t xml:space="preserve">3A, </w:t>
      </w:r>
    </w:p>
    <w:p w14:paraId="5769E746" w14:textId="279D8273" w:rsidR="0092143D" w:rsidRPr="00BD4CF8" w:rsidRDefault="0092143D">
      <w:pPr>
        <w:pStyle w:val="Akapitzlist"/>
        <w:numPr>
          <w:ilvl w:val="0"/>
          <w:numId w:val="9"/>
        </w:numPr>
        <w:autoSpaceDE w:val="0"/>
        <w:autoSpaceDN w:val="0"/>
        <w:adjustRightInd w:val="0"/>
        <w:spacing w:line="360" w:lineRule="auto"/>
        <w:rPr>
          <w:rFonts w:ascii="Arial" w:hAnsi="Arial" w:cs="Arial"/>
          <w:color w:val="000000"/>
          <w:sz w:val="20"/>
          <w:szCs w:val="20"/>
        </w:rPr>
      </w:pPr>
      <w:r w:rsidRPr="00BD4CF8">
        <w:rPr>
          <w:rFonts w:ascii="Arial" w:hAnsi="Arial" w:cs="Arial"/>
          <w:color w:val="000000"/>
          <w:sz w:val="20"/>
          <w:szCs w:val="20"/>
        </w:rPr>
        <w:t>Oświadczenie wykonawców wspólnie ubiegających się o zamówienie - Załącznik nr 3B,</w:t>
      </w:r>
    </w:p>
    <w:p w14:paraId="31538FEF" w14:textId="0677849F" w:rsidR="00D72BD0" w:rsidRPr="00BD4CF8" w:rsidRDefault="003F65E6">
      <w:pPr>
        <w:pStyle w:val="Akapitzlist"/>
        <w:numPr>
          <w:ilvl w:val="0"/>
          <w:numId w:val="9"/>
        </w:numPr>
        <w:autoSpaceDE w:val="0"/>
        <w:autoSpaceDN w:val="0"/>
        <w:adjustRightInd w:val="0"/>
        <w:spacing w:line="360" w:lineRule="auto"/>
        <w:rPr>
          <w:rFonts w:ascii="Arial" w:hAnsi="Arial" w:cs="Arial"/>
          <w:color w:val="000000"/>
          <w:sz w:val="20"/>
          <w:szCs w:val="20"/>
        </w:rPr>
      </w:pPr>
      <w:r w:rsidRPr="00BD4CF8">
        <w:rPr>
          <w:rFonts w:ascii="Arial" w:hAnsi="Arial" w:cs="Arial"/>
          <w:color w:val="000000"/>
          <w:sz w:val="20"/>
          <w:szCs w:val="20"/>
        </w:rPr>
        <w:t>Oświadczenie o grupie kapitałowej – Załącznik nr 4,</w:t>
      </w:r>
    </w:p>
    <w:p w14:paraId="0F9C8F73" w14:textId="3B768D14" w:rsidR="00D72BD0" w:rsidRPr="00BD4CF8" w:rsidRDefault="00D72BD0">
      <w:pPr>
        <w:pStyle w:val="Akapitzlist"/>
        <w:numPr>
          <w:ilvl w:val="0"/>
          <w:numId w:val="9"/>
        </w:numPr>
        <w:autoSpaceDE w:val="0"/>
        <w:autoSpaceDN w:val="0"/>
        <w:adjustRightInd w:val="0"/>
        <w:spacing w:line="360" w:lineRule="auto"/>
        <w:rPr>
          <w:rFonts w:ascii="Arial" w:hAnsi="Arial" w:cs="Arial"/>
          <w:color w:val="000000"/>
          <w:sz w:val="20"/>
          <w:szCs w:val="20"/>
        </w:rPr>
      </w:pPr>
      <w:bookmarkStart w:id="21" w:name="_Hlk99102857"/>
      <w:r w:rsidRPr="00BD4CF8">
        <w:rPr>
          <w:rFonts w:ascii="Arial" w:hAnsi="Arial" w:cs="Arial"/>
          <w:color w:val="000000"/>
          <w:sz w:val="20"/>
          <w:szCs w:val="20"/>
        </w:rPr>
        <w:t xml:space="preserve">Wykaz </w:t>
      </w:r>
      <w:r w:rsidR="00553C87" w:rsidRPr="00BD4CF8">
        <w:rPr>
          <w:rFonts w:ascii="Arial" w:hAnsi="Arial" w:cs="Arial"/>
          <w:color w:val="000000"/>
          <w:sz w:val="20"/>
          <w:szCs w:val="20"/>
        </w:rPr>
        <w:t>doświadczenia -</w:t>
      </w:r>
      <w:r w:rsidRPr="00BD4CF8">
        <w:rPr>
          <w:rFonts w:ascii="Arial" w:hAnsi="Arial" w:cs="Arial"/>
          <w:color w:val="000000"/>
          <w:sz w:val="20"/>
          <w:szCs w:val="20"/>
        </w:rPr>
        <w:t xml:space="preserve"> Załącznik nr </w:t>
      </w:r>
      <w:r w:rsidR="00F144AF" w:rsidRPr="00BD4CF8">
        <w:rPr>
          <w:rFonts w:ascii="Arial" w:hAnsi="Arial" w:cs="Arial"/>
          <w:color w:val="000000"/>
          <w:sz w:val="20"/>
          <w:szCs w:val="20"/>
        </w:rPr>
        <w:t>5</w:t>
      </w:r>
      <w:r w:rsidRPr="00BD4CF8">
        <w:rPr>
          <w:rFonts w:ascii="Arial" w:hAnsi="Arial" w:cs="Arial"/>
          <w:color w:val="000000"/>
          <w:sz w:val="20"/>
          <w:szCs w:val="20"/>
        </w:rPr>
        <w:t>,</w:t>
      </w:r>
    </w:p>
    <w:bookmarkEnd w:id="21"/>
    <w:p w14:paraId="51028640" w14:textId="32A3CE14" w:rsidR="003E3CCC" w:rsidRPr="00BD4CF8" w:rsidRDefault="00FD75BB">
      <w:pPr>
        <w:pStyle w:val="Akapitzlist"/>
        <w:numPr>
          <w:ilvl w:val="0"/>
          <w:numId w:val="9"/>
        </w:numPr>
        <w:autoSpaceDE w:val="0"/>
        <w:autoSpaceDN w:val="0"/>
        <w:adjustRightInd w:val="0"/>
        <w:spacing w:line="360" w:lineRule="auto"/>
        <w:rPr>
          <w:rFonts w:ascii="Arial" w:hAnsi="Arial" w:cs="Arial"/>
          <w:color w:val="000000"/>
          <w:sz w:val="20"/>
          <w:szCs w:val="20"/>
        </w:rPr>
      </w:pPr>
      <w:r w:rsidRPr="00BD4CF8">
        <w:rPr>
          <w:rFonts w:ascii="Arial" w:hAnsi="Arial" w:cs="Arial"/>
          <w:color w:val="000000"/>
          <w:sz w:val="20"/>
          <w:szCs w:val="20"/>
        </w:rPr>
        <w:t xml:space="preserve">Wykaz </w:t>
      </w:r>
      <w:r w:rsidR="00553C87" w:rsidRPr="00BD4CF8">
        <w:rPr>
          <w:rFonts w:ascii="Arial" w:hAnsi="Arial" w:cs="Arial"/>
          <w:color w:val="000000"/>
          <w:sz w:val="20"/>
          <w:szCs w:val="20"/>
        </w:rPr>
        <w:t>osób -</w:t>
      </w:r>
      <w:r w:rsidRPr="00BD4CF8">
        <w:rPr>
          <w:rFonts w:ascii="Arial" w:hAnsi="Arial" w:cs="Arial"/>
          <w:color w:val="000000"/>
          <w:sz w:val="20"/>
          <w:szCs w:val="20"/>
        </w:rPr>
        <w:t xml:space="preserve"> Załącznik nr 6,</w:t>
      </w:r>
    </w:p>
    <w:p w14:paraId="128C9ADA" w14:textId="682ED3DE" w:rsidR="00D72BD0" w:rsidRPr="00BD4CF8" w:rsidRDefault="00D72BD0">
      <w:pPr>
        <w:pStyle w:val="Akapitzlist"/>
        <w:numPr>
          <w:ilvl w:val="0"/>
          <w:numId w:val="9"/>
        </w:numPr>
        <w:spacing w:line="360" w:lineRule="auto"/>
        <w:ind w:right="110"/>
        <w:contextualSpacing/>
        <w:jc w:val="both"/>
        <w:rPr>
          <w:rFonts w:ascii="Arial" w:hAnsi="Arial" w:cs="Arial"/>
          <w:sz w:val="20"/>
          <w:szCs w:val="20"/>
        </w:rPr>
      </w:pPr>
      <w:r w:rsidRPr="00BD4CF8">
        <w:rPr>
          <w:rFonts w:ascii="Arial" w:hAnsi="Arial" w:cs="Arial"/>
          <w:sz w:val="20"/>
          <w:szCs w:val="20"/>
        </w:rPr>
        <w:t>Szczegółowy opis przedmiotu zamówienia</w:t>
      </w:r>
      <w:r w:rsidR="007E1033" w:rsidRPr="00BD4CF8">
        <w:rPr>
          <w:rFonts w:ascii="Arial" w:hAnsi="Arial" w:cs="Arial"/>
          <w:sz w:val="20"/>
          <w:szCs w:val="20"/>
        </w:rPr>
        <w:t xml:space="preserve"> – Załącznik</w:t>
      </w:r>
      <w:r w:rsidR="00D20545">
        <w:rPr>
          <w:rFonts w:ascii="Arial" w:hAnsi="Arial" w:cs="Arial"/>
          <w:sz w:val="20"/>
          <w:szCs w:val="20"/>
        </w:rPr>
        <w:t xml:space="preserve"> nr 7</w:t>
      </w:r>
      <w:r w:rsidR="007D2CD4" w:rsidRPr="00BD4CF8">
        <w:rPr>
          <w:rFonts w:ascii="Arial" w:hAnsi="Arial" w:cs="Arial"/>
          <w:sz w:val="20"/>
          <w:szCs w:val="20"/>
        </w:rPr>
        <w:t>.</w:t>
      </w:r>
      <w:r w:rsidR="007E1033" w:rsidRPr="00BD4CF8">
        <w:rPr>
          <w:rFonts w:ascii="Arial" w:hAnsi="Arial" w:cs="Arial"/>
          <w:sz w:val="20"/>
          <w:szCs w:val="20"/>
        </w:rPr>
        <w:t xml:space="preserve"> </w:t>
      </w:r>
    </w:p>
    <w:p w14:paraId="63899EA6" w14:textId="3F1B7508" w:rsidR="00F77AB8" w:rsidRPr="00BD4CF8" w:rsidRDefault="00F30D8E" w:rsidP="008220CA">
      <w:pPr>
        <w:pStyle w:val="Default"/>
        <w:ind w:left="4956" w:firstLine="708"/>
        <w:rPr>
          <w:rFonts w:ascii="Arial" w:hAnsi="Arial" w:cs="Arial"/>
          <w:b/>
          <w:bCs/>
          <w:color w:val="auto"/>
          <w:sz w:val="20"/>
          <w:szCs w:val="20"/>
        </w:rPr>
      </w:pPr>
      <w:r w:rsidRPr="00BD4CF8">
        <w:rPr>
          <w:rFonts w:ascii="Arial" w:hAnsi="Arial" w:cs="Arial"/>
          <w:b/>
          <w:bCs/>
          <w:color w:val="auto"/>
          <w:sz w:val="20"/>
          <w:szCs w:val="20"/>
        </w:rPr>
        <w:t xml:space="preserve">                                     </w:t>
      </w:r>
    </w:p>
    <w:p w14:paraId="1A01393C" w14:textId="77777777" w:rsidR="004D7054" w:rsidRPr="00BD4CF8" w:rsidRDefault="004D7054" w:rsidP="009850AF">
      <w:pPr>
        <w:pStyle w:val="Default"/>
        <w:ind w:left="7080"/>
        <w:rPr>
          <w:rFonts w:ascii="Arial" w:hAnsi="Arial" w:cs="Arial"/>
          <w:b/>
          <w:bCs/>
          <w:color w:val="auto"/>
          <w:sz w:val="20"/>
          <w:szCs w:val="20"/>
        </w:rPr>
      </w:pPr>
    </w:p>
    <w:p w14:paraId="06FA2C83" w14:textId="77777777" w:rsidR="004D7054" w:rsidRPr="00BD4CF8" w:rsidRDefault="004D7054" w:rsidP="009850AF">
      <w:pPr>
        <w:pStyle w:val="Default"/>
        <w:ind w:left="7080"/>
        <w:rPr>
          <w:rFonts w:ascii="Arial" w:hAnsi="Arial" w:cs="Arial"/>
          <w:b/>
          <w:bCs/>
          <w:color w:val="auto"/>
          <w:sz w:val="20"/>
          <w:szCs w:val="20"/>
        </w:rPr>
      </w:pPr>
    </w:p>
    <w:p w14:paraId="427494EF" w14:textId="77777777" w:rsidR="004D7054" w:rsidRPr="00BD4CF8" w:rsidRDefault="004D7054" w:rsidP="009850AF">
      <w:pPr>
        <w:pStyle w:val="Default"/>
        <w:ind w:left="7080"/>
        <w:rPr>
          <w:rFonts w:ascii="Arial" w:hAnsi="Arial" w:cs="Arial"/>
          <w:b/>
          <w:bCs/>
          <w:color w:val="auto"/>
          <w:sz w:val="20"/>
          <w:szCs w:val="20"/>
        </w:rPr>
      </w:pPr>
    </w:p>
    <w:p w14:paraId="61F8A91D" w14:textId="77777777" w:rsidR="004D7054" w:rsidRPr="00BD4CF8" w:rsidRDefault="004D7054" w:rsidP="009850AF">
      <w:pPr>
        <w:pStyle w:val="Default"/>
        <w:ind w:left="7080"/>
        <w:rPr>
          <w:rFonts w:ascii="Arial" w:hAnsi="Arial" w:cs="Arial"/>
          <w:b/>
          <w:bCs/>
          <w:color w:val="auto"/>
          <w:sz w:val="20"/>
          <w:szCs w:val="20"/>
        </w:rPr>
      </w:pPr>
    </w:p>
    <w:p w14:paraId="1A571B0B" w14:textId="77777777" w:rsidR="004D7054" w:rsidRPr="00BD4CF8" w:rsidRDefault="004D7054" w:rsidP="009850AF">
      <w:pPr>
        <w:pStyle w:val="Default"/>
        <w:ind w:left="7080"/>
        <w:rPr>
          <w:rFonts w:ascii="Arial" w:hAnsi="Arial" w:cs="Arial"/>
          <w:b/>
          <w:bCs/>
          <w:color w:val="auto"/>
          <w:sz w:val="20"/>
          <w:szCs w:val="20"/>
        </w:rPr>
      </w:pPr>
    </w:p>
    <w:p w14:paraId="6472C4EC" w14:textId="77777777" w:rsidR="00BE3027" w:rsidRPr="00BD4CF8" w:rsidRDefault="00BE3027" w:rsidP="009850AF">
      <w:pPr>
        <w:pStyle w:val="Default"/>
        <w:ind w:left="7080"/>
        <w:rPr>
          <w:rFonts w:ascii="Arial" w:hAnsi="Arial" w:cs="Arial"/>
          <w:b/>
          <w:bCs/>
          <w:color w:val="auto"/>
          <w:sz w:val="20"/>
          <w:szCs w:val="20"/>
        </w:rPr>
      </w:pPr>
    </w:p>
    <w:p w14:paraId="134563A1" w14:textId="267B54D9" w:rsidR="00C522B0" w:rsidRPr="00BD4CF8" w:rsidRDefault="00E8130B" w:rsidP="00BE3027">
      <w:pPr>
        <w:pStyle w:val="Default"/>
        <w:ind w:left="7080" w:hanging="2685"/>
        <w:rPr>
          <w:rFonts w:ascii="Arial" w:hAnsi="Arial" w:cs="Arial"/>
          <w:color w:val="auto"/>
          <w:sz w:val="20"/>
          <w:szCs w:val="20"/>
        </w:rPr>
      </w:pPr>
      <w:r w:rsidRPr="00BD4CF8">
        <w:rPr>
          <w:rFonts w:ascii="Arial" w:hAnsi="Arial" w:cs="Arial"/>
          <w:b/>
          <w:bCs/>
          <w:color w:val="auto"/>
          <w:sz w:val="20"/>
          <w:szCs w:val="20"/>
        </w:rPr>
        <w:t>Za</w:t>
      </w:r>
      <w:r w:rsidR="00C522B0" w:rsidRPr="00BD4CF8">
        <w:rPr>
          <w:rFonts w:ascii="Arial" w:hAnsi="Arial" w:cs="Arial"/>
          <w:b/>
          <w:bCs/>
          <w:color w:val="auto"/>
          <w:sz w:val="20"/>
          <w:szCs w:val="20"/>
        </w:rPr>
        <w:t>łącznik nr 2 do SWZ</w:t>
      </w:r>
    </w:p>
    <w:p w14:paraId="680BCF9C" w14:textId="77777777" w:rsidR="00C522B0" w:rsidRPr="00BD4CF8" w:rsidRDefault="00C522B0" w:rsidP="001B7385">
      <w:pPr>
        <w:pStyle w:val="Default"/>
        <w:ind w:left="4956" w:firstLine="708"/>
        <w:rPr>
          <w:rFonts w:ascii="Arial" w:hAnsi="Arial" w:cs="Arial"/>
          <w:b/>
          <w:bCs/>
          <w:color w:val="auto"/>
          <w:sz w:val="20"/>
          <w:szCs w:val="20"/>
        </w:rPr>
      </w:pPr>
    </w:p>
    <w:p w14:paraId="28286F63" w14:textId="77777777" w:rsidR="00C522B0" w:rsidRPr="00BD4CF8" w:rsidRDefault="00C522B0" w:rsidP="00BE3027">
      <w:pPr>
        <w:pStyle w:val="Default"/>
        <w:ind w:left="4395"/>
        <w:rPr>
          <w:rFonts w:ascii="Arial" w:hAnsi="Arial" w:cs="Arial"/>
          <w:b/>
          <w:bCs/>
          <w:color w:val="auto"/>
          <w:sz w:val="20"/>
          <w:szCs w:val="20"/>
        </w:rPr>
      </w:pPr>
      <w:r w:rsidRPr="00BD4CF8">
        <w:rPr>
          <w:rFonts w:ascii="Arial" w:hAnsi="Arial" w:cs="Arial"/>
          <w:b/>
          <w:bCs/>
          <w:color w:val="auto"/>
          <w:sz w:val="20"/>
          <w:szCs w:val="20"/>
        </w:rPr>
        <w:t>Zamawiający:</w:t>
      </w:r>
    </w:p>
    <w:p w14:paraId="2CF86AE0" w14:textId="77777777" w:rsidR="00BE3027" w:rsidRPr="00BD4CF8" w:rsidRDefault="00BE3027" w:rsidP="00BE3027">
      <w:pPr>
        <w:pStyle w:val="Default"/>
        <w:ind w:left="4395"/>
        <w:rPr>
          <w:rFonts w:ascii="Arial" w:hAnsi="Arial" w:cs="Arial"/>
          <w:b/>
          <w:bCs/>
          <w:sz w:val="20"/>
          <w:szCs w:val="20"/>
        </w:rPr>
      </w:pPr>
      <w:r w:rsidRPr="00BD4CF8">
        <w:rPr>
          <w:rFonts w:ascii="Arial" w:hAnsi="Arial" w:cs="Arial"/>
          <w:b/>
          <w:bCs/>
          <w:sz w:val="20"/>
          <w:szCs w:val="20"/>
        </w:rPr>
        <w:t xml:space="preserve">Siechnicka Inwestycyjna Spółka Komunalna sp. z o.o. </w:t>
      </w:r>
    </w:p>
    <w:p w14:paraId="47D12B9C" w14:textId="77777777" w:rsidR="00BE3027" w:rsidRPr="00BD4CF8" w:rsidRDefault="00BE3027" w:rsidP="00BE3027">
      <w:pPr>
        <w:pStyle w:val="Default"/>
        <w:ind w:left="4395"/>
        <w:rPr>
          <w:rFonts w:ascii="Arial" w:hAnsi="Arial" w:cs="Arial"/>
          <w:sz w:val="20"/>
          <w:szCs w:val="20"/>
        </w:rPr>
      </w:pPr>
      <w:r w:rsidRPr="00BD4CF8">
        <w:rPr>
          <w:rFonts w:ascii="Arial" w:hAnsi="Arial" w:cs="Arial"/>
          <w:b/>
          <w:bCs/>
          <w:sz w:val="20"/>
          <w:szCs w:val="20"/>
        </w:rPr>
        <w:t>w Siechnicach</w:t>
      </w:r>
    </w:p>
    <w:p w14:paraId="42B4BBB2" w14:textId="77777777" w:rsidR="00BE3027" w:rsidRPr="00BD4CF8" w:rsidRDefault="00BE3027" w:rsidP="00BE3027">
      <w:pPr>
        <w:pStyle w:val="Default"/>
        <w:ind w:left="4395"/>
        <w:rPr>
          <w:rFonts w:ascii="Arial" w:hAnsi="Arial" w:cs="Arial"/>
          <w:sz w:val="20"/>
          <w:szCs w:val="20"/>
        </w:rPr>
      </w:pPr>
      <w:r w:rsidRPr="00BD4CF8">
        <w:rPr>
          <w:rFonts w:ascii="Arial" w:hAnsi="Arial" w:cs="Arial"/>
          <w:sz w:val="20"/>
          <w:szCs w:val="20"/>
        </w:rPr>
        <w:t xml:space="preserve">ul. Księżnej Anny z Przemyślidów 6A, </w:t>
      </w:r>
    </w:p>
    <w:p w14:paraId="0CFA73E0" w14:textId="7C2C187F" w:rsidR="00C522B0" w:rsidRPr="00BD4CF8" w:rsidRDefault="00BE3027" w:rsidP="00BE3027">
      <w:pPr>
        <w:pStyle w:val="Default"/>
        <w:ind w:left="4395"/>
        <w:rPr>
          <w:rFonts w:ascii="Arial" w:hAnsi="Arial" w:cs="Arial"/>
          <w:color w:val="auto"/>
          <w:sz w:val="20"/>
          <w:szCs w:val="20"/>
        </w:rPr>
      </w:pPr>
      <w:r w:rsidRPr="00BD4CF8">
        <w:rPr>
          <w:rFonts w:ascii="Arial" w:hAnsi="Arial" w:cs="Arial"/>
          <w:sz w:val="20"/>
          <w:szCs w:val="20"/>
        </w:rPr>
        <w:t>55 – 011 Siechnice</w:t>
      </w:r>
    </w:p>
    <w:p w14:paraId="22C5EAC9" w14:textId="77777777" w:rsidR="00BE3027" w:rsidRPr="00BD4CF8" w:rsidRDefault="00BE3027" w:rsidP="00DE7EFB">
      <w:pPr>
        <w:pStyle w:val="Default"/>
        <w:spacing w:line="360" w:lineRule="auto"/>
        <w:ind w:left="2832" w:firstLine="708"/>
        <w:rPr>
          <w:rFonts w:ascii="Arial" w:hAnsi="Arial" w:cs="Arial"/>
          <w:b/>
          <w:bCs/>
          <w:color w:val="auto"/>
          <w:sz w:val="20"/>
          <w:szCs w:val="20"/>
        </w:rPr>
      </w:pPr>
    </w:p>
    <w:p w14:paraId="57DF7846" w14:textId="77777777" w:rsidR="00BE3027" w:rsidRPr="00BD4CF8" w:rsidRDefault="00BE3027" w:rsidP="00DE7EFB">
      <w:pPr>
        <w:pStyle w:val="Default"/>
        <w:spacing w:line="360" w:lineRule="auto"/>
        <w:ind w:left="2832" w:firstLine="708"/>
        <w:rPr>
          <w:rFonts w:ascii="Arial" w:hAnsi="Arial" w:cs="Arial"/>
          <w:b/>
          <w:bCs/>
          <w:color w:val="auto"/>
          <w:sz w:val="20"/>
          <w:szCs w:val="20"/>
        </w:rPr>
      </w:pPr>
    </w:p>
    <w:p w14:paraId="7F3C13F1" w14:textId="1DCCE0F9" w:rsidR="00C522B0" w:rsidRPr="00BD4CF8" w:rsidRDefault="00C522B0" w:rsidP="00DE7EFB">
      <w:pPr>
        <w:pStyle w:val="Default"/>
        <w:spacing w:line="360" w:lineRule="auto"/>
        <w:ind w:left="2832" w:firstLine="708"/>
        <w:rPr>
          <w:rFonts w:ascii="Arial" w:hAnsi="Arial" w:cs="Arial"/>
          <w:color w:val="auto"/>
          <w:sz w:val="20"/>
          <w:szCs w:val="20"/>
        </w:rPr>
      </w:pPr>
      <w:r w:rsidRPr="00BD4CF8">
        <w:rPr>
          <w:rFonts w:ascii="Arial" w:hAnsi="Arial" w:cs="Arial"/>
          <w:b/>
          <w:bCs/>
          <w:color w:val="auto"/>
          <w:sz w:val="20"/>
          <w:szCs w:val="20"/>
        </w:rPr>
        <w:t>FORMULARZ OFERTY</w:t>
      </w:r>
    </w:p>
    <w:p w14:paraId="3ED5EDE6" w14:textId="77777777" w:rsidR="00C522B0" w:rsidRPr="00BD4CF8" w:rsidRDefault="00C522B0" w:rsidP="00DE7EFB">
      <w:pPr>
        <w:pStyle w:val="Default"/>
        <w:spacing w:line="360" w:lineRule="auto"/>
        <w:rPr>
          <w:rFonts w:ascii="Arial" w:hAnsi="Arial" w:cs="Arial"/>
          <w:color w:val="auto"/>
          <w:sz w:val="20"/>
          <w:szCs w:val="20"/>
        </w:rPr>
      </w:pPr>
      <w:r w:rsidRPr="00BD4CF8">
        <w:rPr>
          <w:rFonts w:ascii="Arial" w:hAnsi="Arial" w:cs="Arial"/>
          <w:color w:val="auto"/>
          <w:sz w:val="20"/>
          <w:szCs w:val="20"/>
        </w:rPr>
        <w:t>Ja/my* niżej podpisani:</w:t>
      </w:r>
    </w:p>
    <w:p w14:paraId="30147961" w14:textId="77777777" w:rsidR="00C522B0" w:rsidRPr="00BD4CF8" w:rsidRDefault="00C522B0" w:rsidP="00F211B6">
      <w:pPr>
        <w:pStyle w:val="Default"/>
        <w:rPr>
          <w:rFonts w:ascii="Arial" w:hAnsi="Arial" w:cs="Arial"/>
          <w:color w:val="auto"/>
          <w:sz w:val="20"/>
          <w:szCs w:val="20"/>
        </w:rPr>
      </w:pPr>
      <w:r w:rsidRPr="00BD4CF8">
        <w:rPr>
          <w:rFonts w:ascii="Arial" w:hAnsi="Arial" w:cs="Arial"/>
          <w:color w:val="auto"/>
          <w:sz w:val="20"/>
          <w:szCs w:val="20"/>
        </w:rPr>
        <w:t>……………………………………………………………………………………………………………</w:t>
      </w:r>
    </w:p>
    <w:p w14:paraId="29C6614F" w14:textId="42BFB1EF" w:rsidR="00C522B0" w:rsidRPr="00BD4CF8" w:rsidRDefault="00C522B0" w:rsidP="00B71EDA">
      <w:pPr>
        <w:pStyle w:val="Default"/>
        <w:rPr>
          <w:rFonts w:ascii="Arial" w:hAnsi="Arial" w:cs="Arial"/>
          <w:color w:val="auto"/>
          <w:sz w:val="16"/>
          <w:szCs w:val="16"/>
        </w:rPr>
      </w:pPr>
      <w:r w:rsidRPr="00BD4CF8">
        <w:rPr>
          <w:rFonts w:ascii="Arial" w:hAnsi="Arial" w:cs="Arial"/>
          <w:i/>
          <w:iCs/>
          <w:color w:val="auto"/>
          <w:sz w:val="16"/>
          <w:szCs w:val="16"/>
        </w:rPr>
        <w:t>(imię, nazwisko, stanowisko/podstawa do reprezentacji)</w:t>
      </w:r>
    </w:p>
    <w:p w14:paraId="30D1F6DB" w14:textId="77777777" w:rsidR="00B71EDA" w:rsidRPr="00BD4CF8" w:rsidRDefault="00B71EDA" w:rsidP="00DE7EFB">
      <w:pPr>
        <w:pStyle w:val="Default"/>
        <w:spacing w:line="360" w:lineRule="auto"/>
        <w:rPr>
          <w:rFonts w:ascii="Arial" w:hAnsi="Arial" w:cs="Arial"/>
          <w:color w:val="auto"/>
          <w:sz w:val="20"/>
          <w:szCs w:val="20"/>
        </w:rPr>
      </w:pPr>
    </w:p>
    <w:p w14:paraId="3A8FE020" w14:textId="4F19EE26" w:rsidR="00C522B0" w:rsidRPr="00BD4CF8" w:rsidRDefault="00C522B0" w:rsidP="00DE7EFB">
      <w:pPr>
        <w:pStyle w:val="Default"/>
        <w:spacing w:line="360" w:lineRule="auto"/>
        <w:rPr>
          <w:rFonts w:ascii="Arial" w:hAnsi="Arial" w:cs="Arial"/>
          <w:color w:val="auto"/>
          <w:sz w:val="20"/>
          <w:szCs w:val="20"/>
        </w:rPr>
      </w:pPr>
      <w:r w:rsidRPr="00BD4CF8">
        <w:rPr>
          <w:rFonts w:ascii="Arial" w:hAnsi="Arial" w:cs="Arial"/>
          <w:color w:val="auto"/>
          <w:sz w:val="20"/>
          <w:szCs w:val="20"/>
        </w:rPr>
        <w:t>działając w imieniu i na rzecz:</w:t>
      </w:r>
    </w:p>
    <w:p w14:paraId="3C960FF4" w14:textId="77777777" w:rsidR="00C522B0" w:rsidRPr="00BD4CF8" w:rsidRDefault="00C522B0" w:rsidP="00DE7EFB">
      <w:pPr>
        <w:pStyle w:val="Default"/>
        <w:spacing w:line="360" w:lineRule="auto"/>
        <w:rPr>
          <w:rFonts w:ascii="Arial" w:hAnsi="Arial" w:cs="Arial"/>
          <w:color w:val="auto"/>
          <w:sz w:val="20"/>
          <w:szCs w:val="20"/>
        </w:rPr>
      </w:pPr>
      <w:r w:rsidRPr="00BD4CF8">
        <w:rPr>
          <w:rFonts w:ascii="Arial" w:hAnsi="Arial" w:cs="Arial"/>
          <w:color w:val="auto"/>
          <w:sz w:val="20"/>
          <w:szCs w:val="20"/>
        </w:rPr>
        <w:t>..................................................................................................</w:t>
      </w:r>
    </w:p>
    <w:p w14:paraId="63EEE5CB" w14:textId="77777777" w:rsidR="00C522B0" w:rsidRPr="00BD4CF8" w:rsidRDefault="00C522B0" w:rsidP="00F211B6">
      <w:pPr>
        <w:pStyle w:val="Default"/>
        <w:rPr>
          <w:rFonts w:ascii="Arial" w:hAnsi="Arial" w:cs="Arial"/>
          <w:color w:val="auto"/>
          <w:sz w:val="20"/>
          <w:szCs w:val="20"/>
        </w:rPr>
      </w:pPr>
      <w:r w:rsidRPr="00BD4CF8">
        <w:rPr>
          <w:rFonts w:ascii="Arial" w:hAnsi="Arial" w:cs="Arial"/>
          <w:color w:val="auto"/>
          <w:sz w:val="20"/>
          <w:szCs w:val="20"/>
        </w:rPr>
        <w:t>..................................................................................................</w:t>
      </w:r>
    </w:p>
    <w:p w14:paraId="5EF29B00" w14:textId="77777777" w:rsidR="00C522B0" w:rsidRPr="00BD4CF8" w:rsidRDefault="00C522B0" w:rsidP="00F211B6">
      <w:pPr>
        <w:pStyle w:val="Default"/>
        <w:rPr>
          <w:rFonts w:ascii="Arial" w:hAnsi="Arial" w:cs="Arial"/>
          <w:color w:val="auto"/>
          <w:sz w:val="16"/>
          <w:szCs w:val="16"/>
        </w:rPr>
      </w:pPr>
      <w:r w:rsidRPr="00BD4CF8">
        <w:rPr>
          <w:rFonts w:ascii="Arial" w:hAnsi="Arial" w:cs="Arial"/>
          <w:i/>
          <w:iCs/>
          <w:color w:val="auto"/>
          <w:sz w:val="16"/>
          <w:szCs w:val="16"/>
        </w:rPr>
        <w:t>(pełna nazwa Wykonawcy/Wykonawców w przypadku wykonawców wspólnie ubiegających się o udzielenie zamówienia)</w:t>
      </w:r>
    </w:p>
    <w:p w14:paraId="1C312B50" w14:textId="77777777" w:rsidR="00C522B0" w:rsidRPr="00BD4CF8" w:rsidRDefault="00C522B0" w:rsidP="00DE7EFB">
      <w:pPr>
        <w:pStyle w:val="Default"/>
        <w:spacing w:line="360" w:lineRule="auto"/>
        <w:rPr>
          <w:rFonts w:ascii="Arial" w:hAnsi="Arial" w:cs="Arial"/>
          <w:color w:val="auto"/>
          <w:sz w:val="20"/>
          <w:szCs w:val="20"/>
        </w:rPr>
      </w:pPr>
    </w:p>
    <w:p w14:paraId="2610FF14" w14:textId="0B7C9247" w:rsidR="00C522B0" w:rsidRPr="00BD4CF8" w:rsidRDefault="00C522B0" w:rsidP="00DE7EFB">
      <w:pPr>
        <w:pStyle w:val="Default"/>
        <w:spacing w:line="360" w:lineRule="auto"/>
        <w:rPr>
          <w:rFonts w:ascii="Arial" w:hAnsi="Arial" w:cs="Arial"/>
          <w:color w:val="auto"/>
          <w:sz w:val="20"/>
          <w:szCs w:val="20"/>
        </w:rPr>
      </w:pPr>
      <w:proofErr w:type="gramStart"/>
      <w:r w:rsidRPr="00BD4CF8">
        <w:rPr>
          <w:rFonts w:ascii="Arial" w:hAnsi="Arial" w:cs="Arial"/>
          <w:color w:val="auto"/>
          <w:sz w:val="20"/>
          <w:szCs w:val="20"/>
        </w:rPr>
        <w:t>Adres:…</w:t>
      </w:r>
      <w:proofErr w:type="gramEnd"/>
      <w:r w:rsidRPr="00BD4CF8">
        <w:rPr>
          <w:rFonts w:ascii="Arial" w:hAnsi="Arial" w:cs="Arial"/>
          <w:color w:val="auto"/>
          <w:sz w:val="20"/>
          <w:szCs w:val="20"/>
        </w:rPr>
        <w:t>………………………………………………………………………………………………..</w:t>
      </w:r>
    </w:p>
    <w:p w14:paraId="1DCE4857" w14:textId="18D4F9BD" w:rsidR="00BF0256" w:rsidRPr="00BD4CF8" w:rsidRDefault="00BF0256" w:rsidP="00DE7EFB">
      <w:pPr>
        <w:pStyle w:val="Default"/>
        <w:spacing w:line="360" w:lineRule="auto"/>
        <w:rPr>
          <w:rFonts w:ascii="Arial" w:hAnsi="Arial" w:cs="Arial"/>
          <w:color w:val="auto"/>
          <w:sz w:val="20"/>
          <w:szCs w:val="20"/>
        </w:rPr>
      </w:pPr>
      <w:r w:rsidRPr="00BD4CF8">
        <w:rPr>
          <w:rFonts w:ascii="Arial" w:hAnsi="Arial" w:cs="Arial"/>
          <w:color w:val="auto"/>
          <w:sz w:val="20"/>
          <w:szCs w:val="20"/>
        </w:rPr>
        <w:t>województwo:</w:t>
      </w:r>
      <w:r w:rsidR="007D2CD4" w:rsidRPr="00BD4CF8">
        <w:rPr>
          <w:rFonts w:ascii="Arial" w:hAnsi="Arial" w:cs="Arial"/>
          <w:color w:val="auto"/>
          <w:sz w:val="20"/>
          <w:szCs w:val="20"/>
        </w:rPr>
        <w:t xml:space="preserve"> ………………………</w:t>
      </w:r>
      <w:r w:rsidR="00932E8A" w:rsidRPr="00BD4CF8">
        <w:rPr>
          <w:rFonts w:ascii="Arial" w:hAnsi="Arial" w:cs="Arial"/>
          <w:color w:val="auto"/>
          <w:sz w:val="20"/>
          <w:szCs w:val="20"/>
        </w:rPr>
        <w:t>…</w:t>
      </w:r>
      <w:proofErr w:type="gramStart"/>
      <w:r w:rsidR="00932E8A" w:rsidRPr="00BD4CF8">
        <w:rPr>
          <w:rFonts w:ascii="Arial" w:hAnsi="Arial" w:cs="Arial"/>
          <w:color w:val="auto"/>
          <w:sz w:val="20"/>
          <w:szCs w:val="20"/>
        </w:rPr>
        <w:t>…….</w:t>
      </w:r>
      <w:proofErr w:type="gramEnd"/>
      <w:r w:rsidR="007D2CD4" w:rsidRPr="00BD4CF8">
        <w:rPr>
          <w:rFonts w:ascii="Arial" w:hAnsi="Arial" w:cs="Arial"/>
          <w:color w:val="auto"/>
          <w:sz w:val="20"/>
          <w:szCs w:val="20"/>
        </w:rPr>
        <w:t>.</w:t>
      </w:r>
    </w:p>
    <w:p w14:paraId="42FD4FBB" w14:textId="5D18C7CF" w:rsidR="001B7385" w:rsidRPr="00BD4CF8" w:rsidRDefault="00C522B0" w:rsidP="001B7385">
      <w:pPr>
        <w:pStyle w:val="Default"/>
        <w:spacing w:line="360" w:lineRule="auto"/>
        <w:rPr>
          <w:rFonts w:ascii="Arial" w:hAnsi="Arial" w:cs="Arial"/>
          <w:color w:val="auto"/>
          <w:sz w:val="20"/>
          <w:szCs w:val="20"/>
        </w:rPr>
      </w:pPr>
      <w:r w:rsidRPr="00BD4CF8">
        <w:rPr>
          <w:rFonts w:ascii="Arial" w:hAnsi="Arial" w:cs="Arial"/>
          <w:color w:val="auto"/>
          <w:sz w:val="20"/>
          <w:szCs w:val="20"/>
        </w:rPr>
        <w:t>REGON</w:t>
      </w:r>
      <w:proofErr w:type="gramStart"/>
      <w:r w:rsidRPr="00BD4CF8">
        <w:rPr>
          <w:rFonts w:ascii="Arial" w:hAnsi="Arial" w:cs="Arial"/>
          <w:color w:val="auto"/>
          <w:sz w:val="20"/>
          <w:szCs w:val="20"/>
        </w:rPr>
        <w:t>…….</w:t>
      </w:r>
      <w:proofErr w:type="gramEnd"/>
      <w:r w:rsidRPr="00BD4CF8">
        <w:rPr>
          <w:rFonts w:ascii="Arial" w:hAnsi="Arial" w:cs="Arial"/>
          <w:color w:val="auto"/>
          <w:sz w:val="20"/>
          <w:szCs w:val="20"/>
        </w:rPr>
        <w:t>………………………………..</w:t>
      </w:r>
      <w:r w:rsidR="001B7385" w:rsidRPr="00BD4CF8">
        <w:rPr>
          <w:rFonts w:ascii="Arial" w:hAnsi="Arial" w:cs="Arial"/>
          <w:color w:val="auto"/>
          <w:sz w:val="20"/>
          <w:szCs w:val="20"/>
        </w:rPr>
        <w:t>,  NIP:………………………………….</w:t>
      </w:r>
    </w:p>
    <w:p w14:paraId="067D998D" w14:textId="77777777" w:rsidR="00C522B0" w:rsidRPr="00BD4CF8" w:rsidRDefault="00C522B0" w:rsidP="00DE7EFB">
      <w:pPr>
        <w:pStyle w:val="Default"/>
        <w:spacing w:line="360" w:lineRule="auto"/>
        <w:rPr>
          <w:rFonts w:ascii="Arial" w:hAnsi="Arial" w:cs="Arial"/>
          <w:color w:val="auto"/>
          <w:sz w:val="20"/>
          <w:szCs w:val="20"/>
        </w:rPr>
      </w:pPr>
      <w:r w:rsidRPr="00BD4CF8">
        <w:rPr>
          <w:rFonts w:ascii="Arial" w:hAnsi="Arial" w:cs="Arial"/>
          <w:color w:val="auto"/>
          <w:sz w:val="20"/>
          <w:szCs w:val="20"/>
        </w:rPr>
        <w:t>TEL.………………</w:t>
      </w:r>
      <w:proofErr w:type="gramStart"/>
      <w:r w:rsidRPr="00BD4CF8">
        <w:rPr>
          <w:rFonts w:ascii="Arial" w:hAnsi="Arial" w:cs="Arial"/>
          <w:color w:val="auto"/>
          <w:sz w:val="20"/>
          <w:szCs w:val="20"/>
        </w:rPr>
        <w:t>…….</w:t>
      </w:r>
      <w:proofErr w:type="gramEnd"/>
      <w:r w:rsidRPr="00BD4CF8">
        <w:rPr>
          <w:rFonts w:ascii="Arial" w:hAnsi="Arial" w:cs="Arial"/>
          <w:color w:val="auto"/>
          <w:sz w:val="20"/>
          <w:szCs w:val="20"/>
        </w:rPr>
        <w:t>………………………</w:t>
      </w:r>
    </w:p>
    <w:p w14:paraId="4A43BF5C" w14:textId="1AB6253F" w:rsidR="00C522B0" w:rsidRPr="00BD4CF8" w:rsidRDefault="00C522B0" w:rsidP="00DE7EFB">
      <w:pPr>
        <w:pStyle w:val="Default"/>
        <w:spacing w:line="360" w:lineRule="auto"/>
        <w:rPr>
          <w:rFonts w:ascii="Arial" w:hAnsi="Arial" w:cs="Arial"/>
          <w:color w:val="auto"/>
          <w:sz w:val="20"/>
          <w:szCs w:val="20"/>
        </w:rPr>
      </w:pPr>
      <w:r w:rsidRPr="00BD4CF8">
        <w:rPr>
          <w:rFonts w:ascii="Arial" w:hAnsi="Arial" w:cs="Arial"/>
          <w:color w:val="auto"/>
          <w:sz w:val="20"/>
          <w:szCs w:val="20"/>
        </w:rPr>
        <w:t xml:space="preserve">Adres skrzynki </w:t>
      </w:r>
      <w:proofErr w:type="spellStart"/>
      <w:r w:rsidRPr="00BD4CF8">
        <w:rPr>
          <w:rFonts w:ascii="Arial" w:hAnsi="Arial" w:cs="Arial"/>
          <w:color w:val="auto"/>
          <w:sz w:val="20"/>
          <w:szCs w:val="20"/>
        </w:rPr>
        <w:t>ePUAP</w:t>
      </w:r>
      <w:proofErr w:type="spellEnd"/>
      <w:r w:rsidRPr="00BD4CF8">
        <w:rPr>
          <w:rFonts w:ascii="Arial" w:hAnsi="Arial" w:cs="Arial"/>
          <w:color w:val="auto"/>
          <w:sz w:val="20"/>
          <w:szCs w:val="20"/>
        </w:rPr>
        <w:t xml:space="preserve"> ……………………………………………</w:t>
      </w:r>
    </w:p>
    <w:p w14:paraId="2410F6D4" w14:textId="77777777" w:rsidR="00C522B0" w:rsidRPr="00BD4CF8" w:rsidRDefault="00C522B0" w:rsidP="0090078D">
      <w:pPr>
        <w:pStyle w:val="Default"/>
        <w:rPr>
          <w:rFonts w:ascii="Arial" w:hAnsi="Arial" w:cs="Arial"/>
          <w:color w:val="auto"/>
          <w:sz w:val="20"/>
          <w:szCs w:val="20"/>
        </w:rPr>
      </w:pPr>
      <w:r w:rsidRPr="00BD4CF8">
        <w:rPr>
          <w:rFonts w:ascii="Arial" w:hAnsi="Arial" w:cs="Arial"/>
          <w:color w:val="auto"/>
          <w:sz w:val="20"/>
          <w:szCs w:val="20"/>
        </w:rPr>
        <w:t>Adres e-mail: ……………………………………</w:t>
      </w:r>
    </w:p>
    <w:p w14:paraId="7725B900" w14:textId="592B374F" w:rsidR="00C522B0" w:rsidRPr="00BD4CF8" w:rsidRDefault="00C522B0" w:rsidP="00620BDC">
      <w:pPr>
        <w:pStyle w:val="Default"/>
        <w:rPr>
          <w:rFonts w:ascii="Arial" w:hAnsi="Arial" w:cs="Arial"/>
          <w:i/>
          <w:iCs/>
          <w:color w:val="auto"/>
          <w:sz w:val="16"/>
          <w:szCs w:val="16"/>
        </w:rPr>
      </w:pPr>
      <w:r w:rsidRPr="00BD4CF8">
        <w:rPr>
          <w:rFonts w:ascii="Arial" w:hAnsi="Arial" w:cs="Arial"/>
          <w:color w:val="auto"/>
          <w:sz w:val="16"/>
          <w:szCs w:val="16"/>
        </w:rPr>
        <w:t>(</w:t>
      </w:r>
      <w:r w:rsidRPr="00BD4CF8">
        <w:rPr>
          <w:rFonts w:ascii="Arial" w:hAnsi="Arial" w:cs="Arial"/>
          <w:i/>
          <w:iCs/>
          <w:color w:val="auto"/>
          <w:sz w:val="16"/>
          <w:szCs w:val="16"/>
        </w:rPr>
        <w:t>na które Zamawiający ma przesyłać korespondencję)</w:t>
      </w:r>
    </w:p>
    <w:p w14:paraId="7C11AB8B" w14:textId="36B2A65C" w:rsidR="00620BDC" w:rsidRPr="00BD4CF8" w:rsidRDefault="00620BDC" w:rsidP="00620BDC">
      <w:pPr>
        <w:pStyle w:val="Default"/>
        <w:rPr>
          <w:rFonts w:ascii="Arial" w:hAnsi="Arial" w:cs="Arial"/>
          <w:color w:val="auto"/>
          <w:sz w:val="20"/>
          <w:szCs w:val="20"/>
        </w:rPr>
      </w:pPr>
      <w:r w:rsidRPr="00BD4CF8">
        <w:rPr>
          <w:rFonts w:ascii="Arial" w:hAnsi="Arial" w:cs="Arial"/>
          <w:color w:val="auto"/>
          <w:sz w:val="20"/>
          <w:szCs w:val="20"/>
        </w:rPr>
        <w:t>□ będącym mikroprzedsiębiorstwem,</w:t>
      </w:r>
    </w:p>
    <w:p w14:paraId="4CEEE9A8" w14:textId="15FCA937" w:rsidR="00620BDC" w:rsidRPr="00BD4CF8" w:rsidRDefault="00620BDC" w:rsidP="00620BDC">
      <w:pPr>
        <w:pStyle w:val="Default"/>
        <w:rPr>
          <w:rFonts w:ascii="Arial" w:hAnsi="Arial" w:cs="Arial"/>
          <w:color w:val="auto"/>
          <w:sz w:val="20"/>
          <w:szCs w:val="20"/>
        </w:rPr>
      </w:pPr>
      <w:r w:rsidRPr="00BD4CF8">
        <w:rPr>
          <w:rFonts w:ascii="Arial" w:hAnsi="Arial" w:cs="Arial"/>
          <w:color w:val="auto"/>
          <w:sz w:val="20"/>
          <w:szCs w:val="20"/>
        </w:rPr>
        <w:t>□ będącym małym przedsiębiorstwem,</w:t>
      </w:r>
    </w:p>
    <w:p w14:paraId="0486BD1C" w14:textId="74E4274A" w:rsidR="00620BDC" w:rsidRPr="00BD4CF8" w:rsidRDefault="00620BDC" w:rsidP="00620BDC">
      <w:pPr>
        <w:pStyle w:val="Default"/>
        <w:rPr>
          <w:rFonts w:ascii="Arial" w:hAnsi="Arial" w:cs="Arial"/>
          <w:color w:val="auto"/>
          <w:sz w:val="20"/>
          <w:szCs w:val="20"/>
        </w:rPr>
      </w:pPr>
      <w:r w:rsidRPr="00BD4CF8">
        <w:rPr>
          <w:rFonts w:ascii="Arial" w:hAnsi="Arial" w:cs="Arial"/>
          <w:color w:val="auto"/>
          <w:sz w:val="20"/>
          <w:szCs w:val="20"/>
        </w:rPr>
        <w:t>□ będącym średnim przedsiębiorstwem,</w:t>
      </w:r>
    </w:p>
    <w:p w14:paraId="40117DF0" w14:textId="539BC09B" w:rsidR="00620BDC" w:rsidRPr="00BD4CF8" w:rsidRDefault="00620BDC" w:rsidP="00620BDC">
      <w:pPr>
        <w:pStyle w:val="Default"/>
        <w:rPr>
          <w:rFonts w:ascii="Arial" w:hAnsi="Arial" w:cs="Arial"/>
          <w:color w:val="auto"/>
          <w:sz w:val="20"/>
          <w:szCs w:val="20"/>
        </w:rPr>
      </w:pPr>
      <w:r w:rsidRPr="00BD4CF8">
        <w:rPr>
          <w:rFonts w:ascii="Arial" w:hAnsi="Arial" w:cs="Arial"/>
          <w:color w:val="auto"/>
          <w:sz w:val="20"/>
          <w:szCs w:val="20"/>
        </w:rPr>
        <w:t>□ prowadzącym jednoosobową działalność gospodarczą,</w:t>
      </w:r>
    </w:p>
    <w:p w14:paraId="7A1944D0" w14:textId="34DBFFB8" w:rsidR="00620BDC" w:rsidRPr="00BD4CF8" w:rsidRDefault="00620BDC" w:rsidP="00620BDC">
      <w:pPr>
        <w:pStyle w:val="Default"/>
        <w:rPr>
          <w:rFonts w:ascii="Arial" w:hAnsi="Arial" w:cs="Arial"/>
          <w:color w:val="auto"/>
          <w:sz w:val="20"/>
          <w:szCs w:val="20"/>
        </w:rPr>
      </w:pPr>
      <w:r w:rsidRPr="00BD4CF8">
        <w:rPr>
          <w:rFonts w:ascii="Arial" w:hAnsi="Arial" w:cs="Arial"/>
          <w:color w:val="auto"/>
          <w:sz w:val="20"/>
          <w:szCs w:val="20"/>
        </w:rPr>
        <w:t>□ będącym osobą fizyczną nieprowadzącą działalności gospodarczej,</w:t>
      </w:r>
    </w:p>
    <w:p w14:paraId="3671DD98" w14:textId="233BDC83" w:rsidR="00620BDC" w:rsidRPr="00BD4CF8" w:rsidRDefault="00620BDC" w:rsidP="00620BDC">
      <w:pPr>
        <w:pStyle w:val="Default"/>
        <w:rPr>
          <w:rFonts w:ascii="Arial" w:hAnsi="Arial" w:cs="Arial"/>
          <w:color w:val="auto"/>
          <w:sz w:val="20"/>
          <w:szCs w:val="20"/>
        </w:rPr>
      </w:pPr>
      <w:r w:rsidRPr="00BD4CF8">
        <w:rPr>
          <w:rFonts w:ascii="Arial" w:hAnsi="Arial" w:cs="Arial"/>
          <w:color w:val="auto"/>
          <w:sz w:val="20"/>
          <w:szCs w:val="20"/>
        </w:rPr>
        <w:t>□ inny rodzaj.</w:t>
      </w:r>
    </w:p>
    <w:p w14:paraId="494ED7C6" w14:textId="77777777" w:rsidR="00620BDC" w:rsidRPr="00BD4CF8" w:rsidRDefault="00620BDC" w:rsidP="00620BDC">
      <w:pPr>
        <w:pStyle w:val="Default"/>
        <w:spacing w:line="360" w:lineRule="auto"/>
        <w:rPr>
          <w:rFonts w:ascii="Arial" w:hAnsi="Arial" w:cs="Arial"/>
          <w:color w:val="auto"/>
          <w:sz w:val="20"/>
          <w:szCs w:val="20"/>
        </w:rPr>
      </w:pPr>
      <w:r w:rsidRPr="00BD4CF8">
        <w:rPr>
          <w:rFonts w:ascii="Arial" w:hAnsi="Arial" w:cs="Arial"/>
          <w:color w:val="auto"/>
          <w:sz w:val="20"/>
          <w:szCs w:val="20"/>
        </w:rPr>
        <w:t xml:space="preserve"> (postawić znak „X” przy właściwym wyborze)</w:t>
      </w:r>
    </w:p>
    <w:p w14:paraId="48321289" w14:textId="02B965FB" w:rsidR="00C522B0" w:rsidRPr="00BD4CF8" w:rsidRDefault="00620BDC" w:rsidP="00AC443A">
      <w:pPr>
        <w:pStyle w:val="Default"/>
        <w:rPr>
          <w:rFonts w:ascii="Arial" w:hAnsi="Arial" w:cs="Arial"/>
          <w:color w:val="auto"/>
          <w:sz w:val="20"/>
          <w:szCs w:val="20"/>
        </w:rPr>
      </w:pPr>
      <w:r w:rsidRPr="00BD4CF8">
        <w:rPr>
          <w:rFonts w:ascii="Arial" w:hAnsi="Arial" w:cs="Arial"/>
          <w:color w:val="auto"/>
          <w:sz w:val="20"/>
          <w:szCs w:val="20"/>
        </w:rPr>
        <w:t>Definicja mikro, małego i średniego przedsiębiorcy znajduje się w art. 7 ust. 1 pkt 1, 2 i 3 ustawy z dnia 6 marca 2018r. Prawo przedsiębiorców (Dz. U. z 2021r., poz. 162 ze zm.)</w:t>
      </w:r>
    </w:p>
    <w:p w14:paraId="1A0307DB" w14:textId="77777777" w:rsidR="00620BDC" w:rsidRPr="00BD4CF8" w:rsidRDefault="00620BDC" w:rsidP="00620BDC">
      <w:pPr>
        <w:pStyle w:val="Default"/>
        <w:spacing w:line="360" w:lineRule="auto"/>
        <w:rPr>
          <w:rFonts w:ascii="Arial" w:hAnsi="Arial" w:cs="Arial"/>
          <w:color w:val="auto"/>
          <w:sz w:val="20"/>
          <w:szCs w:val="20"/>
        </w:rPr>
      </w:pPr>
    </w:p>
    <w:p w14:paraId="6046940B" w14:textId="66D1AA22" w:rsidR="00F30CB7" w:rsidRPr="00BD4CF8" w:rsidRDefault="00C522B0" w:rsidP="00F30CB7">
      <w:pPr>
        <w:spacing w:line="360" w:lineRule="auto"/>
        <w:jc w:val="both"/>
        <w:rPr>
          <w:rFonts w:ascii="Arial" w:hAnsi="Arial" w:cs="Arial"/>
          <w:sz w:val="20"/>
          <w:szCs w:val="20"/>
        </w:rPr>
      </w:pPr>
      <w:r w:rsidRPr="00BD4CF8">
        <w:rPr>
          <w:rFonts w:ascii="Arial" w:hAnsi="Arial" w:cs="Arial"/>
          <w:sz w:val="20"/>
          <w:szCs w:val="20"/>
        </w:rPr>
        <w:t>Ubiegając się o udzielenie zamówienia publicznego</w:t>
      </w:r>
      <w:r w:rsidR="0064132E" w:rsidRPr="00BD4CF8">
        <w:rPr>
          <w:rFonts w:ascii="Arial" w:hAnsi="Arial" w:cs="Arial"/>
          <w:sz w:val="20"/>
          <w:szCs w:val="20"/>
        </w:rPr>
        <w:t xml:space="preserve"> na </w:t>
      </w:r>
      <w:r w:rsidR="00932E8A" w:rsidRPr="00BD4CF8">
        <w:rPr>
          <w:rFonts w:ascii="Arial" w:hAnsi="Arial" w:cs="Arial"/>
          <w:sz w:val="20"/>
          <w:szCs w:val="20"/>
        </w:rPr>
        <w:t xml:space="preserve">zadanie pn.: </w:t>
      </w:r>
      <w:r w:rsidR="00BE3027" w:rsidRPr="00BD4CF8">
        <w:rPr>
          <w:rFonts w:ascii="Arial" w:eastAsia="Arial" w:hAnsi="Arial" w:cs="Arial"/>
          <w:b/>
          <w:bCs/>
          <w:color w:val="000000"/>
          <w:sz w:val="20"/>
          <w:szCs w:val="20"/>
        </w:rPr>
        <w:t>„Rozbudowa Zespołu Oświatowego w Żernikach Wrocławskich wraz z infrastrukturą techniczną i drogową o dwie sale lekcyjne”</w:t>
      </w:r>
      <w:r w:rsidR="008220CA" w:rsidRPr="00BD4CF8">
        <w:rPr>
          <w:rFonts w:ascii="Arial" w:hAnsi="Arial" w:cs="Arial"/>
          <w:sz w:val="20"/>
          <w:szCs w:val="20"/>
        </w:rPr>
        <w:t xml:space="preserve">, </w:t>
      </w:r>
      <w:r w:rsidR="00704590" w:rsidRPr="00BD4CF8">
        <w:rPr>
          <w:rFonts w:ascii="Arial" w:hAnsi="Arial" w:cs="Arial"/>
          <w:b/>
          <w:bCs/>
          <w:sz w:val="20"/>
          <w:szCs w:val="20"/>
        </w:rPr>
        <w:t xml:space="preserve">SKŁADAMY OFERTĘ </w:t>
      </w:r>
      <w:r w:rsidR="00704590" w:rsidRPr="00BD4CF8">
        <w:rPr>
          <w:rFonts w:ascii="Arial" w:hAnsi="Arial" w:cs="Arial"/>
          <w:sz w:val="20"/>
          <w:szCs w:val="20"/>
        </w:rPr>
        <w:t>na realizację przedmiotu zamówienia w zakresie określonym w Specyfikacji Warunków Zamówienia, na następujących warunkach:</w:t>
      </w:r>
      <w:r w:rsidR="00B71EDA" w:rsidRPr="00BD4CF8">
        <w:rPr>
          <w:rFonts w:ascii="Arial" w:hAnsi="Arial" w:cs="Arial"/>
          <w:sz w:val="20"/>
          <w:szCs w:val="20"/>
        </w:rPr>
        <w:t xml:space="preserve"> </w:t>
      </w:r>
    </w:p>
    <w:p w14:paraId="1ABE44D6" w14:textId="3D3C9CCA" w:rsidR="007E1027" w:rsidRPr="00BD4CF8" w:rsidRDefault="004D7054">
      <w:pPr>
        <w:pStyle w:val="Akapitzlist"/>
        <w:numPr>
          <w:ilvl w:val="3"/>
          <w:numId w:val="39"/>
        </w:numPr>
        <w:spacing w:line="360" w:lineRule="auto"/>
        <w:ind w:left="426" w:hanging="426"/>
        <w:jc w:val="both"/>
        <w:rPr>
          <w:rFonts w:ascii="Arial" w:hAnsi="Arial" w:cs="Arial"/>
          <w:sz w:val="20"/>
          <w:szCs w:val="20"/>
        </w:rPr>
      </w:pPr>
      <w:bookmarkStart w:id="22" w:name="_Hlk109827655"/>
      <w:r w:rsidRPr="00BD4CF8">
        <w:rPr>
          <w:rFonts w:ascii="Arial" w:hAnsi="Arial" w:cs="Arial"/>
          <w:b/>
          <w:bCs/>
          <w:sz w:val="20"/>
          <w:szCs w:val="20"/>
        </w:rPr>
        <w:t xml:space="preserve">Cena </w:t>
      </w:r>
      <w:r w:rsidR="007E1027" w:rsidRPr="00BD4CF8">
        <w:rPr>
          <w:rFonts w:ascii="Arial" w:hAnsi="Arial" w:cs="Arial"/>
          <w:b/>
          <w:bCs/>
          <w:sz w:val="20"/>
          <w:szCs w:val="20"/>
        </w:rPr>
        <w:t>ryczałtowa za</w:t>
      </w:r>
      <w:r w:rsidRPr="00BD4CF8">
        <w:rPr>
          <w:rFonts w:ascii="Arial" w:hAnsi="Arial" w:cs="Arial"/>
          <w:sz w:val="20"/>
          <w:szCs w:val="20"/>
        </w:rPr>
        <w:t xml:space="preserve"> </w:t>
      </w:r>
      <w:r w:rsidRPr="00BD4CF8">
        <w:rPr>
          <w:rFonts w:ascii="Arial" w:hAnsi="Arial" w:cs="Arial"/>
          <w:b/>
          <w:bCs/>
          <w:sz w:val="20"/>
          <w:szCs w:val="20"/>
        </w:rPr>
        <w:t xml:space="preserve">realizację </w:t>
      </w:r>
      <w:r w:rsidR="00BE3027" w:rsidRPr="00BD4CF8">
        <w:rPr>
          <w:rFonts w:ascii="Arial" w:hAnsi="Arial" w:cs="Arial"/>
          <w:b/>
          <w:bCs/>
          <w:sz w:val="20"/>
          <w:szCs w:val="20"/>
        </w:rPr>
        <w:t>z</w:t>
      </w:r>
      <w:r w:rsidRPr="00BD4CF8">
        <w:rPr>
          <w:rFonts w:ascii="Arial" w:hAnsi="Arial" w:cs="Arial"/>
          <w:b/>
          <w:bCs/>
          <w:sz w:val="20"/>
          <w:szCs w:val="20"/>
        </w:rPr>
        <w:t xml:space="preserve">adania </w:t>
      </w:r>
      <w:r w:rsidRPr="00BD4CF8">
        <w:rPr>
          <w:rFonts w:ascii="Arial" w:hAnsi="Arial" w:cs="Arial"/>
          <w:sz w:val="20"/>
          <w:szCs w:val="20"/>
        </w:rPr>
        <w:t>wynosi: …………………</w:t>
      </w:r>
      <w:proofErr w:type="gramStart"/>
      <w:r w:rsidRPr="00BD4CF8">
        <w:rPr>
          <w:rFonts w:ascii="Arial" w:hAnsi="Arial" w:cs="Arial"/>
          <w:sz w:val="20"/>
          <w:szCs w:val="20"/>
        </w:rPr>
        <w:t>…….</w:t>
      </w:r>
      <w:proofErr w:type="gramEnd"/>
      <w:r w:rsidRPr="00BD4CF8">
        <w:rPr>
          <w:rFonts w:ascii="Arial" w:hAnsi="Arial" w:cs="Arial"/>
          <w:sz w:val="20"/>
          <w:szCs w:val="20"/>
        </w:rPr>
        <w:t>zł brutto, słownie brutto:…………………………………………………………………….(w tym podatek od towarów i usług (VAT), wg stawki:………….%</w:t>
      </w:r>
      <w:bookmarkEnd w:id="22"/>
      <w:r w:rsidR="007E1027" w:rsidRPr="00BD4CF8">
        <w:rPr>
          <w:rFonts w:ascii="Arial" w:hAnsi="Arial" w:cs="Arial"/>
          <w:sz w:val="20"/>
          <w:szCs w:val="20"/>
        </w:rPr>
        <w:t xml:space="preserve"> (</w:t>
      </w:r>
      <w:r w:rsidR="007E1027" w:rsidRPr="00BD4CF8">
        <w:rPr>
          <w:rFonts w:ascii="Arial" w:eastAsia="Calibri" w:hAnsi="Arial" w:cs="Arial"/>
          <w:b/>
          <w:bCs/>
          <w:sz w:val="20"/>
          <w:szCs w:val="20"/>
          <w:u w:val="single"/>
          <w:lang w:eastAsia="ar-SA"/>
        </w:rPr>
        <w:t>Cena stanowi wartość z załącznika 2 A (Tabela ceny) stanowiącego integralną część oferty- kolumna „Wartość robót (RAZEM zł brutto)”</w:t>
      </w:r>
    </w:p>
    <w:p w14:paraId="3FDCF560" w14:textId="77777777" w:rsidR="007E1027" w:rsidRPr="00BD4CF8" w:rsidRDefault="007E1027" w:rsidP="007E1027">
      <w:pPr>
        <w:pStyle w:val="Akapitzlist"/>
        <w:spacing w:line="360" w:lineRule="auto"/>
        <w:ind w:left="1800"/>
        <w:jc w:val="both"/>
        <w:rPr>
          <w:rFonts w:ascii="Arial" w:hAnsi="Arial" w:cs="Arial"/>
          <w:sz w:val="20"/>
          <w:szCs w:val="20"/>
        </w:rPr>
      </w:pPr>
    </w:p>
    <w:p w14:paraId="5911AED8" w14:textId="198BE7F2" w:rsidR="00E70FC0" w:rsidRPr="00BD4CF8" w:rsidRDefault="00E70FC0" w:rsidP="009850AF">
      <w:pPr>
        <w:pStyle w:val="Akapitzlist"/>
        <w:tabs>
          <w:tab w:val="left" w:pos="426"/>
        </w:tabs>
        <w:ind w:left="142"/>
        <w:jc w:val="both"/>
        <w:rPr>
          <w:rFonts w:ascii="Arial" w:eastAsia="Arial Unicode MS" w:hAnsi="Arial" w:cs="Arial"/>
          <w:b/>
          <w:sz w:val="18"/>
          <w:szCs w:val="18"/>
        </w:rPr>
      </w:pPr>
      <w:r w:rsidRPr="00BD4CF8">
        <w:rPr>
          <w:rFonts w:ascii="Arial" w:eastAsia="Arial Unicode MS" w:hAnsi="Arial" w:cs="Arial"/>
          <w:b/>
          <w:sz w:val="18"/>
          <w:szCs w:val="18"/>
        </w:rPr>
        <w:t>UWAGA!</w:t>
      </w:r>
    </w:p>
    <w:p w14:paraId="5582BE39" w14:textId="14688886" w:rsidR="009850AF" w:rsidRPr="00BD4CF8" w:rsidRDefault="00E70FC0" w:rsidP="009850AF">
      <w:pPr>
        <w:pStyle w:val="Akapitzlist"/>
        <w:ind w:left="142"/>
        <w:jc w:val="both"/>
        <w:rPr>
          <w:rFonts w:ascii="Arial" w:eastAsia="Arial Unicode MS" w:hAnsi="Arial" w:cs="Arial"/>
          <w:b/>
          <w:sz w:val="18"/>
          <w:szCs w:val="18"/>
        </w:rPr>
      </w:pPr>
      <w:r w:rsidRPr="00BD4CF8">
        <w:rPr>
          <w:rFonts w:ascii="Arial" w:eastAsia="Arial Unicode MS" w:hAnsi="Arial" w:cs="Arial"/>
          <w:b/>
          <w:sz w:val="18"/>
          <w:szCs w:val="18"/>
        </w:rPr>
        <w:t xml:space="preserve">Zamawiający wymaga złożenia wraz z ofertą informacji o </w:t>
      </w:r>
      <w:r w:rsidRPr="00BD4CF8">
        <w:rPr>
          <w:rFonts w:ascii="Arial" w:hAnsi="Arial" w:cs="Arial"/>
          <w:b/>
          <w:sz w:val="18"/>
          <w:szCs w:val="18"/>
        </w:rPr>
        <w:t>powstaniu u zamawiającego obowiązku podatkowego zgodnie z przepisami o podatku od towarów i usług (VAT) wskazując nazwę (rodzaj) towaru lub usługi, których dostawa lub świadczenie będzie prowadzić do jego powstania, oraz wskazując ich wartość bez kwoty podatku</w:t>
      </w:r>
      <w:r w:rsidRPr="00BD4CF8">
        <w:rPr>
          <w:rFonts w:ascii="Arial" w:hAnsi="Arial" w:cs="Arial"/>
          <w:b/>
          <w:color w:val="000000"/>
          <w:sz w:val="18"/>
          <w:szCs w:val="18"/>
        </w:rPr>
        <w:t xml:space="preserve">. </w:t>
      </w:r>
      <w:r w:rsidRPr="00BD4CF8">
        <w:rPr>
          <w:rFonts w:ascii="Arial" w:eastAsia="Arial Unicode MS" w:hAnsi="Arial" w:cs="Arial"/>
          <w:b/>
          <w:sz w:val="18"/>
          <w:szCs w:val="18"/>
        </w:rPr>
        <w:t xml:space="preserve">Niezłożenie przez Wykonawcę informacji będzie oznaczało, że taki obowiązek nie powstaje. </w:t>
      </w:r>
    </w:p>
    <w:p w14:paraId="12BA54B2" w14:textId="77777777" w:rsidR="007E1027" w:rsidRPr="00BD4CF8" w:rsidRDefault="00C522B0">
      <w:pPr>
        <w:pStyle w:val="Default"/>
        <w:numPr>
          <w:ilvl w:val="0"/>
          <w:numId w:val="31"/>
        </w:numPr>
        <w:spacing w:line="360" w:lineRule="auto"/>
        <w:jc w:val="both"/>
        <w:rPr>
          <w:rFonts w:ascii="Arial" w:hAnsi="Arial" w:cs="Arial"/>
          <w:b/>
          <w:bCs/>
          <w:color w:val="auto"/>
          <w:sz w:val="20"/>
          <w:szCs w:val="20"/>
        </w:rPr>
      </w:pPr>
      <w:r w:rsidRPr="00BD4CF8">
        <w:rPr>
          <w:rFonts w:ascii="Arial" w:hAnsi="Arial" w:cs="Arial"/>
          <w:color w:val="auto"/>
          <w:sz w:val="20"/>
          <w:szCs w:val="20"/>
        </w:rPr>
        <w:t xml:space="preserve">Zamówienie wykonamy w </w:t>
      </w:r>
      <w:r w:rsidR="00BE3027" w:rsidRPr="00BD4CF8">
        <w:rPr>
          <w:rFonts w:ascii="Arial" w:hAnsi="Arial" w:cs="Arial"/>
          <w:color w:val="auto"/>
          <w:sz w:val="20"/>
          <w:szCs w:val="20"/>
        </w:rPr>
        <w:t xml:space="preserve">terminie: </w:t>
      </w:r>
      <w:r w:rsidR="00BE3027" w:rsidRPr="00BD4CF8">
        <w:rPr>
          <w:rFonts w:ascii="Arial" w:hAnsi="Arial" w:cs="Arial"/>
          <w:b/>
          <w:bCs/>
          <w:sz w:val="18"/>
          <w:szCs w:val="18"/>
        </w:rPr>
        <w:t>6</w:t>
      </w:r>
      <w:r w:rsidR="00175B9A" w:rsidRPr="00BD4CF8">
        <w:rPr>
          <w:rFonts w:ascii="Arial" w:hAnsi="Arial" w:cs="Arial"/>
          <w:b/>
          <w:bCs/>
          <w:sz w:val="18"/>
          <w:szCs w:val="18"/>
        </w:rPr>
        <w:t xml:space="preserve"> miesi</w:t>
      </w:r>
      <w:r w:rsidR="00BE3027" w:rsidRPr="00BD4CF8">
        <w:rPr>
          <w:rFonts w:ascii="Arial" w:hAnsi="Arial" w:cs="Arial"/>
          <w:b/>
          <w:bCs/>
          <w:sz w:val="18"/>
          <w:szCs w:val="18"/>
        </w:rPr>
        <w:t>ęcy</w:t>
      </w:r>
      <w:r w:rsidR="00175B9A" w:rsidRPr="00BD4CF8">
        <w:rPr>
          <w:rFonts w:ascii="Arial" w:hAnsi="Arial" w:cs="Arial"/>
          <w:b/>
          <w:bCs/>
          <w:sz w:val="18"/>
          <w:szCs w:val="18"/>
        </w:rPr>
        <w:t xml:space="preserve"> od dnia podpisania umowy.</w:t>
      </w:r>
    </w:p>
    <w:p w14:paraId="3CFD7ECD" w14:textId="7BFF7862" w:rsidR="001C5D7F" w:rsidRPr="00BD4CF8" w:rsidRDefault="009C0606">
      <w:pPr>
        <w:pStyle w:val="Default"/>
        <w:numPr>
          <w:ilvl w:val="0"/>
          <w:numId w:val="31"/>
        </w:numPr>
        <w:spacing w:line="360" w:lineRule="auto"/>
        <w:jc w:val="both"/>
        <w:rPr>
          <w:rFonts w:ascii="Arial" w:hAnsi="Arial" w:cs="Arial"/>
          <w:b/>
          <w:bCs/>
          <w:color w:val="auto"/>
          <w:sz w:val="20"/>
          <w:szCs w:val="20"/>
        </w:rPr>
      </w:pPr>
      <w:r w:rsidRPr="00BD4CF8">
        <w:rPr>
          <w:rFonts w:ascii="Arial" w:hAnsi="Arial" w:cs="Arial"/>
          <w:b/>
          <w:bCs/>
          <w:color w:val="000000" w:themeColor="text1"/>
          <w:sz w:val="20"/>
          <w:szCs w:val="20"/>
        </w:rPr>
        <w:t xml:space="preserve">Oświadczamy, </w:t>
      </w:r>
      <w:r w:rsidR="00B239CD" w:rsidRPr="00BD4CF8">
        <w:rPr>
          <w:rFonts w:ascii="Arial" w:hAnsi="Arial" w:cs="Arial"/>
          <w:b/>
          <w:bCs/>
          <w:color w:val="000000" w:themeColor="text1"/>
          <w:sz w:val="20"/>
          <w:szCs w:val="20"/>
        </w:rPr>
        <w:t>że udzielamy</w:t>
      </w:r>
      <w:r w:rsidRPr="00BD4CF8">
        <w:rPr>
          <w:rFonts w:ascii="Arial" w:hAnsi="Arial" w:cs="Arial"/>
          <w:b/>
          <w:bCs/>
          <w:color w:val="000000" w:themeColor="text1"/>
          <w:sz w:val="20"/>
          <w:szCs w:val="20"/>
        </w:rPr>
        <w:t xml:space="preserve"> gwarancji: </w:t>
      </w:r>
      <w:r w:rsidR="00EA7C95" w:rsidRPr="00BD4CF8">
        <w:rPr>
          <w:rFonts w:ascii="Arial" w:hAnsi="Arial" w:cs="Arial"/>
          <w:b/>
          <w:bCs/>
          <w:color w:val="000000" w:themeColor="text1"/>
          <w:sz w:val="20"/>
          <w:szCs w:val="20"/>
        </w:rPr>
        <w:t>6</w:t>
      </w:r>
      <w:r w:rsidR="00BF0256" w:rsidRPr="00BD4CF8">
        <w:rPr>
          <w:rFonts w:ascii="Arial" w:hAnsi="Arial" w:cs="Arial"/>
          <w:b/>
          <w:bCs/>
          <w:color w:val="000000" w:themeColor="text1"/>
          <w:sz w:val="20"/>
          <w:szCs w:val="20"/>
        </w:rPr>
        <w:t>0</w:t>
      </w:r>
      <w:r w:rsidRPr="00BD4CF8">
        <w:rPr>
          <w:rFonts w:ascii="Arial" w:hAnsi="Arial" w:cs="Arial"/>
          <w:b/>
          <w:bCs/>
          <w:color w:val="000000" w:themeColor="text1"/>
          <w:sz w:val="20"/>
          <w:szCs w:val="20"/>
        </w:rPr>
        <w:t xml:space="preserve"> miesięcy</w:t>
      </w:r>
      <w:r w:rsidR="003C1815" w:rsidRPr="00BD4CF8">
        <w:rPr>
          <w:rFonts w:ascii="Arial" w:hAnsi="Arial" w:cs="Arial"/>
          <w:b/>
          <w:bCs/>
          <w:color w:val="000000" w:themeColor="text1"/>
          <w:sz w:val="20"/>
          <w:szCs w:val="20"/>
        </w:rPr>
        <w:t xml:space="preserve"> </w:t>
      </w:r>
      <w:r w:rsidR="00B71EDA" w:rsidRPr="00BD4CF8">
        <w:rPr>
          <w:rFonts w:ascii="Arial" w:hAnsi="Arial" w:cs="Arial"/>
          <w:b/>
          <w:bCs/>
          <w:color w:val="000000" w:themeColor="text1"/>
          <w:sz w:val="20"/>
          <w:szCs w:val="20"/>
        </w:rPr>
        <w:t>na przedmiot zamówienia</w:t>
      </w:r>
      <w:r w:rsidRPr="00BD4CF8">
        <w:rPr>
          <w:rFonts w:ascii="Arial" w:hAnsi="Arial" w:cs="Arial"/>
          <w:b/>
          <w:bCs/>
          <w:color w:val="000000" w:themeColor="text1"/>
          <w:sz w:val="20"/>
          <w:szCs w:val="20"/>
        </w:rPr>
        <w:t>.</w:t>
      </w:r>
    </w:p>
    <w:p w14:paraId="49E02FAB" w14:textId="2776417A" w:rsidR="002A3F1C" w:rsidRPr="00BD4CF8" w:rsidRDefault="002A3F1C">
      <w:pPr>
        <w:pStyle w:val="Default"/>
        <w:numPr>
          <w:ilvl w:val="0"/>
          <w:numId w:val="50"/>
        </w:numPr>
        <w:suppressAutoHyphens w:val="0"/>
        <w:autoSpaceDN w:val="0"/>
        <w:adjustRightInd w:val="0"/>
        <w:spacing w:line="360" w:lineRule="auto"/>
        <w:jc w:val="both"/>
        <w:rPr>
          <w:rFonts w:ascii="Arial" w:hAnsi="Arial" w:cs="Arial"/>
          <w:color w:val="auto"/>
          <w:sz w:val="20"/>
          <w:szCs w:val="20"/>
        </w:rPr>
      </w:pPr>
      <w:r w:rsidRPr="00BD4CF8">
        <w:rPr>
          <w:rFonts w:ascii="Arial" w:hAnsi="Arial" w:cs="Arial"/>
          <w:b/>
          <w:bCs/>
          <w:color w:val="000000" w:themeColor="text1"/>
          <w:sz w:val="20"/>
          <w:szCs w:val="20"/>
        </w:rPr>
        <w:t>Oświadczamy, że złożona</w:t>
      </w:r>
      <w:r w:rsidRPr="00BD4CF8">
        <w:rPr>
          <w:rFonts w:ascii="Arial" w:eastAsia="Times New Roman" w:hAnsi="Arial" w:cs="Arial"/>
          <w:sz w:val="20"/>
          <w:szCs w:val="20"/>
        </w:rPr>
        <w:t xml:space="preserve"> oferta uwzględnia wysokość minimalnego wynagrodzenia za pracę oraz wysokość minimalnej stawki godzinowej w 2023 roku zgodnie z Rozporządzeniem Rady Ministrów z dnia 13 września 2022 r. w sprawie wysokości minimalnego wynagrodzenia za pracę oraz wysokości minimalnej stawki godzinowej w 2023 r. (Dz. U. 2022 poz. 1952).</w:t>
      </w:r>
    </w:p>
    <w:p w14:paraId="6A791833" w14:textId="35B708FA" w:rsidR="00C522B0" w:rsidRPr="00BD4CF8" w:rsidRDefault="00D72BD0">
      <w:pPr>
        <w:pStyle w:val="Default"/>
        <w:numPr>
          <w:ilvl w:val="0"/>
          <w:numId w:val="50"/>
        </w:numPr>
        <w:suppressAutoHyphens w:val="0"/>
        <w:autoSpaceDN w:val="0"/>
        <w:adjustRightInd w:val="0"/>
        <w:spacing w:line="360" w:lineRule="auto"/>
        <w:ind w:left="284" w:hanging="284"/>
        <w:jc w:val="both"/>
        <w:rPr>
          <w:rFonts w:ascii="Arial" w:hAnsi="Arial" w:cs="Arial"/>
          <w:color w:val="auto"/>
          <w:sz w:val="20"/>
          <w:szCs w:val="20"/>
        </w:rPr>
      </w:pPr>
      <w:r w:rsidRPr="00BD4CF8">
        <w:rPr>
          <w:rFonts w:ascii="Arial" w:hAnsi="Arial" w:cs="Arial"/>
          <w:b/>
          <w:bCs/>
          <w:color w:val="auto"/>
          <w:sz w:val="20"/>
          <w:szCs w:val="20"/>
        </w:rPr>
        <w:t>O</w:t>
      </w:r>
      <w:r w:rsidR="00C522B0" w:rsidRPr="00BD4CF8">
        <w:rPr>
          <w:rFonts w:ascii="Arial" w:hAnsi="Arial" w:cs="Arial"/>
          <w:b/>
          <w:bCs/>
          <w:color w:val="auto"/>
          <w:sz w:val="20"/>
          <w:szCs w:val="20"/>
        </w:rPr>
        <w:t>ŚWIADCZAMY</w:t>
      </w:r>
      <w:r w:rsidR="00C522B0" w:rsidRPr="00BD4CF8">
        <w:rPr>
          <w:rFonts w:ascii="Arial" w:hAnsi="Arial" w:cs="Arial"/>
          <w:color w:val="auto"/>
          <w:sz w:val="20"/>
          <w:szCs w:val="20"/>
        </w:rPr>
        <w:t xml:space="preserve">, że zapoznaliśmy się ze Specyfikacją Warunków Zamówienia i akceptujemy wszystkie </w:t>
      </w:r>
      <w:r w:rsidR="007B40D2" w:rsidRPr="00BD4CF8">
        <w:rPr>
          <w:rFonts w:ascii="Arial" w:hAnsi="Arial" w:cs="Arial"/>
          <w:color w:val="auto"/>
          <w:sz w:val="20"/>
          <w:szCs w:val="20"/>
        </w:rPr>
        <w:t>warunki w</w:t>
      </w:r>
      <w:r w:rsidR="00C522B0" w:rsidRPr="00BD4CF8">
        <w:rPr>
          <w:rFonts w:ascii="Arial" w:hAnsi="Arial" w:cs="Arial"/>
          <w:color w:val="auto"/>
          <w:sz w:val="20"/>
          <w:szCs w:val="20"/>
        </w:rPr>
        <w:t xml:space="preserve"> niej zawarte.</w:t>
      </w:r>
    </w:p>
    <w:p w14:paraId="5A7A4D69" w14:textId="77777777" w:rsidR="00F90B77" w:rsidRPr="00BD4CF8" w:rsidRDefault="00C522B0">
      <w:pPr>
        <w:pStyle w:val="Default"/>
        <w:numPr>
          <w:ilvl w:val="0"/>
          <w:numId w:val="50"/>
        </w:numPr>
        <w:suppressAutoHyphens w:val="0"/>
        <w:autoSpaceDN w:val="0"/>
        <w:adjustRightInd w:val="0"/>
        <w:spacing w:line="360" w:lineRule="auto"/>
        <w:ind w:left="284" w:hanging="284"/>
        <w:jc w:val="both"/>
        <w:rPr>
          <w:rFonts w:ascii="Arial" w:hAnsi="Arial" w:cs="Arial"/>
          <w:color w:val="auto"/>
          <w:sz w:val="20"/>
          <w:szCs w:val="20"/>
        </w:rPr>
      </w:pPr>
      <w:r w:rsidRPr="00BD4CF8">
        <w:rPr>
          <w:rFonts w:ascii="Arial" w:hAnsi="Arial" w:cs="Arial"/>
          <w:b/>
          <w:bCs/>
          <w:color w:val="auto"/>
          <w:sz w:val="20"/>
          <w:szCs w:val="20"/>
        </w:rPr>
        <w:t>OŚWIADCZAMY</w:t>
      </w:r>
      <w:r w:rsidRPr="00BD4CF8">
        <w:rPr>
          <w:rFonts w:ascii="Arial" w:hAnsi="Arial" w:cs="Arial"/>
          <w:color w:val="auto"/>
          <w:sz w:val="20"/>
          <w:szCs w:val="20"/>
        </w:rPr>
        <w:t>, że uzyskaliśmy wszelkie informacje niezbędne do prawidłowego przygotowania i złożenia niniejszej oferty.</w:t>
      </w:r>
    </w:p>
    <w:p w14:paraId="544679D8" w14:textId="69539B1B" w:rsidR="00F90B77" w:rsidRPr="00BD4CF8" w:rsidRDefault="00C522B0">
      <w:pPr>
        <w:pStyle w:val="Default"/>
        <w:numPr>
          <w:ilvl w:val="0"/>
          <w:numId w:val="50"/>
        </w:numPr>
        <w:suppressAutoHyphens w:val="0"/>
        <w:autoSpaceDN w:val="0"/>
        <w:adjustRightInd w:val="0"/>
        <w:spacing w:line="360" w:lineRule="auto"/>
        <w:ind w:left="284" w:hanging="284"/>
        <w:jc w:val="both"/>
        <w:rPr>
          <w:rFonts w:ascii="Arial" w:hAnsi="Arial" w:cs="Arial"/>
          <w:color w:val="auto"/>
          <w:sz w:val="20"/>
          <w:szCs w:val="20"/>
        </w:rPr>
      </w:pPr>
      <w:r w:rsidRPr="00BD4CF8">
        <w:rPr>
          <w:rFonts w:ascii="Arial" w:hAnsi="Arial" w:cs="Arial"/>
          <w:b/>
          <w:bCs/>
          <w:color w:val="auto"/>
          <w:sz w:val="20"/>
          <w:szCs w:val="20"/>
        </w:rPr>
        <w:t>OŚWIADCZAMY</w:t>
      </w:r>
      <w:r w:rsidRPr="00BD4CF8">
        <w:rPr>
          <w:rFonts w:ascii="Arial" w:hAnsi="Arial" w:cs="Arial"/>
          <w:color w:val="auto"/>
          <w:sz w:val="20"/>
          <w:szCs w:val="20"/>
        </w:rPr>
        <w:t>, że jesteśmy związani niniejszą ofertą od dnia upływu terminu składania ofert do dnia</w:t>
      </w:r>
      <w:r w:rsidR="00421F98" w:rsidRPr="00BD4CF8">
        <w:rPr>
          <w:rFonts w:ascii="Arial" w:hAnsi="Arial" w:cs="Arial"/>
          <w:color w:val="auto"/>
          <w:sz w:val="20"/>
          <w:szCs w:val="20"/>
        </w:rPr>
        <w:t xml:space="preserve"> wskazanego w pkt 18 SWZ.</w:t>
      </w:r>
    </w:p>
    <w:p w14:paraId="573685DD" w14:textId="57575EA2" w:rsidR="00C522B0" w:rsidRPr="00BD4CF8" w:rsidRDefault="00C522B0">
      <w:pPr>
        <w:pStyle w:val="Default"/>
        <w:numPr>
          <w:ilvl w:val="0"/>
          <w:numId w:val="50"/>
        </w:numPr>
        <w:suppressAutoHyphens w:val="0"/>
        <w:autoSpaceDN w:val="0"/>
        <w:adjustRightInd w:val="0"/>
        <w:spacing w:line="360" w:lineRule="auto"/>
        <w:ind w:left="284" w:hanging="284"/>
        <w:jc w:val="both"/>
        <w:rPr>
          <w:rFonts w:ascii="Arial" w:hAnsi="Arial" w:cs="Arial"/>
          <w:color w:val="auto"/>
          <w:sz w:val="20"/>
          <w:szCs w:val="20"/>
        </w:rPr>
      </w:pPr>
      <w:r w:rsidRPr="00BD4CF8">
        <w:rPr>
          <w:rFonts w:ascii="Arial" w:hAnsi="Arial" w:cs="Arial"/>
          <w:color w:val="auto"/>
          <w:sz w:val="20"/>
          <w:szCs w:val="20"/>
        </w:rPr>
        <w:t>Podwykonawcom zamierzamy powierzyć wykonanie następującej części zamówienia:</w:t>
      </w:r>
    </w:p>
    <w:p w14:paraId="61BA56D6" w14:textId="469E9BC6" w:rsidR="00C522B0" w:rsidRPr="00BD4CF8" w:rsidRDefault="00C522B0" w:rsidP="00DE7EFB">
      <w:pPr>
        <w:spacing w:line="360" w:lineRule="auto"/>
        <w:ind w:firstLine="283"/>
        <w:rPr>
          <w:rFonts w:ascii="Arial" w:hAnsi="Arial" w:cs="Arial"/>
          <w:sz w:val="20"/>
          <w:szCs w:val="20"/>
        </w:rPr>
      </w:pPr>
      <w:r w:rsidRPr="00BD4CF8">
        <w:rPr>
          <w:rFonts w:ascii="Arial" w:hAnsi="Arial" w:cs="Arial"/>
          <w:sz w:val="20"/>
          <w:szCs w:val="20"/>
        </w:rPr>
        <w:t>a) …………………………………</w:t>
      </w:r>
      <w:r w:rsidR="007053FF" w:rsidRPr="00BD4CF8">
        <w:rPr>
          <w:rFonts w:ascii="Arial" w:hAnsi="Arial" w:cs="Arial"/>
          <w:sz w:val="20"/>
          <w:szCs w:val="20"/>
        </w:rPr>
        <w:t xml:space="preserve">… o wartości/ procentowej części </w:t>
      </w:r>
      <w:proofErr w:type="gramStart"/>
      <w:r w:rsidR="007053FF" w:rsidRPr="00BD4CF8">
        <w:rPr>
          <w:rFonts w:ascii="Arial" w:hAnsi="Arial" w:cs="Arial"/>
          <w:sz w:val="20"/>
          <w:szCs w:val="20"/>
        </w:rPr>
        <w:t>…….</w:t>
      </w:r>
      <w:proofErr w:type="gramEnd"/>
      <w:r w:rsidR="007053FF" w:rsidRPr="00BD4CF8">
        <w:rPr>
          <w:rFonts w:ascii="Arial" w:hAnsi="Arial" w:cs="Arial"/>
          <w:sz w:val="20"/>
          <w:szCs w:val="20"/>
        </w:rPr>
        <w:t xml:space="preserve"> ,</w:t>
      </w:r>
    </w:p>
    <w:p w14:paraId="44A22AA1" w14:textId="083CBA00" w:rsidR="00C522B0" w:rsidRPr="00BD4CF8" w:rsidRDefault="00C522B0" w:rsidP="00DE7EFB">
      <w:pPr>
        <w:spacing w:line="360" w:lineRule="auto"/>
        <w:ind w:firstLine="283"/>
        <w:rPr>
          <w:rFonts w:ascii="Arial" w:hAnsi="Arial" w:cs="Arial"/>
          <w:sz w:val="20"/>
          <w:szCs w:val="20"/>
        </w:rPr>
      </w:pPr>
      <w:r w:rsidRPr="00BD4CF8">
        <w:rPr>
          <w:rFonts w:ascii="Arial" w:hAnsi="Arial" w:cs="Arial"/>
          <w:sz w:val="20"/>
          <w:szCs w:val="20"/>
        </w:rPr>
        <w:t>b) …………………………………</w:t>
      </w:r>
      <w:r w:rsidR="00495267" w:rsidRPr="00BD4CF8">
        <w:rPr>
          <w:rFonts w:ascii="Arial" w:hAnsi="Arial" w:cs="Arial"/>
          <w:sz w:val="20"/>
          <w:szCs w:val="20"/>
        </w:rPr>
        <w:t>….</w:t>
      </w:r>
      <w:r w:rsidR="007053FF" w:rsidRPr="00BD4CF8">
        <w:rPr>
          <w:rFonts w:ascii="Arial" w:hAnsi="Arial" w:cs="Arial"/>
          <w:sz w:val="20"/>
          <w:szCs w:val="20"/>
        </w:rPr>
        <w:t xml:space="preserve"> o wartości/ procentowej części </w:t>
      </w:r>
      <w:proofErr w:type="gramStart"/>
      <w:r w:rsidR="007053FF" w:rsidRPr="00BD4CF8">
        <w:rPr>
          <w:rFonts w:ascii="Arial" w:hAnsi="Arial" w:cs="Arial"/>
          <w:sz w:val="20"/>
          <w:szCs w:val="20"/>
        </w:rPr>
        <w:t>…….</w:t>
      </w:r>
      <w:proofErr w:type="gramEnd"/>
      <w:r w:rsidR="007053FF" w:rsidRPr="00BD4CF8">
        <w:rPr>
          <w:rFonts w:ascii="Arial" w:hAnsi="Arial" w:cs="Arial"/>
          <w:sz w:val="20"/>
          <w:szCs w:val="20"/>
        </w:rPr>
        <w:t xml:space="preserve"> .</w:t>
      </w:r>
    </w:p>
    <w:p w14:paraId="1C4A48FE" w14:textId="77777777" w:rsidR="00C522B0" w:rsidRPr="00BD4CF8" w:rsidRDefault="00C522B0" w:rsidP="00DE7EFB">
      <w:pPr>
        <w:spacing w:line="360" w:lineRule="auto"/>
        <w:ind w:firstLine="283"/>
        <w:jc w:val="center"/>
        <w:rPr>
          <w:rFonts w:ascii="Arial" w:hAnsi="Arial" w:cs="Arial"/>
          <w:sz w:val="20"/>
          <w:szCs w:val="20"/>
        </w:rPr>
      </w:pPr>
      <w:r w:rsidRPr="00BD4CF8">
        <w:rPr>
          <w:rFonts w:ascii="Arial" w:hAnsi="Arial" w:cs="Arial"/>
          <w:sz w:val="20"/>
          <w:szCs w:val="20"/>
        </w:rPr>
        <w:t>część zadania i nazwa podwykonawcy</w:t>
      </w:r>
    </w:p>
    <w:p w14:paraId="68DEFE54" w14:textId="71F4C92A" w:rsidR="00C522B0" w:rsidRPr="00BD4CF8" w:rsidRDefault="00C522B0">
      <w:pPr>
        <w:pStyle w:val="Default"/>
        <w:numPr>
          <w:ilvl w:val="0"/>
          <w:numId w:val="50"/>
        </w:numPr>
        <w:suppressAutoHyphens w:val="0"/>
        <w:autoSpaceDN w:val="0"/>
        <w:adjustRightInd w:val="0"/>
        <w:spacing w:line="360" w:lineRule="auto"/>
        <w:ind w:left="426" w:hanging="284"/>
        <w:jc w:val="both"/>
        <w:rPr>
          <w:rFonts w:ascii="Arial" w:hAnsi="Arial" w:cs="Arial"/>
          <w:color w:val="auto"/>
          <w:sz w:val="20"/>
          <w:szCs w:val="20"/>
        </w:rPr>
      </w:pPr>
      <w:r w:rsidRPr="00BD4CF8">
        <w:rPr>
          <w:rFonts w:ascii="Arial" w:hAnsi="Arial" w:cs="Arial"/>
          <w:b/>
          <w:bCs/>
          <w:color w:val="auto"/>
          <w:sz w:val="20"/>
          <w:szCs w:val="20"/>
        </w:rPr>
        <w:t xml:space="preserve">OŚWIADCZAMY, </w:t>
      </w:r>
      <w:r w:rsidRPr="00BD4CF8">
        <w:rPr>
          <w:rFonts w:ascii="Arial" w:hAnsi="Arial" w:cs="Arial"/>
          <w:color w:val="auto"/>
          <w:sz w:val="20"/>
          <w:szCs w:val="20"/>
        </w:rPr>
        <w:t xml:space="preserve">że zapoznaliśmy się z Projektowanymi Postanowieniami Umowy, określonymi w Załączniku nr 1 do Specyfikacji Warunków Zamówienia i </w:t>
      </w:r>
      <w:r w:rsidRPr="00BD4CF8">
        <w:rPr>
          <w:rFonts w:ascii="Arial" w:hAnsi="Arial" w:cs="Arial"/>
          <w:b/>
          <w:bCs/>
          <w:color w:val="auto"/>
          <w:sz w:val="20"/>
          <w:szCs w:val="20"/>
        </w:rPr>
        <w:t>ZOBOWIĄZUJEMY SIĘ</w:t>
      </w:r>
      <w:r w:rsidRPr="00BD4CF8">
        <w:rPr>
          <w:rFonts w:ascii="Arial" w:hAnsi="Arial" w:cs="Arial"/>
          <w:color w:val="auto"/>
          <w:sz w:val="20"/>
          <w:szCs w:val="20"/>
        </w:rPr>
        <w:t>, w przypadku wyboru naszej oferty, do zawarcia umowy zgodnej z niniejszą ofertą, na warunkach w nich określonych.</w:t>
      </w:r>
    </w:p>
    <w:p w14:paraId="395EFB82" w14:textId="3C161F7F" w:rsidR="00C522B0" w:rsidRPr="00BD4CF8" w:rsidRDefault="00C522B0">
      <w:pPr>
        <w:pStyle w:val="Default"/>
        <w:numPr>
          <w:ilvl w:val="0"/>
          <w:numId w:val="50"/>
        </w:numPr>
        <w:suppressAutoHyphens w:val="0"/>
        <w:autoSpaceDN w:val="0"/>
        <w:adjustRightInd w:val="0"/>
        <w:spacing w:line="360" w:lineRule="auto"/>
        <w:ind w:left="426" w:hanging="284"/>
        <w:rPr>
          <w:rFonts w:ascii="Arial" w:hAnsi="Arial" w:cs="Arial"/>
          <w:color w:val="auto"/>
          <w:sz w:val="20"/>
          <w:szCs w:val="20"/>
        </w:rPr>
      </w:pPr>
      <w:r w:rsidRPr="00BD4CF8">
        <w:rPr>
          <w:rFonts w:ascii="Arial" w:hAnsi="Arial" w:cs="Arial"/>
          <w:color w:val="auto"/>
          <w:sz w:val="20"/>
          <w:szCs w:val="20"/>
        </w:rPr>
        <w:t>Oświadczam,</w:t>
      </w:r>
      <w:r w:rsidR="00364C9D" w:rsidRPr="00BD4CF8">
        <w:rPr>
          <w:rFonts w:ascii="Arial" w:hAnsi="Arial" w:cs="Arial"/>
          <w:color w:val="auto"/>
          <w:sz w:val="20"/>
          <w:szCs w:val="20"/>
        </w:rPr>
        <w:t xml:space="preserve"> </w:t>
      </w:r>
      <w:r w:rsidRPr="00BD4CF8">
        <w:rPr>
          <w:rFonts w:ascii="Arial" w:hAnsi="Arial" w:cs="Arial"/>
          <w:color w:val="auto"/>
          <w:sz w:val="20"/>
          <w:szCs w:val="20"/>
        </w:rPr>
        <w:t>że</w:t>
      </w:r>
      <w:r w:rsidR="00364C9D" w:rsidRPr="00BD4CF8">
        <w:rPr>
          <w:rFonts w:ascii="Arial" w:hAnsi="Arial" w:cs="Arial"/>
          <w:color w:val="auto"/>
          <w:sz w:val="20"/>
          <w:szCs w:val="20"/>
        </w:rPr>
        <w:t xml:space="preserve"> </w:t>
      </w:r>
      <w:r w:rsidRPr="00BD4CF8">
        <w:rPr>
          <w:rFonts w:ascii="Arial" w:hAnsi="Arial" w:cs="Arial"/>
          <w:color w:val="auto"/>
          <w:sz w:val="20"/>
          <w:szCs w:val="20"/>
        </w:rPr>
        <w:t>wypełniłem</w:t>
      </w:r>
      <w:r w:rsidR="00364C9D" w:rsidRPr="00BD4CF8">
        <w:rPr>
          <w:rFonts w:ascii="Arial" w:hAnsi="Arial" w:cs="Arial"/>
          <w:color w:val="auto"/>
          <w:sz w:val="20"/>
          <w:szCs w:val="20"/>
        </w:rPr>
        <w:t xml:space="preserve"> </w:t>
      </w:r>
      <w:r w:rsidRPr="00BD4CF8">
        <w:rPr>
          <w:rFonts w:ascii="Arial" w:hAnsi="Arial" w:cs="Arial"/>
          <w:color w:val="auto"/>
          <w:sz w:val="20"/>
          <w:szCs w:val="20"/>
        </w:rPr>
        <w:t>obowiązki</w:t>
      </w:r>
      <w:r w:rsidR="00364C9D" w:rsidRPr="00BD4CF8">
        <w:rPr>
          <w:rFonts w:ascii="Arial" w:hAnsi="Arial" w:cs="Arial"/>
          <w:color w:val="auto"/>
          <w:sz w:val="20"/>
          <w:szCs w:val="20"/>
        </w:rPr>
        <w:t xml:space="preserve"> </w:t>
      </w:r>
      <w:r w:rsidRPr="00BD4CF8">
        <w:rPr>
          <w:rFonts w:ascii="Arial" w:hAnsi="Arial" w:cs="Arial"/>
          <w:color w:val="auto"/>
          <w:sz w:val="20"/>
          <w:szCs w:val="20"/>
        </w:rPr>
        <w:t>informacyjne</w:t>
      </w:r>
      <w:r w:rsidR="00364C9D" w:rsidRPr="00BD4CF8">
        <w:rPr>
          <w:rFonts w:ascii="Arial" w:hAnsi="Arial" w:cs="Arial"/>
          <w:color w:val="auto"/>
          <w:sz w:val="20"/>
          <w:szCs w:val="20"/>
        </w:rPr>
        <w:t xml:space="preserve"> </w:t>
      </w:r>
      <w:r w:rsidRPr="00BD4CF8">
        <w:rPr>
          <w:rFonts w:ascii="Arial" w:hAnsi="Arial" w:cs="Arial"/>
          <w:color w:val="auto"/>
          <w:sz w:val="20"/>
          <w:szCs w:val="20"/>
        </w:rPr>
        <w:t>przewidziane</w:t>
      </w:r>
      <w:r w:rsidR="00364C9D" w:rsidRPr="00BD4CF8">
        <w:rPr>
          <w:rFonts w:ascii="Arial" w:hAnsi="Arial" w:cs="Arial"/>
          <w:color w:val="auto"/>
          <w:sz w:val="20"/>
          <w:szCs w:val="20"/>
        </w:rPr>
        <w:t xml:space="preserve"> </w:t>
      </w:r>
      <w:r w:rsidRPr="00BD4CF8">
        <w:rPr>
          <w:rFonts w:ascii="Arial" w:hAnsi="Arial" w:cs="Arial"/>
          <w:color w:val="auto"/>
          <w:sz w:val="20"/>
          <w:szCs w:val="20"/>
        </w:rPr>
        <w:t>w</w:t>
      </w:r>
      <w:r w:rsidR="00364C9D" w:rsidRPr="00BD4CF8">
        <w:rPr>
          <w:rFonts w:ascii="Arial" w:hAnsi="Arial" w:cs="Arial"/>
          <w:color w:val="auto"/>
          <w:sz w:val="20"/>
          <w:szCs w:val="20"/>
        </w:rPr>
        <w:t xml:space="preserve"> </w:t>
      </w:r>
      <w:r w:rsidRPr="00BD4CF8">
        <w:rPr>
          <w:rFonts w:ascii="Arial" w:hAnsi="Arial" w:cs="Arial"/>
          <w:color w:val="auto"/>
          <w:sz w:val="20"/>
          <w:szCs w:val="20"/>
        </w:rPr>
        <w:t>art.13</w:t>
      </w:r>
      <w:r w:rsidR="00364C9D" w:rsidRPr="00BD4CF8">
        <w:rPr>
          <w:rFonts w:ascii="Arial" w:hAnsi="Arial" w:cs="Arial"/>
          <w:color w:val="auto"/>
          <w:sz w:val="20"/>
          <w:szCs w:val="20"/>
        </w:rPr>
        <w:t xml:space="preserve"> </w:t>
      </w:r>
      <w:r w:rsidRPr="00BD4CF8">
        <w:rPr>
          <w:rFonts w:ascii="Arial" w:hAnsi="Arial" w:cs="Arial"/>
          <w:color w:val="auto"/>
          <w:sz w:val="20"/>
          <w:szCs w:val="20"/>
        </w:rPr>
        <w:t>lub</w:t>
      </w:r>
      <w:r w:rsidR="00364C9D" w:rsidRPr="00BD4CF8">
        <w:rPr>
          <w:rFonts w:ascii="Arial" w:hAnsi="Arial" w:cs="Arial"/>
          <w:color w:val="auto"/>
          <w:sz w:val="20"/>
          <w:szCs w:val="20"/>
        </w:rPr>
        <w:t xml:space="preserve"> </w:t>
      </w:r>
      <w:r w:rsidRPr="00BD4CF8">
        <w:rPr>
          <w:rFonts w:ascii="Arial" w:hAnsi="Arial" w:cs="Arial"/>
          <w:color w:val="auto"/>
          <w:sz w:val="20"/>
          <w:szCs w:val="20"/>
        </w:rPr>
        <w:t>art.14</w:t>
      </w:r>
      <w:r w:rsidR="00364C9D" w:rsidRPr="00BD4CF8">
        <w:rPr>
          <w:rFonts w:ascii="Arial" w:hAnsi="Arial" w:cs="Arial"/>
          <w:color w:val="auto"/>
          <w:sz w:val="20"/>
          <w:szCs w:val="20"/>
        </w:rPr>
        <w:t xml:space="preserve"> </w:t>
      </w:r>
      <w:r w:rsidRPr="00BD4CF8">
        <w:rPr>
          <w:rFonts w:ascii="Arial" w:hAnsi="Arial" w:cs="Arial"/>
          <w:color w:val="auto"/>
          <w:sz w:val="20"/>
          <w:szCs w:val="20"/>
        </w:rPr>
        <w:t>RODO2</w:t>
      </w:r>
      <w:r w:rsidR="00364C9D" w:rsidRPr="00BD4CF8">
        <w:rPr>
          <w:rFonts w:ascii="Arial" w:hAnsi="Arial" w:cs="Arial"/>
          <w:color w:val="auto"/>
          <w:sz w:val="20"/>
          <w:szCs w:val="20"/>
        </w:rPr>
        <w:t xml:space="preserve"> </w:t>
      </w:r>
      <w:r w:rsidRPr="00BD4CF8">
        <w:rPr>
          <w:rFonts w:ascii="Arial" w:hAnsi="Arial" w:cs="Arial"/>
          <w:color w:val="auto"/>
          <w:sz w:val="20"/>
          <w:szCs w:val="20"/>
        </w:rPr>
        <w:t>wobec</w:t>
      </w:r>
      <w:r w:rsidR="00364C9D" w:rsidRPr="00BD4CF8">
        <w:rPr>
          <w:rFonts w:ascii="Arial" w:hAnsi="Arial" w:cs="Arial"/>
          <w:color w:val="auto"/>
          <w:sz w:val="20"/>
          <w:szCs w:val="20"/>
        </w:rPr>
        <w:t xml:space="preserve"> </w:t>
      </w:r>
      <w:r w:rsidRPr="00BD4CF8">
        <w:rPr>
          <w:rFonts w:ascii="Arial" w:hAnsi="Arial" w:cs="Arial"/>
          <w:color w:val="auto"/>
          <w:sz w:val="20"/>
          <w:szCs w:val="20"/>
        </w:rPr>
        <w:t>osób</w:t>
      </w:r>
      <w:r w:rsidR="00364C9D" w:rsidRPr="00BD4CF8">
        <w:rPr>
          <w:rFonts w:ascii="Arial" w:hAnsi="Arial" w:cs="Arial"/>
          <w:color w:val="auto"/>
          <w:sz w:val="20"/>
          <w:szCs w:val="20"/>
        </w:rPr>
        <w:t xml:space="preserve"> </w:t>
      </w:r>
      <w:r w:rsidRPr="00BD4CF8">
        <w:rPr>
          <w:rFonts w:ascii="Arial" w:hAnsi="Arial" w:cs="Arial"/>
          <w:color w:val="auto"/>
          <w:sz w:val="20"/>
          <w:szCs w:val="20"/>
        </w:rPr>
        <w:t>fizycznych,</w:t>
      </w:r>
      <w:r w:rsidR="00364C9D" w:rsidRPr="00BD4CF8">
        <w:rPr>
          <w:rFonts w:ascii="Arial" w:hAnsi="Arial" w:cs="Arial"/>
          <w:color w:val="auto"/>
          <w:sz w:val="20"/>
          <w:szCs w:val="20"/>
        </w:rPr>
        <w:t xml:space="preserve"> </w:t>
      </w:r>
      <w:r w:rsidRPr="00BD4CF8">
        <w:rPr>
          <w:rFonts w:ascii="Arial" w:hAnsi="Arial" w:cs="Arial"/>
          <w:color w:val="auto"/>
          <w:sz w:val="20"/>
          <w:szCs w:val="20"/>
        </w:rPr>
        <w:t>od</w:t>
      </w:r>
      <w:r w:rsidR="00364C9D" w:rsidRPr="00BD4CF8">
        <w:rPr>
          <w:rFonts w:ascii="Arial" w:hAnsi="Arial" w:cs="Arial"/>
          <w:color w:val="auto"/>
          <w:sz w:val="20"/>
          <w:szCs w:val="20"/>
        </w:rPr>
        <w:t xml:space="preserve"> </w:t>
      </w:r>
      <w:r w:rsidRPr="00BD4CF8">
        <w:rPr>
          <w:rFonts w:ascii="Arial" w:hAnsi="Arial" w:cs="Arial"/>
          <w:color w:val="auto"/>
          <w:sz w:val="20"/>
          <w:szCs w:val="20"/>
        </w:rPr>
        <w:t>których</w:t>
      </w:r>
      <w:r w:rsidR="00364C9D" w:rsidRPr="00BD4CF8">
        <w:rPr>
          <w:rFonts w:ascii="Arial" w:hAnsi="Arial" w:cs="Arial"/>
          <w:color w:val="auto"/>
          <w:sz w:val="20"/>
          <w:szCs w:val="20"/>
        </w:rPr>
        <w:t xml:space="preserve"> </w:t>
      </w:r>
      <w:r w:rsidRPr="00BD4CF8">
        <w:rPr>
          <w:rFonts w:ascii="Arial" w:hAnsi="Arial" w:cs="Arial"/>
          <w:color w:val="auto"/>
          <w:sz w:val="20"/>
          <w:szCs w:val="20"/>
        </w:rPr>
        <w:t>dane</w:t>
      </w:r>
      <w:r w:rsidR="00364C9D" w:rsidRPr="00BD4CF8">
        <w:rPr>
          <w:rFonts w:ascii="Arial" w:hAnsi="Arial" w:cs="Arial"/>
          <w:color w:val="auto"/>
          <w:sz w:val="20"/>
          <w:szCs w:val="20"/>
        </w:rPr>
        <w:t xml:space="preserve"> </w:t>
      </w:r>
      <w:r w:rsidRPr="00BD4CF8">
        <w:rPr>
          <w:rFonts w:ascii="Arial" w:hAnsi="Arial" w:cs="Arial"/>
          <w:color w:val="auto"/>
          <w:sz w:val="20"/>
          <w:szCs w:val="20"/>
        </w:rPr>
        <w:t>osobowe</w:t>
      </w:r>
      <w:r w:rsidR="00364C9D" w:rsidRPr="00BD4CF8">
        <w:rPr>
          <w:rFonts w:ascii="Arial" w:hAnsi="Arial" w:cs="Arial"/>
          <w:color w:val="auto"/>
          <w:sz w:val="20"/>
          <w:szCs w:val="20"/>
        </w:rPr>
        <w:t xml:space="preserve"> </w:t>
      </w:r>
      <w:r w:rsidRPr="00BD4CF8">
        <w:rPr>
          <w:rFonts w:ascii="Arial" w:hAnsi="Arial" w:cs="Arial"/>
          <w:color w:val="auto"/>
          <w:sz w:val="20"/>
          <w:szCs w:val="20"/>
        </w:rPr>
        <w:t>bezpośrednio</w:t>
      </w:r>
      <w:r w:rsidR="00364C9D" w:rsidRPr="00BD4CF8">
        <w:rPr>
          <w:rFonts w:ascii="Arial" w:hAnsi="Arial" w:cs="Arial"/>
          <w:color w:val="auto"/>
          <w:sz w:val="20"/>
          <w:szCs w:val="20"/>
        </w:rPr>
        <w:t xml:space="preserve"> </w:t>
      </w:r>
      <w:r w:rsidRPr="00BD4CF8">
        <w:rPr>
          <w:rFonts w:ascii="Arial" w:hAnsi="Arial" w:cs="Arial"/>
          <w:color w:val="auto"/>
          <w:sz w:val="20"/>
          <w:szCs w:val="20"/>
        </w:rPr>
        <w:t>lub</w:t>
      </w:r>
      <w:r w:rsidR="00364C9D" w:rsidRPr="00BD4CF8">
        <w:rPr>
          <w:rFonts w:ascii="Arial" w:hAnsi="Arial" w:cs="Arial"/>
          <w:color w:val="auto"/>
          <w:sz w:val="20"/>
          <w:szCs w:val="20"/>
        </w:rPr>
        <w:t xml:space="preserve"> </w:t>
      </w:r>
      <w:r w:rsidRPr="00BD4CF8">
        <w:rPr>
          <w:rFonts w:ascii="Arial" w:hAnsi="Arial" w:cs="Arial"/>
          <w:color w:val="auto"/>
          <w:sz w:val="20"/>
          <w:szCs w:val="20"/>
        </w:rPr>
        <w:t>pośrednio</w:t>
      </w:r>
      <w:r w:rsidR="00364C9D" w:rsidRPr="00BD4CF8">
        <w:rPr>
          <w:rFonts w:ascii="Arial" w:hAnsi="Arial" w:cs="Arial"/>
          <w:color w:val="auto"/>
          <w:sz w:val="20"/>
          <w:szCs w:val="20"/>
        </w:rPr>
        <w:t xml:space="preserve"> </w:t>
      </w:r>
      <w:r w:rsidRPr="00BD4CF8">
        <w:rPr>
          <w:rFonts w:ascii="Arial" w:hAnsi="Arial" w:cs="Arial"/>
          <w:color w:val="auto"/>
          <w:sz w:val="20"/>
          <w:szCs w:val="20"/>
        </w:rPr>
        <w:t>pozyskałem</w:t>
      </w:r>
      <w:r w:rsidR="00364C9D" w:rsidRPr="00BD4CF8">
        <w:rPr>
          <w:rFonts w:ascii="Arial" w:hAnsi="Arial" w:cs="Arial"/>
          <w:color w:val="auto"/>
          <w:sz w:val="20"/>
          <w:szCs w:val="20"/>
        </w:rPr>
        <w:t xml:space="preserve"> </w:t>
      </w:r>
      <w:r w:rsidRPr="00BD4CF8">
        <w:rPr>
          <w:rFonts w:ascii="Arial" w:hAnsi="Arial" w:cs="Arial"/>
          <w:color w:val="auto"/>
          <w:sz w:val="20"/>
          <w:szCs w:val="20"/>
        </w:rPr>
        <w:t>w</w:t>
      </w:r>
      <w:r w:rsidR="00364C9D" w:rsidRPr="00BD4CF8">
        <w:rPr>
          <w:rFonts w:ascii="Arial" w:hAnsi="Arial" w:cs="Arial"/>
          <w:color w:val="auto"/>
          <w:sz w:val="20"/>
          <w:szCs w:val="20"/>
        </w:rPr>
        <w:t xml:space="preserve"> </w:t>
      </w:r>
      <w:r w:rsidRPr="00BD4CF8">
        <w:rPr>
          <w:rFonts w:ascii="Arial" w:hAnsi="Arial" w:cs="Arial"/>
          <w:color w:val="auto"/>
          <w:sz w:val="20"/>
          <w:szCs w:val="20"/>
        </w:rPr>
        <w:t>celu</w:t>
      </w:r>
      <w:r w:rsidR="00364C9D" w:rsidRPr="00BD4CF8">
        <w:rPr>
          <w:rFonts w:ascii="Arial" w:hAnsi="Arial" w:cs="Arial"/>
          <w:color w:val="auto"/>
          <w:sz w:val="20"/>
          <w:szCs w:val="20"/>
        </w:rPr>
        <w:t xml:space="preserve"> </w:t>
      </w:r>
      <w:r w:rsidRPr="00BD4CF8">
        <w:rPr>
          <w:rFonts w:ascii="Arial" w:hAnsi="Arial" w:cs="Arial"/>
          <w:color w:val="auto"/>
          <w:sz w:val="20"/>
          <w:szCs w:val="20"/>
        </w:rPr>
        <w:t>ubiegania</w:t>
      </w:r>
      <w:r w:rsidR="00364C9D" w:rsidRPr="00BD4CF8">
        <w:rPr>
          <w:rFonts w:ascii="Arial" w:hAnsi="Arial" w:cs="Arial"/>
          <w:color w:val="auto"/>
          <w:sz w:val="20"/>
          <w:szCs w:val="20"/>
        </w:rPr>
        <w:t xml:space="preserve"> </w:t>
      </w:r>
      <w:r w:rsidRPr="00BD4CF8">
        <w:rPr>
          <w:rFonts w:ascii="Arial" w:hAnsi="Arial" w:cs="Arial"/>
          <w:color w:val="auto"/>
          <w:sz w:val="20"/>
          <w:szCs w:val="20"/>
        </w:rPr>
        <w:t>się</w:t>
      </w:r>
      <w:r w:rsidR="00364C9D" w:rsidRPr="00BD4CF8">
        <w:rPr>
          <w:rFonts w:ascii="Arial" w:hAnsi="Arial" w:cs="Arial"/>
          <w:color w:val="auto"/>
          <w:sz w:val="20"/>
          <w:szCs w:val="20"/>
        </w:rPr>
        <w:t xml:space="preserve"> </w:t>
      </w:r>
      <w:r w:rsidRPr="00BD4CF8">
        <w:rPr>
          <w:rFonts w:ascii="Arial" w:hAnsi="Arial" w:cs="Arial"/>
          <w:color w:val="auto"/>
          <w:sz w:val="20"/>
          <w:szCs w:val="20"/>
        </w:rPr>
        <w:t>o</w:t>
      </w:r>
      <w:r w:rsidR="00364C9D" w:rsidRPr="00BD4CF8">
        <w:rPr>
          <w:rFonts w:ascii="Arial" w:hAnsi="Arial" w:cs="Arial"/>
          <w:color w:val="auto"/>
          <w:sz w:val="20"/>
          <w:szCs w:val="20"/>
        </w:rPr>
        <w:t xml:space="preserve"> </w:t>
      </w:r>
      <w:r w:rsidRPr="00BD4CF8">
        <w:rPr>
          <w:rFonts w:ascii="Arial" w:hAnsi="Arial" w:cs="Arial"/>
          <w:color w:val="auto"/>
          <w:sz w:val="20"/>
          <w:szCs w:val="20"/>
        </w:rPr>
        <w:t>udzielenie</w:t>
      </w:r>
      <w:r w:rsidR="00364C9D" w:rsidRPr="00BD4CF8">
        <w:rPr>
          <w:rFonts w:ascii="Arial" w:hAnsi="Arial" w:cs="Arial"/>
          <w:color w:val="auto"/>
          <w:sz w:val="20"/>
          <w:szCs w:val="20"/>
        </w:rPr>
        <w:t xml:space="preserve"> </w:t>
      </w:r>
      <w:r w:rsidRPr="00BD4CF8">
        <w:rPr>
          <w:rFonts w:ascii="Arial" w:hAnsi="Arial" w:cs="Arial"/>
          <w:color w:val="auto"/>
          <w:sz w:val="20"/>
          <w:szCs w:val="20"/>
        </w:rPr>
        <w:t>zamówienia</w:t>
      </w:r>
      <w:r w:rsidR="00364C9D" w:rsidRPr="00BD4CF8">
        <w:rPr>
          <w:rFonts w:ascii="Arial" w:hAnsi="Arial" w:cs="Arial"/>
          <w:color w:val="auto"/>
          <w:sz w:val="20"/>
          <w:szCs w:val="20"/>
        </w:rPr>
        <w:t xml:space="preserve"> </w:t>
      </w:r>
      <w:r w:rsidRPr="00BD4CF8">
        <w:rPr>
          <w:rFonts w:ascii="Arial" w:hAnsi="Arial" w:cs="Arial"/>
          <w:color w:val="auto"/>
          <w:sz w:val="20"/>
          <w:szCs w:val="20"/>
        </w:rPr>
        <w:t>publicznego</w:t>
      </w:r>
      <w:r w:rsidR="00364C9D" w:rsidRPr="00BD4CF8">
        <w:rPr>
          <w:rFonts w:ascii="Arial" w:hAnsi="Arial" w:cs="Arial"/>
          <w:color w:val="auto"/>
          <w:sz w:val="20"/>
          <w:szCs w:val="20"/>
        </w:rPr>
        <w:t xml:space="preserve"> </w:t>
      </w:r>
      <w:r w:rsidRPr="00BD4CF8">
        <w:rPr>
          <w:rFonts w:ascii="Arial" w:hAnsi="Arial" w:cs="Arial"/>
          <w:color w:val="auto"/>
          <w:sz w:val="20"/>
          <w:szCs w:val="20"/>
        </w:rPr>
        <w:t>w</w:t>
      </w:r>
      <w:r w:rsidR="00364C9D" w:rsidRPr="00BD4CF8">
        <w:rPr>
          <w:rFonts w:ascii="Arial" w:hAnsi="Arial" w:cs="Arial"/>
          <w:color w:val="auto"/>
          <w:sz w:val="20"/>
          <w:szCs w:val="20"/>
        </w:rPr>
        <w:t xml:space="preserve"> </w:t>
      </w:r>
      <w:r w:rsidRPr="00BD4CF8">
        <w:rPr>
          <w:rFonts w:ascii="Arial" w:hAnsi="Arial" w:cs="Arial"/>
          <w:color w:val="auto"/>
          <w:sz w:val="20"/>
          <w:szCs w:val="20"/>
        </w:rPr>
        <w:t>niniejszym</w:t>
      </w:r>
      <w:r w:rsidR="00364C9D" w:rsidRPr="00BD4CF8">
        <w:rPr>
          <w:rFonts w:ascii="Arial" w:hAnsi="Arial" w:cs="Arial"/>
          <w:color w:val="auto"/>
          <w:sz w:val="20"/>
          <w:szCs w:val="20"/>
        </w:rPr>
        <w:t xml:space="preserve"> </w:t>
      </w:r>
      <w:proofErr w:type="gramStart"/>
      <w:r w:rsidRPr="00BD4CF8">
        <w:rPr>
          <w:rFonts w:ascii="Arial" w:hAnsi="Arial" w:cs="Arial"/>
          <w:color w:val="auto"/>
          <w:sz w:val="20"/>
          <w:szCs w:val="20"/>
        </w:rPr>
        <w:t>postępowaniu.*</w:t>
      </w:r>
      <w:proofErr w:type="gramEnd"/>
      <w:r w:rsidRPr="00BD4CF8">
        <w:rPr>
          <w:rFonts w:ascii="Arial" w:hAnsi="Arial" w:cs="Arial"/>
          <w:color w:val="auto"/>
          <w:sz w:val="20"/>
          <w:szCs w:val="20"/>
        </w:rPr>
        <w:t>*</w:t>
      </w:r>
    </w:p>
    <w:p w14:paraId="16294917" w14:textId="77777777" w:rsidR="00C522B0" w:rsidRPr="00BD4CF8" w:rsidRDefault="00C522B0">
      <w:pPr>
        <w:pStyle w:val="Default"/>
        <w:numPr>
          <w:ilvl w:val="0"/>
          <w:numId w:val="50"/>
        </w:numPr>
        <w:suppressAutoHyphens w:val="0"/>
        <w:autoSpaceDN w:val="0"/>
        <w:adjustRightInd w:val="0"/>
        <w:spacing w:line="360" w:lineRule="auto"/>
        <w:ind w:left="426" w:hanging="284"/>
        <w:rPr>
          <w:rFonts w:ascii="Arial" w:hAnsi="Arial" w:cs="Arial"/>
          <w:color w:val="auto"/>
          <w:sz w:val="20"/>
          <w:szCs w:val="20"/>
        </w:rPr>
      </w:pPr>
      <w:r w:rsidRPr="00BD4CF8">
        <w:rPr>
          <w:rFonts w:ascii="Arial" w:hAnsi="Arial" w:cs="Arial"/>
          <w:color w:val="auto"/>
          <w:sz w:val="20"/>
          <w:szCs w:val="20"/>
        </w:rPr>
        <w:t xml:space="preserve">Wraz z ofertą </w:t>
      </w:r>
      <w:r w:rsidRPr="00BD4CF8">
        <w:rPr>
          <w:rFonts w:ascii="Arial" w:hAnsi="Arial" w:cs="Arial"/>
          <w:b/>
          <w:bCs/>
          <w:color w:val="auto"/>
          <w:sz w:val="20"/>
          <w:szCs w:val="20"/>
        </w:rPr>
        <w:t xml:space="preserve">SKŁADAMY </w:t>
      </w:r>
      <w:r w:rsidRPr="00BD4CF8">
        <w:rPr>
          <w:rFonts w:ascii="Arial" w:hAnsi="Arial" w:cs="Arial"/>
          <w:color w:val="auto"/>
          <w:sz w:val="20"/>
          <w:szCs w:val="20"/>
        </w:rPr>
        <w:t>następujące oświadczenia i dokumenty:</w:t>
      </w:r>
    </w:p>
    <w:p w14:paraId="48E5A609" w14:textId="77777777" w:rsidR="00C522B0" w:rsidRPr="00BD4CF8" w:rsidRDefault="00C522B0" w:rsidP="00DE7EFB">
      <w:pPr>
        <w:pStyle w:val="Default"/>
        <w:spacing w:line="360" w:lineRule="auto"/>
        <w:ind w:left="284" w:firstLine="142"/>
        <w:rPr>
          <w:rFonts w:ascii="Arial" w:hAnsi="Arial" w:cs="Arial"/>
          <w:color w:val="auto"/>
          <w:sz w:val="20"/>
          <w:szCs w:val="20"/>
        </w:rPr>
      </w:pPr>
      <w:r w:rsidRPr="00BD4CF8">
        <w:rPr>
          <w:rFonts w:ascii="Arial" w:hAnsi="Arial" w:cs="Arial"/>
          <w:color w:val="auto"/>
          <w:sz w:val="20"/>
          <w:szCs w:val="20"/>
        </w:rPr>
        <w:t>1.…….</w:t>
      </w:r>
    </w:p>
    <w:p w14:paraId="0B35E50B" w14:textId="1060C8DB" w:rsidR="001B7385" w:rsidRPr="00BD4CF8" w:rsidRDefault="00C522B0" w:rsidP="001B7385">
      <w:pPr>
        <w:pStyle w:val="Default"/>
        <w:spacing w:line="360" w:lineRule="auto"/>
        <w:ind w:firstLine="426"/>
        <w:rPr>
          <w:rFonts w:ascii="Arial" w:hAnsi="Arial" w:cs="Arial"/>
          <w:color w:val="auto"/>
          <w:sz w:val="20"/>
          <w:szCs w:val="20"/>
        </w:rPr>
      </w:pPr>
      <w:r w:rsidRPr="00BD4CF8">
        <w:rPr>
          <w:rFonts w:ascii="Arial" w:hAnsi="Arial" w:cs="Arial"/>
          <w:color w:val="auto"/>
          <w:sz w:val="20"/>
          <w:szCs w:val="20"/>
        </w:rPr>
        <w:t>2.…….</w:t>
      </w:r>
    </w:p>
    <w:p w14:paraId="26727952" w14:textId="6D0A2928" w:rsidR="00C522B0" w:rsidRPr="00BD4CF8" w:rsidRDefault="00C522B0" w:rsidP="00B00183">
      <w:pPr>
        <w:pStyle w:val="Default"/>
        <w:spacing w:line="360" w:lineRule="auto"/>
        <w:ind w:left="5664"/>
        <w:rPr>
          <w:rFonts w:ascii="Arial" w:hAnsi="Arial" w:cs="Arial"/>
          <w:color w:val="auto"/>
          <w:sz w:val="20"/>
          <w:szCs w:val="20"/>
        </w:rPr>
      </w:pPr>
      <w:r w:rsidRPr="00BD4CF8">
        <w:rPr>
          <w:rFonts w:ascii="Arial" w:hAnsi="Arial" w:cs="Arial"/>
          <w:color w:val="auto"/>
          <w:sz w:val="20"/>
          <w:szCs w:val="20"/>
        </w:rPr>
        <w:t>_________________dnia______202</w:t>
      </w:r>
      <w:r w:rsidR="007D2CD4" w:rsidRPr="00BD4CF8">
        <w:rPr>
          <w:rFonts w:ascii="Arial" w:hAnsi="Arial" w:cs="Arial"/>
          <w:color w:val="auto"/>
          <w:sz w:val="20"/>
          <w:szCs w:val="20"/>
        </w:rPr>
        <w:t>3</w:t>
      </w:r>
      <w:r w:rsidRPr="00BD4CF8">
        <w:rPr>
          <w:rFonts w:ascii="Arial" w:hAnsi="Arial" w:cs="Arial"/>
          <w:color w:val="auto"/>
          <w:sz w:val="20"/>
          <w:szCs w:val="20"/>
        </w:rPr>
        <w:t>r.</w:t>
      </w:r>
    </w:p>
    <w:p w14:paraId="28A32AAE" w14:textId="77BDD0D1" w:rsidR="00C522B0" w:rsidRPr="00BD4CF8" w:rsidRDefault="00C522B0" w:rsidP="001B7385">
      <w:pPr>
        <w:pStyle w:val="Default"/>
        <w:rPr>
          <w:rFonts w:ascii="Arial" w:hAnsi="Arial" w:cs="Arial"/>
          <w:i/>
          <w:iCs/>
          <w:color w:val="auto"/>
          <w:sz w:val="12"/>
          <w:szCs w:val="12"/>
          <w:u w:val="single"/>
        </w:rPr>
      </w:pPr>
      <w:r w:rsidRPr="00BD4CF8">
        <w:rPr>
          <w:rFonts w:ascii="Arial" w:hAnsi="Arial" w:cs="Arial"/>
          <w:i/>
          <w:iCs/>
          <w:color w:val="auto"/>
          <w:sz w:val="12"/>
          <w:szCs w:val="12"/>
          <w:u w:val="single"/>
        </w:rPr>
        <w:t>Informacja dla Wykonawcy:</w:t>
      </w:r>
    </w:p>
    <w:p w14:paraId="16A918B9" w14:textId="77777777" w:rsidR="00C522B0" w:rsidRPr="00BD4CF8" w:rsidRDefault="00C522B0" w:rsidP="001B7385">
      <w:pPr>
        <w:pStyle w:val="Default"/>
        <w:jc w:val="both"/>
        <w:rPr>
          <w:rFonts w:ascii="Arial" w:hAnsi="Arial" w:cs="Arial"/>
          <w:color w:val="auto"/>
          <w:sz w:val="12"/>
          <w:szCs w:val="12"/>
        </w:rPr>
      </w:pPr>
      <w:r w:rsidRPr="00BD4CF8">
        <w:rPr>
          <w:rFonts w:ascii="Arial" w:hAnsi="Arial" w:cs="Arial"/>
          <w:i/>
          <w:iCs/>
          <w:color w:val="auto"/>
          <w:sz w:val="12"/>
          <w:szCs w:val="12"/>
        </w:rPr>
        <w:t>Formularz oferty musi być opatrzony przez osobę lub osoby uprawnione do reprezentowania firmy kwalifikowanym podpisem elektronicznym, podpisem zaufanym lub podpisem osobistym i przekazany Zamawiającemu wraz z dokumentem (</w:t>
      </w:r>
      <w:proofErr w:type="spellStart"/>
      <w:proofErr w:type="gramStart"/>
      <w:r w:rsidRPr="00BD4CF8">
        <w:rPr>
          <w:rFonts w:ascii="Arial" w:hAnsi="Arial" w:cs="Arial"/>
          <w:i/>
          <w:iCs/>
          <w:color w:val="auto"/>
          <w:sz w:val="12"/>
          <w:szCs w:val="12"/>
        </w:rPr>
        <w:t>ami</w:t>
      </w:r>
      <w:proofErr w:type="spellEnd"/>
      <w:r w:rsidRPr="00BD4CF8">
        <w:rPr>
          <w:rFonts w:ascii="Arial" w:hAnsi="Arial" w:cs="Arial"/>
          <w:i/>
          <w:iCs/>
          <w:color w:val="auto"/>
          <w:sz w:val="12"/>
          <w:szCs w:val="12"/>
        </w:rPr>
        <w:t xml:space="preserve"> )potwierdzającymi</w:t>
      </w:r>
      <w:proofErr w:type="gramEnd"/>
      <w:r w:rsidRPr="00BD4CF8">
        <w:rPr>
          <w:rFonts w:ascii="Arial" w:hAnsi="Arial" w:cs="Arial"/>
          <w:i/>
          <w:iCs/>
          <w:color w:val="auto"/>
          <w:sz w:val="12"/>
          <w:szCs w:val="12"/>
        </w:rPr>
        <w:t xml:space="preserve"> prawo do reprezentacji Wykonawcy przez osobę podpisującą ofertę.</w:t>
      </w:r>
    </w:p>
    <w:p w14:paraId="70263DEE" w14:textId="77777777" w:rsidR="00C522B0" w:rsidRPr="00BD4CF8" w:rsidRDefault="00C522B0" w:rsidP="001B7385">
      <w:pPr>
        <w:pStyle w:val="Default"/>
        <w:jc w:val="both"/>
        <w:rPr>
          <w:rFonts w:ascii="Arial" w:hAnsi="Arial" w:cs="Arial"/>
          <w:color w:val="auto"/>
          <w:sz w:val="12"/>
          <w:szCs w:val="12"/>
        </w:rPr>
      </w:pPr>
      <w:r w:rsidRPr="00BD4CF8">
        <w:rPr>
          <w:rFonts w:ascii="Arial" w:hAnsi="Arial" w:cs="Arial"/>
          <w:i/>
          <w:iCs/>
          <w:color w:val="auto"/>
          <w:sz w:val="12"/>
          <w:szCs w:val="12"/>
        </w:rPr>
        <w:t>* niepotrzebne skreślić</w:t>
      </w:r>
    </w:p>
    <w:p w14:paraId="1B4A1F39" w14:textId="7821B2D8" w:rsidR="00C522B0" w:rsidRPr="00BD4CF8" w:rsidRDefault="00C522B0" w:rsidP="001B7385">
      <w:pPr>
        <w:jc w:val="both"/>
        <w:rPr>
          <w:rFonts w:ascii="Arial" w:hAnsi="Arial" w:cs="Arial"/>
          <w:i/>
          <w:iCs/>
          <w:sz w:val="12"/>
          <w:szCs w:val="12"/>
        </w:rPr>
      </w:pPr>
      <w:r w:rsidRPr="00BD4CF8">
        <w:rPr>
          <w:rFonts w:ascii="Arial" w:hAnsi="Arial" w:cs="Arial"/>
          <w:i/>
          <w:iCs/>
          <w:sz w:val="12"/>
          <w:szCs w:val="12"/>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33BC361E" w14:textId="74B350E3" w:rsidR="00C45C9E" w:rsidRPr="00BD4CF8" w:rsidRDefault="00C522B0" w:rsidP="000F390D">
      <w:pPr>
        <w:pStyle w:val="Default"/>
        <w:rPr>
          <w:rFonts w:ascii="Arial" w:hAnsi="Arial" w:cs="Arial"/>
          <w:color w:val="auto"/>
          <w:sz w:val="12"/>
          <w:szCs w:val="12"/>
        </w:rPr>
      </w:pPr>
      <w:r w:rsidRPr="00BD4CF8">
        <w:rPr>
          <w:rFonts w:ascii="Arial" w:hAnsi="Arial" w:cs="Arial"/>
          <w:sz w:val="12"/>
          <w:szCs w:val="12"/>
        </w:rPr>
        <w:t>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55BFD4F0" w14:textId="77777777" w:rsidR="00DB049D" w:rsidRPr="00BD4CF8" w:rsidRDefault="00DB049D" w:rsidP="00B00183">
      <w:pPr>
        <w:rPr>
          <w:rFonts w:ascii="Arial" w:hAnsi="Arial" w:cs="Arial"/>
        </w:rPr>
      </w:pPr>
    </w:p>
    <w:p w14:paraId="3AD369DE" w14:textId="77777777" w:rsidR="004D7054" w:rsidRPr="00BD4CF8" w:rsidRDefault="000A682F" w:rsidP="002038EE">
      <w:pPr>
        <w:pStyle w:val="Nagwek1"/>
        <w:spacing w:line="360" w:lineRule="auto"/>
        <w:ind w:left="5664" w:firstLine="708"/>
        <w:rPr>
          <w:rFonts w:ascii="Arial" w:hAnsi="Arial" w:cs="Arial"/>
          <w:iCs/>
          <w:sz w:val="20"/>
        </w:rPr>
      </w:pPr>
      <w:r w:rsidRPr="00BD4CF8">
        <w:rPr>
          <w:rFonts w:ascii="Arial" w:hAnsi="Arial" w:cs="Arial"/>
          <w:iCs/>
          <w:sz w:val="20"/>
        </w:rPr>
        <w:t xml:space="preserve">                 </w:t>
      </w:r>
    </w:p>
    <w:p w14:paraId="57749A9D" w14:textId="77777777" w:rsidR="00BE3027" w:rsidRPr="00BD4CF8" w:rsidRDefault="00BE3027" w:rsidP="002038EE">
      <w:pPr>
        <w:pStyle w:val="Nagwek1"/>
        <w:spacing w:line="360" w:lineRule="auto"/>
        <w:ind w:left="5664" w:firstLine="708"/>
        <w:rPr>
          <w:rFonts w:ascii="Arial" w:hAnsi="Arial" w:cs="Arial"/>
          <w:iCs/>
          <w:sz w:val="20"/>
        </w:rPr>
      </w:pPr>
    </w:p>
    <w:p w14:paraId="047F6611" w14:textId="77777777" w:rsidR="00BE3027" w:rsidRPr="00BD4CF8" w:rsidRDefault="00BE3027" w:rsidP="002038EE">
      <w:pPr>
        <w:pStyle w:val="Nagwek1"/>
        <w:spacing w:line="360" w:lineRule="auto"/>
        <w:ind w:left="5664" w:firstLine="708"/>
        <w:rPr>
          <w:rFonts w:ascii="Arial" w:hAnsi="Arial" w:cs="Arial"/>
          <w:iCs/>
          <w:sz w:val="20"/>
        </w:rPr>
      </w:pPr>
    </w:p>
    <w:p w14:paraId="604D4C55" w14:textId="77777777" w:rsidR="00BE3027" w:rsidRPr="00BD4CF8" w:rsidRDefault="00BE3027" w:rsidP="00BE3027">
      <w:pPr>
        <w:rPr>
          <w:rFonts w:ascii="Arial" w:hAnsi="Arial" w:cs="Arial"/>
        </w:rPr>
      </w:pPr>
    </w:p>
    <w:p w14:paraId="2555E28C" w14:textId="77777777" w:rsidR="00BE3027" w:rsidRPr="00BD4CF8" w:rsidRDefault="00BE3027" w:rsidP="00BE3027">
      <w:pPr>
        <w:rPr>
          <w:rFonts w:ascii="Arial" w:hAnsi="Arial" w:cs="Arial"/>
        </w:rPr>
      </w:pPr>
    </w:p>
    <w:p w14:paraId="4F1E7E22" w14:textId="77777777" w:rsidR="00BE3027" w:rsidRPr="00BD4CF8" w:rsidRDefault="00BE3027" w:rsidP="00BE3027">
      <w:pPr>
        <w:rPr>
          <w:rFonts w:ascii="Arial" w:hAnsi="Arial" w:cs="Arial"/>
        </w:rPr>
      </w:pPr>
    </w:p>
    <w:p w14:paraId="40E8E58A" w14:textId="77777777" w:rsidR="00BE3027" w:rsidRPr="00BD4CF8" w:rsidRDefault="00BE3027" w:rsidP="00BE3027">
      <w:pPr>
        <w:rPr>
          <w:rFonts w:ascii="Arial" w:hAnsi="Arial" w:cs="Arial"/>
        </w:rPr>
      </w:pPr>
    </w:p>
    <w:p w14:paraId="321AC85B" w14:textId="77777777" w:rsidR="00BE3027" w:rsidRPr="00BD4CF8" w:rsidRDefault="00BE3027" w:rsidP="00BE3027">
      <w:pPr>
        <w:rPr>
          <w:rFonts w:ascii="Arial" w:hAnsi="Arial" w:cs="Arial"/>
        </w:rPr>
      </w:pPr>
    </w:p>
    <w:p w14:paraId="35C5EA29" w14:textId="77777777" w:rsidR="00BE3027" w:rsidRPr="00BD4CF8" w:rsidRDefault="00BE3027" w:rsidP="00BE3027">
      <w:pPr>
        <w:rPr>
          <w:rFonts w:ascii="Arial" w:hAnsi="Arial" w:cs="Arial"/>
        </w:rPr>
      </w:pPr>
    </w:p>
    <w:p w14:paraId="2D5D4FD1" w14:textId="77777777" w:rsidR="00BE3027" w:rsidRPr="00BD4CF8" w:rsidRDefault="00BE3027" w:rsidP="00BE3027">
      <w:pPr>
        <w:rPr>
          <w:rFonts w:ascii="Arial" w:hAnsi="Arial" w:cs="Arial"/>
        </w:rPr>
      </w:pPr>
    </w:p>
    <w:p w14:paraId="7A19E349" w14:textId="77777777" w:rsidR="00BE3027" w:rsidRPr="00BD4CF8" w:rsidRDefault="00BE3027" w:rsidP="00BE3027">
      <w:pPr>
        <w:rPr>
          <w:rFonts w:ascii="Arial" w:hAnsi="Arial" w:cs="Arial"/>
        </w:rPr>
      </w:pPr>
    </w:p>
    <w:p w14:paraId="5A2561C7" w14:textId="77777777" w:rsidR="00BE3027" w:rsidRPr="00BD4CF8" w:rsidRDefault="00BE3027" w:rsidP="00BE3027">
      <w:pPr>
        <w:rPr>
          <w:rFonts w:ascii="Arial" w:hAnsi="Arial" w:cs="Arial"/>
        </w:rPr>
      </w:pPr>
    </w:p>
    <w:p w14:paraId="14D451F9" w14:textId="77777777" w:rsidR="00BE3027" w:rsidRPr="00BD4CF8" w:rsidRDefault="00BE3027" w:rsidP="00BE3027">
      <w:pPr>
        <w:rPr>
          <w:rFonts w:ascii="Arial" w:hAnsi="Arial" w:cs="Arial"/>
        </w:rPr>
      </w:pPr>
    </w:p>
    <w:p w14:paraId="30597A26" w14:textId="364DDBDE" w:rsidR="00BE3027" w:rsidRPr="00BD4CF8" w:rsidRDefault="00BE3027" w:rsidP="00BE3027">
      <w:pPr>
        <w:pStyle w:val="Default"/>
        <w:ind w:left="7080" w:hanging="2685"/>
        <w:rPr>
          <w:rFonts w:ascii="Arial" w:hAnsi="Arial" w:cs="Arial"/>
          <w:color w:val="auto"/>
          <w:sz w:val="20"/>
          <w:szCs w:val="20"/>
        </w:rPr>
      </w:pPr>
      <w:r w:rsidRPr="00BD4CF8">
        <w:rPr>
          <w:rFonts w:ascii="Arial" w:hAnsi="Arial" w:cs="Arial"/>
          <w:b/>
          <w:bCs/>
          <w:color w:val="auto"/>
          <w:sz w:val="20"/>
          <w:szCs w:val="20"/>
        </w:rPr>
        <w:t>Załącznik nr 3 do SWZ</w:t>
      </w:r>
    </w:p>
    <w:p w14:paraId="73AFE296" w14:textId="77777777" w:rsidR="00BE3027" w:rsidRPr="00BD4CF8" w:rsidRDefault="00BE3027" w:rsidP="00BE3027">
      <w:pPr>
        <w:pStyle w:val="Default"/>
        <w:ind w:left="4956" w:firstLine="708"/>
        <w:rPr>
          <w:rFonts w:ascii="Arial" w:hAnsi="Arial" w:cs="Arial"/>
          <w:b/>
          <w:bCs/>
          <w:color w:val="auto"/>
          <w:sz w:val="20"/>
          <w:szCs w:val="20"/>
        </w:rPr>
      </w:pPr>
    </w:p>
    <w:p w14:paraId="3D948C14" w14:textId="77777777" w:rsidR="00BE3027" w:rsidRPr="00BD4CF8" w:rsidRDefault="00BE3027" w:rsidP="00BE3027">
      <w:pPr>
        <w:pStyle w:val="Default"/>
        <w:ind w:left="4395"/>
        <w:rPr>
          <w:rFonts w:ascii="Arial" w:hAnsi="Arial" w:cs="Arial"/>
          <w:b/>
          <w:bCs/>
          <w:color w:val="auto"/>
          <w:sz w:val="20"/>
          <w:szCs w:val="20"/>
        </w:rPr>
      </w:pPr>
      <w:r w:rsidRPr="00BD4CF8">
        <w:rPr>
          <w:rFonts w:ascii="Arial" w:hAnsi="Arial" w:cs="Arial"/>
          <w:b/>
          <w:bCs/>
          <w:color w:val="auto"/>
          <w:sz w:val="20"/>
          <w:szCs w:val="20"/>
        </w:rPr>
        <w:t>Zamawiający:</w:t>
      </w:r>
    </w:p>
    <w:p w14:paraId="06CEB136" w14:textId="77777777" w:rsidR="00BE3027" w:rsidRPr="00BD4CF8" w:rsidRDefault="00BE3027" w:rsidP="00BE3027">
      <w:pPr>
        <w:pStyle w:val="Default"/>
        <w:ind w:left="4395"/>
        <w:rPr>
          <w:rFonts w:ascii="Arial" w:hAnsi="Arial" w:cs="Arial"/>
          <w:b/>
          <w:bCs/>
          <w:sz w:val="20"/>
          <w:szCs w:val="20"/>
        </w:rPr>
      </w:pPr>
      <w:r w:rsidRPr="00BD4CF8">
        <w:rPr>
          <w:rFonts w:ascii="Arial" w:hAnsi="Arial" w:cs="Arial"/>
          <w:b/>
          <w:bCs/>
          <w:sz w:val="20"/>
          <w:szCs w:val="20"/>
        </w:rPr>
        <w:t xml:space="preserve">Siechnicka Inwestycyjna Spółka Komunalna sp. z o.o. </w:t>
      </w:r>
    </w:p>
    <w:p w14:paraId="42712535" w14:textId="77777777" w:rsidR="00BE3027" w:rsidRPr="00BD4CF8" w:rsidRDefault="00BE3027" w:rsidP="00BE3027">
      <w:pPr>
        <w:pStyle w:val="Default"/>
        <w:ind w:left="4395"/>
        <w:rPr>
          <w:rFonts w:ascii="Arial" w:hAnsi="Arial" w:cs="Arial"/>
          <w:sz w:val="20"/>
          <w:szCs w:val="20"/>
        </w:rPr>
      </w:pPr>
      <w:r w:rsidRPr="00BD4CF8">
        <w:rPr>
          <w:rFonts w:ascii="Arial" w:hAnsi="Arial" w:cs="Arial"/>
          <w:b/>
          <w:bCs/>
          <w:sz w:val="20"/>
          <w:szCs w:val="20"/>
        </w:rPr>
        <w:t>w Siechnicach</w:t>
      </w:r>
    </w:p>
    <w:p w14:paraId="09AD2BC3" w14:textId="77777777" w:rsidR="00BE3027" w:rsidRPr="00BD4CF8" w:rsidRDefault="00BE3027" w:rsidP="00BE3027">
      <w:pPr>
        <w:pStyle w:val="Default"/>
        <w:ind w:left="4395"/>
        <w:rPr>
          <w:rFonts w:ascii="Arial" w:hAnsi="Arial" w:cs="Arial"/>
          <w:sz w:val="20"/>
          <w:szCs w:val="20"/>
        </w:rPr>
      </w:pPr>
      <w:r w:rsidRPr="00BD4CF8">
        <w:rPr>
          <w:rFonts w:ascii="Arial" w:hAnsi="Arial" w:cs="Arial"/>
          <w:sz w:val="20"/>
          <w:szCs w:val="20"/>
        </w:rPr>
        <w:t xml:space="preserve">ul. Księżnej Anny z Przemyślidów 6A, </w:t>
      </w:r>
    </w:p>
    <w:p w14:paraId="53749295" w14:textId="77777777" w:rsidR="00BE3027" w:rsidRPr="00BD4CF8" w:rsidRDefault="00BE3027" w:rsidP="00BE3027">
      <w:pPr>
        <w:pStyle w:val="Default"/>
        <w:ind w:left="4395"/>
        <w:rPr>
          <w:rFonts w:ascii="Arial" w:hAnsi="Arial" w:cs="Arial"/>
          <w:color w:val="auto"/>
          <w:sz w:val="20"/>
          <w:szCs w:val="20"/>
        </w:rPr>
      </w:pPr>
      <w:r w:rsidRPr="00BD4CF8">
        <w:rPr>
          <w:rFonts w:ascii="Arial" w:hAnsi="Arial" w:cs="Arial"/>
          <w:sz w:val="20"/>
          <w:szCs w:val="20"/>
        </w:rPr>
        <w:t>55 – 011 Siechnice</w:t>
      </w:r>
    </w:p>
    <w:p w14:paraId="704524EC" w14:textId="77777777" w:rsidR="00CB2E3A" w:rsidRPr="00BD4CF8" w:rsidRDefault="00CB2E3A" w:rsidP="00CB2E3A">
      <w:pPr>
        <w:spacing w:line="360" w:lineRule="auto"/>
        <w:rPr>
          <w:rFonts w:ascii="Arial" w:hAnsi="Arial" w:cs="Arial"/>
          <w:sz w:val="20"/>
          <w:szCs w:val="20"/>
        </w:rPr>
      </w:pPr>
      <w:r w:rsidRPr="00BD4CF8">
        <w:rPr>
          <w:rFonts w:ascii="Arial" w:hAnsi="Arial" w:cs="Arial"/>
          <w:sz w:val="20"/>
          <w:szCs w:val="20"/>
        </w:rPr>
        <w:t>Wykonawca:</w:t>
      </w:r>
    </w:p>
    <w:p w14:paraId="27A677DC" w14:textId="77777777" w:rsidR="00CB2E3A" w:rsidRPr="00BD4CF8" w:rsidRDefault="00CB2E3A" w:rsidP="00CB2E3A">
      <w:pPr>
        <w:spacing w:line="360" w:lineRule="auto"/>
        <w:rPr>
          <w:rFonts w:ascii="Arial" w:hAnsi="Arial" w:cs="Arial"/>
          <w:sz w:val="20"/>
          <w:szCs w:val="20"/>
        </w:rPr>
      </w:pPr>
      <w:r w:rsidRPr="00BD4CF8">
        <w:rPr>
          <w:rFonts w:ascii="Arial" w:hAnsi="Arial" w:cs="Arial"/>
          <w:sz w:val="20"/>
          <w:szCs w:val="20"/>
        </w:rPr>
        <w:t>…………………………………….</w:t>
      </w:r>
    </w:p>
    <w:p w14:paraId="3850EBCB" w14:textId="77777777" w:rsidR="00CB2E3A" w:rsidRPr="00BD4CF8" w:rsidRDefault="00CB2E3A" w:rsidP="00CB2E3A">
      <w:pPr>
        <w:spacing w:line="360" w:lineRule="auto"/>
        <w:rPr>
          <w:rFonts w:ascii="Arial" w:hAnsi="Arial" w:cs="Arial"/>
          <w:sz w:val="20"/>
          <w:szCs w:val="20"/>
        </w:rPr>
      </w:pPr>
      <w:r w:rsidRPr="00BD4CF8">
        <w:rPr>
          <w:rFonts w:ascii="Arial" w:hAnsi="Arial" w:cs="Arial"/>
          <w:sz w:val="20"/>
          <w:szCs w:val="20"/>
        </w:rPr>
        <w:t>…………………………………….</w:t>
      </w:r>
    </w:p>
    <w:p w14:paraId="13729F6B" w14:textId="77777777" w:rsidR="00CB2E3A" w:rsidRPr="00BD4CF8" w:rsidRDefault="00CB2E3A" w:rsidP="00CB2E3A">
      <w:pPr>
        <w:spacing w:line="360" w:lineRule="auto"/>
        <w:rPr>
          <w:rFonts w:ascii="Arial" w:hAnsi="Arial" w:cs="Arial"/>
          <w:sz w:val="20"/>
          <w:szCs w:val="20"/>
        </w:rPr>
      </w:pPr>
      <w:r w:rsidRPr="00BD4CF8">
        <w:rPr>
          <w:rFonts w:ascii="Arial" w:hAnsi="Arial" w:cs="Arial"/>
          <w:sz w:val="20"/>
          <w:szCs w:val="20"/>
        </w:rPr>
        <w:t>…………………………………….</w:t>
      </w:r>
    </w:p>
    <w:p w14:paraId="2F5A8917" w14:textId="77777777" w:rsidR="00CB2E3A" w:rsidRPr="00BD4CF8" w:rsidRDefault="00CB2E3A" w:rsidP="00CB2E3A">
      <w:pPr>
        <w:rPr>
          <w:rFonts w:ascii="Arial" w:hAnsi="Arial" w:cs="Arial"/>
          <w:i/>
          <w:iCs/>
          <w:sz w:val="20"/>
          <w:szCs w:val="20"/>
        </w:rPr>
      </w:pPr>
      <w:r w:rsidRPr="00BD4CF8">
        <w:rPr>
          <w:rFonts w:ascii="Arial" w:hAnsi="Arial" w:cs="Arial"/>
          <w:i/>
          <w:iCs/>
          <w:sz w:val="20"/>
          <w:szCs w:val="20"/>
        </w:rPr>
        <w:t xml:space="preserve">(pełna nazwa/firma, adres, w zależności </w:t>
      </w:r>
    </w:p>
    <w:p w14:paraId="3F49FA31" w14:textId="77777777" w:rsidR="00CB2E3A" w:rsidRPr="00BD4CF8" w:rsidRDefault="00CB2E3A" w:rsidP="00CB2E3A">
      <w:pPr>
        <w:rPr>
          <w:rFonts w:ascii="Arial" w:hAnsi="Arial" w:cs="Arial"/>
          <w:i/>
          <w:iCs/>
          <w:sz w:val="20"/>
          <w:szCs w:val="20"/>
        </w:rPr>
      </w:pPr>
      <w:r w:rsidRPr="00BD4CF8">
        <w:rPr>
          <w:rFonts w:ascii="Arial" w:hAnsi="Arial" w:cs="Arial"/>
          <w:i/>
          <w:iCs/>
          <w:sz w:val="20"/>
          <w:szCs w:val="20"/>
        </w:rPr>
        <w:t>od podmiotu: NIP/</w:t>
      </w:r>
      <w:proofErr w:type="spellStart"/>
      <w:proofErr w:type="gramStart"/>
      <w:r w:rsidRPr="00BD4CF8">
        <w:rPr>
          <w:rFonts w:ascii="Arial" w:hAnsi="Arial" w:cs="Arial"/>
          <w:i/>
          <w:iCs/>
          <w:sz w:val="20"/>
          <w:szCs w:val="20"/>
        </w:rPr>
        <w:t>PESEL,KRS</w:t>
      </w:r>
      <w:proofErr w:type="spellEnd"/>
      <w:proofErr w:type="gramEnd"/>
      <w:r w:rsidRPr="00BD4CF8">
        <w:rPr>
          <w:rFonts w:ascii="Arial" w:hAnsi="Arial" w:cs="Arial"/>
          <w:i/>
          <w:iCs/>
          <w:sz w:val="20"/>
          <w:szCs w:val="20"/>
        </w:rPr>
        <w:t>/</w:t>
      </w:r>
      <w:proofErr w:type="spellStart"/>
      <w:r w:rsidRPr="00BD4CF8">
        <w:rPr>
          <w:rFonts w:ascii="Arial" w:hAnsi="Arial" w:cs="Arial"/>
          <w:i/>
          <w:iCs/>
          <w:sz w:val="20"/>
          <w:szCs w:val="20"/>
        </w:rPr>
        <w:t>CEiDG</w:t>
      </w:r>
      <w:proofErr w:type="spellEnd"/>
      <w:r w:rsidRPr="00BD4CF8">
        <w:rPr>
          <w:rFonts w:ascii="Arial" w:hAnsi="Arial" w:cs="Arial"/>
          <w:i/>
          <w:iCs/>
          <w:sz w:val="20"/>
          <w:szCs w:val="20"/>
        </w:rPr>
        <w:t>)</w:t>
      </w:r>
    </w:p>
    <w:p w14:paraId="1410048B" w14:textId="77777777" w:rsidR="00CB2E3A" w:rsidRPr="00BD4CF8" w:rsidRDefault="00CB2E3A" w:rsidP="00CB2E3A">
      <w:pPr>
        <w:rPr>
          <w:rFonts w:ascii="Arial" w:hAnsi="Arial" w:cs="Arial"/>
          <w:sz w:val="20"/>
          <w:szCs w:val="20"/>
        </w:rPr>
      </w:pPr>
      <w:r w:rsidRPr="00BD4CF8">
        <w:rPr>
          <w:rFonts w:ascii="Arial" w:hAnsi="Arial" w:cs="Arial"/>
          <w:sz w:val="20"/>
          <w:szCs w:val="20"/>
        </w:rPr>
        <w:t>reprezentowany przez:</w:t>
      </w:r>
    </w:p>
    <w:p w14:paraId="458AFAB3" w14:textId="77777777" w:rsidR="00CB2E3A" w:rsidRPr="00BD4CF8" w:rsidRDefault="00CB2E3A" w:rsidP="00CB2E3A">
      <w:pPr>
        <w:rPr>
          <w:rFonts w:ascii="Arial" w:hAnsi="Arial" w:cs="Arial"/>
          <w:sz w:val="20"/>
          <w:szCs w:val="20"/>
        </w:rPr>
      </w:pPr>
      <w:r w:rsidRPr="00BD4CF8">
        <w:rPr>
          <w:rFonts w:ascii="Arial" w:hAnsi="Arial" w:cs="Arial"/>
          <w:sz w:val="20"/>
          <w:szCs w:val="20"/>
        </w:rPr>
        <w:t>…………………………………….</w:t>
      </w:r>
    </w:p>
    <w:p w14:paraId="7FC07353" w14:textId="77777777" w:rsidR="00CB2E3A" w:rsidRPr="00BD4CF8" w:rsidRDefault="00CB2E3A" w:rsidP="00CB2E3A">
      <w:pPr>
        <w:rPr>
          <w:rFonts w:ascii="Arial" w:hAnsi="Arial" w:cs="Arial"/>
          <w:i/>
          <w:iCs/>
          <w:sz w:val="20"/>
          <w:szCs w:val="20"/>
        </w:rPr>
      </w:pPr>
      <w:r w:rsidRPr="00BD4CF8">
        <w:rPr>
          <w:rFonts w:ascii="Arial" w:hAnsi="Arial" w:cs="Arial"/>
          <w:i/>
          <w:iCs/>
          <w:sz w:val="20"/>
          <w:szCs w:val="20"/>
        </w:rPr>
        <w:t>(imię, nazwisko, stanowisko/podstawa do reprezentacji)</w:t>
      </w:r>
    </w:p>
    <w:p w14:paraId="1515303D" w14:textId="77777777" w:rsidR="00CB2E3A" w:rsidRPr="00BD4CF8" w:rsidRDefault="00CB2E3A" w:rsidP="00CB2E3A">
      <w:pPr>
        <w:spacing w:line="360" w:lineRule="auto"/>
        <w:rPr>
          <w:rFonts w:ascii="Arial" w:hAnsi="Arial" w:cs="Arial"/>
          <w:sz w:val="20"/>
          <w:szCs w:val="20"/>
        </w:rPr>
      </w:pPr>
    </w:p>
    <w:p w14:paraId="68E85C04" w14:textId="77777777" w:rsidR="00CB2E3A" w:rsidRPr="00BD4CF8" w:rsidRDefault="00CB2E3A" w:rsidP="00CB2E3A">
      <w:pPr>
        <w:pStyle w:val="Nagwek1"/>
        <w:spacing w:line="360" w:lineRule="auto"/>
        <w:ind w:left="2832" w:firstLine="708"/>
        <w:rPr>
          <w:rFonts w:ascii="Arial" w:hAnsi="Arial" w:cs="Arial"/>
          <w:iCs/>
          <w:sz w:val="20"/>
        </w:rPr>
      </w:pPr>
      <w:r w:rsidRPr="00BD4CF8">
        <w:rPr>
          <w:rFonts w:ascii="Arial" w:hAnsi="Arial" w:cs="Arial"/>
          <w:sz w:val="20"/>
        </w:rPr>
        <w:t xml:space="preserve">  </w:t>
      </w:r>
      <w:proofErr w:type="gramStart"/>
      <w:r w:rsidRPr="00BD4CF8">
        <w:rPr>
          <w:rFonts w:ascii="Arial" w:hAnsi="Arial" w:cs="Arial"/>
          <w:sz w:val="20"/>
        </w:rPr>
        <w:t>Oświadczenie  Wykonawcy</w:t>
      </w:r>
      <w:proofErr w:type="gramEnd"/>
      <w:r w:rsidRPr="00BD4CF8">
        <w:rPr>
          <w:rFonts w:ascii="Arial" w:hAnsi="Arial" w:cs="Arial"/>
          <w:sz w:val="20"/>
        </w:rPr>
        <w:t xml:space="preserve">                          </w:t>
      </w:r>
    </w:p>
    <w:p w14:paraId="351EE6B6" w14:textId="77777777" w:rsidR="00CB2E3A" w:rsidRPr="00BD4CF8" w:rsidRDefault="00CB2E3A" w:rsidP="00CB2E3A">
      <w:pPr>
        <w:spacing w:line="360" w:lineRule="auto"/>
        <w:jc w:val="center"/>
        <w:rPr>
          <w:rFonts w:ascii="Arial" w:hAnsi="Arial" w:cs="Arial"/>
          <w:b/>
          <w:sz w:val="20"/>
          <w:szCs w:val="20"/>
        </w:rPr>
      </w:pPr>
      <w:r w:rsidRPr="00BD4CF8">
        <w:rPr>
          <w:rFonts w:ascii="Arial" w:hAnsi="Arial" w:cs="Arial"/>
          <w:b/>
          <w:sz w:val="20"/>
          <w:szCs w:val="20"/>
        </w:rPr>
        <w:t>(składane wraz z ofertą)</w:t>
      </w:r>
    </w:p>
    <w:p w14:paraId="7D85A51C" w14:textId="77777777" w:rsidR="00CB2E3A" w:rsidRPr="00BD4CF8" w:rsidRDefault="00CB2E3A" w:rsidP="00CB2E3A">
      <w:pPr>
        <w:spacing w:line="360" w:lineRule="auto"/>
        <w:jc w:val="center"/>
        <w:rPr>
          <w:rFonts w:ascii="Arial" w:hAnsi="Arial" w:cs="Arial"/>
          <w:b/>
          <w:sz w:val="20"/>
          <w:szCs w:val="20"/>
        </w:rPr>
      </w:pPr>
    </w:p>
    <w:p w14:paraId="0B1C30F1" w14:textId="77777777" w:rsidR="00CB2E3A" w:rsidRPr="00BD4CF8" w:rsidRDefault="00CB2E3A" w:rsidP="00CB2E3A">
      <w:pPr>
        <w:spacing w:line="360" w:lineRule="auto"/>
        <w:jc w:val="center"/>
        <w:rPr>
          <w:rFonts w:ascii="Arial" w:hAnsi="Arial" w:cs="Arial"/>
          <w:b/>
          <w:sz w:val="20"/>
          <w:szCs w:val="20"/>
        </w:rPr>
      </w:pPr>
      <w:r w:rsidRPr="00BD4CF8">
        <w:rPr>
          <w:rFonts w:ascii="Arial" w:eastAsiaTheme="minorHAnsi" w:hAnsi="Arial" w:cs="Arial"/>
          <w:b/>
          <w:bCs/>
          <w:sz w:val="20"/>
          <w:szCs w:val="20"/>
        </w:rPr>
        <w:t xml:space="preserve">Oświadczenie </w:t>
      </w:r>
      <w:proofErr w:type="gramStart"/>
      <w:r w:rsidRPr="00BD4CF8">
        <w:rPr>
          <w:rFonts w:ascii="Arial" w:eastAsiaTheme="minorHAnsi" w:hAnsi="Arial" w:cs="Arial"/>
          <w:b/>
          <w:bCs/>
          <w:sz w:val="20"/>
          <w:szCs w:val="20"/>
        </w:rPr>
        <w:t>wykonawcy  składane</w:t>
      </w:r>
      <w:proofErr w:type="gramEnd"/>
      <w:r w:rsidRPr="00BD4CF8">
        <w:rPr>
          <w:rFonts w:ascii="Arial" w:eastAsiaTheme="minorHAnsi" w:hAnsi="Arial" w:cs="Arial"/>
          <w:b/>
          <w:bCs/>
          <w:sz w:val="20"/>
          <w:szCs w:val="20"/>
        </w:rPr>
        <w:t xml:space="preserve"> na podstawie art. 125 ust. 1 ustawy z dnia 11 września 2019 r. Prawo zamówień publicznych</w:t>
      </w:r>
      <w:r w:rsidRPr="00BD4CF8">
        <w:rPr>
          <w:rFonts w:ascii="Arial" w:hAnsi="Arial" w:cs="Arial"/>
          <w:b/>
          <w:bCs/>
          <w:sz w:val="20"/>
          <w:szCs w:val="20"/>
        </w:rPr>
        <w:t xml:space="preserve"> wstępnie potwierdzające, że wykonawca nie podlega wykluczeniu oraz spełnia warunki udziału w postępowaniu</w:t>
      </w:r>
    </w:p>
    <w:p w14:paraId="538E3423" w14:textId="77777777" w:rsidR="00CB2E3A" w:rsidRPr="00BD4CF8" w:rsidRDefault="00CB2E3A" w:rsidP="00CB2E3A">
      <w:pPr>
        <w:spacing w:line="360" w:lineRule="auto"/>
        <w:jc w:val="both"/>
        <w:rPr>
          <w:rFonts w:ascii="Arial" w:eastAsiaTheme="minorHAnsi" w:hAnsi="Arial" w:cs="Arial"/>
          <w:sz w:val="20"/>
          <w:szCs w:val="20"/>
        </w:rPr>
      </w:pPr>
    </w:p>
    <w:p w14:paraId="11731176" w14:textId="77777777" w:rsidR="00CB2E3A" w:rsidRPr="00BD4CF8" w:rsidRDefault="00CB2E3A" w:rsidP="00CB2E3A">
      <w:pPr>
        <w:spacing w:line="360" w:lineRule="auto"/>
        <w:jc w:val="both"/>
        <w:rPr>
          <w:rFonts w:ascii="Arial" w:hAnsi="Arial" w:cs="Arial"/>
          <w:b/>
          <w:sz w:val="20"/>
          <w:szCs w:val="20"/>
        </w:rPr>
      </w:pPr>
      <w:r w:rsidRPr="00BD4CF8">
        <w:rPr>
          <w:rFonts w:ascii="Arial" w:eastAsiaTheme="minorHAnsi" w:hAnsi="Arial" w:cs="Arial"/>
          <w:sz w:val="20"/>
          <w:szCs w:val="20"/>
        </w:rPr>
        <w:t xml:space="preserve">Na potrzeby postępowania o udzielenie zamówienia publicznego pn.: </w:t>
      </w:r>
      <w:r w:rsidRPr="00BD4CF8">
        <w:rPr>
          <w:rFonts w:ascii="Arial" w:hAnsi="Arial" w:cs="Arial"/>
          <w:b/>
          <w:sz w:val="20"/>
          <w:szCs w:val="20"/>
        </w:rPr>
        <w:t>………………… ……………………………………………………………………………………</w:t>
      </w:r>
      <w:r w:rsidRPr="00BD4CF8">
        <w:rPr>
          <w:rFonts w:ascii="Arial" w:hAnsi="Arial" w:cs="Arial"/>
          <w:b/>
          <w:bCs/>
          <w:iCs/>
          <w:sz w:val="20"/>
          <w:szCs w:val="20"/>
        </w:rPr>
        <w:t xml:space="preserve">, </w:t>
      </w:r>
      <w:r w:rsidRPr="00BD4CF8">
        <w:rPr>
          <w:rFonts w:ascii="Arial" w:eastAsiaTheme="minorHAnsi" w:hAnsi="Arial" w:cs="Arial"/>
          <w:sz w:val="20"/>
          <w:szCs w:val="20"/>
        </w:rPr>
        <w:t>prowadzonego przez Burmistrza Siechnic oświadczam, co następuje:</w:t>
      </w:r>
    </w:p>
    <w:p w14:paraId="0671A12E" w14:textId="77777777" w:rsidR="00CB2E3A" w:rsidRPr="00BD4CF8" w:rsidRDefault="00CB2E3A" w:rsidP="00CB2E3A">
      <w:pPr>
        <w:pStyle w:val="Akapitzlist"/>
        <w:numPr>
          <w:ilvl w:val="0"/>
          <w:numId w:val="2"/>
        </w:numPr>
        <w:spacing w:line="360" w:lineRule="auto"/>
        <w:jc w:val="both"/>
        <w:rPr>
          <w:rFonts w:ascii="Arial" w:eastAsiaTheme="minorHAnsi" w:hAnsi="Arial" w:cs="Arial"/>
          <w:b/>
          <w:bCs/>
          <w:sz w:val="20"/>
          <w:szCs w:val="20"/>
        </w:rPr>
      </w:pPr>
      <w:r w:rsidRPr="00BD4CF8">
        <w:rPr>
          <w:rFonts w:ascii="Arial" w:eastAsiaTheme="minorHAnsi" w:hAnsi="Arial" w:cs="Arial"/>
          <w:b/>
          <w:bCs/>
          <w:sz w:val="20"/>
          <w:szCs w:val="20"/>
        </w:rPr>
        <w:t>OŚWIADCZENIE O NIEPODLEGANIU WYKLUCZENIU:</w:t>
      </w:r>
    </w:p>
    <w:p w14:paraId="504115DC" w14:textId="77777777" w:rsidR="00CB2E3A" w:rsidRPr="00BD4CF8" w:rsidRDefault="00CB2E3A" w:rsidP="00CB2E3A">
      <w:pPr>
        <w:pStyle w:val="Akapitzlist"/>
        <w:numPr>
          <w:ilvl w:val="0"/>
          <w:numId w:val="2"/>
        </w:numPr>
        <w:jc w:val="both"/>
        <w:rPr>
          <w:rFonts w:ascii="Arial" w:hAnsi="Arial" w:cs="Arial"/>
          <w:sz w:val="20"/>
          <w:szCs w:val="20"/>
        </w:rPr>
      </w:pPr>
      <w:r w:rsidRPr="00BD4CF8">
        <w:rPr>
          <w:rFonts w:ascii="Arial" w:hAnsi="Arial" w:cs="Arial"/>
          <w:sz w:val="20"/>
          <w:szCs w:val="20"/>
        </w:rPr>
        <w:t xml:space="preserve">Oświadczam, </w:t>
      </w:r>
      <w:proofErr w:type="gramStart"/>
      <w:r w:rsidRPr="00BD4CF8">
        <w:rPr>
          <w:rFonts w:ascii="Arial" w:hAnsi="Arial" w:cs="Arial"/>
          <w:sz w:val="20"/>
          <w:szCs w:val="20"/>
        </w:rPr>
        <w:t>że  nie</w:t>
      </w:r>
      <w:proofErr w:type="gramEnd"/>
      <w:r w:rsidRPr="00BD4CF8">
        <w:rPr>
          <w:rFonts w:ascii="Arial" w:hAnsi="Arial" w:cs="Arial"/>
          <w:sz w:val="20"/>
          <w:szCs w:val="20"/>
        </w:rPr>
        <w:t xml:space="preserve"> podlegam wykluczeniu z postępowania na podstawie art. 108 ust. 1 </w:t>
      </w:r>
      <w:r w:rsidRPr="00BD4CF8">
        <w:rPr>
          <w:rFonts w:ascii="Arial" w:hAnsi="Arial" w:cs="Arial"/>
          <w:color w:val="FF0000"/>
          <w:sz w:val="20"/>
          <w:szCs w:val="20"/>
        </w:rPr>
        <w:t xml:space="preserve"> </w:t>
      </w:r>
      <w:bookmarkStart w:id="23" w:name="_Hlk64455538"/>
      <w:r w:rsidRPr="00BD4CF8">
        <w:rPr>
          <w:rFonts w:ascii="Arial" w:hAnsi="Arial" w:cs="Arial"/>
          <w:sz w:val="20"/>
          <w:szCs w:val="20"/>
        </w:rPr>
        <w:t xml:space="preserve">oraz </w:t>
      </w:r>
      <w:bookmarkStart w:id="24" w:name="_Hlk101442503"/>
      <w:r w:rsidRPr="00BD4CF8">
        <w:rPr>
          <w:rFonts w:ascii="Arial" w:hAnsi="Arial" w:cs="Arial"/>
          <w:sz w:val="20"/>
          <w:szCs w:val="20"/>
        </w:rPr>
        <w:t xml:space="preserve">art. 109 ust. 1 pkt 4, 5, 7-10 </w:t>
      </w:r>
      <w:bookmarkEnd w:id="23"/>
      <w:bookmarkEnd w:id="24"/>
      <w:r w:rsidRPr="00BD4CF8">
        <w:rPr>
          <w:rFonts w:ascii="Arial" w:hAnsi="Arial" w:cs="Arial"/>
          <w:sz w:val="20"/>
          <w:szCs w:val="20"/>
        </w:rPr>
        <w:t xml:space="preserve">ustawy </w:t>
      </w:r>
      <w:proofErr w:type="spellStart"/>
      <w:r w:rsidRPr="00BD4CF8">
        <w:rPr>
          <w:rFonts w:ascii="Arial" w:hAnsi="Arial" w:cs="Arial"/>
          <w:sz w:val="20"/>
          <w:szCs w:val="20"/>
        </w:rPr>
        <w:t>Pzp</w:t>
      </w:r>
      <w:proofErr w:type="spellEnd"/>
      <w:r w:rsidRPr="00BD4CF8">
        <w:rPr>
          <w:rFonts w:ascii="Arial" w:hAnsi="Arial" w:cs="Arial"/>
          <w:sz w:val="20"/>
          <w:szCs w:val="20"/>
        </w:rPr>
        <w:t xml:space="preserve">  </w:t>
      </w:r>
      <w:bookmarkStart w:id="25" w:name="_Hlk103076373"/>
      <w:r w:rsidRPr="00BD4CF8">
        <w:rPr>
          <w:rFonts w:ascii="Arial" w:hAnsi="Arial" w:cs="Arial"/>
          <w:sz w:val="20"/>
          <w:szCs w:val="20"/>
        </w:rPr>
        <w:t xml:space="preserve">oraz </w:t>
      </w:r>
      <w:r w:rsidRPr="00BD4CF8">
        <w:rPr>
          <w:rFonts w:ascii="Arial" w:hAnsi="Arial" w:cs="Arial"/>
          <w:color w:val="000000" w:themeColor="text1"/>
          <w:sz w:val="20"/>
          <w:szCs w:val="20"/>
        </w:rPr>
        <w:t xml:space="preserve">nie zachodzą w stosunku do mnie przesłanki wykluczenia z postępowania na podstawie </w:t>
      </w:r>
      <w:r w:rsidRPr="00BD4CF8">
        <w:rPr>
          <w:rFonts w:ascii="Arial" w:hAnsi="Arial" w:cs="Arial"/>
          <w:sz w:val="20"/>
          <w:szCs w:val="20"/>
        </w:rPr>
        <w:t>art. 7 ust. 1 pkt 1-3 ustawy z dnia 13 kwietnia 2022r. o szczególnych rozwiązaniach w zakresie przeciwdziałania wspieraniu agresji na Ukrainę oraz służących ochronie bezpieczeństwa narodowego.</w:t>
      </w:r>
    </w:p>
    <w:bookmarkEnd w:id="25"/>
    <w:p w14:paraId="6BF082F1" w14:textId="24851FD0" w:rsidR="00CB2E3A" w:rsidRPr="00BD4CF8" w:rsidRDefault="00CB2E3A" w:rsidP="00CB2E3A">
      <w:pPr>
        <w:ind w:left="340"/>
        <w:rPr>
          <w:rFonts w:ascii="Arial" w:eastAsiaTheme="minorHAnsi" w:hAnsi="Arial" w:cs="Arial"/>
          <w:sz w:val="20"/>
          <w:szCs w:val="20"/>
        </w:rPr>
      </w:pPr>
      <w:r w:rsidRPr="00BD4CF8">
        <w:rPr>
          <w:rFonts w:ascii="Arial" w:eastAsiaTheme="minorHAnsi" w:hAnsi="Arial" w:cs="Arial"/>
          <w:sz w:val="20"/>
          <w:szCs w:val="20"/>
        </w:rPr>
        <w:t xml:space="preserve">Dostępność dokumentów (np.: KRS, </w:t>
      </w:r>
      <w:proofErr w:type="spellStart"/>
      <w:r w:rsidRPr="00BD4CF8">
        <w:rPr>
          <w:rFonts w:ascii="Arial" w:eastAsiaTheme="minorHAnsi" w:hAnsi="Arial" w:cs="Arial"/>
          <w:sz w:val="20"/>
          <w:szCs w:val="20"/>
        </w:rPr>
        <w:t>CEiDG</w:t>
      </w:r>
      <w:proofErr w:type="spellEnd"/>
      <w:r w:rsidRPr="00BD4CF8">
        <w:rPr>
          <w:rFonts w:ascii="Arial" w:eastAsiaTheme="minorHAnsi" w:hAnsi="Arial" w:cs="Arial"/>
          <w:sz w:val="20"/>
          <w:szCs w:val="20"/>
        </w:rPr>
        <w:t>) w formie elektronicznej pod adresem internetowym ogólnodostępnym i w bezpłatnej bazie danych …………………………………………………………………</w:t>
      </w:r>
      <w:r w:rsidR="000A682F" w:rsidRPr="00BD4CF8">
        <w:rPr>
          <w:rFonts w:ascii="Arial" w:eastAsiaTheme="minorHAnsi" w:hAnsi="Arial" w:cs="Arial"/>
          <w:sz w:val="20"/>
          <w:szCs w:val="20"/>
        </w:rPr>
        <w:t>…</w:t>
      </w:r>
      <w:r w:rsidRPr="00BD4CF8">
        <w:rPr>
          <w:rFonts w:ascii="Arial" w:eastAsiaTheme="minorHAnsi" w:hAnsi="Arial" w:cs="Arial"/>
          <w:sz w:val="20"/>
          <w:szCs w:val="20"/>
        </w:rPr>
        <w:t>.</w:t>
      </w:r>
    </w:p>
    <w:p w14:paraId="04DC5895" w14:textId="77777777" w:rsidR="00CB2E3A" w:rsidRPr="00BD4CF8" w:rsidRDefault="00CB2E3A" w:rsidP="00CB2E3A">
      <w:pPr>
        <w:spacing w:line="360" w:lineRule="auto"/>
        <w:jc w:val="both"/>
        <w:rPr>
          <w:rFonts w:ascii="Arial" w:eastAsiaTheme="minorHAnsi" w:hAnsi="Arial" w:cs="Arial"/>
          <w:sz w:val="20"/>
          <w:szCs w:val="20"/>
        </w:rPr>
      </w:pPr>
    </w:p>
    <w:p w14:paraId="143EF784" w14:textId="77777777" w:rsidR="00CB2E3A" w:rsidRPr="00BD4CF8" w:rsidRDefault="00CB2E3A" w:rsidP="00CB2E3A">
      <w:pPr>
        <w:jc w:val="both"/>
        <w:rPr>
          <w:rFonts w:ascii="Arial" w:eastAsiaTheme="minorHAnsi" w:hAnsi="Arial" w:cs="Arial"/>
          <w:sz w:val="20"/>
          <w:szCs w:val="20"/>
        </w:rPr>
      </w:pPr>
      <w:r w:rsidRPr="00BD4CF8">
        <w:rPr>
          <w:rFonts w:ascii="Arial" w:eastAsiaTheme="minorHAnsi" w:hAnsi="Arial" w:cs="Arial"/>
          <w:sz w:val="20"/>
          <w:szCs w:val="20"/>
        </w:rPr>
        <w:t>………</w:t>
      </w:r>
      <w:proofErr w:type="gramStart"/>
      <w:r w:rsidRPr="00BD4CF8">
        <w:rPr>
          <w:rFonts w:ascii="Arial" w:eastAsiaTheme="minorHAnsi" w:hAnsi="Arial" w:cs="Arial"/>
          <w:sz w:val="20"/>
          <w:szCs w:val="20"/>
        </w:rPr>
        <w:t>…….</w:t>
      </w:r>
      <w:proofErr w:type="gramEnd"/>
      <w:r w:rsidRPr="00BD4CF8">
        <w:rPr>
          <w:rFonts w:ascii="Arial" w:eastAsiaTheme="minorHAnsi" w:hAnsi="Arial" w:cs="Arial"/>
          <w:sz w:val="20"/>
          <w:szCs w:val="20"/>
        </w:rPr>
        <w:t>…….,dnia………….…….r.</w:t>
      </w:r>
    </w:p>
    <w:p w14:paraId="4EAA3CF2" w14:textId="77777777" w:rsidR="00CB2E3A" w:rsidRPr="00BD4CF8" w:rsidRDefault="00CB2E3A" w:rsidP="00CB2E3A">
      <w:pPr>
        <w:jc w:val="both"/>
        <w:rPr>
          <w:rFonts w:ascii="Arial" w:eastAsiaTheme="minorHAnsi" w:hAnsi="Arial" w:cs="Arial"/>
          <w:sz w:val="20"/>
          <w:szCs w:val="20"/>
        </w:rPr>
      </w:pPr>
      <w:r w:rsidRPr="00BD4CF8">
        <w:rPr>
          <w:rFonts w:ascii="Arial" w:eastAsiaTheme="minorHAnsi" w:hAnsi="Arial" w:cs="Arial"/>
          <w:sz w:val="20"/>
          <w:szCs w:val="20"/>
        </w:rPr>
        <w:t>(</w:t>
      </w:r>
      <w:proofErr w:type="gramStart"/>
      <w:r w:rsidRPr="00BD4CF8">
        <w:rPr>
          <w:rFonts w:ascii="Arial" w:eastAsiaTheme="minorHAnsi" w:hAnsi="Arial" w:cs="Arial"/>
          <w:sz w:val="20"/>
          <w:szCs w:val="20"/>
        </w:rPr>
        <w:t xml:space="preserve">miejscowość)  </w:t>
      </w:r>
      <w:r w:rsidRPr="00BD4CF8">
        <w:rPr>
          <w:rFonts w:ascii="Arial" w:eastAsiaTheme="minorHAnsi" w:hAnsi="Arial" w:cs="Arial"/>
          <w:sz w:val="20"/>
          <w:szCs w:val="20"/>
        </w:rPr>
        <w:tab/>
      </w:r>
      <w:proofErr w:type="gramEnd"/>
      <w:r w:rsidRPr="00BD4CF8">
        <w:rPr>
          <w:rFonts w:ascii="Arial" w:eastAsiaTheme="minorHAnsi" w:hAnsi="Arial" w:cs="Arial"/>
          <w:sz w:val="20"/>
          <w:szCs w:val="20"/>
        </w:rPr>
        <w:tab/>
      </w:r>
      <w:r w:rsidRPr="00BD4CF8">
        <w:rPr>
          <w:rFonts w:ascii="Arial" w:eastAsiaTheme="minorHAnsi" w:hAnsi="Arial" w:cs="Arial"/>
          <w:sz w:val="20"/>
          <w:szCs w:val="20"/>
        </w:rPr>
        <w:tab/>
      </w:r>
      <w:r w:rsidRPr="00BD4CF8">
        <w:rPr>
          <w:rFonts w:ascii="Arial" w:eastAsiaTheme="minorHAnsi" w:hAnsi="Arial" w:cs="Arial"/>
          <w:sz w:val="20"/>
          <w:szCs w:val="20"/>
        </w:rPr>
        <w:tab/>
      </w:r>
      <w:r w:rsidRPr="00BD4CF8">
        <w:rPr>
          <w:rFonts w:ascii="Arial" w:eastAsiaTheme="minorHAnsi" w:hAnsi="Arial" w:cs="Arial"/>
          <w:sz w:val="20"/>
          <w:szCs w:val="20"/>
        </w:rPr>
        <w:tab/>
      </w:r>
      <w:r w:rsidRPr="00BD4CF8">
        <w:rPr>
          <w:rFonts w:ascii="Arial" w:eastAsiaTheme="minorHAnsi" w:hAnsi="Arial" w:cs="Arial"/>
          <w:sz w:val="20"/>
          <w:szCs w:val="20"/>
        </w:rPr>
        <w:tab/>
        <w:t xml:space="preserve">                    …………………………………………</w:t>
      </w:r>
    </w:p>
    <w:p w14:paraId="73F10061" w14:textId="77777777" w:rsidR="00CB2E3A" w:rsidRPr="00BD4CF8" w:rsidRDefault="00CB2E3A" w:rsidP="00CB2E3A">
      <w:pPr>
        <w:spacing w:line="360" w:lineRule="auto"/>
        <w:ind w:left="7080"/>
        <w:jc w:val="both"/>
        <w:rPr>
          <w:rFonts w:ascii="Arial" w:eastAsiaTheme="minorHAnsi" w:hAnsi="Arial" w:cs="Arial"/>
          <w:sz w:val="20"/>
          <w:szCs w:val="20"/>
        </w:rPr>
      </w:pPr>
      <w:r w:rsidRPr="00BD4CF8">
        <w:rPr>
          <w:rFonts w:ascii="Arial" w:eastAsiaTheme="minorHAnsi" w:hAnsi="Arial" w:cs="Arial"/>
          <w:sz w:val="20"/>
          <w:szCs w:val="20"/>
        </w:rPr>
        <w:t>(podpis)</w:t>
      </w:r>
    </w:p>
    <w:p w14:paraId="7FA87BBA" w14:textId="77777777" w:rsidR="00CB2E3A" w:rsidRPr="00BD4CF8" w:rsidRDefault="00CB2E3A" w:rsidP="00CB2E3A">
      <w:pPr>
        <w:pStyle w:val="Akapitzlist"/>
        <w:numPr>
          <w:ilvl w:val="0"/>
          <w:numId w:val="2"/>
        </w:numPr>
        <w:spacing w:line="360" w:lineRule="auto"/>
        <w:jc w:val="both"/>
        <w:rPr>
          <w:rFonts w:ascii="Arial" w:eastAsiaTheme="minorHAnsi" w:hAnsi="Arial" w:cs="Arial"/>
          <w:b/>
          <w:bCs/>
          <w:sz w:val="20"/>
          <w:szCs w:val="20"/>
        </w:rPr>
      </w:pPr>
      <w:r w:rsidRPr="00BD4CF8">
        <w:rPr>
          <w:rFonts w:ascii="Arial" w:eastAsiaTheme="minorHAnsi" w:hAnsi="Arial" w:cs="Arial"/>
          <w:b/>
          <w:bCs/>
          <w:sz w:val="20"/>
          <w:szCs w:val="20"/>
        </w:rPr>
        <w:t>OŚWIADCZENIE O NIEPODLEGANIU WYKLUCZENIU:</w:t>
      </w:r>
    </w:p>
    <w:p w14:paraId="7D9F7D63" w14:textId="77777777" w:rsidR="00CB2E3A" w:rsidRPr="00BD4CF8" w:rsidRDefault="00CB2E3A" w:rsidP="00CB2E3A">
      <w:pPr>
        <w:pStyle w:val="Akapitzlist"/>
        <w:numPr>
          <w:ilvl w:val="0"/>
          <w:numId w:val="2"/>
        </w:numPr>
        <w:jc w:val="both"/>
        <w:rPr>
          <w:rFonts w:ascii="Arial" w:hAnsi="Arial" w:cs="Arial"/>
          <w:color w:val="000000" w:themeColor="text1"/>
          <w:sz w:val="20"/>
          <w:szCs w:val="20"/>
        </w:rPr>
      </w:pPr>
      <w:r w:rsidRPr="00BD4CF8">
        <w:rPr>
          <w:rFonts w:ascii="Arial" w:hAnsi="Arial" w:cs="Arial"/>
          <w:sz w:val="20"/>
          <w:szCs w:val="20"/>
        </w:rPr>
        <w:t>Oświadczam, że zachodzą w stosunku do mnie podstawy wykluczenia z postępowania na podstawie art.……</w:t>
      </w:r>
      <w:proofErr w:type="gramStart"/>
      <w:r w:rsidRPr="00BD4CF8">
        <w:rPr>
          <w:rFonts w:ascii="Arial" w:hAnsi="Arial" w:cs="Arial"/>
          <w:sz w:val="20"/>
          <w:szCs w:val="20"/>
        </w:rPr>
        <w:t>…….</w:t>
      </w:r>
      <w:proofErr w:type="gramEnd"/>
      <w:r w:rsidRPr="00BD4CF8">
        <w:rPr>
          <w:rFonts w:ascii="Arial" w:hAnsi="Arial" w:cs="Arial"/>
          <w:sz w:val="20"/>
          <w:szCs w:val="20"/>
        </w:rPr>
        <w:t xml:space="preserve">ustawy </w:t>
      </w:r>
      <w:proofErr w:type="spellStart"/>
      <w:r w:rsidRPr="00BD4CF8">
        <w:rPr>
          <w:rFonts w:ascii="Arial" w:hAnsi="Arial" w:cs="Arial"/>
          <w:sz w:val="20"/>
          <w:szCs w:val="20"/>
        </w:rPr>
        <w:t>Pzp</w:t>
      </w:r>
      <w:proofErr w:type="spellEnd"/>
      <w:r w:rsidRPr="00BD4CF8">
        <w:rPr>
          <w:rFonts w:ascii="Arial" w:hAnsi="Arial" w:cs="Arial"/>
          <w:sz w:val="20"/>
          <w:szCs w:val="20"/>
        </w:rPr>
        <w:t xml:space="preserve"> (podać mającą zastosowanie podstawę wykluczenia spośród wymienionych w art. 108 ust. 1 pkt 1, </w:t>
      </w:r>
      <w:r w:rsidRPr="00BD4CF8">
        <w:rPr>
          <w:rFonts w:ascii="Arial" w:hAnsi="Arial" w:cs="Arial"/>
          <w:color w:val="000000" w:themeColor="text1"/>
          <w:sz w:val="20"/>
          <w:szCs w:val="20"/>
        </w:rPr>
        <w:t xml:space="preserve">2 i  5  </w:t>
      </w:r>
      <w:r w:rsidRPr="00BD4CF8">
        <w:rPr>
          <w:rFonts w:ascii="Arial" w:hAnsi="Arial" w:cs="Arial"/>
          <w:strike/>
          <w:color w:val="000000" w:themeColor="text1"/>
          <w:sz w:val="20"/>
          <w:szCs w:val="20"/>
        </w:rPr>
        <w:t>l</w:t>
      </w:r>
      <w:r w:rsidRPr="00BD4CF8">
        <w:rPr>
          <w:rFonts w:ascii="Arial" w:hAnsi="Arial" w:cs="Arial"/>
          <w:color w:val="000000" w:themeColor="text1"/>
          <w:sz w:val="20"/>
          <w:szCs w:val="20"/>
        </w:rPr>
        <w:t xml:space="preserve">ub </w:t>
      </w:r>
      <w:bookmarkStart w:id="26" w:name="_Hlk103076050"/>
      <w:r w:rsidRPr="00BD4CF8">
        <w:rPr>
          <w:rFonts w:ascii="Arial" w:hAnsi="Arial" w:cs="Arial"/>
          <w:color w:val="000000" w:themeColor="text1"/>
          <w:sz w:val="20"/>
          <w:szCs w:val="20"/>
        </w:rPr>
        <w:t>art. 109 ust. 1 pkt 4, 5, 7-10</w:t>
      </w:r>
      <w:bookmarkEnd w:id="26"/>
      <w:r w:rsidRPr="00BD4CF8">
        <w:rPr>
          <w:rFonts w:ascii="Arial" w:hAnsi="Arial" w:cs="Arial"/>
          <w:color w:val="000000" w:themeColor="text1"/>
          <w:sz w:val="20"/>
          <w:szCs w:val="20"/>
        </w:rPr>
        <w:t xml:space="preserve">  ustawy </w:t>
      </w:r>
      <w:proofErr w:type="spellStart"/>
      <w:r w:rsidRPr="00BD4CF8">
        <w:rPr>
          <w:rFonts w:ascii="Arial" w:hAnsi="Arial" w:cs="Arial"/>
          <w:color w:val="000000" w:themeColor="text1"/>
          <w:sz w:val="20"/>
          <w:szCs w:val="20"/>
        </w:rPr>
        <w:t>Pzp</w:t>
      </w:r>
      <w:proofErr w:type="spellEnd"/>
      <w:r w:rsidRPr="00BD4CF8">
        <w:rPr>
          <w:rFonts w:ascii="Arial" w:hAnsi="Arial" w:cs="Arial"/>
          <w:color w:val="000000" w:themeColor="text1"/>
          <w:sz w:val="20"/>
          <w:szCs w:val="20"/>
        </w:rPr>
        <w:t xml:space="preserve">). Jednocześnie oświadczam, że w związku z ww. okolicznością, na podstawie art. 110 ust. 2 ustawy </w:t>
      </w:r>
      <w:proofErr w:type="spellStart"/>
      <w:r w:rsidRPr="00BD4CF8">
        <w:rPr>
          <w:rFonts w:ascii="Arial" w:hAnsi="Arial" w:cs="Arial"/>
          <w:color w:val="000000" w:themeColor="text1"/>
          <w:sz w:val="20"/>
          <w:szCs w:val="20"/>
        </w:rPr>
        <w:t>Pzp</w:t>
      </w:r>
      <w:proofErr w:type="spellEnd"/>
      <w:r w:rsidRPr="00BD4CF8">
        <w:rPr>
          <w:rFonts w:ascii="Arial" w:hAnsi="Arial" w:cs="Arial"/>
          <w:color w:val="000000" w:themeColor="text1"/>
          <w:sz w:val="20"/>
          <w:szCs w:val="20"/>
        </w:rPr>
        <w:t xml:space="preserve"> podjąłem następujące środki naprawcze i zapobiegawcze:</w:t>
      </w:r>
    </w:p>
    <w:p w14:paraId="6A9A31AE" w14:textId="77777777" w:rsidR="00CB2E3A" w:rsidRPr="00BD4CF8" w:rsidRDefault="00CB2E3A" w:rsidP="00CB2E3A">
      <w:pPr>
        <w:pStyle w:val="Akapitzlist"/>
        <w:spacing w:line="360" w:lineRule="auto"/>
        <w:ind w:left="340"/>
        <w:jc w:val="both"/>
        <w:rPr>
          <w:rFonts w:ascii="Arial" w:eastAsiaTheme="minorHAnsi" w:hAnsi="Arial" w:cs="Arial"/>
          <w:sz w:val="20"/>
          <w:szCs w:val="20"/>
        </w:rPr>
      </w:pPr>
      <w:r w:rsidRPr="00BD4CF8">
        <w:rPr>
          <w:rFonts w:ascii="Arial" w:eastAsiaTheme="minorHAnsi" w:hAnsi="Arial" w:cs="Arial"/>
          <w:sz w:val="20"/>
          <w:szCs w:val="20"/>
        </w:rPr>
        <w:t>…………………………………………………………………………………………………………………………………………………………………………………………………………………………………………………………</w:t>
      </w:r>
    </w:p>
    <w:p w14:paraId="3870BDA6" w14:textId="77777777" w:rsidR="00CB2E3A" w:rsidRPr="00BD4CF8" w:rsidRDefault="00CB2E3A" w:rsidP="00CB2E3A">
      <w:pPr>
        <w:pStyle w:val="Akapitzlist"/>
        <w:ind w:left="340"/>
        <w:jc w:val="both"/>
        <w:rPr>
          <w:rFonts w:ascii="Arial" w:eastAsiaTheme="minorHAnsi" w:hAnsi="Arial" w:cs="Arial"/>
          <w:sz w:val="20"/>
          <w:szCs w:val="20"/>
        </w:rPr>
      </w:pPr>
      <w:r w:rsidRPr="00BD4CF8">
        <w:rPr>
          <w:rFonts w:ascii="Arial" w:eastAsiaTheme="minorHAnsi" w:hAnsi="Arial" w:cs="Arial"/>
          <w:sz w:val="20"/>
          <w:szCs w:val="20"/>
        </w:rPr>
        <w:t>………</w:t>
      </w:r>
      <w:proofErr w:type="gramStart"/>
      <w:r w:rsidRPr="00BD4CF8">
        <w:rPr>
          <w:rFonts w:ascii="Arial" w:eastAsiaTheme="minorHAnsi" w:hAnsi="Arial" w:cs="Arial"/>
          <w:sz w:val="20"/>
          <w:szCs w:val="20"/>
        </w:rPr>
        <w:t>…….</w:t>
      </w:r>
      <w:proofErr w:type="gramEnd"/>
      <w:r w:rsidRPr="00BD4CF8">
        <w:rPr>
          <w:rFonts w:ascii="Arial" w:eastAsiaTheme="minorHAnsi" w:hAnsi="Arial" w:cs="Arial"/>
          <w:sz w:val="20"/>
          <w:szCs w:val="20"/>
        </w:rPr>
        <w:t>……. , dnia………………….r.</w:t>
      </w:r>
    </w:p>
    <w:p w14:paraId="58285030" w14:textId="77777777" w:rsidR="00CB2E3A" w:rsidRPr="00BD4CF8" w:rsidRDefault="00CB2E3A" w:rsidP="00CB2E3A">
      <w:pPr>
        <w:pStyle w:val="Akapitzlist"/>
        <w:ind w:left="340"/>
        <w:jc w:val="both"/>
        <w:rPr>
          <w:rFonts w:ascii="Arial" w:eastAsiaTheme="minorHAnsi" w:hAnsi="Arial" w:cs="Arial"/>
          <w:sz w:val="20"/>
          <w:szCs w:val="20"/>
        </w:rPr>
      </w:pPr>
      <w:r w:rsidRPr="00BD4CF8">
        <w:rPr>
          <w:rFonts w:ascii="Arial" w:eastAsiaTheme="minorHAnsi" w:hAnsi="Arial" w:cs="Arial"/>
          <w:sz w:val="20"/>
          <w:szCs w:val="20"/>
        </w:rPr>
        <w:t>(miejscowość)</w:t>
      </w:r>
      <w:r w:rsidRPr="00BD4CF8">
        <w:rPr>
          <w:rFonts w:ascii="Arial" w:eastAsiaTheme="minorHAnsi" w:hAnsi="Arial" w:cs="Arial"/>
          <w:sz w:val="20"/>
          <w:szCs w:val="20"/>
        </w:rPr>
        <w:tab/>
      </w:r>
      <w:r w:rsidRPr="00BD4CF8">
        <w:rPr>
          <w:rFonts w:ascii="Arial" w:eastAsiaTheme="minorHAnsi" w:hAnsi="Arial" w:cs="Arial"/>
          <w:sz w:val="20"/>
          <w:szCs w:val="20"/>
        </w:rPr>
        <w:tab/>
      </w:r>
      <w:r w:rsidRPr="00BD4CF8">
        <w:rPr>
          <w:rFonts w:ascii="Arial" w:eastAsiaTheme="minorHAnsi" w:hAnsi="Arial" w:cs="Arial"/>
          <w:sz w:val="20"/>
          <w:szCs w:val="20"/>
        </w:rPr>
        <w:tab/>
      </w:r>
      <w:r w:rsidRPr="00BD4CF8">
        <w:rPr>
          <w:rFonts w:ascii="Arial" w:eastAsiaTheme="minorHAnsi" w:hAnsi="Arial" w:cs="Arial"/>
          <w:sz w:val="20"/>
          <w:szCs w:val="20"/>
        </w:rPr>
        <w:tab/>
      </w:r>
      <w:r w:rsidRPr="00BD4CF8">
        <w:rPr>
          <w:rFonts w:ascii="Arial" w:eastAsiaTheme="minorHAnsi" w:hAnsi="Arial" w:cs="Arial"/>
          <w:sz w:val="20"/>
          <w:szCs w:val="20"/>
        </w:rPr>
        <w:tab/>
      </w:r>
      <w:r w:rsidRPr="00BD4CF8">
        <w:rPr>
          <w:rFonts w:ascii="Arial" w:eastAsiaTheme="minorHAnsi" w:hAnsi="Arial" w:cs="Arial"/>
          <w:sz w:val="20"/>
          <w:szCs w:val="20"/>
        </w:rPr>
        <w:tab/>
        <w:t>…………………………………………</w:t>
      </w:r>
    </w:p>
    <w:p w14:paraId="1D9914D6" w14:textId="77777777" w:rsidR="00CB2E3A" w:rsidRPr="00BD4CF8" w:rsidRDefault="00CB2E3A" w:rsidP="00CB2E3A">
      <w:pPr>
        <w:pStyle w:val="Akapitzlist"/>
        <w:ind w:left="6712" w:firstLine="368"/>
        <w:jc w:val="both"/>
        <w:rPr>
          <w:rFonts w:ascii="Arial" w:eastAsiaTheme="minorHAnsi" w:hAnsi="Arial" w:cs="Arial"/>
          <w:sz w:val="20"/>
          <w:szCs w:val="20"/>
        </w:rPr>
      </w:pPr>
      <w:r w:rsidRPr="00BD4CF8">
        <w:rPr>
          <w:rFonts w:ascii="Arial" w:eastAsiaTheme="minorHAnsi" w:hAnsi="Arial" w:cs="Arial"/>
          <w:sz w:val="20"/>
          <w:szCs w:val="20"/>
        </w:rPr>
        <w:t>(podpis)</w:t>
      </w:r>
    </w:p>
    <w:p w14:paraId="14C10F97" w14:textId="77777777" w:rsidR="00CB2E3A" w:rsidRPr="00BD4CF8" w:rsidRDefault="00CB2E3A" w:rsidP="00CB2E3A">
      <w:pPr>
        <w:pStyle w:val="Akapitzlist"/>
        <w:ind w:left="6712" w:firstLine="368"/>
        <w:jc w:val="both"/>
        <w:rPr>
          <w:rFonts w:ascii="Arial" w:eastAsiaTheme="minorHAnsi" w:hAnsi="Arial" w:cs="Arial"/>
          <w:sz w:val="20"/>
          <w:szCs w:val="20"/>
        </w:rPr>
      </w:pPr>
    </w:p>
    <w:p w14:paraId="4D7FD006" w14:textId="77777777" w:rsidR="00CB2E3A" w:rsidRPr="00BD4CF8" w:rsidRDefault="00CB2E3A" w:rsidP="00CB2E3A">
      <w:pPr>
        <w:pStyle w:val="Akapitzlist"/>
        <w:numPr>
          <w:ilvl w:val="0"/>
          <w:numId w:val="2"/>
        </w:numPr>
        <w:spacing w:line="360" w:lineRule="auto"/>
        <w:jc w:val="both"/>
        <w:rPr>
          <w:rFonts w:ascii="Arial" w:eastAsiaTheme="minorHAnsi" w:hAnsi="Arial" w:cs="Arial"/>
          <w:sz w:val="20"/>
          <w:szCs w:val="20"/>
        </w:rPr>
      </w:pPr>
      <w:r w:rsidRPr="00BD4CF8">
        <w:rPr>
          <w:rFonts w:ascii="Arial" w:eastAsiaTheme="minorHAnsi" w:hAnsi="Arial" w:cs="Arial"/>
          <w:b/>
          <w:bCs/>
          <w:sz w:val="20"/>
          <w:szCs w:val="20"/>
        </w:rPr>
        <w:t>OŚWIADCZENIE O SPEŁNIENIU WARUNKÓW W POSTĘPOWANIU:</w:t>
      </w:r>
      <w:r w:rsidRPr="00BD4CF8">
        <w:rPr>
          <w:rFonts w:ascii="Arial" w:eastAsiaTheme="minorHAnsi" w:hAnsi="Arial" w:cs="Arial"/>
          <w:sz w:val="20"/>
          <w:szCs w:val="20"/>
        </w:rPr>
        <w:t xml:space="preserve"> </w:t>
      </w:r>
    </w:p>
    <w:p w14:paraId="3B5C4A8D" w14:textId="77777777" w:rsidR="00CB2E3A" w:rsidRPr="00BD4CF8" w:rsidRDefault="00CB2E3A" w:rsidP="00CB2E3A">
      <w:pPr>
        <w:pStyle w:val="Akapitzlist"/>
        <w:spacing w:line="360" w:lineRule="auto"/>
        <w:ind w:left="700"/>
        <w:jc w:val="both"/>
        <w:rPr>
          <w:rFonts w:ascii="Arial" w:eastAsiaTheme="minorHAnsi" w:hAnsi="Arial" w:cs="Arial"/>
          <w:sz w:val="20"/>
          <w:szCs w:val="20"/>
        </w:rPr>
      </w:pPr>
      <w:r w:rsidRPr="00BD4CF8">
        <w:rPr>
          <w:rFonts w:ascii="Arial" w:eastAsiaTheme="minorHAnsi" w:hAnsi="Arial" w:cs="Arial"/>
          <w:sz w:val="20"/>
          <w:szCs w:val="20"/>
        </w:rPr>
        <w:t>Oświadczam, że spełniam warunki udziału w postępowaniu określone przez zamawiającego w specyfikacji warunków zamówienia.</w:t>
      </w:r>
    </w:p>
    <w:p w14:paraId="5EA4CAED" w14:textId="77777777" w:rsidR="00CB2E3A" w:rsidRPr="00BD4CF8" w:rsidRDefault="00CB2E3A" w:rsidP="00CB2E3A">
      <w:pPr>
        <w:jc w:val="both"/>
        <w:rPr>
          <w:rFonts w:ascii="Arial" w:eastAsiaTheme="minorHAnsi" w:hAnsi="Arial" w:cs="Arial"/>
          <w:sz w:val="20"/>
          <w:szCs w:val="20"/>
        </w:rPr>
      </w:pPr>
      <w:r w:rsidRPr="00BD4CF8">
        <w:rPr>
          <w:rFonts w:ascii="Arial" w:eastAsiaTheme="minorHAnsi" w:hAnsi="Arial" w:cs="Arial"/>
          <w:sz w:val="20"/>
          <w:szCs w:val="20"/>
        </w:rPr>
        <w:tab/>
      </w:r>
      <w:r w:rsidRPr="00BD4CF8">
        <w:rPr>
          <w:rFonts w:ascii="Arial" w:eastAsiaTheme="minorHAnsi" w:hAnsi="Arial" w:cs="Arial"/>
          <w:sz w:val="20"/>
          <w:szCs w:val="20"/>
        </w:rPr>
        <w:tab/>
      </w:r>
      <w:r w:rsidRPr="00BD4CF8">
        <w:rPr>
          <w:rFonts w:ascii="Arial" w:eastAsiaTheme="minorHAnsi" w:hAnsi="Arial" w:cs="Arial"/>
          <w:sz w:val="20"/>
          <w:szCs w:val="20"/>
        </w:rPr>
        <w:tab/>
      </w:r>
      <w:r w:rsidRPr="00BD4CF8">
        <w:rPr>
          <w:rFonts w:ascii="Arial" w:eastAsiaTheme="minorHAnsi" w:hAnsi="Arial" w:cs="Arial"/>
          <w:sz w:val="20"/>
          <w:szCs w:val="20"/>
        </w:rPr>
        <w:tab/>
      </w:r>
      <w:r w:rsidRPr="00BD4CF8">
        <w:rPr>
          <w:rFonts w:ascii="Arial" w:eastAsiaTheme="minorHAnsi" w:hAnsi="Arial" w:cs="Arial"/>
          <w:sz w:val="20"/>
          <w:szCs w:val="20"/>
        </w:rPr>
        <w:tab/>
      </w:r>
      <w:r w:rsidRPr="00BD4CF8">
        <w:rPr>
          <w:rFonts w:ascii="Arial" w:eastAsiaTheme="minorHAnsi" w:hAnsi="Arial" w:cs="Arial"/>
          <w:sz w:val="20"/>
          <w:szCs w:val="20"/>
        </w:rPr>
        <w:tab/>
      </w:r>
      <w:r w:rsidRPr="00BD4CF8">
        <w:rPr>
          <w:rFonts w:ascii="Arial" w:eastAsiaTheme="minorHAnsi" w:hAnsi="Arial" w:cs="Arial"/>
          <w:sz w:val="20"/>
          <w:szCs w:val="20"/>
        </w:rPr>
        <w:tab/>
      </w:r>
      <w:r w:rsidRPr="00BD4CF8">
        <w:rPr>
          <w:rFonts w:ascii="Arial" w:eastAsiaTheme="minorHAnsi" w:hAnsi="Arial" w:cs="Arial"/>
          <w:sz w:val="20"/>
          <w:szCs w:val="20"/>
        </w:rPr>
        <w:tab/>
      </w:r>
      <w:bookmarkStart w:id="27" w:name="_Hlk59621862"/>
      <w:r w:rsidRPr="00BD4CF8">
        <w:rPr>
          <w:rFonts w:ascii="Arial" w:eastAsiaTheme="minorHAnsi" w:hAnsi="Arial" w:cs="Arial"/>
          <w:sz w:val="20"/>
          <w:szCs w:val="20"/>
        </w:rPr>
        <w:tab/>
        <w:t>……………………………………</w:t>
      </w:r>
    </w:p>
    <w:p w14:paraId="7309DFC7" w14:textId="77777777" w:rsidR="00CB2E3A" w:rsidRPr="00BD4CF8" w:rsidRDefault="00CB2E3A" w:rsidP="00CB2E3A">
      <w:pPr>
        <w:ind w:left="6372" w:firstLine="708"/>
        <w:jc w:val="both"/>
        <w:rPr>
          <w:rFonts w:ascii="Arial" w:eastAsiaTheme="minorHAnsi" w:hAnsi="Arial" w:cs="Arial"/>
          <w:i/>
          <w:sz w:val="20"/>
          <w:szCs w:val="20"/>
        </w:rPr>
      </w:pPr>
      <w:r w:rsidRPr="00BD4CF8">
        <w:rPr>
          <w:rFonts w:ascii="Arial" w:eastAsiaTheme="minorHAnsi" w:hAnsi="Arial" w:cs="Arial"/>
          <w:i/>
          <w:sz w:val="20"/>
          <w:szCs w:val="20"/>
        </w:rPr>
        <w:t>(podpis)</w:t>
      </w:r>
    </w:p>
    <w:bookmarkEnd w:id="27"/>
    <w:p w14:paraId="5CDAD4E5" w14:textId="77777777" w:rsidR="00CB2E3A" w:rsidRPr="00BD4CF8" w:rsidRDefault="00CB2E3A" w:rsidP="00CB2E3A">
      <w:pPr>
        <w:pStyle w:val="Bezodstpw"/>
        <w:numPr>
          <w:ilvl w:val="0"/>
          <w:numId w:val="2"/>
        </w:numPr>
        <w:spacing w:line="360" w:lineRule="auto"/>
        <w:rPr>
          <w:rFonts w:eastAsiaTheme="minorHAnsi"/>
          <w:b/>
        </w:rPr>
      </w:pPr>
      <w:r w:rsidRPr="00BD4CF8">
        <w:rPr>
          <w:rFonts w:eastAsiaTheme="minorHAnsi"/>
          <w:b/>
        </w:rPr>
        <w:t xml:space="preserve">INFORMACJA W ZWIĄZKU Z POLEGANIEM NA ZASOBACH INNYCH PODMIOTÓW*: </w:t>
      </w:r>
    </w:p>
    <w:p w14:paraId="52263BEB" w14:textId="77777777" w:rsidR="00CB2E3A" w:rsidRPr="00BD4CF8" w:rsidRDefault="00CB2E3A" w:rsidP="00CB2E3A">
      <w:pPr>
        <w:pStyle w:val="Akapitzlist"/>
        <w:numPr>
          <w:ilvl w:val="0"/>
          <w:numId w:val="3"/>
        </w:numPr>
        <w:spacing w:line="360" w:lineRule="auto"/>
        <w:jc w:val="both"/>
        <w:rPr>
          <w:rFonts w:ascii="Arial" w:eastAsiaTheme="minorHAnsi" w:hAnsi="Arial" w:cs="Arial"/>
          <w:sz w:val="20"/>
          <w:szCs w:val="20"/>
        </w:rPr>
      </w:pPr>
      <w:r w:rsidRPr="00BD4CF8">
        <w:rPr>
          <w:rFonts w:ascii="Arial" w:eastAsiaTheme="minorHAnsi" w:hAnsi="Arial" w:cs="Arial"/>
          <w:sz w:val="20"/>
          <w:szCs w:val="20"/>
        </w:rPr>
        <w:t>Oświadczam, że w celu wykazania spełniania warunków udziału w postępowaniu, określonych przez zamawiającego w specyfikacji warunków zamówienia polegam na zasobach następującego/</w:t>
      </w:r>
      <w:proofErr w:type="spellStart"/>
      <w:r w:rsidRPr="00BD4CF8">
        <w:rPr>
          <w:rFonts w:ascii="Arial" w:eastAsiaTheme="minorHAnsi" w:hAnsi="Arial" w:cs="Arial"/>
          <w:sz w:val="20"/>
          <w:szCs w:val="20"/>
        </w:rPr>
        <w:t>ych</w:t>
      </w:r>
      <w:proofErr w:type="spellEnd"/>
      <w:r w:rsidRPr="00BD4CF8">
        <w:rPr>
          <w:rFonts w:ascii="Arial" w:eastAsiaTheme="minorHAnsi" w:hAnsi="Arial" w:cs="Arial"/>
          <w:sz w:val="20"/>
          <w:szCs w:val="20"/>
        </w:rPr>
        <w:t xml:space="preserve"> podmiotu/ów: </w:t>
      </w:r>
    </w:p>
    <w:p w14:paraId="1FD58156" w14:textId="77777777" w:rsidR="00CB2E3A" w:rsidRPr="00BD4CF8" w:rsidRDefault="00CB2E3A" w:rsidP="00CB2E3A">
      <w:pPr>
        <w:pStyle w:val="Akapitzlist"/>
        <w:numPr>
          <w:ilvl w:val="0"/>
          <w:numId w:val="4"/>
        </w:numPr>
        <w:spacing w:line="360" w:lineRule="auto"/>
        <w:jc w:val="both"/>
        <w:rPr>
          <w:rFonts w:ascii="Arial" w:eastAsiaTheme="minorHAnsi" w:hAnsi="Arial" w:cs="Arial"/>
          <w:sz w:val="20"/>
          <w:szCs w:val="20"/>
        </w:rPr>
      </w:pPr>
      <w:r w:rsidRPr="00BD4CF8">
        <w:rPr>
          <w:rFonts w:ascii="Arial" w:eastAsiaTheme="minorHAnsi" w:hAnsi="Arial" w:cs="Arial"/>
          <w:sz w:val="20"/>
          <w:szCs w:val="20"/>
        </w:rPr>
        <w:t xml:space="preserve">…………………………….……………………………….…………………………, </w:t>
      </w:r>
    </w:p>
    <w:p w14:paraId="5CCF8759" w14:textId="77777777" w:rsidR="00CB2E3A" w:rsidRPr="00BD4CF8" w:rsidRDefault="00CB2E3A" w:rsidP="00CB2E3A">
      <w:pPr>
        <w:pStyle w:val="Akapitzlist"/>
        <w:numPr>
          <w:ilvl w:val="0"/>
          <w:numId w:val="4"/>
        </w:numPr>
        <w:spacing w:line="360" w:lineRule="auto"/>
        <w:jc w:val="both"/>
        <w:rPr>
          <w:rFonts w:ascii="Arial" w:eastAsiaTheme="minorHAnsi" w:hAnsi="Arial" w:cs="Arial"/>
          <w:sz w:val="20"/>
          <w:szCs w:val="20"/>
        </w:rPr>
      </w:pPr>
      <w:r w:rsidRPr="00BD4CF8">
        <w:rPr>
          <w:rFonts w:ascii="Arial" w:eastAsiaTheme="minorHAnsi" w:hAnsi="Arial" w:cs="Arial"/>
          <w:sz w:val="20"/>
          <w:szCs w:val="20"/>
        </w:rPr>
        <w:t xml:space="preserve">…………………………….……………………………….…………………………, </w:t>
      </w:r>
    </w:p>
    <w:p w14:paraId="208849A2" w14:textId="77777777" w:rsidR="00CB2E3A" w:rsidRPr="00BD4CF8" w:rsidRDefault="00CB2E3A" w:rsidP="00CB2E3A">
      <w:pPr>
        <w:spacing w:line="360" w:lineRule="auto"/>
        <w:ind w:firstLine="708"/>
        <w:jc w:val="both"/>
        <w:rPr>
          <w:rFonts w:ascii="Arial" w:eastAsiaTheme="minorHAnsi" w:hAnsi="Arial" w:cs="Arial"/>
          <w:sz w:val="20"/>
          <w:szCs w:val="20"/>
        </w:rPr>
      </w:pPr>
      <w:r w:rsidRPr="00BD4CF8">
        <w:rPr>
          <w:rFonts w:ascii="Arial" w:eastAsiaTheme="minorHAnsi" w:hAnsi="Arial" w:cs="Arial"/>
          <w:sz w:val="20"/>
          <w:szCs w:val="20"/>
        </w:rPr>
        <w:t>w następującym zakresie: …………………………………………………</w:t>
      </w:r>
      <w:proofErr w:type="gramStart"/>
      <w:r w:rsidRPr="00BD4CF8">
        <w:rPr>
          <w:rFonts w:ascii="Arial" w:eastAsiaTheme="minorHAnsi" w:hAnsi="Arial" w:cs="Arial"/>
          <w:sz w:val="20"/>
          <w:szCs w:val="20"/>
        </w:rPr>
        <w:t>…….</w:t>
      </w:r>
      <w:proofErr w:type="gramEnd"/>
      <w:r w:rsidRPr="00BD4CF8">
        <w:rPr>
          <w:rFonts w:ascii="Arial" w:eastAsiaTheme="minorHAnsi" w:hAnsi="Arial" w:cs="Arial"/>
          <w:sz w:val="20"/>
          <w:szCs w:val="20"/>
        </w:rPr>
        <w:t>.………..</w:t>
      </w:r>
    </w:p>
    <w:p w14:paraId="277D9FB3" w14:textId="77777777" w:rsidR="00CB2E3A" w:rsidRPr="00BD4CF8" w:rsidRDefault="00CB2E3A" w:rsidP="00CB2E3A">
      <w:pPr>
        <w:pStyle w:val="Akapitzlist"/>
        <w:spacing w:line="360" w:lineRule="auto"/>
        <w:ind w:left="1068"/>
        <w:jc w:val="both"/>
        <w:rPr>
          <w:rFonts w:ascii="Arial" w:eastAsiaTheme="minorHAnsi" w:hAnsi="Arial" w:cs="Arial"/>
          <w:i/>
          <w:sz w:val="20"/>
          <w:szCs w:val="20"/>
        </w:rPr>
      </w:pPr>
      <w:r w:rsidRPr="00BD4CF8">
        <w:rPr>
          <w:rFonts w:ascii="Arial" w:eastAsiaTheme="minorHAnsi" w:hAnsi="Arial" w:cs="Arial"/>
          <w:sz w:val="20"/>
          <w:szCs w:val="20"/>
        </w:rPr>
        <w:t>……………………………………………………………………………………………..</w:t>
      </w:r>
    </w:p>
    <w:p w14:paraId="19645352" w14:textId="77777777" w:rsidR="00CB2E3A" w:rsidRPr="00BD4CF8" w:rsidRDefault="00CB2E3A" w:rsidP="00CB2E3A">
      <w:pPr>
        <w:pStyle w:val="Akapitzlist"/>
        <w:spacing w:line="360" w:lineRule="auto"/>
        <w:ind w:left="1068"/>
        <w:jc w:val="both"/>
        <w:rPr>
          <w:rFonts w:ascii="Arial" w:eastAsiaTheme="minorHAnsi" w:hAnsi="Arial" w:cs="Arial"/>
          <w:i/>
          <w:sz w:val="20"/>
          <w:szCs w:val="20"/>
        </w:rPr>
      </w:pPr>
      <w:r w:rsidRPr="00BD4CF8">
        <w:rPr>
          <w:rFonts w:ascii="Arial" w:eastAsiaTheme="minorHAnsi" w:hAnsi="Arial" w:cs="Arial"/>
          <w:i/>
          <w:sz w:val="20"/>
          <w:szCs w:val="20"/>
        </w:rPr>
        <w:t xml:space="preserve"> (wskazać podmiot i określić odpowiedni zakres dla wskazanego podmiotu).</w:t>
      </w:r>
    </w:p>
    <w:p w14:paraId="38DD3A98" w14:textId="77777777" w:rsidR="00CB2E3A" w:rsidRPr="00BD4CF8" w:rsidRDefault="00CB2E3A" w:rsidP="00CB2E3A">
      <w:pPr>
        <w:jc w:val="both"/>
        <w:rPr>
          <w:rFonts w:ascii="Arial" w:eastAsiaTheme="minorHAnsi" w:hAnsi="Arial" w:cs="Arial"/>
          <w:sz w:val="20"/>
          <w:szCs w:val="20"/>
        </w:rPr>
      </w:pPr>
      <w:r w:rsidRPr="00BD4CF8">
        <w:rPr>
          <w:rFonts w:ascii="Arial" w:eastAsiaTheme="minorHAnsi" w:hAnsi="Arial" w:cs="Arial"/>
          <w:sz w:val="20"/>
          <w:szCs w:val="20"/>
        </w:rPr>
        <w:tab/>
      </w:r>
      <w:r w:rsidRPr="00BD4CF8">
        <w:rPr>
          <w:rFonts w:ascii="Arial" w:eastAsiaTheme="minorHAnsi" w:hAnsi="Arial" w:cs="Arial"/>
          <w:sz w:val="20"/>
          <w:szCs w:val="20"/>
        </w:rPr>
        <w:tab/>
      </w:r>
      <w:r w:rsidRPr="00BD4CF8">
        <w:rPr>
          <w:rFonts w:ascii="Arial" w:eastAsiaTheme="minorHAnsi" w:hAnsi="Arial" w:cs="Arial"/>
          <w:sz w:val="20"/>
          <w:szCs w:val="20"/>
        </w:rPr>
        <w:tab/>
      </w:r>
      <w:r w:rsidRPr="00BD4CF8">
        <w:rPr>
          <w:rFonts w:ascii="Arial" w:eastAsiaTheme="minorHAnsi" w:hAnsi="Arial" w:cs="Arial"/>
          <w:sz w:val="20"/>
          <w:szCs w:val="20"/>
        </w:rPr>
        <w:tab/>
      </w:r>
      <w:r w:rsidRPr="00BD4CF8">
        <w:rPr>
          <w:rFonts w:ascii="Arial" w:eastAsiaTheme="minorHAnsi" w:hAnsi="Arial" w:cs="Arial"/>
          <w:sz w:val="20"/>
          <w:szCs w:val="20"/>
        </w:rPr>
        <w:tab/>
      </w:r>
      <w:r w:rsidRPr="00BD4CF8">
        <w:rPr>
          <w:rFonts w:ascii="Arial" w:eastAsiaTheme="minorHAnsi" w:hAnsi="Arial" w:cs="Arial"/>
          <w:sz w:val="20"/>
          <w:szCs w:val="20"/>
        </w:rPr>
        <w:tab/>
      </w:r>
      <w:r w:rsidRPr="00BD4CF8">
        <w:rPr>
          <w:rFonts w:ascii="Arial" w:eastAsiaTheme="minorHAnsi" w:hAnsi="Arial" w:cs="Arial"/>
          <w:sz w:val="20"/>
          <w:szCs w:val="20"/>
        </w:rPr>
        <w:tab/>
        <w:t>…………………………………………</w:t>
      </w:r>
    </w:p>
    <w:p w14:paraId="1A1DAFD7" w14:textId="77777777" w:rsidR="00CB2E3A" w:rsidRPr="00BD4CF8" w:rsidRDefault="00CB2E3A" w:rsidP="00CB2E3A">
      <w:pPr>
        <w:ind w:left="5664" w:firstLine="708"/>
        <w:jc w:val="both"/>
        <w:rPr>
          <w:rFonts w:ascii="Arial" w:eastAsiaTheme="minorHAnsi" w:hAnsi="Arial" w:cs="Arial"/>
          <w:i/>
          <w:sz w:val="20"/>
          <w:szCs w:val="20"/>
        </w:rPr>
      </w:pPr>
      <w:r w:rsidRPr="00BD4CF8">
        <w:rPr>
          <w:rFonts w:ascii="Arial" w:eastAsiaTheme="minorHAnsi" w:hAnsi="Arial" w:cs="Arial"/>
          <w:i/>
          <w:sz w:val="20"/>
          <w:szCs w:val="20"/>
        </w:rPr>
        <w:t>(podpis)</w:t>
      </w:r>
    </w:p>
    <w:p w14:paraId="7FEF7DAE" w14:textId="77777777" w:rsidR="00CB2E3A" w:rsidRPr="00BD4CF8" w:rsidRDefault="00CB2E3A" w:rsidP="00CB2E3A">
      <w:pPr>
        <w:pStyle w:val="Akapitzlist"/>
        <w:numPr>
          <w:ilvl w:val="0"/>
          <w:numId w:val="3"/>
        </w:numPr>
        <w:spacing w:line="360" w:lineRule="auto"/>
        <w:jc w:val="both"/>
        <w:rPr>
          <w:rFonts w:ascii="Arial" w:eastAsiaTheme="minorHAnsi" w:hAnsi="Arial" w:cs="Arial"/>
          <w:i/>
          <w:sz w:val="20"/>
          <w:szCs w:val="20"/>
        </w:rPr>
      </w:pPr>
      <w:r w:rsidRPr="00BD4CF8">
        <w:rPr>
          <w:rFonts w:ascii="Arial" w:eastAsiaTheme="minorHAnsi" w:hAnsi="Arial" w:cs="Arial"/>
          <w:sz w:val="20"/>
          <w:szCs w:val="20"/>
        </w:rPr>
        <w:t>Oświadczam, że następujący/e podmiot/y, na którego/</w:t>
      </w:r>
      <w:proofErr w:type="spellStart"/>
      <w:r w:rsidRPr="00BD4CF8">
        <w:rPr>
          <w:rFonts w:ascii="Arial" w:eastAsiaTheme="minorHAnsi" w:hAnsi="Arial" w:cs="Arial"/>
          <w:sz w:val="20"/>
          <w:szCs w:val="20"/>
        </w:rPr>
        <w:t>ych</w:t>
      </w:r>
      <w:proofErr w:type="spellEnd"/>
      <w:r w:rsidRPr="00BD4CF8">
        <w:rPr>
          <w:rFonts w:ascii="Arial" w:eastAsiaTheme="minorHAnsi" w:hAnsi="Arial" w:cs="Arial"/>
          <w:sz w:val="20"/>
          <w:szCs w:val="20"/>
        </w:rPr>
        <w:t xml:space="preserve"> zasoby powołuję się w niniejszym postępowaniu, tj.: …………………………………………</w:t>
      </w:r>
      <w:proofErr w:type="gramStart"/>
      <w:r w:rsidRPr="00BD4CF8">
        <w:rPr>
          <w:rFonts w:ascii="Arial" w:eastAsiaTheme="minorHAnsi" w:hAnsi="Arial" w:cs="Arial"/>
          <w:sz w:val="20"/>
          <w:szCs w:val="20"/>
        </w:rPr>
        <w:t>…….</w:t>
      </w:r>
      <w:proofErr w:type="gramEnd"/>
      <w:r w:rsidRPr="00BD4CF8">
        <w:rPr>
          <w:rFonts w:ascii="Arial" w:eastAsiaTheme="minorHAnsi" w:hAnsi="Arial" w:cs="Arial"/>
          <w:sz w:val="20"/>
          <w:szCs w:val="20"/>
        </w:rPr>
        <w:t xml:space="preserve">……………… </w:t>
      </w:r>
    </w:p>
    <w:p w14:paraId="21B56D5B" w14:textId="77777777" w:rsidR="00CB2E3A" w:rsidRPr="00BD4CF8" w:rsidRDefault="00CB2E3A" w:rsidP="00CB2E3A">
      <w:pPr>
        <w:pStyle w:val="Akapitzlist"/>
        <w:spacing w:line="360" w:lineRule="auto"/>
        <w:ind w:left="720"/>
        <w:jc w:val="both"/>
        <w:rPr>
          <w:rFonts w:ascii="Arial" w:eastAsiaTheme="minorHAnsi" w:hAnsi="Arial" w:cs="Arial"/>
          <w:i/>
          <w:sz w:val="20"/>
          <w:szCs w:val="20"/>
        </w:rPr>
      </w:pPr>
      <w:r w:rsidRPr="00BD4CF8">
        <w:rPr>
          <w:rFonts w:ascii="Arial" w:eastAsiaTheme="minorHAnsi" w:hAnsi="Arial" w:cs="Arial"/>
          <w:sz w:val="20"/>
          <w:szCs w:val="20"/>
        </w:rPr>
        <w:t>………………………………………………………………………………………………</w:t>
      </w:r>
    </w:p>
    <w:p w14:paraId="4830FA53" w14:textId="77777777" w:rsidR="00CB2E3A" w:rsidRPr="00BD4CF8" w:rsidRDefault="00CB2E3A" w:rsidP="00CB2E3A">
      <w:pPr>
        <w:pStyle w:val="Akapitzlist"/>
        <w:ind w:left="720"/>
        <w:jc w:val="both"/>
        <w:rPr>
          <w:rFonts w:ascii="Arial" w:eastAsiaTheme="minorHAnsi" w:hAnsi="Arial" w:cs="Arial"/>
          <w:i/>
          <w:sz w:val="20"/>
          <w:szCs w:val="20"/>
        </w:rPr>
      </w:pPr>
      <w:r w:rsidRPr="00BD4CF8">
        <w:rPr>
          <w:rFonts w:ascii="Arial" w:eastAsiaTheme="minorHAnsi" w:hAnsi="Arial" w:cs="Arial"/>
          <w:sz w:val="20"/>
          <w:szCs w:val="20"/>
        </w:rPr>
        <w:t xml:space="preserve">  </w:t>
      </w:r>
      <w:r w:rsidRPr="00BD4CF8">
        <w:rPr>
          <w:rFonts w:ascii="Arial" w:eastAsiaTheme="minorHAnsi" w:hAnsi="Arial" w:cs="Arial"/>
          <w:i/>
          <w:sz w:val="20"/>
          <w:szCs w:val="20"/>
        </w:rPr>
        <w:t>(podać pełną nazwę/firmę, adres, a także w zależności od podmiotu: NIP/PESEL, KRS/</w:t>
      </w:r>
      <w:proofErr w:type="spellStart"/>
      <w:r w:rsidRPr="00BD4CF8">
        <w:rPr>
          <w:rFonts w:ascii="Arial" w:eastAsiaTheme="minorHAnsi" w:hAnsi="Arial" w:cs="Arial"/>
          <w:i/>
          <w:sz w:val="20"/>
          <w:szCs w:val="20"/>
        </w:rPr>
        <w:t>CeiDG</w:t>
      </w:r>
      <w:proofErr w:type="spellEnd"/>
      <w:r w:rsidRPr="00BD4CF8">
        <w:rPr>
          <w:rFonts w:ascii="Arial" w:eastAsiaTheme="minorHAnsi" w:hAnsi="Arial" w:cs="Arial"/>
          <w:i/>
          <w:sz w:val="20"/>
          <w:szCs w:val="20"/>
        </w:rPr>
        <w:t>)</w:t>
      </w:r>
    </w:p>
    <w:p w14:paraId="1A0019D2" w14:textId="77777777" w:rsidR="00CB2E3A" w:rsidRPr="00BD4CF8" w:rsidRDefault="00CB2E3A" w:rsidP="00CB2E3A">
      <w:pPr>
        <w:pStyle w:val="Akapitzlist"/>
        <w:ind w:left="720"/>
        <w:jc w:val="both"/>
        <w:rPr>
          <w:rFonts w:ascii="Arial" w:eastAsiaTheme="minorHAnsi" w:hAnsi="Arial" w:cs="Arial"/>
          <w:sz w:val="20"/>
          <w:szCs w:val="20"/>
        </w:rPr>
      </w:pPr>
      <w:r w:rsidRPr="00BD4CF8">
        <w:rPr>
          <w:rFonts w:ascii="Arial" w:eastAsiaTheme="minorHAnsi" w:hAnsi="Arial" w:cs="Arial"/>
          <w:i/>
          <w:sz w:val="20"/>
          <w:szCs w:val="20"/>
        </w:rPr>
        <w:t xml:space="preserve"> </w:t>
      </w:r>
      <w:r w:rsidRPr="00BD4CF8">
        <w:rPr>
          <w:rFonts w:ascii="Arial" w:eastAsiaTheme="minorHAnsi" w:hAnsi="Arial" w:cs="Arial"/>
          <w:sz w:val="20"/>
          <w:szCs w:val="20"/>
        </w:rPr>
        <w:t>nie podlega/ją wykluczeniu z postępowania o udzielenie zamówienia.</w:t>
      </w:r>
    </w:p>
    <w:p w14:paraId="10EB54B3" w14:textId="77777777" w:rsidR="00CB2E3A" w:rsidRPr="00BD4CF8" w:rsidRDefault="00CB2E3A" w:rsidP="00CB2E3A">
      <w:pPr>
        <w:spacing w:line="360" w:lineRule="auto"/>
        <w:ind w:left="4956" w:firstLine="708"/>
        <w:jc w:val="both"/>
        <w:rPr>
          <w:rFonts w:ascii="Arial" w:eastAsiaTheme="minorHAnsi" w:hAnsi="Arial" w:cs="Arial"/>
          <w:sz w:val="20"/>
          <w:szCs w:val="20"/>
        </w:rPr>
      </w:pPr>
    </w:p>
    <w:p w14:paraId="2F1D0E7A" w14:textId="77777777" w:rsidR="00CB2E3A" w:rsidRPr="00BD4CF8" w:rsidRDefault="00CB2E3A" w:rsidP="00CB2E3A">
      <w:pPr>
        <w:ind w:left="4956" w:firstLine="708"/>
        <w:jc w:val="both"/>
        <w:rPr>
          <w:rFonts w:ascii="Arial" w:eastAsiaTheme="minorHAnsi" w:hAnsi="Arial" w:cs="Arial"/>
          <w:sz w:val="20"/>
          <w:szCs w:val="20"/>
        </w:rPr>
      </w:pPr>
      <w:r w:rsidRPr="00BD4CF8">
        <w:rPr>
          <w:rFonts w:ascii="Arial" w:eastAsiaTheme="minorHAnsi" w:hAnsi="Arial" w:cs="Arial"/>
          <w:sz w:val="20"/>
          <w:szCs w:val="20"/>
        </w:rPr>
        <w:t>……………………………………</w:t>
      </w:r>
    </w:p>
    <w:p w14:paraId="08C121AF" w14:textId="77777777" w:rsidR="00CB2E3A" w:rsidRPr="00BD4CF8" w:rsidRDefault="00CB2E3A" w:rsidP="00CB2E3A">
      <w:pPr>
        <w:ind w:left="6372" w:firstLine="708"/>
        <w:jc w:val="both"/>
        <w:rPr>
          <w:rFonts w:ascii="Arial" w:eastAsiaTheme="minorHAnsi" w:hAnsi="Arial" w:cs="Arial"/>
          <w:i/>
          <w:sz w:val="20"/>
          <w:szCs w:val="20"/>
        </w:rPr>
      </w:pPr>
      <w:r w:rsidRPr="00BD4CF8">
        <w:rPr>
          <w:rFonts w:ascii="Arial" w:eastAsiaTheme="minorHAnsi" w:hAnsi="Arial" w:cs="Arial"/>
          <w:i/>
          <w:sz w:val="20"/>
          <w:szCs w:val="20"/>
        </w:rPr>
        <w:t>(podpis)</w:t>
      </w:r>
    </w:p>
    <w:p w14:paraId="7435F55C" w14:textId="77777777" w:rsidR="00CB2E3A" w:rsidRPr="00BD4CF8" w:rsidRDefault="00CB2E3A" w:rsidP="00CB2E3A">
      <w:pPr>
        <w:pStyle w:val="Bezodstpw"/>
        <w:numPr>
          <w:ilvl w:val="0"/>
          <w:numId w:val="2"/>
        </w:numPr>
        <w:rPr>
          <w:rFonts w:eastAsiaTheme="minorHAnsi"/>
          <w:b/>
        </w:rPr>
      </w:pPr>
      <w:proofErr w:type="gramStart"/>
      <w:r w:rsidRPr="00BD4CF8">
        <w:rPr>
          <w:rFonts w:eastAsiaTheme="minorHAnsi"/>
          <w:b/>
        </w:rPr>
        <w:t>INFORMACJA  DOTYCZĄCA</w:t>
      </w:r>
      <w:proofErr w:type="gramEnd"/>
      <w:r w:rsidRPr="00BD4CF8">
        <w:rPr>
          <w:rFonts w:eastAsiaTheme="minorHAnsi"/>
          <w:b/>
        </w:rPr>
        <w:t xml:space="preserve"> PODWYKONAWCY NIEBĘDĄCEGO PODMIOTEM, NA KTÓREGO ZASOBY POWOŁUJE SIĘ WYKONAWCA*:</w:t>
      </w:r>
    </w:p>
    <w:p w14:paraId="5512D2DE" w14:textId="56A926DF" w:rsidR="00CB2E3A" w:rsidRPr="00BD4CF8" w:rsidRDefault="00CB2E3A" w:rsidP="00CB2E3A">
      <w:pPr>
        <w:pStyle w:val="Bezodstpw"/>
        <w:spacing w:line="360" w:lineRule="auto"/>
        <w:jc w:val="both"/>
        <w:rPr>
          <w:rFonts w:eastAsiaTheme="minorHAnsi"/>
        </w:rPr>
      </w:pPr>
      <w:r w:rsidRPr="00BD4CF8">
        <w:rPr>
          <w:rFonts w:eastAsiaTheme="minorHAnsi"/>
        </w:rPr>
        <w:t xml:space="preserve">Oświadczam, że podwykonawca/y niebędący podmiotem udostępniającym zasoby nie podlega/ą wykluczeniu z postępowania o udzielenie zamówienia na podstawie art. 108 ust. </w:t>
      </w:r>
      <w:proofErr w:type="gramStart"/>
      <w:r w:rsidRPr="00BD4CF8">
        <w:rPr>
          <w:rFonts w:eastAsiaTheme="minorHAnsi"/>
        </w:rPr>
        <w:t>1  oraz</w:t>
      </w:r>
      <w:proofErr w:type="gramEnd"/>
      <w:r w:rsidRPr="00BD4CF8">
        <w:rPr>
          <w:rFonts w:eastAsiaTheme="minorHAnsi"/>
        </w:rPr>
        <w:t xml:space="preserve"> art. 109 ust. 1 pkt 4-5, 7-10 ustawy </w:t>
      </w:r>
      <w:proofErr w:type="spellStart"/>
      <w:r w:rsidRPr="00BD4CF8">
        <w:rPr>
          <w:rFonts w:eastAsiaTheme="minorHAnsi"/>
        </w:rPr>
        <w:t>Pzp</w:t>
      </w:r>
      <w:proofErr w:type="spellEnd"/>
      <w:r w:rsidRPr="00BD4CF8">
        <w:rPr>
          <w:rFonts w:eastAsiaTheme="minorHAnsi"/>
        </w:rPr>
        <w:t xml:space="preserve"> oraz art. 7 ust. 1 ustawy z dnia 13 kwietnia 2022r. o szczególnych rozwiązaniach w zakresie przeciwdziałania wspieraniu agresji na Ukrainę oraz służących ochronie bezpieczeństwa narodowego.</w:t>
      </w:r>
      <w:r w:rsidRPr="00BD4CF8">
        <w:rPr>
          <w:rFonts w:eastAsiaTheme="minorHAnsi"/>
        </w:rPr>
        <w:tab/>
      </w:r>
      <w:r w:rsidRPr="00BD4CF8">
        <w:rPr>
          <w:rFonts w:eastAsiaTheme="minorHAnsi"/>
        </w:rPr>
        <w:tab/>
      </w:r>
      <w:r w:rsidRPr="00BD4CF8">
        <w:rPr>
          <w:rFonts w:eastAsiaTheme="minorHAnsi"/>
        </w:rPr>
        <w:tab/>
      </w:r>
      <w:r w:rsidRPr="00BD4CF8">
        <w:rPr>
          <w:rFonts w:eastAsiaTheme="minorHAnsi"/>
        </w:rPr>
        <w:tab/>
      </w:r>
      <w:r w:rsidRPr="00BD4CF8">
        <w:rPr>
          <w:rFonts w:eastAsiaTheme="minorHAnsi"/>
        </w:rPr>
        <w:tab/>
      </w:r>
      <w:r w:rsidRPr="00BD4CF8">
        <w:rPr>
          <w:rFonts w:eastAsiaTheme="minorHAnsi"/>
        </w:rPr>
        <w:tab/>
      </w:r>
    </w:p>
    <w:p w14:paraId="4E305FA5" w14:textId="77777777" w:rsidR="00CB2E3A" w:rsidRPr="00BD4CF8" w:rsidRDefault="00CB2E3A" w:rsidP="00CB2E3A">
      <w:pPr>
        <w:pStyle w:val="Bezodstpw"/>
        <w:ind w:left="4956" w:firstLine="708"/>
        <w:rPr>
          <w:rFonts w:eastAsiaTheme="minorHAnsi"/>
        </w:rPr>
      </w:pPr>
      <w:r w:rsidRPr="00BD4CF8">
        <w:rPr>
          <w:rFonts w:eastAsiaTheme="minorHAnsi"/>
        </w:rPr>
        <w:t>……………………………………</w:t>
      </w:r>
    </w:p>
    <w:p w14:paraId="30D22458" w14:textId="77777777" w:rsidR="00CB2E3A" w:rsidRPr="00BD4CF8" w:rsidRDefault="00CB2E3A" w:rsidP="00CB2E3A">
      <w:pPr>
        <w:pStyle w:val="Bezodstpw"/>
        <w:ind w:left="6372"/>
        <w:rPr>
          <w:rFonts w:eastAsiaTheme="minorHAnsi"/>
          <w:i/>
          <w:iCs/>
        </w:rPr>
      </w:pPr>
      <w:r w:rsidRPr="00BD4CF8">
        <w:rPr>
          <w:rFonts w:eastAsiaTheme="minorHAnsi"/>
          <w:i/>
          <w:iCs/>
        </w:rPr>
        <w:t>(podpis)</w:t>
      </w:r>
    </w:p>
    <w:p w14:paraId="08C910EC" w14:textId="77777777" w:rsidR="00CB2E3A" w:rsidRPr="00BD4CF8" w:rsidRDefault="00CB2E3A" w:rsidP="00CB2E3A">
      <w:pPr>
        <w:pStyle w:val="Bezodstpw"/>
        <w:numPr>
          <w:ilvl w:val="0"/>
          <w:numId w:val="2"/>
        </w:numPr>
        <w:spacing w:line="360" w:lineRule="auto"/>
        <w:rPr>
          <w:rFonts w:eastAsiaTheme="minorHAnsi"/>
          <w:b/>
        </w:rPr>
      </w:pPr>
      <w:r w:rsidRPr="00BD4CF8">
        <w:rPr>
          <w:rFonts w:eastAsiaTheme="minorHAnsi"/>
          <w:b/>
        </w:rPr>
        <w:t>OŚWIADCZENIE DOTYCZĄCE PODANYCH INFORMACJI:</w:t>
      </w:r>
    </w:p>
    <w:p w14:paraId="249AF61E" w14:textId="77777777" w:rsidR="00CB2E3A" w:rsidRPr="00BD4CF8" w:rsidRDefault="00CB2E3A" w:rsidP="00CB2E3A">
      <w:pPr>
        <w:spacing w:line="360" w:lineRule="auto"/>
        <w:jc w:val="both"/>
        <w:rPr>
          <w:rFonts w:ascii="Arial" w:eastAsiaTheme="minorHAnsi" w:hAnsi="Arial" w:cs="Arial"/>
          <w:sz w:val="20"/>
          <w:szCs w:val="20"/>
        </w:rPr>
      </w:pPr>
      <w:r w:rsidRPr="00BD4CF8">
        <w:rPr>
          <w:rFonts w:ascii="Arial" w:eastAsiaTheme="minorHAnsi" w:hAnsi="Arial" w:cs="Arial"/>
          <w:sz w:val="20"/>
          <w:szCs w:val="20"/>
        </w:rPr>
        <w:t xml:space="preserve">Oświadczam, że wszystkie informacje podane w powyższych oświadczeniach są aktualne </w:t>
      </w:r>
      <w:r w:rsidRPr="00BD4CF8">
        <w:rPr>
          <w:rFonts w:ascii="Arial" w:eastAsiaTheme="minorHAnsi" w:hAnsi="Arial" w:cs="Arial"/>
          <w:sz w:val="20"/>
          <w:szCs w:val="20"/>
        </w:rPr>
        <w:br/>
        <w:t>i zgodne z prawdą oraz zostały przedstawione z pełną świadomością konsekwencji wprowadzenia zamawiającego w błąd przy przedstawianiu informacji.</w:t>
      </w:r>
    </w:p>
    <w:p w14:paraId="2FBBA5C5" w14:textId="5217C425" w:rsidR="00CB2E3A" w:rsidRPr="00BD4CF8" w:rsidRDefault="00CB2E3A" w:rsidP="009B321F">
      <w:pPr>
        <w:jc w:val="both"/>
        <w:rPr>
          <w:rFonts w:ascii="Arial" w:eastAsiaTheme="minorHAnsi" w:hAnsi="Arial" w:cs="Arial"/>
          <w:sz w:val="20"/>
          <w:szCs w:val="20"/>
        </w:rPr>
      </w:pPr>
      <w:r w:rsidRPr="00BD4CF8">
        <w:rPr>
          <w:rFonts w:ascii="Arial" w:eastAsiaTheme="minorHAnsi" w:hAnsi="Arial" w:cs="Arial"/>
          <w:sz w:val="20"/>
          <w:szCs w:val="20"/>
        </w:rPr>
        <w:tab/>
      </w:r>
      <w:r w:rsidRPr="00BD4CF8">
        <w:rPr>
          <w:rFonts w:ascii="Arial" w:eastAsiaTheme="minorHAnsi" w:hAnsi="Arial" w:cs="Arial"/>
          <w:sz w:val="20"/>
          <w:szCs w:val="20"/>
        </w:rPr>
        <w:tab/>
      </w:r>
      <w:r w:rsidRPr="00BD4CF8">
        <w:rPr>
          <w:rFonts w:ascii="Arial" w:eastAsiaTheme="minorHAnsi" w:hAnsi="Arial" w:cs="Arial"/>
          <w:sz w:val="20"/>
          <w:szCs w:val="20"/>
        </w:rPr>
        <w:tab/>
      </w:r>
      <w:r w:rsidRPr="00BD4CF8">
        <w:rPr>
          <w:rFonts w:ascii="Arial" w:eastAsiaTheme="minorHAnsi" w:hAnsi="Arial" w:cs="Arial"/>
          <w:sz w:val="20"/>
          <w:szCs w:val="20"/>
        </w:rPr>
        <w:tab/>
      </w:r>
      <w:r w:rsidRPr="00BD4CF8">
        <w:rPr>
          <w:rFonts w:ascii="Arial" w:eastAsiaTheme="minorHAnsi" w:hAnsi="Arial" w:cs="Arial"/>
          <w:sz w:val="20"/>
          <w:szCs w:val="20"/>
        </w:rPr>
        <w:tab/>
      </w:r>
      <w:r w:rsidRPr="00BD4CF8">
        <w:rPr>
          <w:rFonts w:ascii="Arial" w:eastAsiaTheme="minorHAnsi" w:hAnsi="Arial" w:cs="Arial"/>
          <w:sz w:val="20"/>
          <w:szCs w:val="20"/>
        </w:rPr>
        <w:tab/>
      </w:r>
      <w:r w:rsidRPr="00BD4CF8">
        <w:rPr>
          <w:rFonts w:ascii="Arial" w:eastAsiaTheme="minorHAnsi" w:hAnsi="Arial" w:cs="Arial"/>
          <w:sz w:val="20"/>
          <w:szCs w:val="20"/>
        </w:rPr>
        <w:tab/>
      </w:r>
      <w:r w:rsidR="009B321F" w:rsidRPr="00BD4CF8">
        <w:rPr>
          <w:rFonts w:ascii="Arial" w:eastAsiaTheme="minorHAnsi" w:hAnsi="Arial" w:cs="Arial"/>
          <w:sz w:val="20"/>
          <w:szCs w:val="20"/>
        </w:rPr>
        <w:t xml:space="preserve">           </w:t>
      </w:r>
      <w:r w:rsidRPr="00BD4CF8">
        <w:rPr>
          <w:rFonts w:ascii="Arial" w:eastAsiaTheme="minorHAnsi" w:hAnsi="Arial" w:cs="Arial"/>
          <w:sz w:val="20"/>
          <w:szCs w:val="20"/>
        </w:rPr>
        <w:t>…………………………………………</w:t>
      </w:r>
    </w:p>
    <w:p w14:paraId="4CD33A3A" w14:textId="77777777" w:rsidR="00CB2E3A" w:rsidRPr="00BD4CF8" w:rsidRDefault="00CB2E3A" w:rsidP="00CB2E3A">
      <w:pPr>
        <w:ind w:left="5664" w:firstLine="708"/>
        <w:jc w:val="both"/>
        <w:rPr>
          <w:rFonts w:ascii="Arial" w:eastAsiaTheme="minorHAnsi" w:hAnsi="Arial" w:cs="Arial"/>
          <w:i/>
          <w:sz w:val="20"/>
          <w:szCs w:val="20"/>
        </w:rPr>
      </w:pPr>
      <w:r w:rsidRPr="00BD4CF8">
        <w:rPr>
          <w:rFonts w:ascii="Arial" w:eastAsiaTheme="minorHAnsi" w:hAnsi="Arial" w:cs="Arial"/>
          <w:i/>
          <w:sz w:val="20"/>
          <w:szCs w:val="20"/>
        </w:rPr>
        <w:t>(podpis)</w:t>
      </w:r>
    </w:p>
    <w:p w14:paraId="5E6D9DBB" w14:textId="77777777" w:rsidR="00CB2E3A" w:rsidRPr="00BD4CF8" w:rsidRDefault="00CB2E3A" w:rsidP="00CB2E3A">
      <w:pPr>
        <w:rPr>
          <w:rFonts w:ascii="Arial" w:hAnsi="Arial" w:cs="Arial"/>
          <w:sz w:val="16"/>
          <w:szCs w:val="16"/>
        </w:rPr>
      </w:pPr>
    </w:p>
    <w:p w14:paraId="2E4906E5" w14:textId="77777777" w:rsidR="00CB2E3A" w:rsidRPr="00BD4CF8" w:rsidRDefault="00CB2E3A" w:rsidP="00CB2E3A">
      <w:pPr>
        <w:rPr>
          <w:rFonts w:ascii="Arial" w:hAnsi="Arial" w:cs="Arial"/>
          <w:sz w:val="16"/>
          <w:szCs w:val="16"/>
        </w:rPr>
      </w:pPr>
      <w:r w:rsidRPr="00BD4CF8">
        <w:rPr>
          <w:rFonts w:ascii="Arial" w:hAnsi="Arial" w:cs="Arial"/>
          <w:sz w:val="16"/>
          <w:szCs w:val="16"/>
        </w:rPr>
        <w:t>Prawdziwość powyższych danych potwierdzam własnoręcznym podpisem / potwierdzamy</w:t>
      </w:r>
    </w:p>
    <w:p w14:paraId="429A519D" w14:textId="77777777" w:rsidR="00CB2E3A" w:rsidRPr="00BD4CF8" w:rsidRDefault="00CB2E3A" w:rsidP="00CB2E3A">
      <w:pPr>
        <w:rPr>
          <w:rFonts w:ascii="Arial" w:hAnsi="Arial" w:cs="Arial"/>
          <w:sz w:val="16"/>
          <w:szCs w:val="16"/>
        </w:rPr>
      </w:pPr>
      <w:r w:rsidRPr="00BD4CF8">
        <w:rPr>
          <w:rFonts w:ascii="Arial" w:hAnsi="Arial" w:cs="Arial"/>
          <w:sz w:val="16"/>
          <w:szCs w:val="16"/>
        </w:rPr>
        <w:t xml:space="preserve">własnoręcznymi </w:t>
      </w:r>
      <w:proofErr w:type="gramStart"/>
      <w:r w:rsidRPr="00BD4CF8">
        <w:rPr>
          <w:rFonts w:ascii="Arial" w:hAnsi="Arial" w:cs="Arial"/>
          <w:sz w:val="16"/>
          <w:szCs w:val="16"/>
        </w:rPr>
        <w:t>podpisami</w:t>
      </w:r>
      <w:r w:rsidRPr="00BD4CF8">
        <w:rPr>
          <w:rFonts w:ascii="Arial" w:hAnsi="Arial" w:cs="Arial"/>
          <w:sz w:val="16"/>
          <w:szCs w:val="16"/>
          <w:vertAlign w:val="superscript"/>
        </w:rPr>
        <w:t>(</w:t>
      </w:r>
      <w:proofErr w:type="gramEnd"/>
      <w:r w:rsidRPr="00BD4CF8">
        <w:rPr>
          <w:rFonts w:ascii="Arial" w:hAnsi="Arial" w:cs="Arial"/>
          <w:sz w:val="16"/>
          <w:szCs w:val="16"/>
          <w:vertAlign w:val="superscript"/>
        </w:rPr>
        <w:t>*)</w:t>
      </w:r>
      <w:r w:rsidRPr="00BD4CF8">
        <w:rPr>
          <w:rFonts w:ascii="Arial" w:hAnsi="Arial" w:cs="Arial"/>
          <w:sz w:val="16"/>
          <w:szCs w:val="16"/>
        </w:rPr>
        <w:t xml:space="preserve"> świadom / świadomi</w:t>
      </w:r>
      <w:r w:rsidRPr="00BD4CF8">
        <w:rPr>
          <w:rFonts w:ascii="Arial" w:hAnsi="Arial" w:cs="Arial"/>
          <w:sz w:val="16"/>
          <w:szCs w:val="16"/>
          <w:vertAlign w:val="superscript"/>
        </w:rPr>
        <w:t>(*)</w:t>
      </w:r>
      <w:r w:rsidRPr="00BD4CF8">
        <w:rPr>
          <w:rFonts w:ascii="Arial" w:hAnsi="Arial" w:cs="Arial"/>
          <w:sz w:val="16"/>
          <w:szCs w:val="16"/>
        </w:rPr>
        <w:t xml:space="preserve"> odpowiedzialności karnej z art. 233 kodeksu karnego.</w:t>
      </w:r>
    </w:p>
    <w:p w14:paraId="3539C662" w14:textId="77777777" w:rsidR="00CB2E3A" w:rsidRPr="00BD4CF8" w:rsidRDefault="00CB2E3A" w:rsidP="00CB2E3A">
      <w:pPr>
        <w:rPr>
          <w:rFonts w:ascii="Arial" w:hAnsi="Arial" w:cs="Arial"/>
          <w:sz w:val="16"/>
          <w:szCs w:val="16"/>
        </w:rPr>
      </w:pPr>
      <w:r w:rsidRPr="00BD4CF8">
        <w:rPr>
          <w:rFonts w:ascii="Arial" w:hAnsi="Arial" w:cs="Arial"/>
          <w:sz w:val="16"/>
          <w:szCs w:val="16"/>
        </w:rPr>
        <w:t>(*) niepotrzebna skreślić</w:t>
      </w:r>
    </w:p>
    <w:p w14:paraId="047C68FC" w14:textId="77777777" w:rsidR="00CB2E3A" w:rsidRPr="00BD4CF8" w:rsidRDefault="00CB2E3A" w:rsidP="00CB2E3A">
      <w:pPr>
        <w:rPr>
          <w:rFonts w:ascii="Arial" w:hAnsi="Arial" w:cs="Arial"/>
          <w:sz w:val="16"/>
          <w:szCs w:val="16"/>
        </w:rPr>
      </w:pPr>
      <w:r w:rsidRPr="00BD4CF8">
        <w:rPr>
          <w:rFonts w:ascii="Arial" w:hAnsi="Arial" w:cs="Arial"/>
          <w:sz w:val="16"/>
          <w:szCs w:val="16"/>
        </w:rPr>
        <w:t xml:space="preserve">Uwaga: </w:t>
      </w:r>
    </w:p>
    <w:p w14:paraId="33D434AF" w14:textId="77777777" w:rsidR="00CB2E3A" w:rsidRPr="00BD4CF8" w:rsidRDefault="00CB2E3A" w:rsidP="00CB2E3A">
      <w:pPr>
        <w:pStyle w:val="Akapitzlist"/>
        <w:numPr>
          <w:ilvl w:val="0"/>
          <w:numId w:val="1"/>
        </w:numPr>
        <w:rPr>
          <w:rFonts w:ascii="Arial" w:hAnsi="Arial" w:cs="Arial"/>
          <w:sz w:val="16"/>
          <w:szCs w:val="16"/>
        </w:rPr>
      </w:pPr>
      <w:r w:rsidRPr="00BD4CF8">
        <w:rPr>
          <w:rFonts w:ascii="Arial" w:hAnsi="Arial" w:cs="Arial"/>
          <w:sz w:val="16"/>
          <w:szCs w:val="16"/>
        </w:rPr>
        <w:t>Podpisuje każdy wykonawca składający ofertę.</w:t>
      </w:r>
    </w:p>
    <w:p w14:paraId="6EF5ECB2" w14:textId="77777777" w:rsidR="00CB2E3A" w:rsidRPr="00BD4CF8" w:rsidRDefault="00CB2E3A" w:rsidP="00CB2E3A">
      <w:pPr>
        <w:pStyle w:val="Akapitzlist"/>
        <w:numPr>
          <w:ilvl w:val="0"/>
          <w:numId w:val="1"/>
        </w:numPr>
        <w:rPr>
          <w:rFonts w:ascii="Arial" w:hAnsi="Arial" w:cs="Arial"/>
          <w:sz w:val="16"/>
          <w:szCs w:val="16"/>
        </w:rPr>
      </w:pPr>
      <w:r w:rsidRPr="00BD4CF8">
        <w:rPr>
          <w:rFonts w:ascii="Arial" w:hAnsi="Arial" w:cs="Arial"/>
          <w:sz w:val="16"/>
          <w:szCs w:val="16"/>
        </w:rPr>
        <w:t xml:space="preserve">W przypadku wykonawców wspólnie ubiegających się o zamówienia powyższy dokument podpisują </w:t>
      </w:r>
      <w:proofErr w:type="gramStart"/>
      <w:r w:rsidRPr="00BD4CF8">
        <w:rPr>
          <w:rFonts w:ascii="Arial" w:hAnsi="Arial" w:cs="Arial"/>
          <w:sz w:val="16"/>
          <w:szCs w:val="16"/>
        </w:rPr>
        <w:t>i  składają</w:t>
      </w:r>
      <w:proofErr w:type="gramEnd"/>
      <w:r w:rsidRPr="00BD4CF8">
        <w:rPr>
          <w:rFonts w:ascii="Arial" w:hAnsi="Arial" w:cs="Arial"/>
          <w:sz w:val="16"/>
          <w:szCs w:val="16"/>
        </w:rPr>
        <w:t xml:space="preserve"> oddzielnie wszyscy członkowie.</w:t>
      </w:r>
    </w:p>
    <w:p w14:paraId="6B8661AC" w14:textId="77777777" w:rsidR="00CB2E3A" w:rsidRPr="00BD4CF8" w:rsidRDefault="00CB2E3A" w:rsidP="00CB2E3A">
      <w:pPr>
        <w:pStyle w:val="Akapitzlist"/>
        <w:ind w:left="340"/>
        <w:rPr>
          <w:rFonts w:ascii="Arial" w:hAnsi="Arial" w:cs="Arial"/>
          <w:sz w:val="16"/>
          <w:szCs w:val="16"/>
        </w:rPr>
      </w:pPr>
    </w:p>
    <w:p w14:paraId="0CDB1E53" w14:textId="77777777" w:rsidR="009B321F" w:rsidRPr="00BD4CF8" w:rsidRDefault="009B321F" w:rsidP="009B321F">
      <w:pPr>
        <w:spacing w:line="360" w:lineRule="auto"/>
        <w:rPr>
          <w:rFonts w:ascii="Arial" w:hAnsi="Arial" w:cs="Arial"/>
          <w:b/>
          <w:bCs/>
          <w:sz w:val="16"/>
          <w:szCs w:val="16"/>
        </w:rPr>
      </w:pPr>
      <w:r w:rsidRPr="00BD4CF8">
        <w:rPr>
          <w:rFonts w:ascii="Arial" w:hAnsi="Arial" w:cs="Arial"/>
          <w:b/>
          <w:bCs/>
          <w:sz w:val="16"/>
          <w:szCs w:val="16"/>
        </w:rPr>
        <w:t xml:space="preserve">UWAGA: </w:t>
      </w:r>
      <w:r w:rsidRPr="00BD4CF8">
        <w:rPr>
          <w:rFonts w:ascii="Arial" w:hAnsi="Arial" w:cs="Arial"/>
          <w:sz w:val="16"/>
          <w:szCs w:val="16"/>
        </w:rPr>
        <w:t>Dokument należy wypełnić i podpisać kwalifikowanym podpisem elektronicznym lub podpisem zaufanym lub podpisem osobistym.</w:t>
      </w:r>
    </w:p>
    <w:p w14:paraId="0EB176A5" w14:textId="77777777" w:rsidR="00DE089A" w:rsidRPr="00BD4CF8" w:rsidRDefault="00DE089A" w:rsidP="00DF68AA">
      <w:pPr>
        <w:pStyle w:val="Nagwek1"/>
        <w:spacing w:line="360" w:lineRule="auto"/>
        <w:ind w:left="7080" w:firstLine="708"/>
        <w:rPr>
          <w:rFonts w:ascii="Arial" w:hAnsi="Arial" w:cs="Arial"/>
          <w:sz w:val="20"/>
        </w:rPr>
      </w:pPr>
    </w:p>
    <w:p w14:paraId="3AC2B52C" w14:textId="77777777" w:rsidR="002367E7" w:rsidRPr="00BD4CF8" w:rsidRDefault="002367E7" w:rsidP="002367E7">
      <w:pPr>
        <w:rPr>
          <w:rFonts w:ascii="Arial" w:hAnsi="Arial" w:cs="Arial"/>
        </w:rPr>
      </w:pPr>
    </w:p>
    <w:p w14:paraId="63F89FD9" w14:textId="0E68E431" w:rsidR="00BE3027" w:rsidRPr="00BD4CF8" w:rsidRDefault="00BE3027" w:rsidP="00BE3027">
      <w:pPr>
        <w:pStyle w:val="Default"/>
        <w:ind w:left="7080" w:hanging="2685"/>
        <w:rPr>
          <w:rFonts w:ascii="Arial" w:hAnsi="Arial" w:cs="Arial"/>
          <w:color w:val="auto"/>
          <w:sz w:val="20"/>
          <w:szCs w:val="20"/>
        </w:rPr>
      </w:pPr>
      <w:bookmarkStart w:id="28" w:name="_Hlk62545170"/>
      <w:r w:rsidRPr="00BD4CF8">
        <w:rPr>
          <w:rFonts w:ascii="Arial" w:hAnsi="Arial" w:cs="Arial"/>
          <w:b/>
          <w:bCs/>
          <w:color w:val="auto"/>
          <w:sz w:val="20"/>
          <w:szCs w:val="20"/>
        </w:rPr>
        <w:t>Załącznik nr 3a do SWZ</w:t>
      </w:r>
    </w:p>
    <w:p w14:paraId="54193D9E" w14:textId="77777777" w:rsidR="00BE3027" w:rsidRPr="00BD4CF8" w:rsidRDefault="00BE3027" w:rsidP="00BE3027">
      <w:pPr>
        <w:pStyle w:val="Default"/>
        <w:ind w:left="4956" w:firstLine="708"/>
        <w:rPr>
          <w:rFonts w:ascii="Arial" w:hAnsi="Arial" w:cs="Arial"/>
          <w:b/>
          <w:bCs/>
          <w:color w:val="auto"/>
          <w:sz w:val="20"/>
          <w:szCs w:val="20"/>
        </w:rPr>
      </w:pPr>
    </w:p>
    <w:p w14:paraId="675DC4EA" w14:textId="77777777" w:rsidR="00BE3027" w:rsidRPr="00BD4CF8" w:rsidRDefault="00BE3027" w:rsidP="00BE3027">
      <w:pPr>
        <w:pStyle w:val="Default"/>
        <w:ind w:left="4395"/>
        <w:rPr>
          <w:rFonts w:ascii="Arial" w:hAnsi="Arial" w:cs="Arial"/>
          <w:b/>
          <w:bCs/>
          <w:color w:val="auto"/>
          <w:sz w:val="20"/>
          <w:szCs w:val="20"/>
        </w:rPr>
      </w:pPr>
      <w:r w:rsidRPr="00BD4CF8">
        <w:rPr>
          <w:rFonts w:ascii="Arial" w:hAnsi="Arial" w:cs="Arial"/>
          <w:b/>
          <w:bCs/>
          <w:color w:val="auto"/>
          <w:sz w:val="20"/>
          <w:szCs w:val="20"/>
        </w:rPr>
        <w:t>Zamawiający:</w:t>
      </w:r>
    </w:p>
    <w:p w14:paraId="13584224" w14:textId="77777777" w:rsidR="00BE3027" w:rsidRPr="00BD4CF8" w:rsidRDefault="00BE3027" w:rsidP="00BE3027">
      <w:pPr>
        <w:pStyle w:val="Default"/>
        <w:ind w:left="4395"/>
        <w:rPr>
          <w:rFonts w:ascii="Arial" w:hAnsi="Arial" w:cs="Arial"/>
          <w:b/>
          <w:bCs/>
          <w:sz w:val="20"/>
          <w:szCs w:val="20"/>
        </w:rPr>
      </w:pPr>
      <w:r w:rsidRPr="00BD4CF8">
        <w:rPr>
          <w:rFonts w:ascii="Arial" w:hAnsi="Arial" w:cs="Arial"/>
          <w:b/>
          <w:bCs/>
          <w:sz w:val="20"/>
          <w:szCs w:val="20"/>
        </w:rPr>
        <w:t xml:space="preserve">Siechnicka Inwestycyjna Spółka Komunalna sp. z o.o. </w:t>
      </w:r>
    </w:p>
    <w:p w14:paraId="3BEE1F98" w14:textId="77777777" w:rsidR="00BE3027" w:rsidRPr="00BD4CF8" w:rsidRDefault="00BE3027" w:rsidP="00BE3027">
      <w:pPr>
        <w:pStyle w:val="Default"/>
        <w:ind w:left="4395"/>
        <w:rPr>
          <w:rFonts w:ascii="Arial" w:hAnsi="Arial" w:cs="Arial"/>
          <w:sz w:val="20"/>
          <w:szCs w:val="20"/>
        </w:rPr>
      </w:pPr>
      <w:r w:rsidRPr="00BD4CF8">
        <w:rPr>
          <w:rFonts w:ascii="Arial" w:hAnsi="Arial" w:cs="Arial"/>
          <w:b/>
          <w:bCs/>
          <w:sz w:val="20"/>
          <w:szCs w:val="20"/>
        </w:rPr>
        <w:t>w Siechnicach</w:t>
      </w:r>
    </w:p>
    <w:p w14:paraId="393ECCC1" w14:textId="77777777" w:rsidR="00BE3027" w:rsidRPr="00BD4CF8" w:rsidRDefault="00BE3027" w:rsidP="00BE3027">
      <w:pPr>
        <w:pStyle w:val="Default"/>
        <w:ind w:left="4395"/>
        <w:rPr>
          <w:rFonts w:ascii="Arial" w:hAnsi="Arial" w:cs="Arial"/>
          <w:sz w:val="20"/>
          <w:szCs w:val="20"/>
        </w:rPr>
      </w:pPr>
      <w:r w:rsidRPr="00BD4CF8">
        <w:rPr>
          <w:rFonts w:ascii="Arial" w:hAnsi="Arial" w:cs="Arial"/>
          <w:sz w:val="20"/>
          <w:szCs w:val="20"/>
        </w:rPr>
        <w:t xml:space="preserve">ul. Księżnej Anny z Przemyślidów 6A, </w:t>
      </w:r>
    </w:p>
    <w:p w14:paraId="3941ED58" w14:textId="77777777" w:rsidR="00BE3027" w:rsidRPr="00BD4CF8" w:rsidRDefault="00BE3027" w:rsidP="00BE3027">
      <w:pPr>
        <w:pStyle w:val="Default"/>
        <w:ind w:left="4395"/>
        <w:rPr>
          <w:rFonts w:ascii="Arial" w:hAnsi="Arial" w:cs="Arial"/>
          <w:color w:val="auto"/>
          <w:sz w:val="20"/>
          <w:szCs w:val="20"/>
        </w:rPr>
      </w:pPr>
      <w:r w:rsidRPr="00BD4CF8">
        <w:rPr>
          <w:rFonts w:ascii="Arial" w:hAnsi="Arial" w:cs="Arial"/>
          <w:sz w:val="20"/>
          <w:szCs w:val="20"/>
        </w:rPr>
        <w:t>55 – 011 Siechnice</w:t>
      </w:r>
    </w:p>
    <w:p w14:paraId="7BF500BE" w14:textId="77777777" w:rsidR="002367E7" w:rsidRPr="00BD4CF8" w:rsidRDefault="002367E7" w:rsidP="002367E7">
      <w:pPr>
        <w:pStyle w:val="Nagwek1"/>
        <w:spacing w:line="360" w:lineRule="auto"/>
        <w:rPr>
          <w:rFonts w:ascii="Arial" w:hAnsi="Arial" w:cs="Arial"/>
          <w:bCs/>
          <w:sz w:val="20"/>
        </w:rPr>
      </w:pPr>
    </w:p>
    <w:p w14:paraId="298919E3" w14:textId="4D4608D7" w:rsidR="00425173" w:rsidRPr="00BD4CF8" w:rsidRDefault="002328F5" w:rsidP="00DF68AA">
      <w:pPr>
        <w:pStyle w:val="Nagwek1"/>
        <w:jc w:val="center"/>
        <w:rPr>
          <w:rFonts w:ascii="Arial" w:hAnsi="Arial" w:cs="Arial"/>
          <w:sz w:val="20"/>
        </w:rPr>
      </w:pPr>
      <w:bookmarkStart w:id="29" w:name="_Toc365957018"/>
      <w:bookmarkStart w:id="30" w:name="_Toc28606724"/>
      <w:r w:rsidRPr="00BD4CF8">
        <w:rPr>
          <w:rFonts w:ascii="Arial" w:hAnsi="Arial" w:cs="Arial"/>
          <w:sz w:val="20"/>
        </w:rPr>
        <w:t xml:space="preserve">    </w:t>
      </w:r>
      <w:r w:rsidR="00425173" w:rsidRPr="00BD4CF8">
        <w:rPr>
          <w:rFonts w:ascii="Arial" w:hAnsi="Arial" w:cs="Arial"/>
          <w:sz w:val="20"/>
        </w:rPr>
        <w:t>Oświadczenie dotyczące udostępnienia zasobów</w:t>
      </w:r>
      <w:r w:rsidR="00425173" w:rsidRPr="00BD4CF8">
        <w:rPr>
          <w:rFonts w:ascii="Arial" w:hAnsi="Arial" w:cs="Arial"/>
          <w:sz w:val="20"/>
        </w:rPr>
        <w:tab/>
      </w:r>
      <w:bookmarkEnd w:id="29"/>
      <w:bookmarkEnd w:id="30"/>
    </w:p>
    <w:p w14:paraId="0BB2E047" w14:textId="77777777" w:rsidR="00425173" w:rsidRPr="00BD4CF8" w:rsidRDefault="00F51854" w:rsidP="00DF68AA">
      <w:pPr>
        <w:pStyle w:val="Tekstpodstawowywcity3"/>
        <w:ind w:left="0"/>
        <w:jc w:val="center"/>
        <w:rPr>
          <w:rFonts w:ascii="Arial" w:hAnsi="Arial" w:cs="Arial"/>
          <w:b/>
          <w:bCs/>
          <w:iCs/>
          <w:color w:val="000000"/>
          <w:sz w:val="20"/>
        </w:rPr>
      </w:pPr>
      <w:r w:rsidRPr="00BD4CF8">
        <w:rPr>
          <w:rFonts w:ascii="Arial" w:hAnsi="Arial" w:cs="Arial"/>
          <w:b/>
          <w:bCs/>
          <w:iCs/>
          <w:color w:val="000000"/>
          <w:sz w:val="20"/>
        </w:rPr>
        <w:t>(składane wraz z ofertą – jeżeli dotyczy)</w:t>
      </w:r>
    </w:p>
    <w:bookmarkEnd w:id="28"/>
    <w:p w14:paraId="6852A9DB" w14:textId="77777777" w:rsidR="00425173" w:rsidRPr="00BD4CF8" w:rsidRDefault="00425173" w:rsidP="00DE7EFB">
      <w:pPr>
        <w:numPr>
          <w:ilvl w:val="12"/>
          <w:numId w:val="0"/>
        </w:numPr>
        <w:tabs>
          <w:tab w:val="left" w:pos="2460"/>
        </w:tabs>
        <w:spacing w:line="360" w:lineRule="auto"/>
        <w:rPr>
          <w:rFonts w:ascii="Arial" w:hAnsi="Arial" w:cs="Arial"/>
          <w:b/>
          <w:sz w:val="20"/>
          <w:szCs w:val="20"/>
        </w:rPr>
      </w:pPr>
      <w:r w:rsidRPr="00BD4CF8">
        <w:rPr>
          <w:rFonts w:ascii="Arial" w:hAnsi="Arial" w:cs="Arial"/>
          <w:b/>
          <w:sz w:val="20"/>
          <w:szCs w:val="20"/>
        </w:rPr>
        <w:tab/>
      </w:r>
    </w:p>
    <w:p w14:paraId="45D90DAD" w14:textId="77777777" w:rsidR="00BE3027" w:rsidRPr="00BD4CF8" w:rsidRDefault="00BE3027" w:rsidP="00DE7EFB">
      <w:pPr>
        <w:numPr>
          <w:ilvl w:val="12"/>
          <w:numId w:val="0"/>
        </w:numPr>
        <w:spacing w:line="360" w:lineRule="auto"/>
        <w:rPr>
          <w:rFonts w:ascii="Arial" w:hAnsi="Arial" w:cs="Arial"/>
          <w:b/>
          <w:sz w:val="20"/>
          <w:szCs w:val="20"/>
        </w:rPr>
      </w:pPr>
    </w:p>
    <w:p w14:paraId="26EB83A2" w14:textId="6906D2FC" w:rsidR="00425173" w:rsidRPr="00BD4CF8" w:rsidRDefault="00425173" w:rsidP="00DE7EFB">
      <w:pPr>
        <w:numPr>
          <w:ilvl w:val="12"/>
          <w:numId w:val="0"/>
        </w:numPr>
        <w:spacing w:line="360" w:lineRule="auto"/>
        <w:rPr>
          <w:rFonts w:ascii="Arial" w:hAnsi="Arial" w:cs="Arial"/>
          <w:b/>
          <w:sz w:val="20"/>
          <w:szCs w:val="20"/>
        </w:rPr>
      </w:pPr>
      <w:r w:rsidRPr="00BD4CF8">
        <w:rPr>
          <w:rFonts w:ascii="Arial" w:hAnsi="Arial" w:cs="Arial"/>
          <w:b/>
          <w:sz w:val="20"/>
          <w:szCs w:val="20"/>
        </w:rPr>
        <w:t>WYKONAWCA:</w:t>
      </w:r>
      <w:r w:rsidRPr="00BD4CF8">
        <w:rPr>
          <w:rFonts w:ascii="Arial" w:hAnsi="Arial" w:cs="Arial"/>
          <w:b/>
          <w:sz w:val="20"/>
          <w:szCs w:val="20"/>
        </w:rPr>
        <w:tab/>
      </w:r>
      <w:r w:rsidRPr="00BD4CF8">
        <w:rPr>
          <w:rFonts w:ascii="Arial" w:hAnsi="Arial" w:cs="Arial"/>
          <w:b/>
          <w:sz w:val="20"/>
          <w:szCs w:val="20"/>
        </w:rPr>
        <w:tab/>
      </w:r>
      <w:r w:rsidRPr="00BD4CF8">
        <w:rPr>
          <w:rFonts w:ascii="Arial" w:hAnsi="Arial" w:cs="Arial"/>
          <w:b/>
          <w:sz w:val="20"/>
          <w:szCs w:val="20"/>
        </w:rPr>
        <w:tab/>
      </w:r>
      <w:r w:rsidRPr="00BD4CF8">
        <w:rPr>
          <w:rFonts w:ascii="Arial" w:hAnsi="Arial" w:cs="Arial"/>
          <w:b/>
          <w:sz w:val="20"/>
          <w:szCs w:val="20"/>
        </w:rPr>
        <w:tab/>
      </w:r>
      <w:r w:rsidRPr="00BD4CF8">
        <w:rPr>
          <w:rFonts w:ascii="Arial" w:hAnsi="Arial" w:cs="Arial"/>
          <w:b/>
          <w:sz w:val="20"/>
          <w:szCs w:val="20"/>
        </w:rPr>
        <w:tab/>
      </w:r>
      <w:r w:rsidRPr="00BD4CF8">
        <w:rPr>
          <w:rFonts w:ascii="Arial" w:hAnsi="Arial" w:cs="Arial"/>
          <w:b/>
          <w:sz w:val="20"/>
          <w:szCs w:val="20"/>
        </w:rPr>
        <w:tab/>
      </w:r>
      <w:r w:rsidRPr="00BD4CF8">
        <w:rPr>
          <w:rFonts w:ascii="Arial" w:hAnsi="Arial" w:cs="Arial"/>
          <w:b/>
          <w:sz w:val="20"/>
          <w:szCs w:val="20"/>
        </w:rPr>
        <w:tab/>
        <w:t>UDOSTĘPNIAJĄCY:</w:t>
      </w:r>
    </w:p>
    <w:p w14:paraId="4C00FAE6" w14:textId="77777777" w:rsidR="00425173" w:rsidRPr="00BD4CF8" w:rsidRDefault="00425173" w:rsidP="00DE7EFB">
      <w:pPr>
        <w:numPr>
          <w:ilvl w:val="12"/>
          <w:numId w:val="0"/>
        </w:numPr>
        <w:spacing w:line="360" w:lineRule="auto"/>
        <w:rPr>
          <w:rFonts w:ascii="Arial" w:hAnsi="Arial" w:cs="Arial"/>
          <w:b/>
          <w:sz w:val="20"/>
          <w:szCs w:val="20"/>
        </w:rPr>
      </w:pPr>
    </w:p>
    <w:p w14:paraId="5CA62078" w14:textId="77777777" w:rsidR="00425173" w:rsidRPr="00BD4CF8" w:rsidRDefault="00425173" w:rsidP="00A30815">
      <w:pPr>
        <w:rPr>
          <w:rFonts w:ascii="Arial" w:hAnsi="Arial" w:cs="Arial"/>
          <w:color w:val="000000"/>
          <w:sz w:val="20"/>
          <w:szCs w:val="20"/>
        </w:rPr>
      </w:pPr>
      <w:r w:rsidRPr="00BD4CF8">
        <w:rPr>
          <w:rFonts w:ascii="Arial" w:hAnsi="Arial" w:cs="Arial"/>
          <w:color w:val="000000"/>
          <w:sz w:val="20"/>
          <w:szCs w:val="20"/>
        </w:rPr>
        <w:t xml:space="preserve">   ………….......................................                                      ……….. ........................................................</w:t>
      </w:r>
    </w:p>
    <w:p w14:paraId="6C389068" w14:textId="77777777" w:rsidR="00425173" w:rsidRPr="00BD4CF8" w:rsidRDefault="00425173" w:rsidP="00A30815">
      <w:pPr>
        <w:ind w:left="5664" w:hanging="5664"/>
        <w:rPr>
          <w:rFonts w:ascii="Arial" w:hAnsi="Arial" w:cs="Arial"/>
          <w:color w:val="000000"/>
          <w:sz w:val="20"/>
          <w:szCs w:val="20"/>
        </w:rPr>
      </w:pPr>
      <w:r w:rsidRPr="00BD4CF8">
        <w:rPr>
          <w:rFonts w:ascii="Arial" w:hAnsi="Arial" w:cs="Arial"/>
          <w:color w:val="000000"/>
          <w:sz w:val="20"/>
          <w:szCs w:val="20"/>
        </w:rPr>
        <w:t xml:space="preserve">(Nazwa, firma, adres lub imię i </w:t>
      </w:r>
      <w:proofErr w:type="gramStart"/>
      <w:r w:rsidRPr="00BD4CF8">
        <w:rPr>
          <w:rFonts w:ascii="Arial" w:hAnsi="Arial" w:cs="Arial"/>
          <w:color w:val="000000"/>
          <w:sz w:val="20"/>
          <w:szCs w:val="20"/>
        </w:rPr>
        <w:t xml:space="preserve">nazwisko)   </w:t>
      </w:r>
      <w:proofErr w:type="gramEnd"/>
      <w:r w:rsidRPr="00BD4CF8">
        <w:rPr>
          <w:rFonts w:ascii="Arial" w:hAnsi="Arial" w:cs="Arial"/>
          <w:color w:val="000000"/>
          <w:sz w:val="20"/>
          <w:szCs w:val="20"/>
        </w:rPr>
        <w:t xml:space="preserve">                          (Nazwa, firma adres lub imię i nazwisko, </w:t>
      </w:r>
    </w:p>
    <w:p w14:paraId="5108C670" w14:textId="77777777" w:rsidR="00425173" w:rsidRPr="00BD4CF8" w:rsidRDefault="00425173" w:rsidP="00A30815">
      <w:pPr>
        <w:rPr>
          <w:rFonts w:ascii="Arial" w:hAnsi="Arial" w:cs="Arial"/>
          <w:color w:val="000000"/>
          <w:sz w:val="20"/>
          <w:szCs w:val="20"/>
        </w:rPr>
      </w:pPr>
      <w:r w:rsidRPr="00BD4CF8">
        <w:rPr>
          <w:rFonts w:ascii="Arial" w:hAnsi="Arial" w:cs="Arial"/>
          <w:color w:val="000000"/>
          <w:sz w:val="20"/>
          <w:szCs w:val="20"/>
        </w:rPr>
        <w:t xml:space="preserve"> adres zam. – w przypadku osoby </w:t>
      </w:r>
      <w:proofErr w:type="gramStart"/>
      <w:r w:rsidRPr="00BD4CF8">
        <w:rPr>
          <w:rFonts w:ascii="Arial" w:hAnsi="Arial" w:cs="Arial"/>
          <w:color w:val="000000"/>
          <w:sz w:val="20"/>
          <w:szCs w:val="20"/>
        </w:rPr>
        <w:t xml:space="preserve">fizycznej)   </w:t>
      </w:r>
      <w:proofErr w:type="gramEnd"/>
      <w:r w:rsidRPr="00BD4CF8">
        <w:rPr>
          <w:rFonts w:ascii="Arial" w:hAnsi="Arial" w:cs="Arial"/>
          <w:color w:val="000000"/>
          <w:sz w:val="20"/>
          <w:szCs w:val="20"/>
        </w:rPr>
        <w:t xml:space="preserve">    </w:t>
      </w:r>
      <w:r w:rsidRPr="00BD4CF8">
        <w:rPr>
          <w:rFonts w:ascii="Arial" w:hAnsi="Arial" w:cs="Arial"/>
          <w:color w:val="000000"/>
          <w:sz w:val="20"/>
          <w:szCs w:val="20"/>
        </w:rPr>
        <w:tab/>
        <w:t xml:space="preserve">      adres zam. – w przypadku osoby fizycznej) </w:t>
      </w:r>
    </w:p>
    <w:p w14:paraId="2DC787F1" w14:textId="77777777" w:rsidR="00425173" w:rsidRPr="00BD4CF8" w:rsidRDefault="00425173" w:rsidP="00DE7EFB">
      <w:pPr>
        <w:spacing w:line="360" w:lineRule="auto"/>
        <w:rPr>
          <w:rFonts w:ascii="Arial" w:hAnsi="Arial" w:cs="Arial"/>
          <w:b/>
          <w:bCs/>
          <w:sz w:val="20"/>
          <w:szCs w:val="20"/>
        </w:rPr>
      </w:pPr>
    </w:p>
    <w:p w14:paraId="5AB6E77D" w14:textId="5FB4E293" w:rsidR="00425173" w:rsidRPr="00BD4CF8" w:rsidRDefault="00425173" w:rsidP="00A30815">
      <w:pPr>
        <w:pStyle w:val="Standardowy1"/>
        <w:jc w:val="both"/>
        <w:rPr>
          <w:rFonts w:ascii="Arial" w:hAnsi="Arial" w:cs="Arial"/>
          <w:sz w:val="20"/>
        </w:rPr>
      </w:pPr>
      <w:r w:rsidRPr="00BD4CF8">
        <w:rPr>
          <w:rFonts w:ascii="Arial" w:hAnsi="Arial" w:cs="Arial"/>
          <w:sz w:val="20"/>
        </w:rPr>
        <w:t xml:space="preserve">Niniejszym oświadczam, iż </w:t>
      </w:r>
      <w:r w:rsidR="00981885" w:rsidRPr="00BD4CF8">
        <w:rPr>
          <w:rFonts w:ascii="Arial" w:hAnsi="Arial" w:cs="Arial"/>
          <w:b/>
          <w:bCs/>
          <w:color w:val="000000"/>
          <w:sz w:val="20"/>
        </w:rPr>
        <w:t>działając na podstawie art. 118 ust.</w:t>
      </w:r>
      <w:r w:rsidR="003F36DD" w:rsidRPr="00BD4CF8">
        <w:rPr>
          <w:rFonts w:ascii="Arial" w:hAnsi="Arial" w:cs="Arial"/>
          <w:b/>
          <w:bCs/>
          <w:color w:val="000000"/>
          <w:sz w:val="20"/>
        </w:rPr>
        <w:t xml:space="preserve"> </w:t>
      </w:r>
      <w:r w:rsidR="00981885" w:rsidRPr="00BD4CF8">
        <w:rPr>
          <w:rFonts w:ascii="Arial" w:hAnsi="Arial" w:cs="Arial"/>
          <w:b/>
          <w:bCs/>
          <w:color w:val="000000"/>
          <w:sz w:val="20"/>
        </w:rPr>
        <w:t>4 ustawy z dnia 11 września 2019 r. – Prawo zamówień publicznych (Dz.U. z 20</w:t>
      </w:r>
      <w:r w:rsidR="002328F5" w:rsidRPr="00BD4CF8">
        <w:rPr>
          <w:rFonts w:ascii="Arial" w:hAnsi="Arial" w:cs="Arial"/>
          <w:b/>
          <w:bCs/>
          <w:color w:val="000000"/>
          <w:sz w:val="20"/>
        </w:rPr>
        <w:t>2</w:t>
      </w:r>
      <w:r w:rsidR="000A682F" w:rsidRPr="00BD4CF8">
        <w:rPr>
          <w:rFonts w:ascii="Arial" w:hAnsi="Arial" w:cs="Arial"/>
          <w:b/>
          <w:bCs/>
          <w:color w:val="000000"/>
          <w:sz w:val="20"/>
        </w:rPr>
        <w:t>2</w:t>
      </w:r>
      <w:r w:rsidR="00981885" w:rsidRPr="00BD4CF8">
        <w:rPr>
          <w:rFonts w:ascii="Arial" w:hAnsi="Arial" w:cs="Arial"/>
          <w:b/>
          <w:bCs/>
          <w:color w:val="000000"/>
          <w:sz w:val="20"/>
        </w:rPr>
        <w:t xml:space="preserve"> r., poz. 1</w:t>
      </w:r>
      <w:r w:rsidR="000A682F" w:rsidRPr="00BD4CF8">
        <w:rPr>
          <w:rFonts w:ascii="Arial" w:hAnsi="Arial" w:cs="Arial"/>
          <w:b/>
          <w:bCs/>
          <w:color w:val="000000"/>
          <w:sz w:val="20"/>
        </w:rPr>
        <w:t>710</w:t>
      </w:r>
      <w:r w:rsidR="00981885" w:rsidRPr="00BD4CF8">
        <w:rPr>
          <w:rFonts w:ascii="Arial" w:hAnsi="Arial" w:cs="Arial"/>
          <w:b/>
          <w:bCs/>
          <w:color w:val="000000"/>
          <w:sz w:val="20"/>
        </w:rPr>
        <w:t xml:space="preserve"> ze </w:t>
      </w:r>
      <w:proofErr w:type="spellStart"/>
      <w:r w:rsidR="00981885" w:rsidRPr="00BD4CF8">
        <w:rPr>
          <w:rFonts w:ascii="Arial" w:hAnsi="Arial" w:cs="Arial"/>
          <w:b/>
          <w:bCs/>
          <w:color w:val="000000"/>
          <w:sz w:val="20"/>
        </w:rPr>
        <w:t>zm</w:t>
      </w:r>
      <w:proofErr w:type="spellEnd"/>
      <w:r w:rsidR="00981885" w:rsidRPr="00BD4CF8">
        <w:rPr>
          <w:rFonts w:ascii="Arial" w:hAnsi="Arial" w:cs="Arial"/>
          <w:b/>
          <w:bCs/>
          <w:color w:val="000000"/>
          <w:sz w:val="20"/>
        </w:rPr>
        <w:t>)</w:t>
      </w:r>
      <w:r w:rsidR="00981885" w:rsidRPr="00BD4CF8">
        <w:rPr>
          <w:rFonts w:ascii="Arial" w:hAnsi="Arial" w:cs="Arial"/>
          <w:sz w:val="20"/>
        </w:rPr>
        <w:t xml:space="preserve"> </w:t>
      </w:r>
      <w:r w:rsidRPr="00BD4CF8">
        <w:rPr>
          <w:rFonts w:ascii="Arial" w:hAnsi="Arial" w:cs="Arial"/>
          <w:sz w:val="20"/>
        </w:rPr>
        <w:t xml:space="preserve">oddaję do dyspozycji Wykonawcy zamówienia niezbędne zasoby na okres korzystania z nich przy wykonywaniu niżej wymienionego zamówienia, którego przedmiotem jest: </w:t>
      </w:r>
    </w:p>
    <w:p w14:paraId="3B1AC82C" w14:textId="599FDF9E" w:rsidR="00425173" w:rsidRPr="00BD4CF8" w:rsidRDefault="00425173" w:rsidP="00823E04">
      <w:pPr>
        <w:pStyle w:val="Standardowy1"/>
        <w:spacing w:line="360" w:lineRule="auto"/>
        <w:jc w:val="both"/>
        <w:rPr>
          <w:rFonts w:ascii="Arial" w:hAnsi="Arial" w:cs="Arial"/>
          <w:b/>
          <w:bCs/>
          <w:sz w:val="20"/>
        </w:rPr>
      </w:pPr>
      <w:r w:rsidRPr="00BD4CF8">
        <w:rPr>
          <w:rFonts w:ascii="Arial" w:hAnsi="Arial" w:cs="Arial"/>
          <w:sz w:val="20"/>
        </w:rPr>
        <w:t>………………………………………………………………………………………………………………………</w:t>
      </w:r>
      <w:r w:rsidR="00A30815" w:rsidRPr="00BD4CF8">
        <w:rPr>
          <w:rFonts w:ascii="Arial" w:hAnsi="Arial" w:cs="Arial"/>
          <w:sz w:val="20"/>
        </w:rPr>
        <w:t>………</w:t>
      </w:r>
    </w:p>
    <w:p w14:paraId="0D7E0C91" w14:textId="0049A277" w:rsidR="00425173" w:rsidRPr="00BD4CF8" w:rsidRDefault="00981885" w:rsidP="000A682F">
      <w:pPr>
        <w:pStyle w:val="siwz"/>
        <w:numPr>
          <w:ilvl w:val="0"/>
          <w:numId w:val="5"/>
        </w:numPr>
        <w:spacing w:line="360" w:lineRule="auto"/>
        <w:jc w:val="left"/>
        <w:rPr>
          <w:rFonts w:ascii="Arial" w:hAnsi="Arial" w:cs="Arial"/>
          <w:color w:val="000000"/>
          <w:sz w:val="20"/>
        </w:rPr>
      </w:pPr>
      <w:r w:rsidRPr="00BD4CF8">
        <w:rPr>
          <w:rFonts w:ascii="Arial" w:hAnsi="Arial" w:cs="Arial"/>
          <w:color w:val="000000"/>
          <w:sz w:val="20"/>
        </w:rPr>
        <w:t>z</w:t>
      </w:r>
      <w:r w:rsidR="00D55803" w:rsidRPr="00BD4CF8">
        <w:rPr>
          <w:rFonts w:ascii="Arial" w:hAnsi="Arial" w:cs="Arial"/>
          <w:color w:val="000000"/>
          <w:sz w:val="20"/>
        </w:rPr>
        <w:t>obowiązuję się do udostępnienia wykonawcy (nazwa i adre</w:t>
      </w:r>
      <w:r w:rsidR="000A682F" w:rsidRPr="00BD4CF8">
        <w:rPr>
          <w:rFonts w:ascii="Arial" w:hAnsi="Arial" w:cs="Arial"/>
          <w:color w:val="000000"/>
          <w:sz w:val="20"/>
        </w:rPr>
        <w:t xml:space="preserve">s </w:t>
      </w:r>
      <w:r w:rsidR="00D55803" w:rsidRPr="00BD4CF8">
        <w:rPr>
          <w:rFonts w:ascii="Arial" w:hAnsi="Arial" w:cs="Arial"/>
          <w:color w:val="000000"/>
          <w:sz w:val="20"/>
        </w:rPr>
        <w:t>wykonawcy</w:t>
      </w:r>
      <w:proofErr w:type="gramStart"/>
      <w:r w:rsidR="00D55803" w:rsidRPr="00BD4CF8">
        <w:rPr>
          <w:rFonts w:ascii="Arial" w:hAnsi="Arial" w:cs="Arial"/>
          <w:color w:val="000000"/>
          <w:sz w:val="20"/>
        </w:rPr>
        <w:t>):…</w:t>
      </w:r>
      <w:proofErr w:type="gramEnd"/>
      <w:r w:rsidR="00D55803" w:rsidRPr="00BD4CF8">
        <w:rPr>
          <w:rFonts w:ascii="Arial" w:hAnsi="Arial" w:cs="Arial"/>
          <w:color w:val="000000"/>
          <w:sz w:val="20"/>
        </w:rPr>
        <w:t>………………………………</w:t>
      </w:r>
      <w:r w:rsidR="000A682F" w:rsidRPr="00BD4CF8">
        <w:rPr>
          <w:rFonts w:ascii="Arial" w:hAnsi="Arial" w:cs="Arial"/>
          <w:color w:val="000000"/>
          <w:sz w:val="20"/>
        </w:rPr>
        <w:t>..</w:t>
      </w:r>
    </w:p>
    <w:p w14:paraId="2FBE9B31" w14:textId="07028C6B" w:rsidR="00D55803" w:rsidRPr="00BD4CF8" w:rsidRDefault="0027088F" w:rsidP="000A682F">
      <w:pPr>
        <w:pStyle w:val="siwz"/>
        <w:spacing w:line="360" w:lineRule="auto"/>
        <w:jc w:val="left"/>
        <w:rPr>
          <w:rFonts w:ascii="Arial" w:hAnsi="Arial" w:cs="Arial"/>
          <w:color w:val="000000"/>
          <w:sz w:val="20"/>
        </w:rPr>
      </w:pPr>
      <w:r w:rsidRPr="00BD4CF8">
        <w:rPr>
          <w:rFonts w:ascii="Arial" w:hAnsi="Arial" w:cs="Arial"/>
          <w:color w:val="000000"/>
          <w:sz w:val="20"/>
        </w:rPr>
        <w:t xml:space="preserve">    </w:t>
      </w:r>
      <w:r w:rsidR="00D55803" w:rsidRPr="00BD4CF8">
        <w:rPr>
          <w:rFonts w:ascii="Arial" w:hAnsi="Arial" w:cs="Arial"/>
          <w:color w:val="000000"/>
          <w:sz w:val="20"/>
        </w:rPr>
        <w:t>następujących zasobó</w:t>
      </w:r>
      <w:r w:rsidR="00981885" w:rsidRPr="00BD4CF8">
        <w:rPr>
          <w:rFonts w:ascii="Arial" w:hAnsi="Arial" w:cs="Arial"/>
          <w:color w:val="000000"/>
          <w:sz w:val="20"/>
        </w:rPr>
        <w:t>w</w:t>
      </w:r>
      <w:r w:rsidR="00D55803" w:rsidRPr="00BD4CF8">
        <w:rPr>
          <w:rFonts w:ascii="Arial" w:hAnsi="Arial" w:cs="Arial"/>
          <w:color w:val="000000"/>
          <w:sz w:val="20"/>
        </w:rPr>
        <w:t>: ……………</w:t>
      </w:r>
      <w:r w:rsidR="000A682F" w:rsidRPr="00BD4CF8">
        <w:rPr>
          <w:rFonts w:ascii="Arial" w:hAnsi="Arial" w:cs="Arial"/>
          <w:color w:val="000000"/>
          <w:sz w:val="20"/>
        </w:rPr>
        <w:t>………………………………………………………………………</w:t>
      </w:r>
    </w:p>
    <w:p w14:paraId="37B4BC37" w14:textId="66CD265C" w:rsidR="00425173" w:rsidRPr="00BD4CF8" w:rsidRDefault="00981885" w:rsidP="00AC443A">
      <w:pPr>
        <w:pStyle w:val="siwz"/>
        <w:ind w:left="340"/>
        <w:jc w:val="left"/>
        <w:rPr>
          <w:rFonts w:ascii="Arial" w:hAnsi="Arial" w:cs="Arial"/>
          <w:i/>
          <w:iCs w:val="0"/>
          <w:color w:val="000000"/>
          <w:sz w:val="20"/>
        </w:rPr>
      </w:pPr>
      <w:r w:rsidRPr="00BD4CF8">
        <w:rPr>
          <w:rFonts w:ascii="Arial" w:hAnsi="Arial" w:cs="Arial"/>
          <w:i/>
          <w:iCs w:val="0"/>
          <w:color w:val="000000"/>
          <w:sz w:val="20"/>
        </w:rPr>
        <w:t xml:space="preserve">(wskazać odpowiedni zakres dostępnych wykonawcy zasobów podmiotu udostępniającego zasoby: (a) zdolności techniczne lub </w:t>
      </w:r>
      <w:proofErr w:type="gramStart"/>
      <w:r w:rsidRPr="00BD4CF8">
        <w:rPr>
          <w:rFonts w:ascii="Arial" w:hAnsi="Arial" w:cs="Arial"/>
          <w:i/>
          <w:iCs w:val="0"/>
          <w:color w:val="000000"/>
          <w:sz w:val="20"/>
        </w:rPr>
        <w:t>zawodowe  -</w:t>
      </w:r>
      <w:proofErr w:type="gramEnd"/>
      <w:r w:rsidRPr="00BD4CF8">
        <w:rPr>
          <w:rFonts w:ascii="Arial" w:hAnsi="Arial" w:cs="Arial"/>
          <w:i/>
          <w:iCs w:val="0"/>
          <w:color w:val="000000"/>
          <w:sz w:val="20"/>
        </w:rPr>
        <w:t xml:space="preserve"> należy wyszczególnić, (b) sytuacja finansowa lub ekonomiczna, (c) wykształcenie, kwalifikacje zawodowe lub doświadczenie)</w:t>
      </w:r>
    </w:p>
    <w:p w14:paraId="2BA563E5" w14:textId="059DE8BE" w:rsidR="00425173" w:rsidRPr="00BD4CF8" w:rsidRDefault="00981885" w:rsidP="00AC443A">
      <w:pPr>
        <w:pStyle w:val="siwz"/>
        <w:numPr>
          <w:ilvl w:val="0"/>
          <w:numId w:val="5"/>
        </w:numPr>
        <w:spacing w:line="360" w:lineRule="auto"/>
        <w:jc w:val="left"/>
        <w:rPr>
          <w:rFonts w:ascii="Arial" w:hAnsi="Arial" w:cs="Arial"/>
          <w:color w:val="000000"/>
          <w:sz w:val="20"/>
        </w:rPr>
      </w:pPr>
      <w:r w:rsidRPr="00BD4CF8">
        <w:rPr>
          <w:rFonts w:ascii="Arial" w:hAnsi="Arial" w:cs="Arial"/>
          <w:color w:val="000000"/>
          <w:sz w:val="20"/>
        </w:rPr>
        <w:t xml:space="preserve">oddanie do dyspozycji ww. zasobów będzie się odbywało w następujący </w:t>
      </w:r>
      <w:proofErr w:type="gramStart"/>
      <w:r w:rsidRPr="00BD4CF8">
        <w:rPr>
          <w:rFonts w:ascii="Arial" w:hAnsi="Arial" w:cs="Arial"/>
          <w:color w:val="000000"/>
          <w:sz w:val="20"/>
        </w:rPr>
        <w:t xml:space="preserve">sposób: </w:t>
      </w:r>
      <w:r w:rsidR="00425173" w:rsidRPr="00BD4CF8">
        <w:rPr>
          <w:rFonts w:ascii="Arial" w:hAnsi="Arial" w:cs="Arial"/>
          <w:color w:val="000000"/>
          <w:sz w:val="20"/>
        </w:rPr>
        <w:t xml:space="preserve"> …</w:t>
      </w:r>
      <w:proofErr w:type="gramEnd"/>
      <w:r w:rsidR="00425173" w:rsidRPr="00BD4CF8">
        <w:rPr>
          <w:rFonts w:ascii="Arial" w:hAnsi="Arial" w:cs="Arial"/>
          <w:color w:val="000000"/>
          <w:sz w:val="20"/>
        </w:rPr>
        <w:t>……..…</w:t>
      </w:r>
      <w:r w:rsidR="00A30815" w:rsidRPr="00BD4CF8">
        <w:rPr>
          <w:rFonts w:ascii="Arial" w:hAnsi="Arial" w:cs="Arial"/>
          <w:color w:val="000000"/>
          <w:sz w:val="20"/>
        </w:rPr>
        <w:t>……</w:t>
      </w:r>
      <w:r w:rsidR="000A682F" w:rsidRPr="00BD4CF8">
        <w:rPr>
          <w:rFonts w:ascii="Arial" w:hAnsi="Arial" w:cs="Arial"/>
          <w:color w:val="000000"/>
          <w:sz w:val="20"/>
        </w:rPr>
        <w:t>……..</w:t>
      </w:r>
    </w:p>
    <w:p w14:paraId="375660A6" w14:textId="75744AD3" w:rsidR="00425173" w:rsidRPr="00BD4CF8" w:rsidRDefault="00425173" w:rsidP="00AC443A">
      <w:pPr>
        <w:pStyle w:val="siwz"/>
        <w:spacing w:line="360" w:lineRule="auto"/>
        <w:ind w:firstLine="340"/>
        <w:jc w:val="left"/>
        <w:rPr>
          <w:rFonts w:ascii="Arial" w:hAnsi="Arial" w:cs="Arial"/>
          <w:color w:val="000000"/>
          <w:sz w:val="20"/>
        </w:rPr>
      </w:pPr>
      <w:r w:rsidRPr="00BD4CF8">
        <w:rPr>
          <w:rFonts w:ascii="Arial" w:hAnsi="Arial" w:cs="Arial"/>
          <w:color w:val="000000"/>
          <w:sz w:val="20"/>
        </w:rPr>
        <w:t>…………………………………</w:t>
      </w:r>
      <w:r w:rsidR="00981885" w:rsidRPr="00BD4CF8">
        <w:rPr>
          <w:rFonts w:ascii="Arial" w:hAnsi="Arial" w:cs="Arial"/>
          <w:color w:val="000000"/>
          <w:sz w:val="20"/>
        </w:rPr>
        <w:t>…………………………………………………………………………</w:t>
      </w:r>
      <w:r w:rsidR="000A682F" w:rsidRPr="00BD4CF8">
        <w:rPr>
          <w:rFonts w:ascii="Arial" w:hAnsi="Arial" w:cs="Arial"/>
          <w:color w:val="000000"/>
          <w:sz w:val="20"/>
        </w:rPr>
        <w:t>…………</w:t>
      </w:r>
    </w:p>
    <w:p w14:paraId="1F09B62A" w14:textId="5A626C70" w:rsidR="00981885" w:rsidRPr="00BD4CF8" w:rsidRDefault="00981885" w:rsidP="00AC443A">
      <w:pPr>
        <w:pStyle w:val="siwz"/>
        <w:ind w:left="340"/>
        <w:jc w:val="left"/>
        <w:rPr>
          <w:rFonts w:ascii="Arial" w:hAnsi="Arial" w:cs="Arial"/>
          <w:i/>
          <w:iCs w:val="0"/>
          <w:color w:val="000000"/>
          <w:sz w:val="20"/>
        </w:rPr>
      </w:pPr>
      <w:r w:rsidRPr="00BD4CF8">
        <w:rPr>
          <w:rFonts w:ascii="Arial" w:hAnsi="Arial" w:cs="Arial"/>
          <w:i/>
          <w:iCs w:val="0"/>
          <w:color w:val="000000"/>
          <w:sz w:val="20"/>
        </w:rPr>
        <w:t>(wskazać sposób udostępnienia wykonawcy i wykorzystania przez niego zasobów podmiotu udostępniającego te zasoby przy wykonywaniu zamówienia)</w:t>
      </w:r>
    </w:p>
    <w:p w14:paraId="67653983" w14:textId="47E89699" w:rsidR="00425173" w:rsidRPr="00BD4CF8" w:rsidRDefault="00981885" w:rsidP="00AC443A">
      <w:pPr>
        <w:pStyle w:val="siwz"/>
        <w:numPr>
          <w:ilvl w:val="0"/>
          <w:numId w:val="5"/>
        </w:numPr>
        <w:spacing w:line="360" w:lineRule="auto"/>
        <w:jc w:val="left"/>
        <w:rPr>
          <w:rFonts w:ascii="Arial" w:hAnsi="Arial" w:cs="Arial"/>
          <w:color w:val="000000"/>
          <w:sz w:val="20"/>
        </w:rPr>
      </w:pPr>
      <w:r w:rsidRPr="00BD4CF8">
        <w:rPr>
          <w:rFonts w:ascii="Arial" w:hAnsi="Arial" w:cs="Arial"/>
          <w:color w:val="000000"/>
          <w:sz w:val="20"/>
        </w:rPr>
        <w:t>okres udost</w:t>
      </w:r>
      <w:r w:rsidR="000A682F" w:rsidRPr="00BD4CF8">
        <w:rPr>
          <w:rFonts w:ascii="Arial" w:hAnsi="Arial" w:cs="Arial"/>
          <w:color w:val="000000"/>
          <w:sz w:val="20"/>
        </w:rPr>
        <w:t>ę</w:t>
      </w:r>
      <w:r w:rsidRPr="00BD4CF8">
        <w:rPr>
          <w:rFonts w:ascii="Arial" w:hAnsi="Arial" w:cs="Arial"/>
          <w:color w:val="000000"/>
          <w:sz w:val="20"/>
        </w:rPr>
        <w:t>pnienia</w:t>
      </w:r>
      <w:r w:rsidR="00D237C6" w:rsidRPr="00BD4CF8">
        <w:rPr>
          <w:rFonts w:ascii="Arial" w:hAnsi="Arial" w:cs="Arial"/>
          <w:color w:val="000000"/>
          <w:sz w:val="20"/>
        </w:rPr>
        <w:t xml:space="preserve"> i wykorzystania moich zasobów jest </w:t>
      </w:r>
      <w:proofErr w:type="gramStart"/>
      <w:r w:rsidR="00D237C6" w:rsidRPr="00BD4CF8">
        <w:rPr>
          <w:rFonts w:ascii="Arial" w:hAnsi="Arial" w:cs="Arial"/>
          <w:color w:val="000000"/>
          <w:sz w:val="20"/>
        </w:rPr>
        <w:t>następujący</w:t>
      </w:r>
      <w:r w:rsidRPr="00BD4CF8">
        <w:rPr>
          <w:rFonts w:ascii="Arial" w:hAnsi="Arial" w:cs="Arial"/>
          <w:color w:val="000000"/>
          <w:sz w:val="20"/>
        </w:rPr>
        <w:t xml:space="preserve"> </w:t>
      </w:r>
      <w:r w:rsidR="00425173" w:rsidRPr="00BD4CF8">
        <w:rPr>
          <w:rFonts w:ascii="Arial" w:hAnsi="Arial" w:cs="Arial"/>
          <w:color w:val="000000"/>
          <w:sz w:val="20"/>
        </w:rPr>
        <w:t xml:space="preserve"> …</w:t>
      </w:r>
      <w:proofErr w:type="gramEnd"/>
      <w:r w:rsidR="00425173" w:rsidRPr="00BD4CF8">
        <w:rPr>
          <w:rFonts w:ascii="Arial" w:hAnsi="Arial" w:cs="Arial"/>
          <w:color w:val="000000"/>
          <w:sz w:val="20"/>
        </w:rPr>
        <w:t>………………………………</w:t>
      </w:r>
      <w:r w:rsidR="00A30815" w:rsidRPr="00BD4CF8">
        <w:rPr>
          <w:rFonts w:ascii="Arial" w:hAnsi="Arial" w:cs="Arial"/>
          <w:color w:val="000000"/>
          <w:sz w:val="20"/>
        </w:rPr>
        <w:t>…….………</w:t>
      </w:r>
      <w:r w:rsidR="000A682F" w:rsidRPr="00BD4CF8">
        <w:rPr>
          <w:rFonts w:ascii="Arial" w:hAnsi="Arial" w:cs="Arial"/>
          <w:color w:val="000000"/>
          <w:sz w:val="20"/>
        </w:rPr>
        <w:t>……………………………………………………………………..</w:t>
      </w:r>
    </w:p>
    <w:p w14:paraId="42E306CE" w14:textId="5F551722" w:rsidR="00425173" w:rsidRPr="00BD4CF8" w:rsidRDefault="00D237C6" w:rsidP="00AC443A">
      <w:pPr>
        <w:pStyle w:val="siwz"/>
        <w:ind w:left="340"/>
        <w:jc w:val="left"/>
        <w:rPr>
          <w:rFonts w:ascii="Arial" w:hAnsi="Arial" w:cs="Arial"/>
          <w:i/>
          <w:iCs w:val="0"/>
          <w:color w:val="000000"/>
          <w:sz w:val="20"/>
        </w:rPr>
      </w:pPr>
      <w:r w:rsidRPr="00BD4CF8">
        <w:rPr>
          <w:rFonts w:ascii="Arial" w:hAnsi="Arial" w:cs="Arial"/>
          <w:color w:val="000000"/>
          <w:sz w:val="20"/>
        </w:rPr>
        <w:t>(</w:t>
      </w:r>
      <w:r w:rsidRPr="00BD4CF8">
        <w:rPr>
          <w:rFonts w:ascii="Arial" w:hAnsi="Arial" w:cs="Arial"/>
          <w:i/>
          <w:iCs w:val="0"/>
          <w:color w:val="000000"/>
          <w:sz w:val="20"/>
        </w:rPr>
        <w:t>wskazać okres udost</w:t>
      </w:r>
      <w:r w:rsidR="000A682F" w:rsidRPr="00BD4CF8">
        <w:rPr>
          <w:rFonts w:ascii="Arial" w:hAnsi="Arial" w:cs="Arial"/>
          <w:i/>
          <w:iCs w:val="0"/>
          <w:color w:val="000000"/>
          <w:sz w:val="20"/>
        </w:rPr>
        <w:t>ę</w:t>
      </w:r>
      <w:r w:rsidRPr="00BD4CF8">
        <w:rPr>
          <w:rFonts w:ascii="Arial" w:hAnsi="Arial" w:cs="Arial"/>
          <w:i/>
          <w:iCs w:val="0"/>
          <w:color w:val="000000"/>
          <w:sz w:val="20"/>
        </w:rPr>
        <w:t>pnienia wykonawcy i wykorzystania przez niego zasobów podmiotu udostępniającego te zasoby przy wykonywaniu zamówienia)</w:t>
      </w:r>
    </w:p>
    <w:p w14:paraId="64FF5A64" w14:textId="4EFC5BAD" w:rsidR="00425173" w:rsidRPr="00BD4CF8" w:rsidRDefault="00D237C6" w:rsidP="00AC443A">
      <w:pPr>
        <w:pStyle w:val="siwz"/>
        <w:numPr>
          <w:ilvl w:val="0"/>
          <w:numId w:val="5"/>
        </w:numPr>
        <w:spacing w:line="360" w:lineRule="auto"/>
        <w:jc w:val="left"/>
        <w:rPr>
          <w:rFonts w:ascii="Arial" w:hAnsi="Arial" w:cs="Arial"/>
          <w:color w:val="000000"/>
          <w:sz w:val="20"/>
        </w:rPr>
      </w:pPr>
      <w:r w:rsidRPr="00BD4CF8">
        <w:rPr>
          <w:rFonts w:ascii="Arial" w:hAnsi="Arial" w:cs="Arial"/>
          <w:color w:val="000000"/>
          <w:sz w:val="20"/>
        </w:rPr>
        <w:t>będę realizował roboty budowlane/usługi/nie będę realizował robót budowlanych/usług</w:t>
      </w:r>
      <w:r w:rsidR="002E0DF1" w:rsidRPr="00BD4CF8">
        <w:rPr>
          <w:rFonts w:ascii="Arial" w:hAnsi="Arial" w:cs="Arial"/>
          <w:color w:val="000000"/>
          <w:sz w:val="20"/>
          <w:vertAlign w:val="superscript"/>
        </w:rPr>
        <w:t>1)</w:t>
      </w:r>
      <w:r w:rsidRPr="00BD4CF8">
        <w:rPr>
          <w:rFonts w:ascii="Arial" w:hAnsi="Arial" w:cs="Arial"/>
          <w:color w:val="000000"/>
          <w:sz w:val="20"/>
        </w:rPr>
        <w:t xml:space="preserve">, których wskazane zdolności dotyczą, w </w:t>
      </w:r>
      <w:proofErr w:type="gramStart"/>
      <w:r w:rsidRPr="00BD4CF8">
        <w:rPr>
          <w:rFonts w:ascii="Arial" w:hAnsi="Arial" w:cs="Arial"/>
          <w:color w:val="000000"/>
          <w:sz w:val="20"/>
        </w:rPr>
        <w:t xml:space="preserve">zakresie </w:t>
      </w:r>
      <w:r w:rsidR="00425173" w:rsidRPr="00BD4CF8">
        <w:rPr>
          <w:rFonts w:ascii="Arial" w:hAnsi="Arial" w:cs="Arial"/>
          <w:color w:val="000000"/>
          <w:sz w:val="20"/>
        </w:rPr>
        <w:t xml:space="preserve"> …</w:t>
      </w:r>
      <w:proofErr w:type="gramEnd"/>
      <w:r w:rsidR="00425173" w:rsidRPr="00BD4CF8">
        <w:rPr>
          <w:rFonts w:ascii="Arial" w:hAnsi="Arial" w:cs="Arial"/>
          <w:color w:val="000000"/>
          <w:sz w:val="20"/>
        </w:rPr>
        <w:t>………..……</w:t>
      </w:r>
      <w:r w:rsidR="00A30815" w:rsidRPr="00BD4CF8">
        <w:rPr>
          <w:rFonts w:ascii="Arial" w:hAnsi="Arial" w:cs="Arial"/>
          <w:color w:val="000000"/>
          <w:sz w:val="20"/>
        </w:rPr>
        <w:t>……………</w:t>
      </w:r>
      <w:r w:rsidRPr="00BD4CF8">
        <w:rPr>
          <w:rFonts w:ascii="Arial" w:hAnsi="Arial" w:cs="Arial"/>
          <w:color w:val="000000"/>
          <w:sz w:val="20"/>
        </w:rPr>
        <w:t>………………………………………………………………..</w:t>
      </w:r>
    </w:p>
    <w:p w14:paraId="0A0DC271" w14:textId="54CB12F9" w:rsidR="00D237C6" w:rsidRPr="00BD4CF8" w:rsidRDefault="00D237C6" w:rsidP="00AC443A">
      <w:pPr>
        <w:pStyle w:val="siwz"/>
        <w:ind w:left="340"/>
        <w:jc w:val="left"/>
        <w:rPr>
          <w:rFonts w:ascii="Arial" w:hAnsi="Arial" w:cs="Arial"/>
          <w:i/>
          <w:iCs w:val="0"/>
          <w:color w:val="000000"/>
          <w:sz w:val="20"/>
        </w:rPr>
      </w:pPr>
      <w:r w:rsidRPr="00BD4CF8">
        <w:rPr>
          <w:rFonts w:ascii="Arial" w:hAnsi="Arial" w:cs="Arial"/>
          <w:i/>
          <w:iCs w:val="0"/>
          <w:color w:val="000000"/>
          <w:sz w:val="20"/>
        </w:rPr>
        <w:t xml:space="preserve">(wskazać czy i w jakim zakresie podmiot udostępniający zasoby, na zdolnościach którego wykonawca polega w odniesieniu do warunków udziału w postępowaniu dotyczących wykształcenia, kwalifikacji zawodowych lub doświadczenia, realizuje roboty budowlane lub usługi, których wskazane zdolności dotyczą) </w:t>
      </w:r>
    </w:p>
    <w:p w14:paraId="1292555E" w14:textId="41A0AF82" w:rsidR="00425173" w:rsidRPr="00BD4CF8" w:rsidRDefault="00D237C6" w:rsidP="00AC443A">
      <w:pPr>
        <w:pStyle w:val="siwz"/>
        <w:numPr>
          <w:ilvl w:val="0"/>
          <w:numId w:val="5"/>
        </w:numPr>
        <w:jc w:val="left"/>
        <w:rPr>
          <w:rFonts w:ascii="Arial" w:hAnsi="Arial" w:cs="Arial"/>
          <w:color w:val="000000"/>
          <w:sz w:val="20"/>
        </w:rPr>
      </w:pPr>
      <w:r w:rsidRPr="00BD4CF8">
        <w:rPr>
          <w:rFonts w:ascii="Arial" w:hAnsi="Arial" w:cs="Arial"/>
          <w:color w:val="000000"/>
          <w:sz w:val="20"/>
        </w:rPr>
        <w:t>z wykonawcą będzie mnie łączył następujący charakter stosunku………………………………………………</w:t>
      </w:r>
    </w:p>
    <w:p w14:paraId="7A7257BB" w14:textId="4AFE7F14" w:rsidR="00D237C6" w:rsidRPr="00BD4CF8" w:rsidRDefault="00D237C6" w:rsidP="00AC443A">
      <w:pPr>
        <w:pStyle w:val="siwz"/>
        <w:ind w:left="340"/>
        <w:jc w:val="left"/>
        <w:rPr>
          <w:rFonts w:ascii="Arial" w:hAnsi="Arial" w:cs="Arial"/>
          <w:i/>
          <w:iCs w:val="0"/>
          <w:color w:val="000000"/>
          <w:sz w:val="20"/>
        </w:rPr>
      </w:pPr>
      <w:r w:rsidRPr="00BD4CF8">
        <w:rPr>
          <w:rFonts w:ascii="Arial" w:hAnsi="Arial" w:cs="Arial"/>
          <w:i/>
          <w:iCs w:val="0"/>
          <w:color w:val="000000"/>
          <w:sz w:val="20"/>
        </w:rPr>
        <w:t>(należy opisać charakter stosunku</w:t>
      </w:r>
      <w:r w:rsidR="00823E04" w:rsidRPr="00BD4CF8">
        <w:rPr>
          <w:rFonts w:ascii="Arial" w:hAnsi="Arial" w:cs="Arial"/>
          <w:i/>
          <w:iCs w:val="0"/>
          <w:color w:val="000000"/>
          <w:sz w:val="20"/>
        </w:rPr>
        <w:t>, jaki będzie łączył wykonawcę z podmiotem udostępniającym zasoby)</w:t>
      </w:r>
    </w:p>
    <w:p w14:paraId="728F2530" w14:textId="77777777" w:rsidR="002E0DF1" w:rsidRPr="00BD4CF8" w:rsidRDefault="00823E04" w:rsidP="00AC443A">
      <w:pPr>
        <w:pStyle w:val="siwz"/>
        <w:numPr>
          <w:ilvl w:val="0"/>
          <w:numId w:val="5"/>
        </w:numPr>
        <w:jc w:val="left"/>
        <w:rPr>
          <w:rFonts w:ascii="Arial" w:hAnsi="Arial" w:cs="Arial"/>
          <w:color w:val="000000"/>
          <w:sz w:val="20"/>
        </w:rPr>
      </w:pPr>
      <w:r w:rsidRPr="00BD4CF8">
        <w:rPr>
          <w:rFonts w:ascii="Arial" w:hAnsi="Arial" w:cs="Arial"/>
          <w:color w:val="000000"/>
          <w:sz w:val="20"/>
        </w:rPr>
        <w:t xml:space="preserve">zgodnie z PZP odpowiadam solidarnie z wykonawcą, który polega na mojej sytuacji finansowej lub </w:t>
      </w:r>
      <w:proofErr w:type="gramStart"/>
      <w:r w:rsidRPr="00BD4CF8">
        <w:rPr>
          <w:rFonts w:ascii="Arial" w:hAnsi="Arial" w:cs="Arial"/>
          <w:color w:val="000000"/>
          <w:sz w:val="20"/>
        </w:rPr>
        <w:t>ekonomicznej ,</w:t>
      </w:r>
      <w:proofErr w:type="gramEnd"/>
      <w:r w:rsidRPr="00BD4CF8">
        <w:rPr>
          <w:rFonts w:ascii="Arial" w:hAnsi="Arial" w:cs="Arial"/>
          <w:color w:val="000000"/>
          <w:sz w:val="20"/>
        </w:rPr>
        <w:t xml:space="preserve"> za szkodę poniesioną przez zamawiającego </w:t>
      </w:r>
      <w:r w:rsidR="002E0DF1" w:rsidRPr="00BD4CF8">
        <w:rPr>
          <w:rFonts w:ascii="Arial" w:hAnsi="Arial" w:cs="Arial"/>
          <w:color w:val="000000"/>
          <w:sz w:val="20"/>
        </w:rPr>
        <w:t>powstałą wskutek nieudostępnienia ww. zasobów, chyba że za nieudostępnienie zasobów nie ponoszę winy.</w:t>
      </w:r>
      <w:r w:rsidR="00425173" w:rsidRPr="00BD4CF8">
        <w:rPr>
          <w:rFonts w:ascii="Arial" w:hAnsi="Arial" w:cs="Arial"/>
          <w:sz w:val="20"/>
        </w:rPr>
        <w:t xml:space="preserve"> </w:t>
      </w:r>
      <w:r w:rsidR="00425173" w:rsidRPr="00BD4CF8">
        <w:rPr>
          <w:rFonts w:ascii="Arial" w:hAnsi="Arial" w:cs="Arial"/>
          <w:sz w:val="20"/>
        </w:rPr>
        <w:tab/>
      </w:r>
      <w:r w:rsidR="00425173" w:rsidRPr="00BD4CF8">
        <w:rPr>
          <w:rFonts w:ascii="Arial" w:hAnsi="Arial" w:cs="Arial"/>
          <w:sz w:val="20"/>
        </w:rPr>
        <w:tab/>
      </w:r>
      <w:r w:rsidR="00425173" w:rsidRPr="00BD4CF8">
        <w:rPr>
          <w:rFonts w:ascii="Arial" w:hAnsi="Arial" w:cs="Arial"/>
          <w:sz w:val="20"/>
        </w:rPr>
        <w:tab/>
      </w:r>
      <w:r w:rsidR="00425173" w:rsidRPr="00BD4CF8">
        <w:rPr>
          <w:rFonts w:ascii="Arial" w:hAnsi="Arial" w:cs="Arial"/>
          <w:sz w:val="20"/>
        </w:rPr>
        <w:tab/>
      </w:r>
      <w:r w:rsidR="00425173" w:rsidRPr="00BD4CF8">
        <w:rPr>
          <w:rFonts w:ascii="Arial" w:hAnsi="Arial" w:cs="Arial"/>
          <w:sz w:val="20"/>
        </w:rPr>
        <w:tab/>
      </w:r>
      <w:r w:rsidR="00425173" w:rsidRPr="00BD4CF8">
        <w:rPr>
          <w:rFonts w:ascii="Arial" w:hAnsi="Arial" w:cs="Arial"/>
          <w:sz w:val="20"/>
        </w:rPr>
        <w:tab/>
      </w:r>
      <w:r w:rsidR="00425173" w:rsidRPr="00BD4CF8">
        <w:rPr>
          <w:rFonts w:ascii="Arial" w:hAnsi="Arial" w:cs="Arial"/>
          <w:sz w:val="20"/>
        </w:rPr>
        <w:tab/>
      </w:r>
      <w:r w:rsidR="00425173" w:rsidRPr="00BD4CF8">
        <w:rPr>
          <w:rFonts w:ascii="Arial" w:hAnsi="Arial" w:cs="Arial"/>
          <w:sz w:val="20"/>
        </w:rPr>
        <w:tab/>
      </w:r>
      <w:r w:rsidR="002E0DF1" w:rsidRPr="00BD4CF8">
        <w:rPr>
          <w:rFonts w:ascii="Arial" w:hAnsi="Arial" w:cs="Arial"/>
          <w:sz w:val="20"/>
        </w:rPr>
        <w:tab/>
      </w:r>
      <w:r w:rsidR="002E0DF1" w:rsidRPr="00BD4CF8">
        <w:rPr>
          <w:rFonts w:ascii="Arial" w:hAnsi="Arial" w:cs="Arial"/>
          <w:sz w:val="20"/>
        </w:rPr>
        <w:tab/>
      </w:r>
      <w:r w:rsidR="002E0DF1" w:rsidRPr="00BD4CF8">
        <w:rPr>
          <w:rFonts w:ascii="Arial" w:hAnsi="Arial" w:cs="Arial"/>
          <w:sz w:val="20"/>
        </w:rPr>
        <w:tab/>
      </w:r>
      <w:r w:rsidR="002E0DF1" w:rsidRPr="00BD4CF8">
        <w:rPr>
          <w:rFonts w:ascii="Arial" w:hAnsi="Arial" w:cs="Arial"/>
          <w:sz w:val="20"/>
        </w:rPr>
        <w:tab/>
      </w:r>
      <w:r w:rsidR="002E0DF1" w:rsidRPr="00BD4CF8">
        <w:rPr>
          <w:rFonts w:ascii="Arial" w:hAnsi="Arial" w:cs="Arial"/>
          <w:sz w:val="20"/>
        </w:rPr>
        <w:tab/>
      </w:r>
      <w:r w:rsidR="002E0DF1" w:rsidRPr="00BD4CF8">
        <w:rPr>
          <w:rFonts w:ascii="Arial" w:hAnsi="Arial" w:cs="Arial"/>
          <w:sz w:val="20"/>
        </w:rPr>
        <w:tab/>
      </w:r>
      <w:r w:rsidR="002E0DF1" w:rsidRPr="00BD4CF8">
        <w:rPr>
          <w:rFonts w:ascii="Arial" w:hAnsi="Arial" w:cs="Arial"/>
          <w:sz w:val="20"/>
        </w:rPr>
        <w:tab/>
      </w:r>
      <w:r w:rsidR="002E0DF1" w:rsidRPr="00BD4CF8">
        <w:rPr>
          <w:rFonts w:ascii="Arial" w:hAnsi="Arial" w:cs="Arial"/>
          <w:sz w:val="20"/>
        </w:rPr>
        <w:tab/>
      </w:r>
    </w:p>
    <w:p w14:paraId="57FD0E2B" w14:textId="29020EBE" w:rsidR="002E0DF1" w:rsidRPr="00BD4CF8" w:rsidRDefault="002E0DF1" w:rsidP="002E0DF1">
      <w:pPr>
        <w:rPr>
          <w:rFonts w:ascii="Arial" w:hAnsi="Arial" w:cs="Arial"/>
          <w:sz w:val="20"/>
          <w:szCs w:val="20"/>
        </w:rPr>
      </w:pPr>
      <w:r w:rsidRPr="00BD4CF8">
        <w:rPr>
          <w:rFonts w:ascii="Arial" w:hAnsi="Arial" w:cs="Arial"/>
          <w:sz w:val="20"/>
          <w:szCs w:val="20"/>
          <w:vertAlign w:val="superscript"/>
        </w:rPr>
        <w:t>1)</w:t>
      </w:r>
      <w:r w:rsidRPr="00BD4CF8">
        <w:rPr>
          <w:rFonts w:ascii="Arial" w:hAnsi="Arial" w:cs="Arial"/>
          <w:sz w:val="20"/>
          <w:szCs w:val="20"/>
        </w:rPr>
        <w:t xml:space="preserve">niepotrzebne skreślić </w:t>
      </w:r>
    </w:p>
    <w:p w14:paraId="41DE6BD2" w14:textId="77777777" w:rsidR="009B321F" w:rsidRPr="00BD4CF8" w:rsidRDefault="009B321F" w:rsidP="002E0DF1">
      <w:pPr>
        <w:rPr>
          <w:rFonts w:ascii="Arial" w:hAnsi="Arial" w:cs="Arial"/>
          <w:sz w:val="20"/>
          <w:szCs w:val="20"/>
        </w:rPr>
      </w:pPr>
    </w:p>
    <w:p w14:paraId="47706C0B" w14:textId="77777777" w:rsidR="009B321F" w:rsidRPr="00BD4CF8" w:rsidRDefault="009B321F" w:rsidP="009B321F">
      <w:pPr>
        <w:spacing w:line="360" w:lineRule="auto"/>
        <w:rPr>
          <w:rFonts w:ascii="Arial" w:hAnsi="Arial" w:cs="Arial"/>
          <w:b/>
          <w:bCs/>
          <w:sz w:val="16"/>
          <w:szCs w:val="16"/>
        </w:rPr>
      </w:pPr>
      <w:r w:rsidRPr="00BD4CF8">
        <w:rPr>
          <w:rFonts w:ascii="Arial" w:hAnsi="Arial" w:cs="Arial"/>
          <w:b/>
          <w:bCs/>
          <w:sz w:val="16"/>
          <w:szCs w:val="16"/>
        </w:rPr>
        <w:t xml:space="preserve">UWAGA: </w:t>
      </w:r>
      <w:r w:rsidRPr="00BD4CF8">
        <w:rPr>
          <w:rFonts w:ascii="Arial" w:hAnsi="Arial" w:cs="Arial"/>
          <w:sz w:val="16"/>
          <w:szCs w:val="16"/>
        </w:rPr>
        <w:t>Dokument należy wypełnić i podpisać kwalifikowanym podpisem elektronicznym lub podpisem zaufanym lub podpisem osobistym.</w:t>
      </w:r>
    </w:p>
    <w:p w14:paraId="0EA8E699" w14:textId="77777777" w:rsidR="009B321F" w:rsidRPr="00BD4CF8" w:rsidRDefault="009B321F" w:rsidP="002E0DF1">
      <w:pPr>
        <w:rPr>
          <w:rFonts w:ascii="Arial" w:hAnsi="Arial" w:cs="Arial"/>
          <w:sz w:val="20"/>
          <w:szCs w:val="20"/>
        </w:rPr>
      </w:pPr>
    </w:p>
    <w:p w14:paraId="32EE708D" w14:textId="68EF86F0" w:rsidR="00BE3027" w:rsidRPr="00BD4CF8" w:rsidRDefault="00BE3027" w:rsidP="00BE3027">
      <w:pPr>
        <w:pStyle w:val="Default"/>
        <w:ind w:left="7080" w:hanging="2685"/>
        <w:rPr>
          <w:rFonts w:ascii="Arial" w:hAnsi="Arial" w:cs="Arial"/>
          <w:color w:val="auto"/>
          <w:sz w:val="20"/>
          <w:szCs w:val="20"/>
        </w:rPr>
      </w:pPr>
      <w:r w:rsidRPr="00BD4CF8">
        <w:rPr>
          <w:rFonts w:ascii="Arial" w:hAnsi="Arial" w:cs="Arial"/>
          <w:b/>
          <w:bCs/>
          <w:color w:val="auto"/>
          <w:sz w:val="20"/>
          <w:szCs w:val="20"/>
        </w:rPr>
        <w:t>Załącznik nr 3B do SWZ</w:t>
      </w:r>
    </w:p>
    <w:p w14:paraId="0060AEBD" w14:textId="77777777" w:rsidR="00BE3027" w:rsidRPr="00BD4CF8" w:rsidRDefault="00BE3027" w:rsidP="00BE3027">
      <w:pPr>
        <w:pStyle w:val="Default"/>
        <w:ind w:left="4956" w:firstLine="708"/>
        <w:rPr>
          <w:rFonts w:ascii="Arial" w:hAnsi="Arial" w:cs="Arial"/>
          <w:b/>
          <w:bCs/>
          <w:color w:val="auto"/>
          <w:sz w:val="20"/>
          <w:szCs w:val="20"/>
        </w:rPr>
      </w:pPr>
    </w:p>
    <w:p w14:paraId="181C3026" w14:textId="77777777" w:rsidR="00BE3027" w:rsidRPr="00BD4CF8" w:rsidRDefault="00BE3027" w:rsidP="00BE3027">
      <w:pPr>
        <w:pStyle w:val="Default"/>
        <w:ind w:left="4395"/>
        <w:rPr>
          <w:rFonts w:ascii="Arial" w:hAnsi="Arial" w:cs="Arial"/>
          <w:b/>
          <w:bCs/>
          <w:color w:val="auto"/>
          <w:sz w:val="20"/>
          <w:szCs w:val="20"/>
        </w:rPr>
      </w:pPr>
      <w:r w:rsidRPr="00BD4CF8">
        <w:rPr>
          <w:rFonts w:ascii="Arial" w:hAnsi="Arial" w:cs="Arial"/>
          <w:b/>
          <w:bCs/>
          <w:color w:val="auto"/>
          <w:sz w:val="20"/>
          <w:szCs w:val="20"/>
        </w:rPr>
        <w:t>Zamawiający:</w:t>
      </w:r>
    </w:p>
    <w:p w14:paraId="0C6FF115" w14:textId="77777777" w:rsidR="00BE3027" w:rsidRPr="00BD4CF8" w:rsidRDefault="00BE3027" w:rsidP="00BE3027">
      <w:pPr>
        <w:pStyle w:val="Default"/>
        <w:ind w:left="4395"/>
        <w:rPr>
          <w:rFonts w:ascii="Arial" w:hAnsi="Arial" w:cs="Arial"/>
          <w:b/>
          <w:bCs/>
          <w:sz w:val="20"/>
          <w:szCs w:val="20"/>
        </w:rPr>
      </w:pPr>
      <w:r w:rsidRPr="00BD4CF8">
        <w:rPr>
          <w:rFonts w:ascii="Arial" w:hAnsi="Arial" w:cs="Arial"/>
          <w:b/>
          <w:bCs/>
          <w:sz w:val="20"/>
          <w:szCs w:val="20"/>
        </w:rPr>
        <w:t xml:space="preserve">Siechnicka Inwestycyjna Spółka Komunalna sp. z o.o. </w:t>
      </w:r>
    </w:p>
    <w:p w14:paraId="3D807B37" w14:textId="77777777" w:rsidR="00BE3027" w:rsidRPr="00BD4CF8" w:rsidRDefault="00BE3027" w:rsidP="00BE3027">
      <w:pPr>
        <w:pStyle w:val="Default"/>
        <w:ind w:left="4395"/>
        <w:rPr>
          <w:rFonts w:ascii="Arial" w:hAnsi="Arial" w:cs="Arial"/>
          <w:sz w:val="20"/>
          <w:szCs w:val="20"/>
        </w:rPr>
      </w:pPr>
      <w:r w:rsidRPr="00BD4CF8">
        <w:rPr>
          <w:rFonts w:ascii="Arial" w:hAnsi="Arial" w:cs="Arial"/>
          <w:b/>
          <w:bCs/>
          <w:sz w:val="20"/>
          <w:szCs w:val="20"/>
        </w:rPr>
        <w:t>w Siechnicach</w:t>
      </w:r>
    </w:p>
    <w:p w14:paraId="0503CF0C" w14:textId="77777777" w:rsidR="00BE3027" w:rsidRPr="00BD4CF8" w:rsidRDefault="00BE3027" w:rsidP="00BE3027">
      <w:pPr>
        <w:pStyle w:val="Default"/>
        <w:ind w:left="4395"/>
        <w:rPr>
          <w:rFonts w:ascii="Arial" w:hAnsi="Arial" w:cs="Arial"/>
          <w:sz w:val="20"/>
          <w:szCs w:val="20"/>
        </w:rPr>
      </w:pPr>
      <w:r w:rsidRPr="00BD4CF8">
        <w:rPr>
          <w:rFonts w:ascii="Arial" w:hAnsi="Arial" w:cs="Arial"/>
          <w:sz w:val="20"/>
          <w:szCs w:val="20"/>
        </w:rPr>
        <w:t xml:space="preserve">ul. Księżnej Anny z Przemyślidów 6A, </w:t>
      </w:r>
    </w:p>
    <w:p w14:paraId="7E2AB1C8" w14:textId="77777777" w:rsidR="00BE3027" w:rsidRPr="00BD4CF8" w:rsidRDefault="00BE3027" w:rsidP="00BE3027">
      <w:pPr>
        <w:pStyle w:val="Default"/>
        <w:ind w:left="4395"/>
        <w:rPr>
          <w:rFonts w:ascii="Arial" w:hAnsi="Arial" w:cs="Arial"/>
          <w:color w:val="auto"/>
          <w:sz w:val="20"/>
          <w:szCs w:val="20"/>
        </w:rPr>
      </w:pPr>
      <w:r w:rsidRPr="00BD4CF8">
        <w:rPr>
          <w:rFonts w:ascii="Arial" w:hAnsi="Arial" w:cs="Arial"/>
          <w:sz w:val="20"/>
          <w:szCs w:val="20"/>
        </w:rPr>
        <w:t>55 – 011 Siechnice</w:t>
      </w:r>
    </w:p>
    <w:p w14:paraId="22ECA10C" w14:textId="77777777" w:rsidR="00AE6985" w:rsidRPr="00BD4CF8" w:rsidRDefault="00AE6985" w:rsidP="00DE7EFB">
      <w:pPr>
        <w:spacing w:line="360" w:lineRule="auto"/>
        <w:rPr>
          <w:rFonts w:ascii="Arial" w:hAnsi="Arial" w:cs="Arial"/>
          <w:sz w:val="20"/>
          <w:szCs w:val="20"/>
        </w:rPr>
      </w:pPr>
    </w:p>
    <w:p w14:paraId="58845AC7" w14:textId="77777777" w:rsidR="00AE6985" w:rsidRPr="00BD4CF8" w:rsidRDefault="00AE6985" w:rsidP="00E924C6">
      <w:pPr>
        <w:spacing w:line="360" w:lineRule="auto"/>
        <w:rPr>
          <w:rFonts w:ascii="Arial" w:hAnsi="Arial" w:cs="Arial"/>
          <w:b/>
          <w:bCs/>
          <w:sz w:val="20"/>
          <w:szCs w:val="20"/>
        </w:rPr>
      </w:pPr>
      <w:bookmarkStart w:id="31" w:name="_Hlk62549190"/>
    </w:p>
    <w:p w14:paraId="711F266D" w14:textId="6AEB1B54" w:rsidR="00E924C6" w:rsidRPr="00BD4CF8" w:rsidRDefault="00E924C6" w:rsidP="00E924C6">
      <w:pPr>
        <w:spacing w:line="360" w:lineRule="auto"/>
        <w:rPr>
          <w:rFonts w:ascii="Arial" w:hAnsi="Arial" w:cs="Arial"/>
          <w:b/>
          <w:bCs/>
          <w:sz w:val="20"/>
          <w:szCs w:val="20"/>
        </w:rPr>
      </w:pPr>
      <w:r w:rsidRPr="00BD4CF8">
        <w:rPr>
          <w:rFonts w:ascii="Arial" w:hAnsi="Arial" w:cs="Arial"/>
          <w:b/>
          <w:bCs/>
          <w:sz w:val="20"/>
          <w:szCs w:val="20"/>
        </w:rPr>
        <w:t xml:space="preserve">Wykonawcy wspólnie </w:t>
      </w:r>
    </w:p>
    <w:p w14:paraId="5E87AF67" w14:textId="10546F92" w:rsidR="004454E4" w:rsidRPr="00BD4CF8" w:rsidRDefault="00E924C6" w:rsidP="00D64FE1">
      <w:pPr>
        <w:spacing w:line="360" w:lineRule="auto"/>
        <w:rPr>
          <w:rFonts w:ascii="Arial" w:hAnsi="Arial" w:cs="Arial"/>
          <w:bCs/>
          <w:sz w:val="20"/>
          <w:szCs w:val="20"/>
        </w:rPr>
      </w:pPr>
      <w:r w:rsidRPr="00BD4CF8">
        <w:rPr>
          <w:rFonts w:ascii="Arial" w:hAnsi="Arial" w:cs="Arial"/>
          <w:b/>
          <w:bCs/>
          <w:sz w:val="20"/>
          <w:szCs w:val="20"/>
        </w:rPr>
        <w:t>ubiegający się o udzielenie zamówienia:</w:t>
      </w:r>
      <w:r w:rsidRPr="00BD4CF8">
        <w:rPr>
          <w:rFonts w:ascii="Arial" w:hAnsi="Arial" w:cs="Arial"/>
          <w:bCs/>
          <w:sz w:val="20"/>
          <w:szCs w:val="20"/>
        </w:rPr>
        <w:tab/>
      </w:r>
      <w:r w:rsidRPr="00BD4CF8">
        <w:rPr>
          <w:rFonts w:ascii="Arial" w:hAnsi="Arial" w:cs="Arial"/>
          <w:bCs/>
          <w:sz w:val="20"/>
          <w:szCs w:val="20"/>
        </w:rPr>
        <w:tab/>
      </w:r>
      <w:r w:rsidRPr="00BD4CF8">
        <w:rPr>
          <w:rFonts w:ascii="Arial" w:hAnsi="Arial" w:cs="Arial"/>
          <w:bCs/>
          <w:sz w:val="20"/>
          <w:szCs w:val="20"/>
        </w:rPr>
        <w:tab/>
      </w:r>
      <w:r w:rsidRPr="00BD4CF8">
        <w:rPr>
          <w:rFonts w:ascii="Arial" w:hAnsi="Arial" w:cs="Arial"/>
          <w:bCs/>
          <w:sz w:val="20"/>
          <w:szCs w:val="20"/>
        </w:rPr>
        <w:tab/>
      </w:r>
      <w:r w:rsidRPr="00BD4CF8">
        <w:rPr>
          <w:rFonts w:ascii="Arial" w:hAnsi="Arial" w:cs="Arial"/>
          <w:bCs/>
          <w:sz w:val="20"/>
          <w:szCs w:val="20"/>
        </w:rPr>
        <w:tab/>
      </w:r>
      <w:bookmarkStart w:id="32" w:name="_Hlk62546713"/>
    </w:p>
    <w:bookmarkEnd w:id="32"/>
    <w:p w14:paraId="35533606" w14:textId="2B4E459A" w:rsidR="00E924C6" w:rsidRPr="00BD4CF8" w:rsidRDefault="00E924C6" w:rsidP="00E924C6">
      <w:pPr>
        <w:spacing w:line="360" w:lineRule="auto"/>
        <w:rPr>
          <w:rFonts w:ascii="Arial" w:hAnsi="Arial" w:cs="Arial"/>
          <w:bCs/>
          <w:sz w:val="20"/>
          <w:szCs w:val="20"/>
        </w:rPr>
      </w:pPr>
      <w:r w:rsidRPr="00BD4CF8">
        <w:rPr>
          <w:rFonts w:ascii="Arial" w:hAnsi="Arial" w:cs="Arial"/>
          <w:bCs/>
          <w:sz w:val="20"/>
          <w:szCs w:val="20"/>
        </w:rPr>
        <w:t>……………………………………</w:t>
      </w:r>
      <w:r w:rsidR="004454E4" w:rsidRPr="00BD4CF8">
        <w:rPr>
          <w:rFonts w:ascii="Arial" w:hAnsi="Arial" w:cs="Arial"/>
          <w:bCs/>
          <w:sz w:val="20"/>
          <w:szCs w:val="20"/>
        </w:rPr>
        <w:t>…</w:t>
      </w:r>
    </w:p>
    <w:p w14:paraId="74BF6AB9" w14:textId="6F9D4082" w:rsidR="00E924C6" w:rsidRPr="00BD4CF8" w:rsidRDefault="00E924C6" w:rsidP="00E924C6">
      <w:pPr>
        <w:spacing w:line="360" w:lineRule="auto"/>
        <w:rPr>
          <w:rFonts w:ascii="Arial" w:hAnsi="Arial" w:cs="Arial"/>
          <w:bCs/>
          <w:sz w:val="20"/>
          <w:szCs w:val="20"/>
        </w:rPr>
      </w:pPr>
      <w:r w:rsidRPr="00BD4CF8">
        <w:rPr>
          <w:rFonts w:ascii="Arial" w:hAnsi="Arial" w:cs="Arial"/>
          <w:bCs/>
          <w:sz w:val="20"/>
          <w:szCs w:val="20"/>
        </w:rPr>
        <w:t>………………………………………</w:t>
      </w:r>
      <w:r w:rsidRPr="00BD4CF8">
        <w:rPr>
          <w:rFonts w:ascii="Arial" w:hAnsi="Arial" w:cs="Arial"/>
          <w:bCs/>
          <w:sz w:val="20"/>
          <w:szCs w:val="20"/>
        </w:rPr>
        <w:tab/>
      </w:r>
      <w:r w:rsidRPr="00BD4CF8">
        <w:rPr>
          <w:rFonts w:ascii="Arial" w:hAnsi="Arial" w:cs="Arial"/>
          <w:bCs/>
          <w:sz w:val="20"/>
          <w:szCs w:val="20"/>
        </w:rPr>
        <w:tab/>
      </w:r>
      <w:r w:rsidRPr="00BD4CF8">
        <w:rPr>
          <w:rFonts w:ascii="Arial" w:hAnsi="Arial" w:cs="Arial"/>
          <w:bCs/>
          <w:sz w:val="20"/>
          <w:szCs w:val="20"/>
        </w:rPr>
        <w:tab/>
        <w:t xml:space="preserve"> </w:t>
      </w:r>
    </w:p>
    <w:p w14:paraId="6E6E350A" w14:textId="77777777" w:rsidR="00E924C6" w:rsidRPr="00BD4CF8" w:rsidRDefault="00E924C6" w:rsidP="00E924C6">
      <w:pPr>
        <w:spacing w:line="360" w:lineRule="auto"/>
        <w:rPr>
          <w:rFonts w:ascii="Arial" w:hAnsi="Arial" w:cs="Arial"/>
          <w:sz w:val="20"/>
          <w:szCs w:val="20"/>
        </w:rPr>
      </w:pPr>
    </w:p>
    <w:p w14:paraId="14F5A7F6" w14:textId="77777777" w:rsidR="00E924C6" w:rsidRPr="00BD4CF8" w:rsidRDefault="00E924C6" w:rsidP="00E924C6">
      <w:pPr>
        <w:spacing w:line="360" w:lineRule="auto"/>
        <w:rPr>
          <w:rFonts w:ascii="Arial" w:hAnsi="Arial" w:cs="Arial"/>
          <w:b/>
          <w:sz w:val="20"/>
          <w:szCs w:val="20"/>
        </w:rPr>
      </w:pPr>
    </w:p>
    <w:p w14:paraId="2F394E6D" w14:textId="770AB5EE" w:rsidR="00E924C6" w:rsidRPr="00BD4CF8" w:rsidRDefault="00E924C6" w:rsidP="002328F5">
      <w:pPr>
        <w:pStyle w:val="Nagwek1"/>
        <w:spacing w:line="360" w:lineRule="auto"/>
        <w:jc w:val="center"/>
        <w:rPr>
          <w:rFonts w:ascii="Arial" w:hAnsi="Arial" w:cs="Arial"/>
          <w:sz w:val="20"/>
        </w:rPr>
      </w:pPr>
      <w:r w:rsidRPr="00BD4CF8">
        <w:rPr>
          <w:rFonts w:ascii="Arial" w:hAnsi="Arial" w:cs="Arial"/>
          <w:sz w:val="20"/>
        </w:rPr>
        <w:t xml:space="preserve">Oświadczenie </w:t>
      </w:r>
      <w:r w:rsidR="004454E4" w:rsidRPr="00BD4CF8">
        <w:rPr>
          <w:rFonts w:ascii="Arial" w:hAnsi="Arial" w:cs="Arial"/>
          <w:sz w:val="20"/>
        </w:rPr>
        <w:t>Wykonawców wspólnie ubiegających się o udzielenie zamówienia</w:t>
      </w:r>
      <w:r w:rsidRPr="00BD4CF8">
        <w:rPr>
          <w:rFonts w:ascii="Arial" w:hAnsi="Arial" w:cs="Arial"/>
          <w:sz w:val="20"/>
        </w:rPr>
        <w:tab/>
      </w:r>
    </w:p>
    <w:p w14:paraId="44827F11" w14:textId="0140E188" w:rsidR="00E924C6" w:rsidRPr="00BD4CF8" w:rsidRDefault="00E924C6" w:rsidP="00E924C6">
      <w:pPr>
        <w:pStyle w:val="Tekstpodstawowywcity3"/>
        <w:spacing w:line="360" w:lineRule="auto"/>
        <w:ind w:left="0"/>
        <w:jc w:val="center"/>
        <w:rPr>
          <w:rFonts w:ascii="Arial" w:hAnsi="Arial" w:cs="Arial"/>
          <w:b/>
          <w:bCs/>
          <w:iCs/>
          <w:color w:val="000000"/>
          <w:sz w:val="20"/>
        </w:rPr>
      </w:pPr>
      <w:r w:rsidRPr="00BD4CF8">
        <w:rPr>
          <w:rFonts w:ascii="Arial" w:hAnsi="Arial" w:cs="Arial"/>
          <w:b/>
          <w:bCs/>
          <w:iCs/>
          <w:color w:val="000000"/>
          <w:sz w:val="20"/>
        </w:rPr>
        <w:t>(składane wraz z ofer</w:t>
      </w:r>
      <w:r w:rsidR="00B63DB5" w:rsidRPr="00BD4CF8">
        <w:rPr>
          <w:rFonts w:ascii="Arial" w:hAnsi="Arial" w:cs="Arial"/>
          <w:b/>
          <w:bCs/>
          <w:iCs/>
          <w:color w:val="000000"/>
          <w:sz w:val="20"/>
        </w:rPr>
        <w:t>tą</w:t>
      </w:r>
      <w:r w:rsidRPr="00BD4CF8">
        <w:rPr>
          <w:rFonts w:ascii="Arial" w:hAnsi="Arial" w:cs="Arial"/>
          <w:b/>
          <w:bCs/>
          <w:iCs/>
          <w:color w:val="000000"/>
          <w:sz w:val="20"/>
        </w:rPr>
        <w:t xml:space="preserve"> </w:t>
      </w:r>
      <w:r w:rsidR="004454E4" w:rsidRPr="00BD4CF8">
        <w:rPr>
          <w:rFonts w:ascii="Arial" w:hAnsi="Arial" w:cs="Arial"/>
          <w:b/>
          <w:bCs/>
          <w:iCs/>
          <w:color w:val="000000"/>
          <w:sz w:val="20"/>
        </w:rPr>
        <w:t xml:space="preserve">na </w:t>
      </w:r>
      <w:proofErr w:type="gramStart"/>
      <w:r w:rsidR="004454E4" w:rsidRPr="00BD4CF8">
        <w:rPr>
          <w:rFonts w:ascii="Arial" w:hAnsi="Arial" w:cs="Arial"/>
          <w:b/>
          <w:bCs/>
          <w:iCs/>
          <w:color w:val="000000"/>
          <w:sz w:val="20"/>
        </w:rPr>
        <w:t>podstawie  art.</w:t>
      </w:r>
      <w:proofErr w:type="gramEnd"/>
      <w:r w:rsidR="004454E4" w:rsidRPr="00BD4CF8">
        <w:rPr>
          <w:rFonts w:ascii="Arial" w:hAnsi="Arial" w:cs="Arial"/>
          <w:b/>
          <w:bCs/>
          <w:iCs/>
          <w:color w:val="000000"/>
          <w:sz w:val="20"/>
        </w:rPr>
        <w:t xml:space="preserve"> 117 </w:t>
      </w:r>
      <w:proofErr w:type="spellStart"/>
      <w:r w:rsidR="004454E4" w:rsidRPr="00BD4CF8">
        <w:rPr>
          <w:rFonts w:ascii="Arial" w:hAnsi="Arial" w:cs="Arial"/>
          <w:b/>
          <w:bCs/>
          <w:iCs/>
          <w:color w:val="000000"/>
          <w:sz w:val="20"/>
        </w:rPr>
        <w:t>ust.4</w:t>
      </w:r>
      <w:proofErr w:type="spellEnd"/>
      <w:r w:rsidR="004454E4" w:rsidRPr="00BD4CF8">
        <w:rPr>
          <w:rFonts w:ascii="Arial" w:hAnsi="Arial" w:cs="Arial"/>
          <w:b/>
          <w:bCs/>
          <w:iCs/>
          <w:color w:val="000000"/>
          <w:sz w:val="20"/>
        </w:rPr>
        <w:t xml:space="preserve"> ustawy </w:t>
      </w:r>
      <w:proofErr w:type="spellStart"/>
      <w:r w:rsidR="004454E4" w:rsidRPr="00BD4CF8">
        <w:rPr>
          <w:rFonts w:ascii="Arial" w:hAnsi="Arial" w:cs="Arial"/>
          <w:b/>
          <w:bCs/>
          <w:iCs/>
          <w:color w:val="000000"/>
          <w:sz w:val="20"/>
        </w:rPr>
        <w:t>Pzp</w:t>
      </w:r>
      <w:proofErr w:type="spellEnd"/>
      <w:r w:rsidR="004454E4" w:rsidRPr="00BD4CF8">
        <w:rPr>
          <w:rFonts w:ascii="Arial" w:hAnsi="Arial" w:cs="Arial"/>
          <w:b/>
          <w:bCs/>
          <w:iCs/>
          <w:color w:val="000000"/>
          <w:sz w:val="20"/>
        </w:rPr>
        <w:t xml:space="preserve"> </w:t>
      </w:r>
      <w:r w:rsidRPr="00BD4CF8">
        <w:rPr>
          <w:rFonts w:ascii="Arial" w:hAnsi="Arial" w:cs="Arial"/>
          <w:b/>
          <w:bCs/>
          <w:iCs/>
          <w:color w:val="000000"/>
          <w:sz w:val="20"/>
        </w:rPr>
        <w:t>– jeżeli dotyczy)</w:t>
      </w:r>
    </w:p>
    <w:p w14:paraId="537BD526" w14:textId="0FD95092" w:rsidR="004454E4" w:rsidRPr="00BD4CF8" w:rsidRDefault="004454E4" w:rsidP="00E924C6">
      <w:pPr>
        <w:pStyle w:val="Tekstpodstawowywcity3"/>
        <w:spacing w:line="360" w:lineRule="auto"/>
        <w:ind w:left="0"/>
        <w:jc w:val="center"/>
        <w:rPr>
          <w:rFonts w:ascii="Arial" w:hAnsi="Arial" w:cs="Arial"/>
          <w:b/>
          <w:bCs/>
          <w:iCs/>
          <w:color w:val="000000"/>
          <w:sz w:val="20"/>
          <w:u w:val="single"/>
        </w:rPr>
      </w:pPr>
      <w:r w:rsidRPr="00BD4CF8">
        <w:rPr>
          <w:rFonts w:ascii="Arial" w:hAnsi="Arial" w:cs="Arial"/>
          <w:b/>
          <w:bCs/>
          <w:iCs/>
          <w:color w:val="000000"/>
          <w:sz w:val="20"/>
          <w:u w:val="single"/>
        </w:rPr>
        <w:t xml:space="preserve">DOTYCZĄCE ROBÓT BUDOWLANYCH, KTÓRE WYKONAJĄ POSZCZEGÓLNI WYKONAWCY </w:t>
      </w:r>
    </w:p>
    <w:p w14:paraId="45D70653" w14:textId="1EF4B8D3" w:rsidR="003F65E6" w:rsidRPr="00BD4CF8" w:rsidRDefault="003F65E6" w:rsidP="00DE7EFB">
      <w:pPr>
        <w:spacing w:line="360" w:lineRule="auto"/>
        <w:rPr>
          <w:rFonts w:ascii="Arial" w:hAnsi="Arial" w:cs="Arial"/>
          <w:sz w:val="20"/>
          <w:szCs w:val="20"/>
        </w:rPr>
      </w:pPr>
    </w:p>
    <w:p w14:paraId="1A750C0A" w14:textId="396855D5" w:rsidR="00D64FE1" w:rsidRPr="00BD4CF8" w:rsidRDefault="004454E4" w:rsidP="00DE7EFB">
      <w:pPr>
        <w:spacing w:line="360" w:lineRule="auto"/>
        <w:rPr>
          <w:rFonts w:ascii="Arial" w:hAnsi="Arial" w:cs="Arial"/>
          <w:sz w:val="20"/>
          <w:szCs w:val="20"/>
        </w:rPr>
      </w:pPr>
      <w:r w:rsidRPr="00BD4CF8">
        <w:rPr>
          <w:rFonts w:ascii="Arial" w:hAnsi="Arial" w:cs="Arial"/>
          <w:sz w:val="20"/>
          <w:szCs w:val="20"/>
        </w:rPr>
        <w:t xml:space="preserve">Na potrzeby </w:t>
      </w:r>
      <w:r w:rsidR="00D64FE1" w:rsidRPr="00BD4CF8">
        <w:rPr>
          <w:rFonts w:ascii="Arial" w:hAnsi="Arial" w:cs="Arial"/>
          <w:sz w:val="20"/>
          <w:szCs w:val="20"/>
        </w:rPr>
        <w:t xml:space="preserve">postępowania o udzielenie zamówienia publicznego pn.  ………………………………………………………………………………………………………………………………………………………………………………………………………………………………………………………………, </w:t>
      </w:r>
      <w:r w:rsidR="00D64FE1" w:rsidRPr="00BD4CF8">
        <w:rPr>
          <w:rFonts w:ascii="Arial" w:hAnsi="Arial" w:cs="Arial"/>
          <w:sz w:val="20"/>
          <w:szCs w:val="20"/>
        </w:rPr>
        <w:br/>
        <w:t xml:space="preserve">prowadzonego przez Gminę Siechnice, </w:t>
      </w:r>
      <w:proofErr w:type="gramStart"/>
      <w:r w:rsidR="00D64FE1" w:rsidRPr="00BD4CF8">
        <w:rPr>
          <w:rFonts w:ascii="Arial" w:hAnsi="Arial" w:cs="Arial"/>
          <w:sz w:val="20"/>
          <w:szCs w:val="20"/>
        </w:rPr>
        <w:t>oświadczam</w:t>
      </w:r>
      <w:proofErr w:type="gramEnd"/>
      <w:r w:rsidR="00D64FE1" w:rsidRPr="00BD4CF8">
        <w:rPr>
          <w:rFonts w:ascii="Arial" w:hAnsi="Arial" w:cs="Arial"/>
          <w:sz w:val="20"/>
          <w:szCs w:val="20"/>
        </w:rPr>
        <w:t xml:space="preserve"> że*:</w:t>
      </w:r>
    </w:p>
    <w:p w14:paraId="1BEB258D" w14:textId="77777777" w:rsidR="00D64FE1" w:rsidRPr="00BD4CF8" w:rsidRDefault="00D64FE1" w:rsidP="00DE7EFB">
      <w:pPr>
        <w:spacing w:line="360" w:lineRule="auto"/>
        <w:rPr>
          <w:rFonts w:ascii="Arial" w:hAnsi="Arial" w:cs="Arial"/>
          <w:sz w:val="20"/>
          <w:szCs w:val="20"/>
        </w:rPr>
      </w:pPr>
      <w:bookmarkStart w:id="33" w:name="_Hlk62546664"/>
      <w:r w:rsidRPr="00BD4CF8">
        <w:rPr>
          <w:rFonts w:ascii="Arial" w:hAnsi="Arial" w:cs="Arial"/>
          <w:sz w:val="20"/>
          <w:szCs w:val="20"/>
        </w:rPr>
        <w:t>- Wykonawca …………………………………………………………………………</w:t>
      </w:r>
      <w:proofErr w:type="gramStart"/>
      <w:r w:rsidRPr="00BD4CF8">
        <w:rPr>
          <w:rFonts w:ascii="Arial" w:hAnsi="Arial" w:cs="Arial"/>
          <w:sz w:val="20"/>
          <w:szCs w:val="20"/>
        </w:rPr>
        <w:t>…….</w:t>
      </w:r>
      <w:proofErr w:type="gramEnd"/>
      <w:r w:rsidRPr="00BD4CF8">
        <w:rPr>
          <w:rFonts w:ascii="Arial" w:hAnsi="Arial" w:cs="Arial"/>
          <w:sz w:val="20"/>
          <w:szCs w:val="20"/>
        </w:rPr>
        <w:t>.(nazwa i adres Wykonawcy)</w:t>
      </w:r>
    </w:p>
    <w:p w14:paraId="5E86E9A4" w14:textId="77777777" w:rsidR="00D64FE1" w:rsidRPr="00BD4CF8" w:rsidRDefault="00D64FE1" w:rsidP="00DE7EFB">
      <w:pPr>
        <w:spacing w:line="360" w:lineRule="auto"/>
        <w:rPr>
          <w:rFonts w:ascii="Arial" w:hAnsi="Arial" w:cs="Arial"/>
          <w:sz w:val="20"/>
          <w:szCs w:val="20"/>
        </w:rPr>
      </w:pPr>
      <w:r w:rsidRPr="00BD4CF8">
        <w:rPr>
          <w:rFonts w:ascii="Arial" w:hAnsi="Arial" w:cs="Arial"/>
          <w:sz w:val="20"/>
          <w:szCs w:val="20"/>
        </w:rPr>
        <w:t>Zrealizuje następujące roboty budowlane:</w:t>
      </w:r>
    </w:p>
    <w:p w14:paraId="2BB5BE22" w14:textId="20B06D25" w:rsidR="00D64FE1" w:rsidRPr="00BD4CF8" w:rsidRDefault="00D64FE1" w:rsidP="00DE7EFB">
      <w:pPr>
        <w:spacing w:line="360" w:lineRule="auto"/>
        <w:rPr>
          <w:rFonts w:ascii="Arial" w:hAnsi="Arial" w:cs="Arial"/>
          <w:sz w:val="20"/>
          <w:szCs w:val="20"/>
        </w:rPr>
      </w:pPr>
      <w:r w:rsidRPr="00BD4CF8">
        <w:rPr>
          <w:rFonts w:ascii="Arial" w:hAnsi="Arial" w:cs="Arial"/>
          <w:sz w:val="20"/>
          <w:szCs w:val="20"/>
        </w:rPr>
        <w:t>………………………………………………………………………………………………………………………………</w:t>
      </w:r>
      <w:bookmarkEnd w:id="33"/>
    </w:p>
    <w:p w14:paraId="68E2998B" w14:textId="77777777" w:rsidR="00D64FE1" w:rsidRPr="00BD4CF8" w:rsidRDefault="00D64FE1" w:rsidP="00D64FE1">
      <w:pPr>
        <w:spacing w:line="360" w:lineRule="auto"/>
        <w:rPr>
          <w:rFonts w:ascii="Arial" w:hAnsi="Arial" w:cs="Arial"/>
          <w:sz w:val="20"/>
          <w:szCs w:val="20"/>
        </w:rPr>
      </w:pPr>
      <w:r w:rsidRPr="00BD4CF8">
        <w:rPr>
          <w:rFonts w:ascii="Arial" w:hAnsi="Arial" w:cs="Arial"/>
          <w:sz w:val="20"/>
          <w:szCs w:val="20"/>
        </w:rPr>
        <w:t>- Wykonawca …………………………………………………………………………</w:t>
      </w:r>
      <w:proofErr w:type="gramStart"/>
      <w:r w:rsidRPr="00BD4CF8">
        <w:rPr>
          <w:rFonts w:ascii="Arial" w:hAnsi="Arial" w:cs="Arial"/>
          <w:sz w:val="20"/>
          <w:szCs w:val="20"/>
        </w:rPr>
        <w:t>…….</w:t>
      </w:r>
      <w:proofErr w:type="gramEnd"/>
      <w:r w:rsidRPr="00BD4CF8">
        <w:rPr>
          <w:rFonts w:ascii="Arial" w:hAnsi="Arial" w:cs="Arial"/>
          <w:sz w:val="20"/>
          <w:szCs w:val="20"/>
        </w:rPr>
        <w:t>.(nazwa i adres Wykonawcy)</w:t>
      </w:r>
    </w:p>
    <w:p w14:paraId="58295CBC" w14:textId="77777777" w:rsidR="00D64FE1" w:rsidRPr="00BD4CF8" w:rsidRDefault="00D64FE1" w:rsidP="00D64FE1">
      <w:pPr>
        <w:spacing w:line="360" w:lineRule="auto"/>
        <w:rPr>
          <w:rFonts w:ascii="Arial" w:hAnsi="Arial" w:cs="Arial"/>
          <w:sz w:val="20"/>
          <w:szCs w:val="20"/>
        </w:rPr>
      </w:pPr>
      <w:r w:rsidRPr="00BD4CF8">
        <w:rPr>
          <w:rFonts w:ascii="Arial" w:hAnsi="Arial" w:cs="Arial"/>
          <w:sz w:val="20"/>
          <w:szCs w:val="20"/>
        </w:rPr>
        <w:t>Zrealizuje następujące roboty budowlane:</w:t>
      </w:r>
    </w:p>
    <w:p w14:paraId="3186F105" w14:textId="64DD9A36" w:rsidR="00D64FE1" w:rsidRPr="00BD4CF8" w:rsidRDefault="00D64FE1" w:rsidP="00D64FE1">
      <w:pPr>
        <w:spacing w:line="360" w:lineRule="auto"/>
        <w:rPr>
          <w:rFonts w:ascii="Arial" w:hAnsi="Arial" w:cs="Arial"/>
          <w:sz w:val="20"/>
          <w:szCs w:val="20"/>
        </w:rPr>
      </w:pPr>
      <w:r w:rsidRPr="00BD4CF8">
        <w:rPr>
          <w:rFonts w:ascii="Arial" w:hAnsi="Arial" w:cs="Arial"/>
          <w:sz w:val="20"/>
          <w:szCs w:val="20"/>
        </w:rPr>
        <w:t>………………………………………………………………………………………………………………………………</w:t>
      </w:r>
    </w:p>
    <w:p w14:paraId="3CFF59E5" w14:textId="77777777" w:rsidR="00D64FE1" w:rsidRPr="00BD4CF8" w:rsidRDefault="00D64FE1" w:rsidP="00D64FE1">
      <w:pPr>
        <w:spacing w:line="360" w:lineRule="auto"/>
        <w:rPr>
          <w:rFonts w:ascii="Arial" w:hAnsi="Arial" w:cs="Arial"/>
          <w:sz w:val="20"/>
          <w:szCs w:val="20"/>
        </w:rPr>
      </w:pPr>
      <w:r w:rsidRPr="00BD4CF8">
        <w:rPr>
          <w:rFonts w:ascii="Arial" w:hAnsi="Arial" w:cs="Arial"/>
          <w:sz w:val="20"/>
          <w:szCs w:val="20"/>
        </w:rPr>
        <w:t>- Wykonawca …………………………………………………………………………</w:t>
      </w:r>
      <w:proofErr w:type="gramStart"/>
      <w:r w:rsidRPr="00BD4CF8">
        <w:rPr>
          <w:rFonts w:ascii="Arial" w:hAnsi="Arial" w:cs="Arial"/>
          <w:sz w:val="20"/>
          <w:szCs w:val="20"/>
        </w:rPr>
        <w:t>…….</w:t>
      </w:r>
      <w:proofErr w:type="gramEnd"/>
      <w:r w:rsidRPr="00BD4CF8">
        <w:rPr>
          <w:rFonts w:ascii="Arial" w:hAnsi="Arial" w:cs="Arial"/>
          <w:sz w:val="20"/>
          <w:szCs w:val="20"/>
        </w:rPr>
        <w:t>.(nazwa i adres Wykonawcy)</w:t>
      </w:r>
    </w:p>
    <w:p w14:paraId="2B288A99" w14:textId="77777777" w:rsidR="00D64FE1" w:rsidRPr="00BD4CF8" w:rsidRDefault="00D64FE1" w:rsidP="00D64FE1">
      <w:pPr>
        <w:spacing w:line="360" w:lineRule="auto"/>
        <w:rPr>
          <w:rFonts w:ascii="Arial" w:hAnsi="Arial" w:cs="Arial"/>
          <w:sz w:val="20"/>
          <w:szCs w:val="20"/>
        </w:rPr>
      </w:pPr>
      <w:r w:rsidRPr="00BD4CF8">
        <w:rPr>
          <w:rFonts w:ascii="Arial" w:hAnsi="Arial" w:cs="Arial"/>
          <w:sz w:val="20"/>
          <w:szCs w:val="20"/>
        </w:rPr>
        <w:t>Zrealizuje następujące roboty budowlane:</w:t>
      </w:r>
    </w:p>
    <w:p w14:paraId="2D632A94" w14:textId="0FC1EFBA" w:rsidR="004454E4" w:rsidRPr="00BD4CF8" w:rsidRDefault="00D64FE1" w:rsidP="00D64FE1">
      <w:pPr>
        <w:spacing w:line="360" w:lineRule="auto"/>
        <w:rPr>
          <w:rFonts w:ascii="Arial" w:hAnsi="Arial" w:cs="Arial"/>
          <w:sz w:val="20"/>
          <w:szCs w:val="20"/>
        </w:rPr>
      </w:pPr>
      <w:r w:rsidRPr="00BD4CF8">
        <w:rPr>
          <w:rFonts w:ascii="Arial" w:hAnsi="Arial" w:cs="Arial"/>
          <w:sz w:val="20"/>
          <w:szCs w:val="20"/>
        </w:rPr>
        <w:t xml:space="preserve">……………………………………………………………………………………………………………………………                </w:t>
      </w:r>
    </w:p>
    <w:p w14:paraId="749B8AF7" w14:textId="64F29606" w:rsidR="00D64FE1" w:rsidRPr="00BD4CF8" w:rsidRDefault="00D64FE1" w:rsidP="00D64FE1">
      <w:pPr>
        <w:spacing w:line="360" w:lineRule="auto"/>
        <w:rPr>
          <w:rFonts w:ascii="Arial" w:hAnsi="Arial" w:cs="Arial"/>
          <w:bCs/>
          <w:sz w:val="20"/>
          <w:szCs w:val="20"/>
        </w:rPr>
      </w:pPr>
      <w:r w:rsidRPr="00BD4CF8">
        <w:rPr>
          <w:rFonts w:ascii="Arial" w:hAnsi="Arial" w:cs="Arial"/>
          <w:sz w:val="20"/>
          <w:szCs w:val="20"/>
        </w:rPr>
        <w:tab/>
      </w:r>
      <w:r w:rsidRPr="00BD4CF8">
        <w:rPr>
          <w:rFonts w:ascii="Arial" w:hAnsi="Arial" w:cs="Arial"/>
          <w:sz w:val="20"/>
          <w:szCs w:val="20"/>
        </w:rPr>
        <w:tab/>
      </w:r>
      <w:r w:rsidRPr="00BD4CF8">
        <w:rPr>
          <w:rFonts w:ascii="Arial" w:hAnsi="Arial" w:cs="Arial"/>
          <w:sz w:val="20"/>
          <w:szCs w:val="20"/>
        </w:rPr>
        <w:tab/>
      </w:r>
      <w:r w:rsidRPr="00BD4CF8">
        <w:rPr>
          <w:rFonts w:ascii="Arial" w:hAnsi="Arial" w:cs="Arial"/>
          <w:sz w:val="20"/>
          <w:szCs w:val="20"/>
        </w:rPr>
        <w:tab/>
      </w:r>
      <w:r w:rsidRPr="00BD4CF8">
        <w:rPr>
          <w:rFonts w:ascii="Arial" w:hAnsi="Arial" w:cs="Arial"/>
          <w:sz w:val="20"/>
          <w:szCs w:val="20"/>
        </w:rPr>
        <w:tab/>
      </w:r>
      <w:r w:rsidRPr="00BD4CF8">
        <w:rPr>
          <w:rFonts w:ascii="Arial" w:hAnsi="Arial" w:cs="Arial"/>
          <w:sz w:val="20"/>
          <w:szCs w:val="20"/>
        </w:rPr>
        <w:tab/>
      </w:r>
      <w:r w:rsidRPr="00BD4CF8">
        <w:rPr>
          <w:rFonts w:ascii="Arial" w:hAnsi="Arial" w:cs="Arial"/>
          <w:sz w:val="20"/>
          <w:szCs w:val="20"/>
        </w:rPr>
        <w:tab/>
      </w:r>
      <w:r w:rsidRPr="00BD4CF8">
        <w:rPr>
          <w:rFonts w:ascii="Arial" w:hAnsi="Arial" w:cs="Arial"/>
          <w:sz w:val="20"/>
          <w:szCs w:val="20"/>
        </w:rPr>
        <w:tab/>
      </w:r>
      <w:r w:rsidRPr="00BD4CF8">
        <w:rPr>
          <w:rFonts w:ascii="Arial" w:hAnsi="Arial" w:cs="Arial"/>
          <w:bCs/>
          <w:sz w:val="20"/>
          <w:szCs w:val="20"/>
        </w:rPr>
        <w:t>………...................................</w:t>
      </w:r>
    </w:p>
    <w:p w14:paraId="38EDB42E" w14:textId="30999E23" w:rsidR="00D64FE1" w:rsidRPr="00BD4CF8" w:rsidRDefault="00D64FE1" w:rsidP="00D64FE1">
      <w:pPr>
        <w:spacing w:line="360" w:lineRule="auto"/>
        <w:ind w:left="6372"/>
        <w:rPr>
          <w:rFonts w:ascii="Arial" w:hAnsi="Arial" w:cs="Arial"/>
          <w:bCs/>
          <w:sz w:val="20"/>
          <w:szCs w:val="20"/>
        </w:rPr>
      </w:pPr>
      <w:r w:rsidRPr="00BD4CF8">
        <w:rPr>
          <w:rFonts w:ascii="Arial" w:hAnsi="Arial" w:cs="Arial"/>
          <w:bCs/>
          <w:sz w:val="20"/>
          <w:szCs w:val="20"/>
        </w:rPr>
        <w:t xml:space="preserve">       miejscowość, data</w:t>
      </w:r>
    </w:p>
    <w:bookmarkEnd w:id="31"/>
    <w:p w14:paraId="7963DECD" w14:textId="12262134" w:rsidR="00D64FE1" w:rsidRPr="00BD4CF8" w:rsidRDefault="00D64FE1" w:rsidP="00DE7EFB">
      <w:pPr>
        <w:spacing w:line="360" w:lineRule="auto"/>
        <w:rPr>
          <w:rFonts w:ascii="Arial" w:hAnsi="Arial" w:cs="Arial"/>
          <w:sz w:val="20"/>
          <w:szCs w:val="20"/>
        </w:rPr>
      </w:pPr>
    </w:p>
    <w:p w14:paraId="7BEFA716" w14:textId="3EFBA153" w:rsidR="003F65E6" w:rsidRPr="00BD4CF8" w:rsidRDefault="003F65E6" w:rsidP="00DE7EFB">
      <w:pPr>
        <w:spacing w:line="360" w:lineRule="auto"/>
        <w:rPr>
          <w:rFonts w:ascii="Arial" w:hAnsi="Arial" w:cs="Arial"/>
          <w:sz w:val="20"/>
          <w:szCs w:val="20"/>
        </w:rPr>
      </w:pPr>
    </w:p>
    <w:p w14:paraId="35B48C0F" w14:textId="77777777" w:rsidR="009B321F" w:rsidRPr="00BD4CF8" w:rsidRDefault="009B321F" w:rsidP="009B321F">
      <w:pPr>
        <w:spacing w:line="360" w:lineRule="auto"/>
        <w:rPr>
          <w:rFonts w:ascii="Arial" w:hAnsi="Arial" w:cs="Arial"/>
          <w:b/>
          <w:bCs/>
          <w:sz w:val="16"/>
          <w:szCs w:val="16"/>
        </w:rPr>
      </w:pPr>
      <w:r w:rsidRPr="00BD4CF8">
        <w:rPr>
          <w:rFonts w:ascii="Arial" w:hAnsi="Arial" w:cs="Arial"/>
          <w:b/>
          <w:bCs/>
          <w:sz w:val="16"/>
          <w:szCs w:val="16"/>
        </w:rPr>
        <w:t xml:space="preserve">UWAGA: </w:t>
      </w:r>
    </w:p>
    <w:p w14:paraId="5668B070" w14:textId="6A6DE9E6" w:rsidR="00DF68AA" w:rsidRPr="00BD4CF8" w:rsidRDefault="009B321F" w:rsidP="009B321F">
      <w:pPr>
        <w:spacing w:line="360" w:lineRule="auto"/>
        <w:rPr>
          <w:rFonts w:ascii="Arial" w:hAnsi="Arial" w:cs="Arial"/>
          <w:sz w:val="20"/>
          <w:szCs w:val="20"/>
        </w:rPr>
      </w:pPr>
      <w:r w:rsidRPr="00BD4CF8">
        <w:rPr>
          <w:rFonts w:ascii="Arial" w:hAnsi="Arial" w:cs="Arial"/>
          <w:sz w:val="16"/>
          <w:szCs w:val="16"/>
        </w:rPr>
        <w:t>Dokument należy wypełnić i podpisać kwalifikowanym podpisem elektronicznym lub podpisem zaufanym lub podpisem osobistym.</w:t>
      </w:r>
    </w:p>
    <w:p w14:paraId="5CB1A7E4" w14:textId="77777777" w:rsidR="00557D4C" w:rsidRPr="00BD4CF8" w:rsidRDefault="00557D4C" w:rsidP="002038EE">
      <w:pPr>
        <w:spacing w:line="360" w:lineRule="auto"/>
        <w:ind w:left="7788"/>
        <w:rPr>
          <w:rFonts w:ascii="Arial" w:hAnsi="Arial" w:cs="Arial"/>
          <w:b/>
          <w:bCs/>
          <w:sz w:val="20"/>
        </w:rPr>
      </w:pPr>
    </w:p>
    <w:p w14:paraId="4B9AD599" w14:textId="77777777" w:rsidR="00ED2D70" w:rsidRDefault="00ED2D70" w:rsidP="00BE3027">
      <w:pPr>
        <w:pStyle w:val="Default"/>
        <w:ind w:left="7080" w:hanging="2685"/>
        <w:jc w:val="right"/>
        <w:rPr>
          <w:rFonts w:ascii="Arial" w:hAnsi="Arial" w:cs="Arial"/>
          <w:b/>
          <w:bCs/>
          <w:color w:val="auto"/>
          <w:sz w:val="20"/>
          <w:szCs w:val="20"/>
        </w:rPr>
      </w:pPr>
    </w:p>
    <w:p w14:paraId="5B704050" w14:textId="77777777" w:rsidR="00ED2D70" w:rsidRDefault="00ED2D70" w:rsidP="00BE3027">
      <w:pPr>
        <w:pStyle w:val="Default"/>
        <w:ind w:left="7080" w:hanging="2685"/>
        <w:jc w:val="right"/>
        <w:rPr>
          <w:rFonts w:ascii="Arial" w:hAnsi="Arial" w:cs="Arial"/>
          <w:b/>
          <w:bCs/>
          <w:color w:val="auto"/>
          <w:sz w:val="20"/>
          <w:szCs w:val="20"/>
        </w:rPr>
      </w:pPr>
    </w:p>
    <w:p w14:paraId="0FD6B103" w14:textId="77777777" w:rsidR="00ED2D70" w:rsidRDefault="00ED2D70" w:rsidP="00BE3027">
      <w:pPr>
        <w:pStyle w:val="Default"/>
        <w:ind w:left="7080" w:hanging="2685"/>
        <w:jc w:val="right"/>
        <w:rPr>
          <w:rFonts w:ascii="Arial" w:hAnsi="Arial" w:cs="Arial"/>
          <w:b/>
          <w:bCs/>
          <w:color w:val="auto"/>
          <w:sz w:val="20"/>
          <w:szCs w:val="20"/>
        </w:rPr>
      </w:pPr>
    </w:p>
    <w:p w14:paraId="4818A264" w14:textId="7C602775" w:rsidR="00BE3027" w:rsidRPr="00BD4CF8" w:rsidRDefault="00BE3027" w:rsidP="00BE3027">
      <w:pPr>
        <w:pStyle w:val="Default"/>
        <w:ind w:left="7080" w:hanging="2685"/>
        <w:jc w:val="right"/>
        <w:rPr>
          <w:rFonts w:ascii="Arial" w:hAnsi="Arial" w:cs="Arial"/>
          <w:color w:val="auto"/>
          <w:sz w:val="20"/>
          <w:szCs w:val="20"/>
        </w:rPr>
      </w:pPr>
      <w:r w:rsidRPr="00BD4CF8">
        <w:rPr>
          <w:rFonts w:ascii="Arial" w:hAnsi="Arial" w:cs="Arial"/>
          <w:b/>
          <w:bCs/>
          <w:color w:val="auto"/>
          <w:sz w:val="20"/>
          <w:szCs w:val="20"/>
        </w:rPr>
        <w:t>Załącznik nr 4 do SWZ</w:t>
      </w:r>
    </w:p>
    <w:p w14:paraId="741AC42C" w14:textId="77777777" w:rsidR="00BE3027" w:rsidRPr="00BD4CF8" w:rsidRDefault="00BE3027" w:rsidP="00BE3027">
      <w:pPr>
        <w:pStyle w:val="Default"/>
        <w:ind w:left="4956" w:firstLine="708"/>
        <w:rPr>
          <w:rFonts w:ascii="Arial" w:hAnsi="Arial" w:cs="Arial"/>
          <w:b/>
          <w:bCs/>
          <w:color w:val="auto"/>
          <w:sz w:val="20"/>
          <w:szCs w:val="20"/>
        </w:rPr>
      </w:pPr>
    </w:p>
    <w:p w14:paraId="5CD41D55" w14:textId="50763DFD" w:rsidR="00A30815" w:rsidRPr="00BD4CF8" w:rsidRDefault="00A30815" w:rsidP="00DE7EFB">
      <w:pPr>
        <w:spacing w:line="360" w:lineRule="auto"/>
        <w:rPr>
          <w:rFonts w:ascii="Arial" w:hAnsi="Arial" w:cs="Arial"/>
          <w:sz w:val="20"/>
          <w:szCs w:val="20"/>
        </w:rPr>
      </w:pPr>
    </w:p>
    <w:p w14:paraId="6334F344" w14:textId="77777777" w:rsidR="00A30815" w:rsidRPr="00BD4CF8" w:rsidRDefault="00A30815" w:rsidP="00DE7EFB">
      <w:pPr>
        <w:spacing w:line="360" w:lineRule="auto"/>
        <w:rPr>
          <w:rFonts w:ascii="Arial" w:hAnsi="Arial" w:cs="Arial"/>
          <w:sz w:val="20"/>
          <w:szCs w:val="20"/>
        </w:rPr>
      </w:pPr>
    </w:p>
    <w:p w14:paraId="28039D89" w14:textId="20760AD7" w:rsidR="003B687A" w:rsidRPr="00BD4CF8" w:rsidRDefault="003B687A" w:rsidP="00DE7EFB">
      <w:pPr>
        <w:spacing w:line="360" w:lineRule="auto"/>
        <w:rPr>
          <w:rFonts w:ascii="Arial" w:hAnsi="Arial" w:cs="Arial"/>
          <w:bCs/>
          <w:sz w:val="20"/>
          <w:szCs w:val="20"/>
        </w:rPr>
      </w:pPr>
      <w:r w:rsidRPr="00BD4CF8">
        <w:rPr>
          <w:rFonts w:ascii="Arial" w:hAnsi="Arial" w:cs="Arial"/>
          <w:bCs/>
          <w:sz w:val="20"/>
          <w:szCs w:val="20"/>
        </w:rPr>
        <w:t>.......................................</w:t>
      </w:r>
      <w:r w:rsidRPr="00BD4CF8">
        <w:rPr>
          <w:rFonts w:ascii="Arial" w:hAnsi="Arial" w:cs="Arial"/>
          <w:bCs/>
          <w:sz w:val="20"/>
          <w:szCs w:val="20"/>
        </w:rPr>
        <w:tab/>
      </w:r>
      <w:r w:rsidRPr="00BD4CF8">
        <w:rPr>
          <w:rFonts w:ascii="Arial" w:hAnsi="Arial" w:cs="Arial"/>
          <w:bCs/>
          <w:sz w:val="20"/>
          <w:szCs w:val="20"/>
        </w:rPr>
        <w:tab/>
      </w:r>
      <w:r w:rsidRPr="00BD4CF8">
        <w:rPr>
          <w:rFonts w:ascii="Arial" w:hAnsi="Arial" w:cs="Arial"/>
          <w:bCs/>
          <w:sz w:val="20"/>
          <w:szCs w:val="20"/>
        </w:rPr>
        <w:tab/>
      </w:r>
      <w:r w:rsidRPr="00BD4CF8">
        <w:rPr>
          <w:rFonts w:ascii="Arial" w:hAnsi="Arial" w:cs="Arial"/>
          <w:bCs/>
          <w:sz w:val="20"/>
          <w:szCs w:val="20"/>
        </w:rPr>
        <w:tab/>
      </w:r>
      <w:r w:rsidRPr="00BD4CF8">
        <w:rPr>
          <w:rFonts w:ascii="Arial" w:hAnsi="Arial" w:cs="Arial"/>
          <w:bCs/>
          <w:sz w:val="20"/>
          <w:szCs w:val="20"/>
        </w:rPr>
        <w:tab/>
      </w:r>
      <w:r w:rsidRPr="00BD4CF8">
        <w:rPr>
          <w:rFonts w:ascii="Arial" w:hAnsi="Arial" w:cs="Arial"/>
          <w:bCs/>
          <w:sz w:val="20"/>
          <w:szCs w:val="20"/>
        </w:rPr>
        <w:tab/>
      </w:r>
      <w:r w:rsidR="002328F5" w:rsidRPr="00BD4CF8">
        <w:rPr>
          <w:rFonts w:ascii="Arial" w:hAnsi="Arial" w:cs="Arial"/>
          <w:bCs/>
          <w:sz w:val="20"/>
          <w:szCs w:val="20"/>
        </w:rPr>
        <w:t xml:space="preserve">           </w:t>
      </w:r>
      <w:r w:rsidRPr="00BD4CF8">
        <w:rPr>
          <w:rFonts w:ascii="Arial" w:hAnsi="Arial" w:cs="Arial"/>
          <w:bCs/>
          <w:sz w:val="20"/>
          <w:szCs w:val="20"/>
        </w:rPr>
        <w:t>……....................................</w:t>
      </w:r>
    </w:p>
    <w:p w14:paraId="2DBF5B1A" w14:textId="3B4762C2" w:rsidR="003B687A" w:rsidRPr="00BD4CF8" w:rsidRDefault="003B687A" w:rsidP="00DE7EFB">
      <w:pPr>
        <w:spacing w:line="360" w:lineRule="auto"/>
        <w:rPr>
          <w:rFonts w:ascii="Arial" w:hAnsi="Arial" w:cs="Arial"/>
          <w:bCs/>
          <w:sz w:val="20"/>
          <w:szCs w:val="20"/>
        </w:rPr>
      </w:pPr>
      <w:r w:rsidRPr="00BD4CF8">
        <w:rPr>
          <w:rFonts w:ascii="Arial" w:hAnsi="Arial" w:cs="Arial"/>
          <w:bCs/>
          <w:sz w:val="20"/>
          <w:szCs w:val="20"/>
        </w:rPr>
        <w:t xml:space="preserve">   nazwa wykonawcy</w:t>
      </w:r>
      <w:r w:rsidRPr="00BD4CF8">
        <w:rPr>
          <w:rFonts w:ascii="Arial" w:hAnsi="Arial" w:cs="Arial"/>
          <w:bCs/>
          <w:sz w:val="20"/>
          <w:szCs w:val="20"/>
        </w:rPr>
        <w:tab/>
      </w:r>
      <w:r w:rsidRPr="00BD4CF8">
        <w:rPr>
          <w:rFonts w:ascii="Arial" w:hAnsi="Arial" w:cs="Arial"/>
          <w:bCs/>
          <w:sz w:val="20"/>
          <w:szCs w:val="20"/>
        </w:rPr>
        <w:tab/>
      </w:r>
      <w:r w:rsidRPr="00BD4CF8">
        <w:rPr>
          <w:rFonts w:ascii="Arial" w:hAnsi="Arial" w:cs="Arial"/>
          <w:bCs/>
          <w:sz w:val="20"/>
          <w:szCs w:val="20"/>
        </w:rPr>
        <w:tab/>
      </w:r>
      <w:r w:rsidRPr="00BD4CF8">
        <w:rPr>
          <w:rFonts w:ascii="Arial" w:hAnsi="Arial" w:cs="Arial"/>
          <w:bCs/>
          <w:sz w:val="20"/>
          <w:szCs w:val="20"/>
        </w:rPr>
        <w:tab/>
      </w:r>
      <w:r w:rsidRPr="00BD4CF8">
        <w:rPr>
          <w:rFonts w:ascii="Arial" w:hAnsi="Arial" w:cs="Arial"/>
          <w:bCs/>
          <w:sz w:val="20"/>
          <w:szCs w:val="20"/>
        </w:rPr>
        <w:tab/>
      </w:r>
      <w:r w:rsidRPr="00BD4CF8">
        <w:rPr>
          <w:rFonts w:ascii="Arial" w:hAnsi="Arial" w:cs="Arial"/>
          <w:bCs/>
          <w:sz w:val="20"/>
          <w:szCs w:val="20"/>
        </w:rPr>
        <w:tab/>
      </w:r>
      <w:r w:rsidRPr="00BD4CF8">
        <w:rPr>
          <w:rFonts w:ascii="Arial" w:hAnsi="Arial" w:cs="Arial"/>
          <w:bCs/>
          <w:sz w:val="20"/>
          <w:szCs w:val="20"/>
        </w:rPr>
        <w:tab/>
        <w:t xml:space="preserve">       </w:t>
      </w:r>
      <w:r w:rsidR="002328F5" w:rsidRPr="00BD4CF8">
        <w:rPr>
          <w:rFonts w:ascii="Arial" w:hAnsi="Arial" w:cs="Arial"/>
          <w:bCs/>
          <w:sz w:val="20"/>
          <w:szCs w:val="20"/>
        </w:rPr>
        <w:t xml:space="preserve">           </w:t>
      </w:r>
      <w:r w:rsidRPr="00BD4CF8">
        <w:rPr>
          <w:rFonts w:ascii="Arial" w:hAnsi="Arial" w:cs="Arial"/>
          <w:bCs/>
          <w:sz w:val="20"/>
          <w:szCs w:val="20"/>
        </w:rPr>
        <w:t xml:space="preserve"> miejscowość, data</w:t>
      </w:r>
    </w:p>
    <w:p w14:paraId="2116AF1E" w14:textId="77777777" w:rsidR="003B687A" w:rsidRPr="00BD4CF8" w:rsidRDefault="003B687A" w:rsidP="00DE7EFB">
      <w:pPr>
        <w:spacing w:line="360" w:lineRule="auto"/>
        <w:rPr>
          <w:rFonts w:ascii="Arial" w:hAnsi="Arial" w:cs="Arial"/>
          <w:bCs/>
        </w:rPr>
      </w:pPr>
    </w:p>
    <w:p w14:paraId="625C3F7F" w14:textId="42C1C903" w:rsidR="003F65E6" w:rsidRPr="00BD4CF8" w:rsidRDefault="003F65E6" w:rsidP="003F65E6">
      <w:pPr>
        <w:pStyle w:val="Nagwek1"/>
        <w:ind w:left="2124" w:firstLine="708"/>
        <w:rPr>
          <w:rFonts w:ascii="Arial" w:hAnsi="Arial" w:cs="Arial"/>
          <w:sz w:val="24"/>
          <w:szCs w:val="24"/>
        </w:rPr>
      </w:pPr>
      <w:bookmarkStart w:id="34" w:name="_Toc51842800"/>
      <w:r w:rsidRPr="00BD4CF8">
        <w:rPr>
          <w:rFonts w:ascii="Arial" w:hAnsi="Arial" w:cs="Arial"/>
          <w:sz w:val="24"/>
          <w:szCs w:val="24"/>
        </w:rPr>
        <w:t>Oświadczenie o grupie kapitałowej</w:t>
      </w:r>
      <w:r w:rsidRPr="00BD4CF8">
        <w:rPr>
          <w:rFonts w:ascii="Arial" w:hAnsi="Arial" w:cs="Arial"/>
          <w:sz w:val="24"/>
          <w:szCs w:val="24"/>
        </w:rPr>
        <w:tab/>
      </w:r>
      <w:bookmarkEnd w:id="34"/>
    </w:p>
    <w:p w14:paraId="07FCDEE8" w14:textId="77777777" w:rsidR="003F65E6" w:rsidRPr="00BD4CF8" w:rsidRDefault="003F65E6" w:rsidP="003F65E6">
      <w:pPr>
        <w:rPr>
          <w:rFonts w:ascii="Arial" w:hAnsi="Arial" w:cs="Arial"/>
          <w:sz w:val="20"/>
          <w:szCs w:val="20"/>
        </w:rPr>
      </w:pPr>
    </w:p>
    <w:p w14:paraId="0B000FC0" w14:textId="77777777" w:rsidR="003F65E6" w:rsidRPr="00BD4CF8" w:rsidRDefault="003F65E6" w:rsidP="003F65E6">
      <w:pPr>
        <w:jc w:val="center"/>
        <w:rPr>
          <w:rFonts w:ascii="Arial" w:hAnsi="Arial" w:cs="Arial"/>
          <w:sz w:val="20"/>
          <w:szCs w:val="20"/>
        </w:rPr>
      </w:pPr>
      <w:r w:rsidRPr="00BD4CF8">
        <w:rPr>
          <w:rFonts w:ascii="Arial" w:hAnsi="Arial" w:cs="Arial"/>
          <w:sz w:val="20"/>
          <w:szCs w:val="20"/>
        </w:rPr>
        <w:t>O BRAKU PRZYNALEŻNOŚCI lub PRZYNALEŻNOŚCI DO GRUPY KAPITAŁOWEJ</w:t>
      </w:r>
    </w:p>
    <w:p w14:paraId="1C68E556" w14:textId="77777777" w:rsidR="003F65E6" w:rsidRPr="00BD4CF8" w:rsidRDefault="003F65E6" w:rsidP="003F65E6">
      <w:pPr>
        <w:rPr>
          <w:rFonts w:ascii="Arial" w:hAnsi="Arial" w:cs="Arial"/>
          <w:sz w:val="20"/>
          <w:szCs w:val="20"/>
        </w:rPr>
      </w:pPr>
    </w:p>
    <w:p w14:paraId="7F32CAA3" w14:textId="77777777" w:rsidR="003F65E6" w:rsidRPr="00BD4CF8" w:rsidRDefault="003F65E6" w:rsidP="003F65E6">
      <w:pPr>
        <w:jc w:val="center"/>
        <w:rPr>
          <w:rFonts w:ascii="Arial" w:hAnsi="Arial" w:cs="Arial"/>
          <w:b/>
          <w:bCs/>
          <w:color w:val="000000"/>
          <w:sz w:val="20"/>
          <w:szCs w:val="20"/>
        </w:rPr>
      </w:pPr>
      <w:r w:rsidRPr="00BD4CF8">
        <w:rPr>
          <w:rFonts w:ascii="Arial" w:hAnsi="Arial" w:cs="Arial"/>
          <w:b/>
          <w:bCs/>
          <w:color w:val="000000"/>
          <w:sz w:val="20"/>
          <w:szCs w:val="20"/>
        </w:rPr>
        <w:t>(oświadczenie składane na wezwanie)</w:t>
      </w:r>
    </w:p>
    <w:p w14:paraId="5A94CA78" w14:textId="77777777" w:rsidR="003F65E6" w:rsidRPr="00BD4CF8" w:rsidRDefault="003F65E6" w:rsidP="003F65E6">
      <w:pPr>
        <w:rPr>
          <w:rFonts w:ascii="Arial" w:hAnsi="Arial" w:cs="Arial"/>
          <w:sz w:val="20"/>
          <w:szCs w:val="20"/>
        </w:rPr>
      </w:pPr>
    </w:p>
    <w:p w14:paraId="19285628" w14:textId="77777777" w:rsidR="003F65E6" w:rsidRPr="00BD4CF8" w:rsidRDefault="003F65E6" w:rsidP="003F65E6">
      <w:pPr>
        <w:spacing w:line="360" w:lineRule="auto"/>
        <w:jc w:val="both"/>
        <w:rPr>
          <w:rFonts w:ascii="Arial" w:hAnsi="Arial" w:cs="Arial"/>
          <w:sz w:val="20"/>
          <w:szCs w:val="20"/>
        </w:rPr>
      </w:pPr>
    </w:p>
    <w:p w14:paraId="3B7DF9F9" w14:textId="77777777" w:rsidR="003F65E6" w:rsidRPr="00BD4CF8" w:rsidRDefault="003F65E6" w:rsidP="003F65E6">
      <w:pPr>
        <w:pStyle w:val="Tekstpodstawowywcity"/>
        <w:spacing w:line="360" w:lineRule="auto"/>
        <w:jc w:val="both"/>
        <w:rPr>
          <w:rFonts w:ascii="Arial" w:hAnsi="Arial" w:cs="Arial"/>
          <w:sz w:val="20"/>
        </w:rPr>
      </w:pPr>
      <w:r w:rsidRPr="00BD4CF8">
        <w:rPr>
          <w:rFonts w:ascii="Arial" w:hAnsi="Arial" w:cs="Arial"/>
          <w:sz w:val="20"/>
        </w:rPr>
        <w:t>Dotyczy postępowania o zamówienie publiczne pn.:</w:t>
      </w:r>
    </w:p>
    <w:p w14:paraId="6AEB9D32" w14:textId="77777777" w:rsidR="003F65E6" w:rsidRPr="00BD4CF8" w:rsidRDefault="003F65E6" w:rsidP="003F65E6">
      <w:pPr>
        <w:pStyle w:val="Tekstpodstawowywcity"/>
        <w:spacing w:line="360" w:lineRule="auto"/>
        <w:jc w:val="both"/>
        <w:rPr>
          <w:rFonts w:ascii="Arial" w:hAnsi="Arial" w:cs="Arial"/>
          <w:sz w:val="20"/>
        </w:rPr>
      </w:pPr>
    </w:p>
    <w:p w14:paraId="6BFA7BE6" w14:textId="77777777" w:rsidR="003F65E6" w:rsidRPr="00BD4CF8" w:rsidRDefault="003F65E6" w:rsidP="003F65E6">
      <w:pPr>
        <w:autoSpaceDE w:val="0"/>
        <w:autoSpaceDN w:val="0"/>
        <w:adjustRightInd w:val="0"/>
        <w:jc w:val="center"/>
        <w:rPr>
          <w:rFonts w:ascii="Arial" w:eastAsia="Calibri" w:hAnsi="Arial" w:cs="Arial"/>
          <w:sz w:val="20"/>
          <w:szCs w:val="20"/>
        </w:rPr>
      </w:pPr>
      <w:r w:rsidRPr="00BD4CF8">
        <w:rPr>
          <w:rFonts w:ascii="Arial" w:eastAsia="Calibri" w:hAnsi="Arial" w:cs="Arial"/>
          <w:sz w:val="20"/>
          <w:szCs w:val="20"/>
        </w:rPr>
        <w:t>………………………………………………………………………….</w:t>
      </w:r>
    </w:p>
    <w:p w14:paraId="037026C3" w14:textId="77777777" w:rsidR="003F65E6" w:rsidRPr="00BD4CF8" w:rsidRDefault="003F65E6" w:rsidP="003F65E6">
      <w:pPr>
        <w:autoSpaceDE w:val="0"/>
        <w:autoSpaceDN w:val="0"/>
        <w:adjustRightInd w:val="0"/>
        <w:jc w:val="center"/>
        <w:rPr>
          <w:rFonts w:ascii="Arial" w:eastAsia="Calibri" w:hAnsi="Arial" w:cs="Arial"/>
          <w:sz w:val="20"/>
          <w:szCs w:val="20"/>
        </w:rPr>
      </w:pPr>
    </w:p>
    <w:p w14:paraId="008BB23A" w14:textId="77777777" w:rsidR="003F65E6" w:rsidRPr="00BD4CF8" w:rsidRDefault="003F65E6" w:rsidP="003F65E6">
      <w:pPr>
        <w:autoSpaceDE w:val="0"/>
        <w:autoSpaceDN w:val="0"/>
        <w:adjustRightInd w:val="0"/>
        <w:jc w:val="center"/>
        <w:rPr>
          <w:rFonts w:ascii="Arial" w:eastAsia="Calibri" w:hAnsi="Arial" w:cs="Arial"/>
          <w:sz w:val="20"/>
          <w:szCs w:val="20"/>
        </w:rPr>
      </w:pPr>
      <w:r w:rsidRPr="00BD4CF8">
        <w:rPr>
          <w:rFonts w:ascii="Arial" w:eastAsia="Calibri" w:hAnsi="Arial" w:cs="Arial"/>
          <w:sz w:val="20"/>
          <w:szCs w:val="20"/>
        </w:rPr>
        <w:t>…………………………………………………………………………………………</w:t>
      </w:r>
    </w:p>
    <w:p w14:paraId="0A411512" w14:textId="77777777" w:rsidR="003F65E6" w:rsidRPr="00BD4CF8" w:rsidRDefault="003F65E6" w:rsidP="003F65E6">
      <w:pPr>
        <w:autoSpaceDE w:val="0"/>
        <w:autoSpaceDN w:val="0"/>
        <w:adjustRightInd w:val="0"/>
        <w:jc w:val="center"/>
        <w:rPr>
          <w:rFonts w:ascii="Arial" w:eastAsia="Calibri" w:hAnsi="Arial" w:cs="Arial"/>
          <w:sz w:val="20"/>
          <w:szCs w:val="20"/>
        </w:rPr>
      </w:pPr>
    </w:p>
    <w:p w14:paraId="7DD1F747" w14:textId="77777777" w:rsidR="003F65E6" w:rsidRPr="00BD4CF8" w:rsidRDefault="003F65E6" w:rsidP="003F65E6">
      <w:pPr>
        <w:autoSpaceDE w:val="0"/>
        <w:autoSpaceDN w:val="0"/>
        <w:adjustRightInd w:val="0"/>
        <w:jc w:val="center"/>
        <w:rPr>
          <w:rFonts w:ascii="Arial" w:eastAsia="Calibri" w:hAnsi="Arial" w:cs="Arial"/>
          <w:sz w:val="20"/>
          <w:szCs w:val="20"/>
        </w:rPr>
      </w:pPr>
      <w:r w:rsidRPr="00BD4CF8">
        <w:rPr>
          <w:rFonts w:ascii="Arial" w:eastAsia="Calibri" w:hAnsi="Arial" w:cs="Arial"/>
          <w:sz w:val="20"/>
          <w:szCs w:val="20"/>
        </w:rPr>
        <w:t>…………………………………………………………………………………………………..</w:t>
      </w:r>
    </w:p>
    <w:p w14:paraId="7B085CC8" w14:textId="77777777" w:rsidR="003F65E6" w:rsidRPr="00BD4CF8" w:rsidRDefault="003F65E6">
      <w:pPr>
        <w:pStyle w:val="Akapitzlist"/>
        <w:numPr>
          <w:ilvl w:val="1"/>
          <w:numId w:val="12"/>
        </w:numPr>
        <w:spacing w:line="276" w:lineRule="auto"/>
        <w:jc w:val="both"/>
        <w:rPr>
          <w:rFonts w:ascii="Arial" w:hAnsi="Arial" w:cs="Arial"/>
          <w:sz w:val="20"/>
          <w:szCs w:val="20"/>
        </w:rPr>
      </w:pPr>
      <w:r w:rsidRPr="00BD4CF8">
        <w:rPr>
          <w:rFonts w:ascii="Arial" w:hAnsi="Arial" w:cs="Arial"/>
          <w:sz w:val="20"/>
          <w:szCs w:val="20"/>
        </w:rPr>
        <w:t xml:space="preserve">Informuję/my, że wykonawca, którego reprezentuję/my nie należy do grupy kapitałowej, o której mowa w art. 108 ust. 1 pkt 5 ustawy Prawo zamówień publicznych. </w:t>
      </w:r>
    </w:p>
    <w:p w14:paraId="0ADC622A" w14:textId="77777777" w:rsidR="003F65E6" w:rsidRPr="00BD4CF8" w:rsidRDefault="003F65E6" w:rsidP="003F65E6">
      <w:pPr>
        <w:spacing w:line="340" w:lineRule="atLeast"/>
        <w:jc w:val="both"/>
        <w:rPr>
          <w:rFonts w:ascii="Arial" w:hAnsi="Arial" w:cs="Arial"/>
          <w:sz w:val="20"/>
          <w:szCs w:val="20"/>
        </w:rPr>
      </w:pPr>
    </w:p>
    <w:p w14:paraId="43AEA253" w14:textId="77777777" w:rsidR="003F65E6" w:rsidRPr="00BD4CF8" w:rsidRDefault="003F65E6" w:rsidP="003F65E6">
      <w:pPr>
        <w:spacing w:line="340" w:lineRule="atLeast"/>
        <w:jc w:val="both"/>
        <w:rPr>
          <w:rFonts w:ascii="Arial" w:hAnsi="Arial" w:cs="Arial"/>
          <w:sz w:val="20"/>
          <w:szCs w:val="20"/>
        </w:rPr>
      </w:pPr>
    </w:p>
    <w:p w14:paraId="1D96256B" w14:textId="77777777" w:rsidR="003F65E6" w:rsidRPr="00BD4CF8" w:rsidRDefault="003F65E6" w:rsidP="003F65E6">
      <w:pPr>
        <w:ind w:left="4248" w:firstLine="708"/>
        <w:rPr>
          <w:rFonts w:ascii="Arial" w:hAnsi="Arial" w:cs="Arial"/>
          <w:sz w:val="20"/>
          <w:szCs w:val="20"/>
        </w:rPr>
      </w:pPr>
      <w:r w:rsidRPr="00BD4CF8">
        <w:rPr>
          <w:rFonts w:ascii="Arial" w:hAnsi="Arial" w:cs="Arial"/>
          <w:sz w:val="20"/>
          <w:szCs w:val="20"/>
        </w:rPr>
        <w:t xml:space="preserve">………......................................................... </w:t>
      </w:r>
    </w:p>
    <w:p w14:paraId="2426367D" w14:textId="77777777" w:rsidR="003F65E6" w:rsidRPr="00BD4CF8" w:rsidRDefault="003F65E6" w:rsidP="003F65E6">
      <w:pPr>
        <w:ind w:left="4956"/>
        <w:rPr>
          <w:rFonts w:ascii="Arial" w:hAnsi="Arial" w:cs="Arial"/>
          <w:sz w:val="20"/>
          <w:szCs w:val="20"/>
        </w:rPr>
      </w:pPr>
      <w:r w:rsidRPr="00BD4CF8">
        <w:rPr>
          <w:rFonts w:ascii="Arial" w:hAnsi="Arial" w:cs="Arial"/>
          <w:sz w:val="20"/>
          <w:szCs w:val="20"/>
        </w:rPr>
        <w:t xml:space="preserve">  (podpis osoby/osób uprawnionych do składania  </w:t>
      </w:r>
      <w:r w:rsidRPr="00BD4CF8">
        <w:rPr>
          <w:rFonts w:ascii="Arial" w:hAnsi="Arial" w:cs="Arial"/>
          <w:sz w:val="20"/>
          <w:szCs w:val="20"/>
        </w:rPr>
        <w:br/>
        <w:t xml:space="preserve">    oświadczeń woli w imieniu Wykonawcy oraz </w:t>
      </w:r>
    </w:p>
    <w:p w14:paraId="69053139" w14:textId="77777777" w:rsidR="003F65E6" w:rsidRPr="00BD4CF8" w:rsidRDefault="003F65E6" w:rsidP="003F65E6">
      <w:pPr>
        <w:ind w:left="5664" w:firstLine="708"/>
        <w:rPr>
          <w:rFonts w:ascii="Arial" w:hAnsi="Arial" w:cs="Arial"/>
          <w:sz w:val="20"/>
          <w:szCs w:val="20"/>
        </w:rPr>
      </w:pPr>
      <w:r w:rsidRPr="00BD4CF8">
        <w:rPr>
          <w:rFonts w:ascii="Arial" w:hAnsi="Arial" w:cs="Arial"/>
          <w:sz w:val="20"/>
          <w:szCs w:val="20"/>
        </w:rPr>
        <w:t>pieczątka/pieczątki)</w:t>
      </w:r>
    </w:p>
    <w:p w14:paraId="073E536B" w14:textId="77777777" w:rsidR="003F65E6" w:rsidRPr="00BD4CF8" w:rsidRDefault="003F65E6">
      <w:pPr>
        <w:pStyle w:val="Akapitzlist"/>
        <w:numPr>
          <w:ilvl w:val="1"/>
          <w:numId w:val="12"/>
        </w:numPr>
        <w:spacing w:before="240" w:line="276" w:lineRule="auto"/>
        <w:jc w:val="both"/>
        <w:rPr>
          <w:rFonts w:ascii="Arial" w:eastAsia="Calibri" w:hAnsi="Arial" w:cs="Arial"/>
          <w:sz w:val="20"/>
          <w:szCs w:val="20"/>
        </w:rPr>
      </w:pPr>
      <w:r w:rsidRPr="00BD4CF8">
        <w:rPr>
          <w:rFonts w:ascii="Arial" w:hAnsi="Arial" w:cs="Arial"/>
          <w:sz w:val="20"/>
          <w:szCs w:val="20"/>
        </w:rPr>
        <w:t xml:space="preserve">Informuję/my, że wykonawca, którego reprezentuję/my należy do grupy kapitałowej, o której mowa w art. art. 108 ust. 1 pkt 5 ustawy Prawo zamówień publicznych. </w:t>
      </w:r>
      <w:r w:rsidRPr="00BD4CF8">
        <w:rPr>
          <w:rFonts w:ascii="Arial" w:eastAsia="Calibri" w:hAnsi="Arial" w:cs="Arial"/>
          <w:sz w:val="20"/>
          <w:szCs w:val="20"/>
        </w:rPr>
        <w:t xml:space="preserve">Jednocześnie załączam dokumenty/informacje </w:t>
      </w:r>
      <w:r w:rsidRPr="00BD4CF8">
        <w:rPr>
          <w:rFonts w:ascii="Arial" w:eastAsia="Calibri" w:hAnsi="Arial" w:cs="Arial"/>
          <w:i/>
          <w:iCs/>
          <w:sz w:val="20"/>
          <w:szCs w:val="20"/>
        </w:rPr>
        <w:t>(wymienić poniżej i przekazać/ przesłać Zamawiającemu)</w:t>
      </w:r>
      <w:r w:rsidRPr="00BD4CF8">
        <w:rPr>
          <w:rFonts w:ascii="Arial" w:eastAsia="Calibri" w:hAnsi="Arial" w:cs="Arial"/>
          <w:sz w:val="20"/>
          <w:szCs w:val="20"/>
        </w:rPr>
        <w:t>:</w:t>
      </w:r>
    </w:p>
    <w:p w14:paraId="7D12DF13" w14:textId="77777777" w:rsidR="003F65E6" w:rsidRPr="00BD4CF8" w:rsidRDefault="003F65E6">
      <w:pPr>
        <w:pStyle w:val="Akapitzlist"/>
        <w:numPr>
          <w:ilvl w:val="0"/>
          <w:numId w:val="13"/>
        </w:numPr>
        <w:spacing w:line="360" w:lineRule="auto"/>
        <w:jc w:val="both"/>
        <w:rPr>
          <w:rFonts w:ascii="Arial" w:eastAsia="Calibri" w:hAnsi="Arial" w:cs="Arial"/>
          <w:sz w:val="20"/>
          <w:szCs w:val="20"/>
        </w:rPr>
      </w:pPr>
      <w:r w:rsidRPr="00BD4CF8">
        <w:rPr>
          <w:rFonts w:ascii="Arial" w:eastAsia="Calibri" w:hAnsi="Arial" w:cs="Arial"/>
          <w:sz w:val="20"/>
          <w:szCs w:val="20"/>
        </w:rPr>
        <w:t xml:space="preserve">………………………………….……………………………….…………………………, </w:t>
      </w:r>
    </w:p>
    <w:p w14:paraId="5804C660" w14:textId="77777777" w:rsidR="003F65E6" w:rsidRPr="00BD4CF8" w:rsidRDefault="003F65E6">
      <w:pPr>
        <w:pStyle w:val="Akapitzlist"/>
        <w:numPr>
          <w:ilvl w:val="0"/>
          <w:numId w:val="13"/>
        </w:numPr>
        <w:spacing w:line="360" w:lineRule="auto"/>
        <w:jc w:val="both"/>
        <w:rPr>
          <w:rFonts w:ascii="Arial" w:eastAsia="Calibri" w:hAnsi="Arial" w:cs="Arial"/>
          <w:sz w:val="20"/>
          <w:szCs w:val="20"/>
        </w:rPr>
      </w:pPr>
      <w:r w:rsidRPr="00BD4CF8">
        <w:rPr>
          <w:rFonts w:ascii="Arial" w:eastAsia="Calibri" w:hAnsi="Arial" w:cs="Arial"/>
          <w:sz w:val="20"/>
          <w:szCs w:val="20"/>
        </w:rPr>
        <w:t xml:space="preserve">…………………………………….……………………………….…………………………, </w:t>
      </w:r>
    </w:p>
    <w:p w14:paraId="4A3B2F0F" w14:textId="77777777" w:rsidR="003F65E6" w:rsidRPr="00BD4CF8" w:rsidRDefault="003F65E6">
      <w:pPr>
        <w:pStyle w:val="Akapitzlist"/>
        <w:numPr>
          <w:ilvl w:val="0"/>
          <w:numId w:val="13"/>
        </w:numPr>
        <w:spacing w:line="360" w:lineRule="auto"/>
        <w:jc w:val="both"/>
        <w:rPr>
          <w:rFonts w:ascii="Arial" w:eastAsia="Calibri" w:hAnsi="Arial" w:cs="Arial"/>
          <w:sz w:val="20"/>
          <w:szCs w:val="20"/>
        </w:rPr>
      </w:pPr>
      <w:r w:rsidRPr="00BD4CF8">
        <w:rPr>
          <w:rFonts w:ascii="Arial" w:eastAsia="Calibri" w:hAnsi="Arial" w:cs="Arial"/>
          <w:sz w:val="20"/>
          <w:szCs w:val="20"/>
        </w:rPr>
        <w:t>…………………………………….……………………………….…………………………,</w:t>
      </w:r>
    </w:p>
    <w:p w14:paraId="5B8938A6" w14:textId="77777777" w:rsidR="003F65E6" w:rsidRPr="00BD4CF8" w:rsidRDefault="003F65E6" w:rsidP="003F65E6">
      <w:pPr>
        <w:spacing w:line="360" w:lineRule="auto"/>
        <w:ind w:left="708"/>
        <w:jc w:val="both"/>
        <w:rPr>
          <w:rFonts w:ascii="Arial" w:eastAsia="Calibri" w:hAnsi="Arial" w:cs="Arial"/>
          <w:sz w:val="20"/>
          <w:szCs w:val="20"/>
        </w:rPr>
      </w:pPr>
      <w:r w:rsidRPr="00BD4CF8">
        <w:rPr>
          <w:rFonts w:ascii="Arial" w:eastAsia="Calibri" w:hAnsi="Arial" w:cs="Arial"/>
          <w:sz w:val="20"/>
          <w:szCs w:val="20"/>
        </w:rPr>
        <w:t>potwierdzające, że oferty został przygotowane niezależnie od siebie</w:t>
      </w:r>
    </w:p>
    <w:p w14:paraId="3A4F2F37" w14:textId="77777777" w:rsidR="003F65E6" w:rsidRPr="00BD4CF8" w:rsidRDefault="003F65E6" w:rsidP="003F65E6">
      <w:pPr>
        <w:spacing w:line="340" w:lineRule="atLeast"/>
        <w:jc w:val="both"/>
        <w:rPr>
          <w:rFonts w:ascii="Arial" w:hAnsi="Arial" w:cs="Arial"/>
          <w:sz w:val="22"/>
          <w:szCs w:val="22"/>
        </w:rPr>
      </w:pPr>
    </w:p>
    <w:p w14:paraId="52FE5A07" w14:textId="77777777" w:rsidR="009D145E" w:rsidRPr="00BD4CF8" w:rsidRDefault="009D145E" w:rsidP="009D145E">
      <w:pPr>
        <w:spacing w:line="360" w:lineRule="auto"/>
        <w:rPr>
          <w:rFonts w:ascii="Arial" w:hAnsi="Arial" w:cs="Arial"/>
          <w:b/>
          <w:bCs/>
          <w:sz w:val="16"/>
          <w:szCs w:val="16"/>
        </w:rPr>
      </w:pPr>
      <w:bookmarkStart w:id="35" w:name="_Hlk134603266"/>
      <w:r w:rsidRPr="00BD4CF8">
        <w:rPr>
          <w:rFonts w:ascii="Arial" w:hAnsi="Arial" w:cs="Arial"/>
          <w:b/>
          <w:bCs/>
          <w:sz w:val="16"/>
          <w:szCs w:val="16"/>
        </w:rPr>
        <w:t xml:space="preserve">UWAGA: </w:t>
      </w:r>
    </w:p>
    <w:p w14:paraId="02D09EE8" w14:textId="77777777" w:rsidR="009D145E" w:rsidRPr="00BD4CF8" w:rsidRDefault="009D145E" w:rsidP="009D145E">
      <w:pPr>
        <w:rPr>
          <w:rFonts w:ascii="Arial" w:hAnsi="Arial" w:cs="Arial"/>
          <w:sz w:val="16"/>
          <w:szCs w:val="16"/>
        </w:rPr>
      </w:pPr>
      <w:r w:rsidRPr="00BD4CF8">
        <w:rPr>
          <w:rFonts w:ascii="Arial" w:hAnsi="Arial" w:cs="Arial"/>
          <w:sz w:val="16"/>
          <w:szCs w:val="16"/>
        </w:rPr>
        <w:t>Dokument należy wypełnić i podpisać kwalifikowanym podpisem elektronicznym lub podpisem zaufanym lub podpisem osobistym.</w:t>
      </w:r>
      <w:bookmarkEnd w:id="35"/>
    </w:p>
    <w:p w14:paraId="66156D13" w14:textId="77777777" w:rsidR="003F65E6" w:rsidRPr="00BD4CF8" w:rsidRDefault="003F65E6" w:rsidP="003F65E6">
      <w:pPr>
        <w:ind w:left="360" w:hanging="360"/>
        <w:jc w:val="both"/>
        <w:rPr>
          <w:rFonts w:ascii="Arial" w:hAnsi="Arial" w:cs="Arial"/>
          <w:b/>
          <w:i/>
          <w:sz w:val="20"/>
          <w:szCs w:val="20"/>
        </w:rPr>
      </w:pPr>
      <w:r w:rsidRPr="00BD4CF8">
        <w:rPr>
          <w:rFonts w:ascii="Arial" w:hAnsi="Arial" w:cs="Arial"/>
          <w:b/>
          <w:i/>
          <w:sz w:val="20"/>
          <w:szCs w:val="20"/>
        </w:rPr>
        <w:t>Uwaga!</w:t>
      </w:r>
    </w:p>
    <w:p w14:paraId="5F065508" w14:textId="77777777" w:rsidR="003F65E6" w:rsidRPr="00BD4CF8" w:rsidRDefault="003F65E6" w:rsidP="003F65E6">
      <w:pPr>
        <w:ind w:left="360" w:hanging="360"/>
        <w:jc w:val="both"/>
        <w:rPr>
          <w:rFonts w:ascii="Arial" w:hAnsi="Arial" w:cs="Arial"/>
          <w:b/>
          <w:i/>
          <w:sz w:val="20"/>
          <w:szCs w:val="20"/>
        </w:rPr>
      </w:pPr>
      <w:r w:rsidRPr="00BD4CF8">
        <w:rPr>
          <w:rFonts w:ascii="Arial" w:hAnsi="Arial" w:cs="Arial"/>
          <w:b/>
          <w:i/>
          <w:sz w:val="20"/>
          <w:szCs w:val="20"/>
        </w:rPr>
        <w:t>Należy wypełnić pkt 1) albo pkt 2)</w:t>
      </w:r>
    </w:p>
    <w:p w14:paraId="07BBE481" w14:textId="77777777" w:rsidR="00E42CB1" w:rsidRPr="00BD4CF8" w:rsidRDefault="00E42CB1" w:rsidP="00E42CB1">
      <w:pPr>
        <w:spacing w:line="360" w:lineRule="auto"/>
        <w:rPr>
          <w:rFonts w:ascii="Arial" w:hAnsi="Arial" w:cs="Arial"/>
          <w:bCs/>
          <w:sz w:val="20"/>
          <w:szCs w:val="20"/>
        </w:rPr>
      </w:pPr>
      <w:bookmarkStart w:id="36" w:name="_Toc28606726"/>
    </w:p>
    <w:p w14:paraId="15CDDCAB" w14:textId="348FC14D" w:rsidR="00E42CB1" w:rsidRPr="00BD4CF8" w:rsidRDefault="00E42CB1" w:rsidP="00E42CB1">
      <w:pPr>
        <w:spacing w:line="360" w:lineRule="auto"/>
        <w:rPr>
          <w:rFonts w:ascii="Arial" w:hAnsi="Arial" w:cs="Arial"/>
          <w:bCs/>
          <w:sz w:val="20"/>
          <w:szCs w:val="20"/>
        </w:rPr>
      </w:pPr>
    </w:p>
    <w:p w14:paraId="105EC3B7" w14:textId="77777777" w:rsidR="00557D4C" w:rsidRPr="00BD4CF8" w:rsidRDefault="00557D4C" w:rsidP="00E42CB1">
      <w:pPr>
        <w:spacing w:line="360" w:lineRule="auto"/>
        <w:rPr>
          <w:rFonts w:ascii="Arial" w:hAnsi="Arial" w:cs="Arial"/>
          <w:b/>
          <w:bCs/>
          <w:sz w:val="20"/>
          <w:szCs w:val="20"/>
        </w:rPr>
      </w:pPr>
    </w:p>
    <w:p w14:paraId="3CC80F24" w14:textId="77777777" w:rsidR="00557D4C" w:rsidRPr="00BD4CF8" w:rsidRDefault="00557D4C" w:rsidP="00E42CB1">
      <w:pPr>
        <w:spacing w:line="360" w:lineRule="auto"/>
        <w:rPr>
          <w:rFonts w:ascii="Arial" w:hAnsi="Arial" w:cs="Arial"/>
          <w:b/>
          <w:bCs/>
          <w:sz w:val="20"/>
          <w:szCs w:val="20"/>
        </w:rPr>
      </w:pPr>
    </w:p>
    <w:p w14:paraId="3FEF7B4A" w14:textId="77777777" w:rsidR="00557D4C" w:rsidRPr="00BD4CF8" w:rsidRDefault="00557D4C" w:rsidP="00E42CB1">
      <w:pPr>
        <w:spacing w:line="360" w:lineRule="auto"/>
        <w:rPr>
          <w:rFonts w:ascii="Arial" w:hAnsi="Arial" w:cs="Arial"/>
          <w:b/>
          <w:bCs/>
          <w:sz w:val="20"/>
          <w:szCs w:val="20"/>
        </w:rPr>
      </w:pPr>
    </w:p>
    <w:p w14:paraId="45E412CB" w14:textId="77777777" w:rsidR="00557D4C" w:rsidRPr="00BD4CF8" w:rsidRDefault="00557D4C" w:rsidP="00E42CB1">
      <w:pPr>
        <w:spacing w:line="360" w:lineRule="auto"/>
        <w:rPr>
          <w:rFonts w:ascii="Arial" w:hAnsi="Arial" w:cs="Arial"/>
          <w:b/>
          <w:bCs/>
          <w:sz w:val="20"/>
          <w:szCs w:val="20"/>
        </w:rPr>
      </w:pPr>
    </w:p>
    <w:p w14:paraId="41F284BA" w14:textId="77777777" w:rsidR="00BE3027" w:rsidRDefault="00BE3027" w:rsidP="00BE3027">
      <w:pPr>
        <w:pStyle w:val="Default"/>
        <w:ind w:left="7080" w:hanging="2685"/>
        <w:rPr>
          <w:rFonts w:ascii="Arial" w:hAnsi="Arial" w:cs="Arial"/>
          <w:b/>
          <w:bCs/>
          <w:color w:val="auto"/>
          <w:sz w:val="20"/>
          <w:szCs w:val="20"/>
        </w:rPr>
      </w:pPr>
    </w:p>
    <w:p w14:paraId="633B42CB" w14:textId="77777777" w:rsidR="00ED2D70" w:rsidRDefault="00ED2D70" w:rsidP="00BE3027">
      <w:pPr>
        <w:pStyle w:val="Default"/>
        <w:ind w:left="7080" w:hanging="2685"/>
        <w:rPr>
          <w:rFonts w:ascii="Arial" w:hAnsi="Arial" w:cs="Arial"/>
          <w:b/>
          <w:bCs/>
          <w:color w:val="auto"/>
          <w:sz w:val="20"/>
          <w:szCs w:val="20"/>
        </w:rPr>
      </w:pPr>
    </w:p>
    <w:p w14:paraId="4EB8DF63" w14:textId="77777777" w:rsidR="00ED2D70" w:rsidRPr="00BD4CF8" w:rsidRDefault="00ED2D70" w:rsidP="00BE3027">
      <w:pPr>
        <w:pStyle w:val="Default"/>
        <w:ind w:left="7080" w:hanging="2685"/>
        <w:rPr>
          <w:rFonts w:ascii="Arial" w:hAnsi="Arial" w:cs="Arial"/>
          <w:b/>
          <w:bCs/>
          <w:color w:val="auto"/>
          <w:sz w:val="20"/>
          <w:szCs w:val="20"/>
        </w:rPr>
      </w:pPr>
    </w:p>
    <w:p w14:paraId="4F6343A4" w14:textId="3C51E245" w:rsidR="00BE3027" w:rsidRPr="00BD4CF8" w:rsidRDefault="00BE3027" w:rsidP="00BE3027">
      <w:pPr>
        <w:pStyle w:val="Default"/>
        <w:ind w:left="7080" w:hanging="2685"/>
        <w:jc w:val="right"/>
        <w:rPr>
          <w:rFonts w:ascii="Arial" w:hAnsi="Arial" w:cs="Arial"/>
          <w:color w:val="auto"/>
          <w:sz w:val="20"/>
          <w:szCs w:val="20"/>
        </w:rPr>
      </w:pPr>
      <w:r w:rsidRPr="00BD4CF8">
        <w:rPr>
          <w:rFonts w:ascii="Arial" w:hAnsi="Arial" w:cs="Arial"/>
          <w:b/>
          <w:bCs/>
          <w:color w:val="auto"/>
          <w:sz w:val="20"/>
          <w:szCs w:val="20"/>
        </w:rPr>
        <w:t xml:space="preserve">Załącznik nr </w:t>
      </w:r>
      <w:r w:rsidR="00ED2D70">
        <w:rPr>
          <w:rFonts w:ascii="Arial" w:hAnsi="Arial" w:cs="Arial"/>
          <w:b/>
          <w:bCs/>
          <w:color w:val="auto"/>
          <w:sz w:val="20"/>
          <w:szCs w:val="20"/>
        </w:rPr>
        <w:t>5</w:t>
      </w:r>
      <w:r w:rsidRPr="00BD4CF8">
        <w:rPr>
          <w:rFonts w:ascii="Arial" w:hAnsi="Arial" w:cs="Arial"/>
          <w:b/>
          <w:bCs/>
          <w:color w:val="auto"/>
          <w:sz w:val="20"/>
          <w:szCs w:val="20"/>
        </w:rPr>
        <w:t xml:space="preserve"> do SWZ</w:t>
      </w:r>
    </w:p>
    <w:p w14:paraId="2E26D188" w14:textId="77777777" w:rsidR="00BE3027" w:rsidRPr="00BD4CF8" w:rsidRDefault="00BE3027" w:rsidP="00BE3027">
      <w:pPr>
        <w:pStyle w:val="Default"/>
        <w:ind w:left="4956" w:firstLine="708"/>
        <w:rPr>
          <w:rFonts w:ascii="Arial" w:hAnsi="Arial" w:cs="Arial"/>
          <w:b/>
          <w:bCs/>
          <w:color w:val="auto"/>
          <w:sz w:val="20"/>
          <w:szCs w:val="20"/>
        </w:rPr>
      </w:pPr>
    </w:p>
    <w:p w14:paraId="4FC6FF6A" w14:textId="2041717B" w:rsidR="00EA7C95" w:rsidRPr="00BD4CF8" w:rsidRDefault="00EA7C95" w:rsidP="00E42CB1">
      <w:pPr>
        <w:spacing w:line="360" w:lineRule="auto"/>
        <w:rPr>
          <w:rFonts w:ascii="Arial" w:hAnsi="Arial" w:cs="Arial"/>
          <w:bCs/>
          <w:sz w:val="20"/>
          <w:szCs w:val="20"/>
        </w:rPr>
      </w:pPr>
    </w:p>
    <w:bookmarkEnd w:id="36"/>
    <w:p w14:paraId="450C81F5" w14:textId="21626B72" w:rsidR="00082C7F" w:rsidRPr="00BD4CF8" w:rsidRDefault="00082C7F" w:rsidP="00557D4C">
      <w:pPr>
        <w:pStyle w:val="Nagwek1"/>
        <w:jc w:val="center"/>
        <w:rPr>
          <w:rFonts w:ascii="Arial" w:hAnsi="Arial" w:cs="Arial"/>
          <w:sz w:val="24"/>
          <w:szCs w:val="24"/>
        </w:rPr>
      </w:pPr>
      <w:proofErr w:type="gramStart"/>
      <w:r w:rsidRPr="00BD4CF8">
        <w:rPr>
          <w:rFonts w:ascii="Arial" w:hAnsi="Arial" w:cs="Arial"/>
          <w:sz w:val="24"/>
          <w:szCs w:val="24"/>
        </w:rPr>
        <w:t>Wykaz  doświadczenia</w:t>
      </w:r>
      <w:proofErr w:type="gramEnd"/>
    </w:p>
    <w:p w14:paraId="0BE26D8C" w14:textId="77777777" w:rsidR="00082C7F" w:rsidRPr="00BD4CF8" w:rsidRDefault="00082C7F" w:rsidP="00082C7F">
      <w:pPr>
        <w:jc w:val="center"/>
        <w:rPr>
          <w:rFonts w:ascii="Arial" w:hAnsi="Arial" w:cs="Arial"/>
          <w:b/>
          <w:sz w:val="20"/>
          <w:szCs w:val="20"/>
        </w:rPr>
      </w:pPr>
      <w:r w:rsidRPr="00BD4CF8">
        <w:rPr>
          <w:rFonts w:ascii="Arial" w:hAnsi="Arial" w:cs="Arial"/>
          <w:b/>
          <w:sz w:val="20"/>
          <w:szCs w:val="20"/>
        </w:rPr>
        <w:t>(wykaz i dokumenty składane na wezwanie)</w:t>
      </w:r>
    </w:p>
    <w:p w14:paraId="089149A9" w14:textId="6D0394B7" w:rsidR="00082C7F" w:rsidRPr="00BD4CF8" w:rsidRDefault="00082C7F" w:rsidP="00082C7F">
      <w:pPr>
        <w:spacing w:line="360" w:lineRule="auto"/>
        <w:jc w:val="center"/>
        <w:rPr>
          <w:rFonts w:ascii="Arial" w:hAnsi="Arial" w:cs="Arial"/>
          <w:b/>
          <w:sz w:val="20"/>
          <w:szCs w:val="20"/>
        </w:rPr>
      </w:pPr>
      <w:r w:rsidRPr="00BD4CF8">
        <w:rPr>
          <w:rFonts w:ascii="Arial" w:hAnsi="Arial" w:cs="Arial"/>
          <w:b/>
          <w:sz w:val="20"/>
          <w:szCs w:val="20"/>
        </w:rPr>
        <w:t>wykonanych w ciągu ostatnich pięciu lat robót budowlanych</w:t>
      </w:r>
    </w:p>
    <w:p w14:paraId="48C39BE8" w14:textId="77777777" w:rsidR="00082C7F" w:rsidRPr="00BD4CF8" w:rsidRDefault="00082C7F" w:rsidP="00082C7F">
      <w:pPr>
        <w:jc w:val="both"/>
        <w:rPr>
          <w:rFonts w:ascii="Arial" w:hAnsi="Arial" w:cs="Arial"/>
          <w:b/>
          <w:bCs/>
          <w:color w:val="000000"/>
          <w:sz w:val="20"/>
          <w:szCs w:val="20"/>
        </w:rPr>
      </w:pPr>
    </w:p>
    <w:p w14:paraId="1340E003" w14:textId="77777777" w:rsidR="00082C7F" w:rsidRPr="00BD4CF8" w:rsidRDefault="00082C7F" w:rsidP="00082C7F">
      <w:pPr>
        <w:jc w:val="both"/>
        <w:rPr>
          <w:rFonts w:ascii="Arial" w:hAnsi="Arial" w:cs="Arial"/>
          <w:b/>
          <w:bCs/>
          <w:color w:val="000000"/>
          <w:sz w:val="20"/>
          <w:szCs w:val="20"/>
        </w:rPr>
      </w:pPr>
      <w:r w:rsidRPr="00BD4CF8">
        <w:rPr>
          <w:rFonts w:ascii="Arial" w:hAnsi="Arial" w:cs="Arial"/>
          <w:b/>
          <w:bCs/>
          <w:color w:val="000000"/>
          <w:sz w:val="20"/>
          <w:szCs w:val="20"/>
        </w:rPr>
        <w:t xml:space="preserve">Wykonawca w celu potwierdzenia przedmiotowego warunku może wskazać, że przedmiotowe oświadczenia i/lub </w:t>
      </w:r>
      <w:proofErr w:type="gramStart"/>
      <w:r w:rsidRPr="00BD4CF8">
        <w:rPr>
          <w:rFonts w:ascii="Arial" w:hAnsi="Arial" w:cs="Arial"/>
          <w:b/>
          <w:bCs/>
          <w:color w:val="000000"/>
          <w:sz w:val="20"/>
          <w:szCs w:val="20"/>
        </w:rPr>
        <w:t>dokumenty  znajdują</w:t>
      </w:r>
      <w:proofErr w:type="gramEnd"/>
      <w:r w:rsidRPr="00BD4CF8">
        <w:rPr>
          <w:rFonts w:ascii="Arial" w:hAnsi="Arial" w:cs="Arial"/>
          <w:b/>
          <w:bCs/>
          <w:color w:val="000000"/>
          <w:sz w:val="20"/>
          <w:szCs w:val="20"/>
        </w:rPr>
        <w:t xml:space="preserve"> się w posiadaniu Zamawiającego, o ile są aktualne:</w:t>
      </w:r>
    </w:p>
    <w:p w14:paraId="3ADE8691" w14:textId="77777777" w:rsidR="00082C7F" w:rsidRPr="00BD4CF8" w:rsidRDefault="00082C7F" w:rsidP="00082C7F">
      <w:pPr>
        <w:spacing w:line="360" w:lineRule="auto"/>
        <w:jc w:val="both"/>
        <w:rPr>
          <w:rFonts w:ascii="Arial" w:hAnsi="Arial" w:cs="Arial"/>
          <w:b/>
          <w:bCs/>
          <w:color w:val="000000"/>
          <w:sz w:val="20"/>
          <w:szCs w:val="20"/>
        </w:rPr>
      </w:pPr>
    </w:p>
    <w:p w14:paraId="05DD3A5A" w14:textId="77777777" w:rsidR="00082C7F" w:rsidRPr="00BD4CF8" w:rsidRDefault="00082C7F" w:rsidP="00082C7F">
      <w:pPr>
        <w:jc w:val="both"/>
        <w:rPr>
          <w:rFonts w:ascii="Arial" w:hAnsi="Arial" w:cs="Arial"/>
          <w:b/>
          <w:bCs/>
          <w:color w:val="000000"/>
          <w:sz w:val="20"/>
          <w:szCs w:val="20"/>
        </w:rPr>
      </w:pPr>
      <w:r w:rsidRPr="00BD4CF8">
        <w:rPr>
          <w:rFonts w:ascii="Arial" w:hAnsi="Arial" w:cs="Arial"/>
          <w:b/>
          <w:bCs/>
          <w:color w:val="000000"/>
          <w:sz w:val="20"/>
          <w:szCs w:val="20"/>
        </w:rPr>
        <w:t>…………………………………………………………………………………………………………………………….</w:t>
      </w:r>
    </w:p>
    <w:p w14:paraId="131441B9" w14:textId="77777777" w:rsidR="00082C7F" w:rsidRPr="00BD4CF8" w:rsidRDefault="00082C7F" w:rsidP="00082C7F">
      <w:pPr>
        <w:jc w:val="both"/>
        <w:rPr>
          <w:rFonts w:ascii="Arial" w:hAnsi="Arial" w:cs="Arial"/>
          <w:b/>
          <w:bCs/>
          <w:color w:val="000000"/>
          <w:sz w:val="20"/>
          <w:szCs w:val="20"/>
        </w:rPr>
      </w:pPr>
      <w:r w:rsidRPr="00BD4CF8">
        <w:rPr>
          <w:rFonts w:ascii="Arial" w:hAnsi="Arial" w:cs="Arial"/>
          <w:b/>
          <w:bCs/>
          <w:color w:val="000000"/>
          <w:sz w:val="20"/>
          <w:szCs w:val="20"/>
        </w:rPr>
        <w:tab/>
      </w:r>
      <w:r w:rsidRPr="00BD4CF8">
        <w:rPr>
          <w:rFonts w:ascii="Arial" w:hAnsi="Arial" w:cs="Arial"/>
          <w:b/>
          <w:bCs/>
          <w:color w:val="000000"/>
          <w:sz w:val="20"/>
          <w:szCs w:val="20"/>
        </w:rPr>
        <w:tab/>
      </w:r>
      <w:r w:rsidRPr="00BD4CF8">
        <w:rPr>
          <w:rFonts w:ascii="Arial" w:hAnsi="Arial" w:cs="Arial"/>
          <w:b/>
          <w:bCs/>
          <w:color w:val="000000"/>
          <w:sz w:val="20"/>
          <w:szCs w:val="20"/>
        </w:rPr>
        <w:tab/>
      </w:r>
      <w:r w:rsidRPr="00BD4CF8">
        <w:rPr>
          <w:rFonts w:ascii="Arial" w:hAnsi="Arial" w:cs="Arial"/>
          <w:b/>
          <w:bCs/>
          <w:color w:val="000000"/>
          <w:sz w:val="20"/>
          <w:szCs w:val="20"/>
        </w:rPr>
        <w:tab/>
        <w:t>(wskazać postępowanie o udzielenie zamówienia)</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3"/>
        <w:gridCol w:w="2181"/>
        <w:gridCol w:w="1283"/>
        <w:gridCol w:w="1303"/>
        <w:gridCol w:w="1328"/>
        <w:gridCol w:w="1457"/>
        <w:gridCol w:w="2410"/>
      </w:tblGrid>
      <w:tr w:rsidR="00082C7F" w:rsidRPr="00BD4CF8" w14:paraId="5B957FE1" w14:textId="77777777" w:rsidTr="00535FB6">
        <w:tc>
          <w:tcPr>
            <w:tcW w:w="523" w:type="dxa"/>
            <w:vMerge w:val="restart"/>
            <w:tcBorders>
              <w:top w:val="single" w:sz="4" w:space="0" w:color="000000"/>
              <w:left w:val="single" w:sz="4" w:space="0" w:color="000000"/>
              <w:right w:val="single" w:sz="4" w:space="0" w:color="000000"/>
            </w:tcBorders>
          </w:tcPr>
          <w:p w14:paraId="0B2A2470" w14:textId="77777777" w:rsidR="00082C7F" w:rsidRPr="00BD4CF8" w:rsidRDefault="00082C7F" w:rsidP="00535FB6">
            <w:pPr>
              <w:spacing w:line="360" w:lineRule="auto"/>
              <w:rPr>
                <w:rFonts w:ascii="Arial" w:hAnsi="Arial" w:cs="Arial"/>
                <w:sz w:val="20"/>
                <w:szCs w:val="20"/>
              </w:rPr>
            </w:pPr>
          </w:p>
          <w:p w14:paraId="6AC48213" w14:textId="77777777" w:rsidR="00082C7F" w:rsidRPr="00BD4CF8" w:rsidRDefault="00082C7F" w:rsidP="00535FB6">
            <w:pPr>
              <w:spacing w:line="360" w:lineRule="auto"/>
              <w:rPr>
                <w:rFonts w:ascii="Arial" w:hAnsi="Arial" w:cs="Arial"/>
                <w:sz w:val="20"/>
                <w:szCs w:val="20"/>
              </w:rPr>
            </w:pPr>
            <w:r w:rsidRPr="00BD4CF8">
              <w:rPr>
                <w:rFonts w:ascii="Arial" w:hAnsi="Arial" w:cs="Arial"/>
                <w:sz w:val="20"/>
                <w:szCs w:val="20"/>
              </w:rPr>
              <w:t>l.p.</w:t>
            </w:r>
          </w:p>
          <w:p w14:paraId="0FBF053F" w14:textId="77777777" w:rsidR="00082C7F" w:rsidRPr="00BD4CF8" w:rsidRDefault="00082C7F" w:rsidP="00535FB6">
            <w:pPr>
              <w:spacing w:line="360" w:lineRule="auto"/>
              <w:rPr>
                <w:rFonts w:ascii="Arial" w:hAnsi="Arial" w:cs="Arial"/>
                <w:sz w:val="20"/>
                <w:szCs w:val="20"/>
              </w:rPr>
            </w:pPr>
          </w:p>
        </w:tc>
        <w:tc>
          <w:tcPr>
            <w:tcW w:w="2181" w:type="dxa"/>
            <w:vMerge w:val="restart"/>
            <w:tcBorders>
              <w:top w:val="single" w:sz="4" w:space="0" w:color="000000"/>
              <w:left w:val="single" w:sz="4" w:space="0" w:color="000000"/>
              <w:right w:val="single" w:sz="4" w:space="0" w:color="000000"/>
            </w:tcBorders>
          </w:tcPr>
          <w:p w14:paraId="2E38FC68" w14:textId="77777777" w:rsidR="00082C7F" w:rsidRPr="00BD4CF8" w:rsidRDefault="00082C7F" w:rsidP="00535FB6">
            <w:pPr>
              <w:spacing w:line="360" w:lineRule="auto"/>
              <w:jc w:val="center"/>
              <w:rPr>
                <w:rFonts w:ascii="Arial" w:hAnsi="Arial" w:cs="Arial"/>
                <w:sz w:val="20"/>
                <w:szCs w:val="20"/>
              </w:rPr>
            </w:pPr>
          </w:p>
          <w:p w14:paraId="5B37F64D" w14:textId="6335A0B2" w:rsidR="00082C7F" w:rsidRPr="00BD4CF8" w:rsidRDefault="00082C7F" w:rsidP="00535FB6">
            <w:pPr>
              <w:spacing w:line="360" w:lineRule="auto"/>
              <w:jc w:val="center"/>
              <w:rPr>
                <w:rFonts w:ascii="Arial" w:hAnsi="Arial" w:cs="Arial"/>
                <w:sz w:val="20"/>
                <w:szCs w:val="20"/>
              </w:rPr>
            </w:pPr>
            <w:r w:rsidRPr="00BD4CF8">
              <w:rPr>
                <w:rFonts w:ascii="Arial" w:hAnsi="Arial" w:cs="Arial"/>
                <w:sz w:val="20"/>
                <w:szCs w:val="20"/>
              </w:rPr>
              <w:t>Przedmiot zamówienia, rodzaj</w:t>
            </w:r>
            <w:r w:rsidR="007D2B31" w:rsidRPr="00BD4CF8">
              <w:rPr>
                <w:rFonts w:ascii="Arial" w:hAnsi="Arial" w:cs="Arial"/>
                <w:sz w:val="20"/>
                <w:szCs w:val="20"/>
              </w:rPr>
              <w:t>, m²</w:t>
            </w:r>
          </w:p>
        </w:tc>
        <w:tc>
          <w:tcPr>
            <w:tcW w:w="1283" w:type="dxa"/>
            <w:vMerge w:val="restart"/>
            <w:tcBorders>
              <w:top w:val="single" w:sz="4" w:space="0" w:color="000000"/>
              <w:left w:val="single" w:sz="4" w:space="0" w:color="000000"/>
              <w:right w:val="single" w:sz="4" w:space="0" w:color="000000"/>
            </w:tcBorders>
          </w:tcPr>
          <w:p w14:paraId="0CF0BD9E" w14:textId="77777777" w:rsidR="00082C7F" w:rsidRPr="00BD4CF8" w:rsidRDefault="00082C7F" w:rsidP="00535FB6">
            <w:pPr>
              <w:spacing w:line="360" w:lineRule="auto"/>
              <w:jc w:val="center"/>
              <w:rPr>
                <w:rFonts w:ascii="Arial" w:hAnsi="Arial" w:cs="Arial"/>
                <w:sz w:val="20"/>
                <w:szCs w:val="20"/>
              </w:rPr>
            </w:pPr>
          </w:p>
          <w:p w14:paraId="0AA7217B" w14:textId="77777777" w:rsidR="00082C7F" w:rsidRPr="00BD4CF8" w:rsidRDefault="00082C7F" w:rsidP="00535FB6">
            <w:pPr>
              <w:spacing w:line="360" w:lineRule="auto"/>
              <w:jc w:val="center"/>
              <w:rPr>
                <w:rFonts w:ascii="Arial" w:hAnsi="Arial" w:cs="Arial"/>
                <w:sz w:val="20"/>
                <w:szCs w:val="20"/>
                <w:vertAlign w:val="superscript"/>
              </w:rPr>
            </w:pPr>
            <w:r w:rsidRPr="00BD4CF8">
              <w:rPr>
                <w:rFonts w:ascii="Arial" w:hAnsi="Arial" w:cs="Arial"/>
                <w:sz w:val="20"/>
                <w:szCs w:val="20"/>
              </w:rPr>
              <w:t>Zakres</w:t>
            </w:r>
          </w:p>
        </w:tc>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14:paraId="48BC1F4F" w14:textId="77777777" w:rsidR="00082C7F" w:rsidRPr="00BD4CF8" w:rsidRDefault="00082C7F" w:rsidP="00535FB6">
            <w:pPr>
              <w:spacing w:line="360" w:lineRule="auto"/>
              <w:jc w:val="center"/>
              <w:rPr>
                <w:rFonts w:ascii="Arial" w:hAnsi="Arial" w:cs="Arial"/>
                <w:sz w:val="20"/>
                <w:szCs w:val="20"/>
              </w:rPr>
            </w:pPr>
            <w:r w:rsidRPr="00BD4CF8">
              <w:rPr>
                <w:rFonts w:ascii="Arial" w:hAnsi="Arial" w:cs="Arial"/>
                <w:sz w:val="20"/>
                <w:szCs w:val="20"/>
              </w:rPr>
              <w:t xml:space="preserve">Data wykonania </w:t>
            </w:r>
          </w:p>
        </w:tc>
        <w:tc>
          <w:tcPr>
            <w:tcW w:w="3867" w:type="dxa"/>
            <w:gridSpan w:val="2"/>
            <w:tcBorders>
              <w:top w:val="single" w:sz="4" w:space="0" w:color="000000"/>
              <w:left w:val="single" w:sz="4" w:space="0" w:color="000000"/>
              <w:bottom w:val="single" w:sz="4" w:space="0" w:color="000000"/>
              <w:right w:val="single" w:sz="4" w:space="0" w:color="000000"/>
            </w:tcBorders>
            <w:hideMark/>
          </w:tcPr>
          <w:p w14:paraId="7409F94E" w14:textId="77777777" w:rsidR="00082C7F" w:rsidRPr="00BD4CF8" w:rsidRDefault="00082C7F" w:rsidP="00535FB6">
            <w:pPr>
              <w:spacing w:line="360" w:lineRule="auto"/>
              <w:jc w:val="center"/>
              <w:rPr>
                <w:rFonts w:ascii="Arial" w:hAnsi="Arial" w:cs="Arial"/>
                <w:sz w:val="20"/>
                <w:szCs w:val="20"/>
              </w:rPr>
            </w:pPr>
            <w:r w:rsidRPr="00BD4CF8">
              <w:rPr>
                <w:rFonts w:ascii="Arial" w:hAnsi="Arial" w:cs="Arial"/>
                <w:sz w:val="20"/>
                <w:szCs w:val="20"/>
              </w:rPr>
              <w:t xml:space="preserve">Wykonawca </w:t>
            </w:r>
          </w:p>
          <w:p w14:paraId="3DAE1CD9" w14:textId="77777777" w:rsidR="00082C7F" w:rsidRPr="00BD4CF8" w:rsidRDefault="00082C7F" w:rsidP="00535FB6">
            <w:pPr>
              <w:spacing w:line="360" w:lineRule="auto"/>
              <w:jc w:val="center"/>
              <w:rPr>
                <w:rFonts w:ascii="Arial" w:hAnsi="Arial" w:cs="Arial"/>
                <w:sz w:val="20"/>
                <w:szCs w:val="20"/>
              </w:rPr>
            </w:pPr>
            <w:r w:rsidRPr="00BD4CF8">
              <w:rPr>
                <w:rFonts w:ascii="Arial" w:hAnsi="Arial" w:cs="Arial"/>
                <w:sz w:val="20"/>
                <w:szCs w:val="20"/>
              </w:rPr>
              <w:t>(nazwa)*</w:t>
            </w:r>
          </w:p>
        </w:tc>
      </w:tr>
      <w:tr w:rsidR="00082C7F" w:rsidRPr="00BD4CF8" w14:paraId="0CEF27FD" w14:textId="77777777" w:rsidTr="00535FB6">
        <w:trPr>
          <w:trHeight w:val="651"/>
        </w:trPr>
        <w:tc>
          <w:tcPr>
            <w:tcW w:w="523" w:type="dxa"/>
            <w:vMerge/>
            <w:tcBorders>
              <w:left w:val="single" w:sz="4" w:space="0" w:color="000000"/>
              <w:bottom w:val="single" w:sz="4" w:space="0" w:color="000000"/>
              <w:right w:val="single" w:sz="4" w:space="0" w:color="000000"/>
            </w:tcBorders>
          </w:tcPr>
          <w:p w14:paraId="1157CCC8" w14:textId="77777777" w:rsidR="00082C7F" w:rsidRPr="00BD4CF8" w:rsidRDefault="00082C7F" w:rsidP="00535FB6">
            <w:pPr>
              <w:spacing w:line="360" w:lineRule="auto"/>
              <w:rPr>
                <w:rFonts w:ascii="Arial" w:hAnsi="Arial" w:cs="Arial"/>
                <w:sz w:val="20"/>
                <w:szCs w:val="20"/>
              </w:rPr>
            </w:pPr>
          </w:p>
        </w:tc>
        <w:tc>
          <w:tcPr>
            <w:tcW w:w="2181" w:type="dxa"/>
            <w:vMerge/>
            <w:tcBorders>
              <w:left w:val="single" w:sz="4" w:space="0" w:color="000000"/>
              <w:bottom w:val="single" w:sz="4" w:space="0" w:color="000000"/>
              <w:right w:val="single" w:sz="4" w:space="0" w:color="000000"/>
            </w:tcBorders>
          </w:tcPr>
          <w:p w14:paraId="7057D9AA" w14:textId="77777777" w:rsidR="00082C7F" w:rsidRPr="00BD4CF8" w:rsidRDefault="00082C7F" w:rsidP="00535FB6">
            <w:pPr>
              <w:spacing w:line="360" w:lineRule="auto"/>
              <w:rPr>
                <w:rFonts w:ascii="Arial" w:hAnsi="Arial" w:cs="Arial"/>
                <w:sz w:val="20"/>
                <w:szCs w:val="20"/>
              </w:rPr>
            </w:pPr>
          </w:p>
        </w:tc>
        <w:tc>
          <w:tcPr>
            <w:tcW w:w="1283" w:type="dxa"/>
            <w:vMerge/>
            <w:tcBorders>
              <w:left w:val="single" w:sz="4" w:space="0" w:color="000000"/>
              <w:bottom w:val="single" w:sz="4" w:space="0" w:color="000000"/>
              <w:right w:val="single" w:sz="4" w:space="0" w:color="000000"/>
            </w:tcBorders>
          </w:tcPr>
          <w:p w14:paraId="754633C2" w14:textId="77777777" w:rsidR="00082C7F" w:rsidRPr="00BD4CF8" w:rsidRDefault="00082C7F" w:rsidP="00535FB6">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213C93FD" w14:textId="77777777" w:rsidR="00082C7F" w:rsidRPr="00BD4CF8" w:rsidRDefault="00082C7F" w:rsidP="00535FB6">
            <w:pPr>
              <w:rPr>
                <w:rFonts w:ascii="Arial" w:hAnsi="Arial" w:cs="Arial"/>
                <w:sz w:val="20"/>
                <w:szCs w:val="20"/>
              </w:rPr>
            </w:pPr>
            <w:r w:rsidRPr="00BD4CF8">
              <w:rPr>
                <w:rFonts w:ascii="Arial" w:hAnsi="Arial" w:cs="Arial"/>
                <w:sz w:val="20"/>
                <w:szCs w:val="20"/>
              </w:rPr>
              <w:t>Data rozpoczęcia</w:t>
            </w:r>
          </w:p>
        </w:tc>
        <w:tc>
          <w:tcPr>
            <w:tcW w:w="1328" w:type="dxa"/>
            <w:tcBorders>
              <w:top w:val="single" w:sz="4" w:space="0" w:color="000000"/>
              <w:left w:val="single" w:sz="4" w:space="0" w:color="000000"/>
              <w:bottom w:val="single" w:sz="4" w:space="0" w:color="000000"/>
              <w:right w:val="single" w:sz="4" w:space="0" w:color="000000"/>
            </w:tcBorders>
          </w:tcPr>
          <w:p w14:paraId="2C0603CA" w14:textId="77777777" w:rsidR="00082C7F" w:rsidRPr="00BD4CF8" w:rsidRDefault="00082C7F" w:rsidP="00535FB6">
            <w:pPr>
              <w:rPr>
                <w:rFonts w:ascii="Arial" w:hAnsi="Arial" w:cs="Arial"/>
                <w:sz w:val="20"/>
                <w:szCs w:val="20"/>
              </w:rPr>
            </w:pPr>
            <w:r w:rsidRPr="00BD4CF8">
              <w:rPr>
                <w:rFonts w:ascii="Arial" w:hAnsi="Arial" w:cs="Arial"/>
                <w:sz w:val="20"/>
                <w:szCs w:val="20"/>
              </w:rPr>
              <w:t>Data zakończenia</w:t>
            </w:r>
          </w:p>
        </w:tc>
        <w:tc>
          <w:tcPr>
            <w:tcW w:w="1457" w:type="dxa"/>
            <w:tcBorders>
              <w:top w:val="single" w:sz="4" w:space="0" w:color="000000"/>
              <w:left w:val="single" w:sz="4" w:space="0" w:color="000000"/>
              <w:bottom w:val="single" w:sz="4" w:space="0" w:color="000000"/>
              <w:right w:val="single" w:sz="4" w:space="0" w:color="000000"/>
            </w:tcBorders>
          </w:tcPr>
          <w:p w14:paraId="7DCC1CAB" w14:textId="77777777" w:rsidR="00082C7F" w:rsidRPr="00BD4CF8" w:rsidRDefault="00082C7F" w:rsidP="00535FB6">
            <w:pPr>
              <w:spacing w:line="360" w:lineRule="auto"/>
              <w:rPr>
                <w:rFonts w:ascii="Arial" w:hAnsi="Arial" w:cs="Arial"/>
                <w:sz w:val="16"/>
                <w:szCs w:val="16"/>
              </w:rPr>
            </w:pPr>
            <w:r w:rsidRPr="00BD4CF8">
              <w:rPr>
                <w:rFonts w:ascii="Arial" w:hAnsi="Arial" w:cs="Arial"/>
                <w:sz w:val="16"/>
                <w:szCs w:val="16"/>
              </w:rPr>
              <w:t xml:space="preserve">Wykonawca składający ofertę </w:t>
            </w:r>
          </w:p>
        </w:tc>
        <w:tc>
          <w:tcPr>
            <w:tcW w:w="2410" w:type="dxa"/>
            <w:tcBorders>
              <w:top w:val="single" w:sz="4" w:space="0" w:color="000000"/>
              <w:left w:val="single" w:sz="4" w:space="0" w:color="000000"/>
              <w:bottom w:val="single" w:sz="4" w:space="0" w:color="000000"/>
              <w:right w:val="single" w:sz="4" w:space="0" w:color="000000"/>
            </w:tcBorders>
          </w:tcPr>
          <w:p w14:paraId="1A74C67B" w14:textId="77777777" w:rsidR="00082C7F" w:rsidRPr="00BD4CF8" w:rsidRDefault="00082C7F" w:rsidP="00535FB6">
            <w:pPr>
              <w:rPr>
                <w:rFonts w:ascii="Arial" w:hAnsi="Arial" w:cs="Arial"/>
                <w:sz w:val="16"/>
                <w:szCs w:val="16"/>
              </w:rPr>
            </w:pPr>
            <w:r w:rsidRPr="00BD4CF8">
              <w:rPr>
                <w:rFonts w:ascii="Arial" w:hAnsi="Arial" w:cs="Arial"/>
                <w:sz w:val="16"/>
                <w:szCs w:val="16"/>
              </w:rPr>
              <w:t xml:space="preserve">Inny podmiot udostepniający zasoby na podst. art. 118 ustawy </w:t>
            </w:r>
            <w:proofErr w:type="spellStart"/>
            <w:r w:rsidRPr="00BD4CF8">
              <w:rPr>
                <w:rFonts w:ascii="Arial" w:hAnsi="Arial" w:cs="Arial"/>
                <w:sz w:val="16"/>
                <w:szCs w:val="16"/>
              </w:rPr>
              <w:t>pzp</w:t>
            </w:r>
            <w:proofErr w:type="spellEnd"/>
          </w:p>
        </w:tc>
      </w:tr>
      <w:tr w:rsidR="00082C7F" w:rsidRPr="00BD4CF8" w14:paraId="6B908B46" w14:textId="77777777" w:rsidTr="00535FB6">
        <w:tc>
          <w:tcPr>
            <w:tcW w:w="523" w:type="dxa"/>
            <w:tcBorders>
              <w:top w:val="single" w:sz="4" w:space="0" w:color="000000"/>
              <w:left w:val="single" w:sz="4" w:space="0" w:color="000000"/>
              <w:bottom w:val="single" w:sz="4" w:space="0" w:color="000000"/>
              <w:right w:val="single" w:sz="4" w:space="0" w:color="000000"/>
            </w:tcBorders>
          </w:tcPr>
          <w:p w14:paraId="4DDDDD71" w14:textId="77777777" w:rsidR="00082C7F" w:rsidRPr="00BD4CF8" w:rsidRDefault="00082C7F" w:rsidP="00535FB6">
            <w:pPr>
              <w:spacing w:line="360" w:lineRule="auto"/>
              <w:rPr>
                <w:rFonts w:ascii="Arial" w:hAnsi="Arial" w:cs="Arial"/>
                <w:sz w:val="20"/>
                <w:szCs w:val="20"/>
              </w:rPr>
            </w:pPr>
          </w:p>
          <w:p w14:paraId="53850B4C" w14:textId="77777777" w:rsidR="00082C7F" w:rsidRPr="00BD4CF8" w:rsidRDefault="00082C7F" w:rsidP="00535FB6">
            <w:pPr>
              <w:spacing w:line="360" w:lineRule="auto"/>
              <w:rPr>
                <w:rFonts w:ascii="Arial" w:hAnsi="Arial" w:cs="Arial"/>
                <w:sz w:val="20"/>
                <w:szCs w:val="20"/>
              </w:rPr>
            </w:pPr>
          </w:p>
          <w:p w14:paraId="320F34E2" w14:textId="77777777" w:rsidR="00082C7F" w:rsidRPr="00BD4CF8" w:rsidRDefault="00082C7F" w:rsidP="00535FB6">
            <w:pPr>
              <w:spacing w:line="360" w:lineRule="auto"/>
              <w:rPr>
                <w:rFonts w:ascii="Arial" w:hAnsi="Arial" w:cs="Arial"/>
                <w:sz w:val="20"/>
                <w:szCs w:val="20"/>
              </w:rPr>
            </w:pPr>
          </w:p>
        </w:tc>
        <w:tc>
          <w:tcPr>
            <w:tcW w:w="2181" w:type="dxa"/>
            <w:tcBorders>
              <w:top w:val="single" w:sz="4" w:space="0" w:color="000000"/>
              <w:left w:val="single" w:sz="4" w:space="0" w:color="000000"/>
              <w:bottom w:val="single" w:sz="4" w:space="0" w:color="000000"/>
              <w:right w:val="single" w:sz="4" w:space="0" w:color="000000"/>
            </w:tcBorders>
          </w:tcPr>
          <w:p w14:paraId="0C6C8684" w14:textId="77777777" w:rsidR="00082C7F" w:rsidRPr="00BD4CF8" w:rsidRDefault="00082C7F" w:rsidP="00535FB6">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3A712336" w14:textId="77777777" w:rsidR="00082C7F" w:rsidRPr="00BD4CF8" w:rsidRDefault="00082C7F" w:rsidP="00535FB6">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21609D5E" w14:textId="77777777" w:rsidR="00082C7F" w:rsidRPr="00BD4CF8" w:rsidRDefault="00082C7F" w:rsidP="00535FB6">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1281F552" w14:textId="77777777" w:rsidR="00082C7F" w:rsidRPr="00BD4CF8" w:rsidRDefault="00082C7F" w:rsidP="00535FB6">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1EACF9EC" w14:textId="77777777" w:rsidR="00082C7F" w:rsidRPr="00BD4CF8" w:rsidRDefault="00082C7F" w:rsidP="00535FB6">
            <w:pPr>
              <w:spacing w:line="360" w:lineRule="auto"/>
              <w:rPr>
                <w:rFonts w:ascii="Arial" w:hAnsi="Arial" w:cs="Arial"/>
                <w:sz w:val="20"/>
                <w:szCs w:val="20"/>
              </w:rPr>
            </w:pPr>
          </w:p>
          <w:p w14:paraId="6CFC8FE0" w14:textId="77777777" w:rsidR="00082C7F" w:rsidRPr="00BD4CF8" w:rsidRDefault="00082C7F" w:rsidP="00535FB6">
            <w:pPr>
              <w:spacing w:line="360" w:lineRule="auto"/>
              <w:rPr>
                <w:rFonts w:ascii="Arial" w:hAnsi="Arial" w:cs="Arial"/>
                <w:sz w:val="20"/>
                <w:szCs w:val="20"/>
              </w:rPr>
            </w:pPr>
            <w:r w:rsidRPr="00BD4CF8">
              <w:rPr>
                <w:rFonts w:ascii="Arial" w:hAnsi="Arial" w:cs="Arial"/>
                <w:sz w:val="20"/>
                <w:szCs w:val="20"/>
              </w:rPr>
              <w:t xml:space="preserve">     □ TAK</w:t>
            </w:r>
          </w:p>
        </w:tc>
        <w:tc>
          <w:tcPr>
            <w:tcW w:w="2410" w:type="dxa"/>
            <w:tcBorders>
              <w:top w:val="single" w:sz="4" w:space="0" w:color="000000"/>
              <w:left w:val="single" w:sz="4" w:space="0" w:color="000000"/>
              <w:bottom w:val="single" w:sz="4" w:space="0" w:color="000000"/>
              <w:right w:val="single" w:sz="4" w:space="0" w:color="000000"/>
            </w:tcBorders>
          </w:tcPr>
          <w:p w14:paraId="3028669B" w14:textId="77777777" w:rsidR="00082C7F" w:rsidRPr="00BD4CF8" w:rsidRDefault="00082C7F" w:rsidP="00535FB6">
            <w:pPr>
              <w:spacing w:line="360" w:lineRule="auto"/>
              <w:jc w:val="center"/>
              <w:rPr>
                <w:rFonts w:ascii="Arial" w:hAnsi="Arial" w:cs="Arial"/>
                <w:sz w:val="20"/>
                <w:szCs w:val="20"/>
              </w:rPr>
            </w:pPr>
            <w:r w:rsidRPr="00BD4CF8">
              <w:rPr>
                <w:rFonts w:ascii="Arial" w:hAnsi="Arial" w:cs="Arial"/>
                <w:sz w:val="20"/>
                <w:szCs w:val="20"/>
              </w:rPr>
              <w:t>□ TAK</w:t>
            </w:r>
          </w:p>
          <w:p w14:paraId="18F5273F" w14:textId="77777777" w:rsidR="00082C7F" w:rsidRPr="00BD4CF8" w:rsidRDefault="00082C7F" w:rsidP="00535FB6">
            <w:pPr>
              <w:jc w:val="center"/>
              <w:rPr>
                <w:rFonts w:ascii="Arial" w:hAnsi="Arial" w:cs="Arial"/>
                <w:sz w:val="20"/>
                <w:szCs w:val="20"/>
              </w:rPr>
            </w:pPr>
            <w:r w:rsidRPr="00BD4CF8">
              <w:rPr>
                <w:rFonts w:ascii="Arial" w:hAnsi="Arial" w:cs="Arial"/>
                <w:sz w:val="20"/>
                <w:szCs w:val="20"/>
              </w:rPr>
              <w:t>………………..</w:t>
            </w:r>
          </w:p>
          <w:p w14:paraId="0FEF54B0" w14:textId="77777777" w:rsidR="00082C7F" w:rsidRPr="00BD4CF8" w:rsidRDefault="00082C7F" w:rsidP="00535FB6">
            <w:pPr>
              <w:jc w:val="center"/>
              <w:rPr>
                <w:rFonts w:ascii="Arial" w:hAnsi="Arial" w:cs="Arial"/>
                <w:sz w:val="16"/>
                <w:szCs w:val="16"/>
              </w:rPr>
            </w:pPr>
            <w:r w:rsidRPr="00BD4CF8">
              <w:rPr>
                <w:rFonts w:ascii="Arial" w:hAnsi="Arial" w:cs="Arial"/>
                <w:sz w:val="16"/>
                <w:szCs w:val="16"/>
              </w:rPr>
              <w:t>(nazwa i adres podmiotu udostępniającego zasób)</w:t>
            </w:r>
          </w:p>
        </w:tc>
      </w:tr>
      <w:tr w:rsidR="00082C7F" w:rsidRPr="00BD4CF8" w14:paraId="191F9031" w14:textId="77777777" w:rsidTr="00535FB6">
        <w:tc>
          <w:tcPr>
            <w:tcW w:w="523" w:type="dxa"/>
            <w:tcBorders>
              <w:top w:val="single" w:sz="4" w:space="0" w:color="000000"/>
              <w:left w:val="single" w:sz="4" w:space="0" w:color="000000"/>
              <w:bottom w:val="single" w:sz="4" w:space="0" w:color="000000"/>
              <w:right w:val="single" w:sz="4" w:space="0" w:color="000000"/>
            </w:tcBorders>
          </w:tcPr>
          <w:p w14:paraId="233BE422" w14:textId="77777777" w:rsidR="00082C7F" w:rsidRPr="00BD4CF8" w:rsidRDefault="00082C7F" w:rsidP="00535FB6">
            <w:pPr>
              <w:spacing w:line="360" w:lineRule="auto"/>
              <w:rPr>
                <w:rFonts w:ascii="Arial" w:hAnsi="Arial" w:cs="Arial"/>
                <w:sz w:val="20"/>
                <w:szCs w:val="20"/>
              </w:rPr>
            </w:pPr>
          </w:p>
          <w:p w14:paraId="4BABAED0" w14:textId="77777777" w:rsidR="00082C7F" w:rsidRPr="00BD4CF8" w:rsidRDefault="00082C7F" w:rsidP="00535FB6">
            <w:pPr>
              <w:spacing w:line="360" w:lineRule="auto"/>
              <w:rPr>
                <w:rFonts w:ascii="Arial" w:hAnsi="Arial" w:cs="Arial"/>
                <w:sz w:val="20"/>
                <w:szCs w:val="20"/>
              </w:rPr>
            </w:pPr>
          </w:p>
          <w:p w14:paraId="145E3FD3" w14:textId="77777777" w:rsidR="00082C7F" w:rsidRPr="00BD4CF8" w:rsidRDefault="00082C7F" w:rsidP="00535FB6">
            <w:pPr>
              <w:spacing w:line="360" w:lineRule="auto"/>
              <w:rPr>
                <w:rFonts w:ascii="Arial" w:hAnsi="Arial" w:cs="Arial"/>
                <w:sz w:val="20"/>
                <w:szCs w:val="20"/>
              </w:rPr>
            </w:pPr>
          </w:p>
        </w:tc>
        <w:tc>
          <w:tcPr>
            <w:tcW w:w="2181" w:type="dxa"/>
            <w:tcBorders>
              <w:top w:val="single" w:sz="4" w:space="0" w:color="000000"/>
              <w:left w:val="single" w:sz="4" w:space="0" w:color="000000"/>
              <w:bottom w:val="single" w:sz="4" w:space="0" w:color="000000"/>
              <w:right w:val="single" w:sz="4" w:space="0" w:color="000000"/>
            </w:tcBorders>
          </w:tcPr>
          <w:p w14:paraId="7EC34875" w14:textId="77777777" w:rsidR="00082C7F" w:rsidRPr="00BD4CF8" w:rsidRDefault="00082C7F" w:rsidP="00535FB6">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24BFA34C" w14:textId="77777777" w:rsidR="00082C7F" w:rsidRPr="00BD4CF8" w:rsidRDefault="00082C7F" w:rsidP="00535FB6">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66E85893" w14:textId="77777777" w:rsidR="00082C7F" w:rsidRPr="00BD4CF8" w:rsidRDefault="00082C7F" w:rsidP="00535FB6">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7A9AE18E" w14:textId="77777777" w:rsidR="00082C7F" w:rsidRPr="00BD4CF8" w:rsidRDefault="00082C7F" w:rsidP="00535FB6">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22CC02D8" w14:textId="77777777" w:rsidR="00082C7F" w:rsidRPr="00BD4CF8" w:rsidRDefault="00082C7F" w:rsidP="00535FB6">
            <w:pPr>
              <w:spacing w:line="360" w:lineRule="auto"/>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0795CE7F" w14:textId="77777777" w:rsidR="00082C7F" w:rsidRPr="00BD4CF8" w:rsidRDefault="00082C7F" w:rsidP="00535FB6">
            <w:pPr>
              <w:spacing w:line="360" w:lineRule="auto"/>
              <w:rPr>
                <w:rFonts w:ascii="Arial" w:hAnsi="Arial" w:cs="Arial"/>
                <w:sz w:val="20"/>
                <w:szCs w:val="20"/>
              </w:rPr>
            </w:pPr>
          </w:p>
        </w:tc>
      </w:tr>
    </w:tbl>
    <w:p w14:paraId="6AEB6829" w14:textId="77777777" w:rsidR="00082C7F" w:rsidRPr="00BD4CF8" w:rsidRDefault="00082C7F" w:rsidP="00082C7F">
      <w:pPr>
        <w:spacing w:line="360" w:lineRule="auto"/>
        <w:rPr>
          <w:rFonts w:ascii="Arial" w:hAnsi="Arial" w:cs="Arial"/>
          <w:i/>
          <w:sz w:val="16"/>
          <w:szCs w:val="16"/>
        </w:rPr>
      </w:pPr>
      <w:r w:rsidRPr="00BD4CF8">
        <w:rPr>
          <w:rFonts w:ascii="Arial" w:hAnsi="Arial" w:cs="Arial"/>
          <w:i/>
          <w:sz w:val="16"/>
          <w:szCs w:val="16"/>
        </w:rPr>
        <w:t>*Należy zaznaczyć „TAK” dla odpowiedniej podstawy dysponowania.</w:t>
      </w:r>
    </w:p>
    <w:p w14:paraId="6407EE38" w14:textId="77777777" w:rsidR="00082C7F" w:rsidRPr="00BD4CF8" w:rsidRDefault="00082C7F" w:rsidP="00082C7F">
      <w:pPr>
        <w:jc w:val="both"/>
        <w:rPr>
          <w:rFonts w:ascii="Arial" w:hAnsi="Arial" w:cs="Arial"/>
          <w:sz w:val="20"/>
          <w:szCs w:val="20"/>
        </w:rPr>
      </w:pPr>
      <w:r w:rsidRPr="00BD4CF8">
        <w:rPr>
          <w:rFonts w:ascii="Arial" w:hAnsi="Arial" w:cs="Arial"/>
          <w:sz w:val="20"/>
          <w:szCs w:val="20"/>
        </w:rPr>
        <w:t xml:space="preserve">Do niniejszego wykazu </w:t>
      </w:r>
      <w:r w:rsidRPr="00BD4CF8">
        <w:rPr>
          <w:rFonts w:ascii="Arial" w:hAnsi="Arial" w:cs="Arial"/>
          <w:b/>
          <w:bCs/>
          <w:sz w:val="20"/>
          <w:szCs w:val="20"/>
        </w:rPr>
        <w:t>należy dołączyć dokumenty</w:t>
      </w:r>
      <w:r w:rsidRPr="00BD4CF8">
        <w:rPr>
          <w:rFonts w:ascii="Arial" w:hAnsi="Arial" w:cs="Arial"/>
          <w:sz w:val="20"/>
          <w:szCs w:val="20"/>
        </w:rPr>
        <w:t xml:space="preserve"> potwierdzające spełnienie warunku w Rozdziale 6 pkt. 6.2.4.1) przy czym dowodami są referencje bądź inne dokumenty sporządzone przez podmiot, na rzecz którego roboty budowlane zostały wykonane,</w:t>
      </w:r>
      <w:r w:rsidRPr="00BD4CF8">
        <w:rPr>
          <w:rFonts w:ascii="Arial" w:hAnsi="Arial" w:cs="Arial"/>
          <w:sz w:val="20"/>
        </w:rPr>
        <w:t xml:space="preserve"> a jeżeli z uzasadnionej </w:t>
      </w:r>
      <w:proofErr w:type="gramStart"/>
      <w:r w:rsidRPr="00BD4CF8">
        <w:rPr>
          <w:rFonts w:ascii="Arial" w:hAnsi="Arial" w:cs="Arial"/>
          <w:sz w:val="20"/>
        </w:rPr>
        <w:t>przyczyny  o</w:t>
      </w:r>
      <w:proofErr w:type="gramEnd"/>
      <w:r w:rsidRPr="00BD4CF8">
        <w:rPr>
          <w:rFonts w:ascii="Arial" w:hAnsi="Arial" w:cs="Arial"/>
          <w:sz w:val="20"/>
        </w:rPr>
        <w:t xml:space="preserve">  obiektywnym  charakterze  wykonawca  nie  jest  w  stanie  uzyskać  tych dokumentów –inne odpowiednie dokumenty;</w:t>
      </w:r>
    </w:p>
    <w:p w14:paraId="1F4AC7F7" w14:textId="77777777" w:rsidR="00082C7F" w:rsidRPr="00BD4CF8" w:rsidRDefault="00082C7F" w:rsidP="00082C7F">
      <w:pPr>
        <w:spacing w:line="360" w:lineRule="auto"/>
        <w:jc w:val="both"/>
        <w:rPr>
          <w:rFonts w:ascii="Arial" w:hAnsi="Arial" w:cs="Arial"/>
          <w:sz w:val="20"/>
          <w:szCs w:val="20"/>
        </w:rPr>
      </w:pPr>
    </w:p>
    <w:p w14:paraId="12E61E9B" w14:textId="77777777" w:rsidR="00082C7F" w:rsidRPr="00BD4CF8" w:rsidRDefault="00082C7F" w:rsidP="00082C7F">
      <w:pPr>
        <w:jc w:val="both"/>
        <w:rPr>
          <w:rFonts w:ascii="Arial" w:hAnsi="Arial" w:cs="Arial"/>
          <w:color w:val="000000"/>
          <w:sz w:val="20"/>
          <w:szCs w:val="20"/>
        </w:rPr>
      </w:pPr>
      <w:r w:rsidRPr="00BD4CF8">
        <w:rPr>
          <w:rFonts w:ascii="Arial" w:hAnsi="Arial" w:cs="Arial"/>
          <w:color w:val="000000"/>
          <w:sz w:val="20"/>
          <w:szCs w:val="20"/>
        </w:rPr>
        <w:t>Wykonawca może w celu potwierdzenia spełnienia warunków udziału w postępowaniu, w stosownych sytuacjach oraz w odniesieniu do konkretnego zamówienia, lub jego części polegać na zdolnościach podmiotów udostępniających zasoby, niezależnie od charakteru prawnego łączących go z nimi stosunków prawnych.</w:t>
      </w:r>
    </w:p>
    <w:p w14:paraId="2130EBEA" w14:textId="77777777" w:rsidR="00082C7F" w:rsidRPr="00BD4CF8" w:rsidRDefault="00082C7F" w:rsidP="00082C7F">
      <w:pPr>
        <w:jc w:val="both"/>
        <w:rPr>
          <w:rFonts w:ascii="Arial" w:hAnsi="Arial" w:cs="Arial"/>
          <w:color w:val="000000"/>
          <w:sz w:val="20"/>
          <w:szCs w:val="20"/>
        </w:rPr>
      </w:pPr>
    </w:p>
    <w:p w14:paraId="6CD72E0C" w14:textId="77777777" w:rsidR="00082C7F" w:rsidRPr="00BD4CF8" w:rsidRDefault="00082C7F" w:rsidP="00082C7F">
      <w:pPr>
        <w:jc w:val="both"/>
        <w:rPr>
          <w:rFonts w:ascii="Arial" w:hAnsi="Arial" w:cs="Arial"/>
          <w:color w:val="000000"/>
          <w:sz w:val="20"/>
          <w:szCs w:val="20"/>
        </w:rPr>
      </w:pPr>
      <w:r w:rsidRPr="00BD4CF8">
        <w:rPr>
          <w:rFonts w:ascii="Arial" w:hAnsi="Arial" w:cs="Arial"/>
          <w:color w:val="000000"/>
          <w:sz w:val="20"/>
          <w:szCs w:val="20"/>
        </w:rPr>
        <w:t xml:space="preserve">Wykonawca, który polega na zdolnościach lub sytuacji podmiotów udostępniających zasoby, składa, wraz z ofertą, </w:t>
      </w:r>
      <w:r w:rsidRPr="00BD4CF8">
        <w:rPr>
          <w:rFonts w:ascii="Arial" w:hAnsi="Arial" w:cs="Arial"/>
          <w:b/>
          <w:bCs/>
          <w:color w:val="000000"/>
          <w:sz w:val="20"/>
          <w:szCs w:val="20"/>
        </w:rPr>
        <w:t xml:space="preserve">zobowiązanie podmiotu udostępniającego zasoby do oddania mu do dyspozycji niezbędnych zasobów na potrzeby realizacji danego zamówienia lub </w:t>
      </w:r>
      <w:r w:rsidRPr="00BD4CF8">
        <w:rPr>
          <w:rFonts w:ascii="Arial" w:hAnsi="Arial" w:cs="Arial"/>
          <w:color w:val="000000"/>
          <w:sz w:val="20"/>
          <w:szCs w:val="20"/>
        </w:rPr>
        <w:t>inny podmiotowy środek dowodowy potwierdzając, że wykonawca realizując zamówienie, będzie dysonował niezbędnymi zasobami tych podmiotów.</w:t>
      </w:r>
    </w:p>
    <w:p w14:paraId="160E6B7D" w14:textId="77777777" w:rsidR="00082C7F" w:rsidRPr="00BD4CF8" w:rsidRDefault="00082C7F" w:rsidP="00082C7F">
      <w:pPr>
        <w:spacing w:line="360" w:lineRule="auto"/>
        <w:jc w:val="both"/>
        <w:rPr>
          <w:rFonts w:ascii="Arial" w:hAnsi="Arial" w:cs="Arial"/>
          <w:i/>
          <w:sz w:val="20"/>
          <w:szCs w:val="20"/>
        </w:rPr>
      </w:pPr>
    </w:p>
    <w:p w14:paraId="423E47E4" w14:textId="77777777" w:rsidR="00082C7F" w:rsidRPr="00BD4CF8" w:rsidRDefault="00082C7F" w:rsidP="00082C7F">
      <w:pPr>
        <w:jc w:val="both"/>
        <w:rPr>
          <w:rFonts w:ascii="Arial" w:hAnsi="Arial" w:cs="Arial"/>
          <w:sz w:val="20"/>
          <w:szCs w:val="20"/>
        </w:rPr>
      </w:pPr>
      <w:r w:rsidRPr="00BD4CF8">
        <w:rPr>
          <w:rFonts w:ascii="Arial" w:hAnsi="Arial" w:cs="Arial"/>
          <w:sz w:val="20"/>
          <w:szCs w:val="20"/>
        </w:rPr>
        <w:t>Zobowiązanie podmiotu udostępniającego wykonawcy zasoby na potrzeby realizacji zamówienia, składane jest wraz z ofertą – wg wzoru stanowiącego załącznik nr 3A do SWZ.</w:t>
      </w:r>
    </w:p>
    <w:p w14:paraId="6A58D97B" w14:textId="77777777" w:rsidR="00082C7F" w:rsidRPr="00BD4CF8" w:rsidRDefault="00082C7F" w:rsidP="00082C7F">
      <w:pPr>
        <w:spacing w:line="360" w:lineRule="auto"/>
        <w:rPr>
          <w:rFonts w:ascii="Arial" w:hAnsi="Arial" w:cs="Arial"/>
          <w:b/>
          <w:bCs/>
          <w:sz w:val="20"/>
          <w:szCs w:val="20"/>
        </w:rPr>
      </w:pPr>
    </w:p>
    <w:p w14:paraId="6D9C33D9" w14:textId="77777777" w:rsidR="00082C7F" w:rsidRPr="00BD4CF8" w:rsidRDefault="00082C7F" w:rsidP="00082C7F">
      <w:pPr>
        <w:spacing w:line="360" w:lineRule="auto"/>
        <w:rPr>
          <w:rFonts w:ascii="Arial" w:hAnsi="Arial" w:cs="Arial"/>
          <w:b/>
          <w:bCs/>
          <w:sz w:val="16"/>
          <w:szCs w:val="16"/>
        </w:rPr>
      </w:pPr>
      <w:bookmarkStart w:id="37" w:name="_Hlk97105017"/>
      <w:bookmarkStart w:id="38" w:name="_Hlk97033510"/>
      <w:r w:rsidRPr="00BD4CF8">
        <w:rPr>
          <w:rFonts w:ascii="Arial" w:hAnsi="Arial" w:cs="Arial"/>
          <w:b/>
          <w:bCs/>
          <w:sz w:val="16"/>
          <w:szCs w:val="16"/>
        </w:rPr>
        <w:t xml:space="preserve">UWAGA: </w:t>
      </w:r>
    </w:p>
    <w:p w14:paraId="1C7E08D1" w14:textId="77777777" w:rsidR="00082C7F" w:rsidRPr="00BD4CF8" w:rsidRDefault="00082C7F">
      <w:pPr>
        <w:pStyle w:val="Akapitzlist"/>
        <w:numPr>
          <w:ilvl w:val="2"/>
          <w:numId w:val="12"/>
        </w:numPr>
        <w:rPr>
          <w:rFonts w:ascii="Arial" w:hAnsi="Arial" w:cs="Arial"/>
          <w:sz w:val="16"/>
          <w:szCs w:val="16"/>
        </w:rPr>
      </w:pPr>
      <w:r w:rsidRPr="00BD4CF8">
        <w:rPr>
          <w:rFonts w:ascii="Arial" w:hAnsi="Arial" w:cs="Arial"/>
          <w:sz w:val="16"/>
          <w:szCs w:val="16"/>
        </w:rPr>
        <w:t>Dokument należy wypełnić i podpisać kwalifikowanym podpisem elektronicznym lub podpisem zaufanym lub podpisem osobistym.</w:t>
      </w:r>
    </w:p>
    <w:bookmarkEnd w:id="37"/>
    <w:p w14:paraId="2A24EC81" w14:textId="77777777" w:rsidR="00082C7F" w:rsidRPr="00BD4CF8" w:rsidRDefault="00082C7F">
      <w:pPr>
        <w:pStyle w:val="Akapitzlist"/>
        <w:numPr>
          <w:ilvl w:val="2"/>
          <w:numId w:val="12"/>
        </w:numPr>
        <w:rPr>
          <w:rFonts w:ascii="Arial" w:hAnsi="Arial" w:cs="Arial"/>
          <w:sz w:val="16"/>
          <w:szCs w:val="16"/>
        </w:rPr>
      </w:pPr>
      <w:r w:rsidRPr="00BD4CF8">
        <w:rPr>
          <w:rFonts w:ascii="Arial" w:hAnsi="Arial" w:cs="Arial"/>
          <w:sz w:val="16"/>
          <w:szCs w:val="16"/>
        </w:rPr>
        <w:t xml:space="preserve">W przypadku wykonawców wspólnie ubiegających się o udzielenie zamówienia, dokument ten składa przynajmniej jeden z wykonawców. </w:t>
      </w:r>
    </w:p>
    <w:bookmarkEnd w:id="38"/>
    <w:p w14:paraId="6591DBA4" w14:textId="77777777" w:rsidR="00082C7F" w:rsidRPr="00BD4CF8" w:rsidRDefault="00082C7F" w:rsidP="00082C7F">
      <w:pPr>
        <w:spacing w:line="360" w:lineRule="auto"/>
        <w:rPr>
          <w:rFonts w:ascii="Arial" w:hAnsi="Arial" w:cs="Arial"/>
          <w:bCs/>
          <w:sz w:val="20"/>
          <w:szCs w:val="20"/>
        </w:rPr>
      </w:pPr>
    </w:p>
    <w:p w14:paraId="140FD5C3" w14:textId="3E884D51" w:rsidR="00EA7C95" w:rsidRPr="00BD4CF8" w:rsidRDefault="00EA7C95" w:rsidP="002F72D8">
      <w:pPr>
        <w:spacing w:line="360" w:lineRule="auto"/>
        <w:rPr>
          <w:rFonts w:ascii="Arial" w:hAnsi="Arial" w:cs="Arial"/>
          <w:bCs/>
          <w:sz w:val="20"/>
          <w:szCs w:val="20"/>
        </w:rPr>
      </w:pPr>
    </w:p>
    <w:p w14:paraId="0E0AEE1A" w14:textId="545D0E78" w:rsidR="00EA7C95" w:rsidRPr="00BD4CF8" w:rsidRDefault="00EA7C95" w:rsidP="002F72D8">
      <w:pPr>
        <w:spacing w:line="360" w:lineRule="auto"/>
        <w:rPr>
          <w:rFonts w:ascii="Arial" w:hAnsi="Arial" w:cs="Arial"/>
          <w:bCs/>
          <w:sz w:val="20"/>
          <w:szCs w:val="20"/>
        </w:rPr>
      </w:pPr>
    </w:p>
    <w:p w14:paraId="1101062F" w14:textId="78A7FFA8" w:rsidR="00EA7C95" w:rsidRPr="00BD4CF8" w:rsidRDefault="00EA7C95" w:rsidP="002F72D8">
      <w:pPr>
        <w:spacing w:line="360" w:lineRule="auto"/>
        <w:rPr>
          <w:rFonts w:ascii="Arial" w:hAnsi="Arial" w:cs="Arial"/>
          <w:bCs/>
          <w:sz w:val="20"/>
          <w:szCs w:val="20"/>
        </w:rPr>
      </w:pPr>
    </w:p>
    <w:p w14:paraId="25AD6C60" w14:textId="77777777" w:rsidR="007E1027" w:rsidRPr="00BD4CF8" w:rsidRDefault="007E1027" w:rsidP="002F72D8">
      <w:pPr>
        <w:spacing w:line="360" w:lineRule="auto"/>
        <w:rPr>
          <w:rFonts w:ascii="Arial" w:hAnsi="Arial" w:cs="Arial"/>
          <w:bCs/>
          <w:sz w:val="20"/>
          <w:szCs w:val="20"/>
        </w:rPr>
      </w:pPr>
    </w:p>
    <w:p w14:paraId="3050DC5C" w14:textId="77777777" w:rsidR="007E1027" w:rsidRPr="00BD4CF8" w:rsidRDefault="007E1027" w:rsidP="002F72D8">
      <w:pPr>
        <w:spacing w:line="360" w:lineRule="auto"/>
        <w:rPr>
          <w:rFonts w:ascii="Arial" w:hAnsi="Arial" w:cs="Arial"/>
          <w:bCs/>
          <w:sz w:val="20"/>
          <w:szCs w:val="20"/>
        </w:rPr>
      </w:pPr>
    </w:p>
    <w:p w14:paraId="6007D7E0" w14:textId="27F1925B" w:rsidR="00082C7F" w:rsidRPr="00BD4CF8" w:rsidRDefault="00082C7F" w:rsidP="002F72D8">
      <w:pPr>
        <w:spacing w:line="360" w:lineRule="auto"/>
        <w:rPr>
          <w:rFonts w:ascii="Arial" w:hAnsi="Arial" w:cs="Arial"/>
          <w:bCs/>
          <w:sz w:val="20"/>
          <w:szCs w:val="20"/>
        </w:rPr>
      </w:pPr>
    </w:p>
    <w:p w14:paraId="41E7746A" w14:textId="375BB1FB" w:rsidR="00A40E2A" w:rsidRPr="00BD4CF8" w:rsidRDefault="00A40E2A" w:rsidP="002038EE">
      <w:pPr>
        <w:ind w:left="7080"/>
        <w:jc w:val="both"/>
        <w:rPr>
          <w:rFonts w:ascii="Arial" w:hAnsi="Arial" w:cs="Arial"/>
          <w:b/>
          <w:bCs/>
          <w:sz w:val="20"/>
          <w:szCs w:val="20"/>
        </w:rPr>
      </w:pPr>
      <w:bookmarkStart w:id="39" w:name="_Hlk109894915"/>
      <w:r w:rsidRPr="00BD4CF8">
        <w:rPr>
          <w:rFonts w:ascii="Arial" w:hAnsi="Arial" w:cs="Arial"/>
          <w:b/>
          <w:bCs/>
          <w:sz w:val="20"/>
        </w:rPr>
        <w:t>Załącznik nr 6 do SWZ</w:t>
      </w:r>
    </w:p>
    <w:p w14:paraId="6769F014" w14:textId="77777777" w:rsidR="00A40E2A" w:rsidRPr="00BD4CF8" w:rsidRDefault="00A40E2A" w:rsidP="00A40E2A">
      <w:pPr>
        <w:jc w:val="both"/>
        <w:rPr>
          <w:rFonts w:ascii="Arial" w:hAnsi="Arial" w:cs="Arial"/>
          <w:sz w:val="20"/>
          <w:szCs w:val="20"/>
        </w:rPr>
      </w:pPr>
    </w:p>
    <w:p w14:paraId="662C2CD8" w14:textId="77777777" w:rsidR="00A40E2A" w:rsidRPr="00BD4CF8" w:rsidRDefault="00A40E2A" w:rsidP="00A40E2A">
      <w:pPr>
        <w:spacing w:line="360" w:lineRule="auto"/>
        <w:rPr>
          <w:rFonts w:ascii="Arial" w:hAnsi="Arial" w:cs="Arial"/>
          <w:bCs/>
          <w:sz w:val="20"/>
          <w:szCs w:val="20"/>
        </w:rPr>
      </w:pPr>
      <w:r w:rsidRPr="00BD4CF8">
        <w:rPr>
          <w:rFonts w:ascii="Arial" w:hAnsi="Arial" w:cs="Arial"/>
          <w:bCs/>
          <w:sz w:val="20"/>
          <w:szCs w:val="20"/>
        </w:rPr>
        <w:t>.......................................</w:t>
      </w:r>
      <w:r w:rsidRPr="00BD4CF8">
        <w:rPr>
          <w:rFonts w:ascii="Arial" w:hAnsi="Arial" w:cs="Arial"/>
          <w:bCs/>
          <w:sz w:val="20"/>
          <w:szCs w:val="20"/>
        </w:rPr>
        <w:tab/>
      </w:r>
      <w:r w:rsidRPr="00BD4CF8">
        <w:rPr>
          <w:rFonts w:ascii="Arial" w:hAnsi="Arial" w:cs="Arial"/>
          <w:bCs/>
          <w:sz w:val="20"/>
          <w:szCs w:val="20"/>
        </w:rPr>
        <w:tab/>
      </w:r>
      <w:r w:rsidRPr="00BD4CF8">
        <w:rPr>
          <w:rFonts w:ascii="Arial" w:hAnsi="Arial" w:cs="Arial"/>
          <w:bCs/>
          <w:sz w:val="20"/>
          <w:szCs w:val="20"/>
        </w:rPr>
        <w:tab/>
      </w:r>
      <w:r w:rsidRPr="00BD4CF8">
        <w:rPr>
          <w:rFonts w:ascii="Arial" w:hAnsi="Arial" w:cs="Arial"/>
          <w:bCs/>
          <w:sz w:val="20"/>
          <w:szCs w:val="20"/>
        </w:rPr>
        <w:tab/>
      </w:r>
      <w:r w:rsidRPr="00BD4CF8">
        <w:rPr>
          <w:rFonts w:ascii="Arial" w:hAnsi="Arial" w:cs="Arial"/>
          <w:bCs/>
          <w:sz w:val="20"/>
          <w:szCs w:val="20"/>
        </w:rPr>
        <w:tab/>
      </w:r>
      <w:r w:rsidRPr="00BD4CF8">
        <w:rPr>
          <w:rFonts w:ascii="Arial" w:hAnsi="Arial" w:cs="Arial"/>
          <w:bCs/>
          <w:sz w:val="20"/>
          <w:szCs w:val="20"/>
        </w:rPr>
        <w:tab/>
        <w:t xml:space="preserve">       ……......................................</w:t>
      </w:r>
    </w:p>
    <w:p w14:paraId="47C144CB" w14:textId="77777777" w:rsidR="00A40E2A" w:rsidRPr="00BD4CF8" w:rsidRDefault="00A40E2A" w:rsidP="00A40E2A">
      <w:pPr>
        <w:spacing w:line="360" w:lineRule="auto"/>
        <w:rPr>
          <w:rFonts w:ascii="Arial" w:hAnsi="Arial" w:cs="Arial"/>
          <w:bCs/>
          <w:sz w:val="20"/>
          <w:szCs w:val="20"/>
        </w:rPr>
      </w:pPr>
      <w:r w:rsidRPr="00BD4CF8">
        <w:rPr>
          <w:rFonts w:ascii="Arial" w:hAnsi="Arial" w:cs="Arial"/>
          <w:bCs/>
          <w:sz w:val="20"/>
          <w:szCs w:val="20"/>
        </w:rPr>
        <w:t xml:space="preserve">   nazwa wykonawcy</w:t>
      </w:r>
      <w:r w:rsidRPr="00BD4CF8">
        <w:rPr>
          <w:rFonts w:ascii="Arial" w:hAnsi="Arial" w:cs="Arial"/>
          <w:bCs/>
          <w:sz w:val="20"/>
          <w:szCs w:val="20"/>
        </w:rPr>
        <w:tab/>
      </w:r>
      <w:r w:rsidRPr="00BD4CF8">
        <w:rPr>
          <w:rFonts w:ascii="Arial" w:hAnsi="Arial" w:cs="Arial"/>
          <w:bCs/>
          <w:sz w:val="20"/>
          <w:szCs w:val="20"/>
        </w:rPr>
        <w:tab/>
      </w:r>
      <w:r w:rsidRPr="00BD4CF8">
        <w:rPr>
          <w:rFonts w:ascii="Arial" w:hAnsi="Arial" w:cs="Arial"/>
          <w:bCs/>
          <w:sz w:val="20"/>
          <w:szCs w:val="20"/>
        </w:rPr>
        <w:tab/>
      </w:r>
      <w:r w:rsidRPr="00BD4CF8">
        <w:rPr>
          <w:rFonts w:ascii="Arial" w:hAnsi="Arial" w:cs="Arial"/>
          <w:bCs/>
          <w:sz w:val="20"/>
          <w:szCs w:val="20"/>
        </w:rPr>
        <w:tab/>
      </w:r>
      <w:r w:rsidRPr="00BD4CF8">
        <w:rPr>
          <w:rFonts w:ascii="Arial" w:hAnsi="Arial" w:cs="Arial"/>
          <w:bCs/>
          <w:sz w:val="20"/>
          <w:szCs w:val="20"/>
        </w:rPr>
        <w:tab/>
      </w:r>
      <w:r w:rsidRPr="00BD4CF8">
        <w:rPr>
          <w:rFonts w:ascii="Arial" w:hAnsi="Arial" w:cs="Arial"/>
          <w:bCs/>
          <w:sz w:val="20"/>
          <w:szCs w:val="20"/>
        </w:rPr>
        <w:tab/>
      </w:r>
      <w:r w:rsidRPr="00BD4CF8">
        <w:rPr>
          <w:rFonts w:ascii="Arial" w:hAnsi="Arial" w:cs="Arial"/>
          <w:bCs/>
          <w:sz w:val="20"/>
          <w:szCs w:val="20"/>
        </w:rPr>
        <w:tab/>
        <w:t xml:space="preserve">        </w:t>
      </w:r>
      <w:r w:rsidRPr="00BD4CF8">
        <w:rPr>
          <w:rFonts w:ascii="Arial" w:hAnsi="Arial" w:cs="Arial"/>
          <w:bCs/>
          <w:sz w:val="20"/>
          <w:szCs w:val="20"/>
        </w:rPr>
        <w:tab/>
        <w:t>miejscowość, data</w:t>
      </w:r>
    </w:p>
    <w:p w14:paraId="5C78EFEB" w14:textId="77777777" w:rsidR="00A40E2A" w:rsidRPr="00BD4CF8" w:rsidRDefault="00A40E2A" w:rsidP="00A40E2A">
      <w:pPr>
        <w:pStyle w:val="Nagwek1"/>
        <w:ind w:left="2832" w:firstLine="708"/>
        <w:rPr>
          <w:rFonts w:ascii="Arial" w:hAnsi="Arial" w:cs="Arial"/>
          <w:sz w:val="20"/>
        </w:rPr>
      </w:pPr>
      <w:bookmarkStart w:id="40" w:name="_Toc257265335"/>
      <w:bookmarkStart w:id="41" w:name="_Toc28606727"/>
      <w:r w:rsidRPr="00BD4CF8">
        <w:rPr>
          <w:rFonts w:ascii="Arial" w:hAnsi="Arial" w:cs="Arial"/>
          <w:sz w:val="20"/>
        </w:rPr>
        <w:t xml:space="preserve">          Wykaz osób</w:t>
      </w:r>
      <w:bookmarkEnd w:id="40"/>
      <w:bookmarkEnd w:id="41"/>
    </w:p>
    <w:p w14:paraId="2698F1D9" w14:textId="77777777" w:rsidR="00A40E2A" w:rsidRPr="00BD4CF8" w:rsidRDefault="00A40E2A" w:rsidP="00A40E2A">
      <w:pPr>
        <w:rPr>
          <w:rFonts w:ascii="Arial" w:hAnsi="Arial" w:cs="Arial"/>
          <w:sz w:val="20"/>
          <w:szCs w:val="20"/>
        </w:rPr>
      </w:pPr>
      <w:r w:rsidRPr="00BD4CF8">
        <w:rPr>
          <w:rFonts w:ascii="Arial" w:hAnsi="Arial" w:cs="Arial"/>
          <w:b/>
          <w:sz w:val="20"/>
          <w:szCs w:val="20"/>
        </w:rPr>
        <w:t xml:space="preserve">                                                           (wykaz składany na wezwanie)</w:t>
      </w:r>
    </w:p>
    <w:p w14:paraId="5482E5C0" w14:textId="77777777" w:rsidR="00A40E2A" w:rsidRPr="00BD4CF8" w:rsidRDefault="00A40E2A" w:rsidP="00A40E2A">
      <w:pPr>
        <w:pStyle w:val="siwz"/>
        <w:ind w:left="360"/>
        <w:jc w:val="center"/>
        <w:rPr>
          <w:rFonts w:ascii="Arial" w:hAnsi="Arial" w:cs="Arial"/>
          <w:b/>
          <w:sz w:val="20"/>
        </w:rPr>
      </w:pPr>
      <w:bookmarkStart w:id="42" w:name="_Hlk62121079"/>
      <w:r w:rsidRPr="00BD4CF8">
        <w:rPr>
          <w:rFonts w:ascii="Arial" w:hAnsi="Arial" w:cs="Arial"/>
          <w:b/>
          <w:sz w:val="20"/>
        </w:rPr>
        <w:t>odpowiedzialnych bezpośrednio za realizację zamówienia</w:t>
      </w:r>
    </w:p>
    <w:bookmarkEnd w:id="42"/>
    <w:p w14:paraId="3CB4E160" w14:textId="77777777" w:rsidR="00A40E2A" w:rsidRPr="00BD4CF8" w:rsidRDefault="00A40E2A" w:rsidP="00A40E2A">
      <w:pPr>
        <w:spacing w:line="360" w:lineRule="auto"/>
        <w:jc w:val="both"/>
        <w:rPr>
          <w:rFonts w:ascii="Arial" w:hAnsi="Arial" w:cs="Arial"/>
          <w:b/>
          <w:bCs/>
          <w:color w:val="000000"/>
          <w:sz w:val="20"/>
          <w:szCs w:val="20"/>
        </w:rPr>
      </w:pPr>
    </w:p>
    <w:p w14:paraId="0236E590" w14:textId="77777777" w:rsidR="00A40E2A" w:rsidRPr="00BD4CF8" w:rsidRDefault="00A40E2A" w:rsidP="00A40E2A">
      <w:pPr>
        <w:jc w:val="both"/>
        <w:rPr>
          <w:rFonts w:ascii="Arial" w:hAnsi="Arial" w:cs="Arial"/>
          <w:b/>
          <w:bCs/>
          <w:color w:val="000000"/>
          <w:sz w:val="20"/>
          <w:szCs w:val="20"/>
        </w:rPr>
      </w:pPr>
      <w:r w:rsidRPr="00BD4CF8">
        <w:rPr>
          <w:rFonts w:ascii="Arial" w:hAnsi="Arial" w:cs="Arial"/>
          <w:b/>
          <w:bCs/>
          <w:color w:val="000000"/>
          <w:sz w:val="20"/>
          <w:szCs w:val="20"/>
        </w:rPr>
        <w:t xml:space="preserve">Wykonawca w celu potwierdzenia przedmiotowego warunku może wskazać, że przedmiotowe oświadczenia i/lub </w:t>
      </w:r>
      <w:proofErr w:type="gramStart"/>
      <w:r w:rsidRPr="00BD4CF8">
        <w:rPr>
          <w:rFonts w:ascii="Arial" w:hAnsi="Arial" w:cs="Arial"/>
          <w:b/>
          <w:bCs/>
          <w:color w:val="000000"/>
          <w:sz w:val="20"/>
          <w:szCs w:val="20"/>
        </w:rPr>
        <w:t>dokumenty  znajdują</w:t>
      </w:r>
      <w:proofErr w:type="gramEnd"/>
      <w:r w:rsidRPr="00BD4CF8">
        <w:rPr>
          <w:rFonts w:ascii="Arial" w:hAnsi="Arial" w:cs="Arial"/>
          <w:b/>
          <w:bCs/>
          <w:color w:val="000000"/>
          <w:sz w:val="20"/>
          <w:szCs w:val="20"/>
        </w:rPr>
        <w:t xml:space="preserve"> się w posiadaniu Zamawiającego, o ile są aktualne</w:t>
      </w:r>
    </w:p>
    <w:p w14:paraId="0F1175F2" w14:textId="77777777" w:rsidR="00A40E2A" w:rsidRPr="00BD4CF8" w:rsidRDefault="00A40E2A" w:rsidP="00A40E2A">
      <w:pPr>
        <w:jc w:val="both"/>
        <w:rPr>
          <w:rFonts w:ascii="Arial" w:hAnsi="Arial" w:cs="Arial"/>
          <w:b/>
          <w:bCs/>
          <w:color w:val="000000"/>
          <w:sz w:val="20"/>
          <w:szCs w:val="20"/>
        </w:rPr>
      </w:pPr>
      <w:r w:rsidRPr="00BD4CF8">
        <w:rPr>
          <w:rFonts w:ascii="Arial" w:hAnsi="Arial" w:cs="Arial"/>
          <w:b/>
          <w:bCs/>
          <w:color w:val="000000"/>
          <w:sz w:val="20"/>
          <w:szCs w:val="20"/>
        </w:rPr>
        <w:t>…………………………………………………………………………………………………………………………….</w:t>
      </w:r>
    </w:p>
    <w:p w14:paraId="2BE673F9" w14:textId="77777777" w:rsidR="00A40E2A" w:rsidRPr="00BD4CF8" w:rsidRDefault="00A40E2A" w:rsidP="00A40E2A">
      <w:pPr>
        <w:jc w:val="both"/>
        <w:rPr>
          <w:rFonts w:ascii="Arial" w:hAnsi="Arial" w:cs="Arial"/>
          <w:b/>
          <w:bCs/>
          <w:color w:val="000000"/>
          <w:sz w:val="20"/>
          <w:szCs w:val="20"/>
        </w:rPr>
      </w:pPr>
      <w:r w:rsidRPr="00BD4CF8">
        <w:rPr>
          <w:rFonts w:ascii="Arial" w:hAnsi="Arial" w:cs="Arial"/>
          <w:b/>
          <w:bCs/>
          <w:color w:val="000000"/>
          <w:sz w:val="20"/>
          <w:szCs w:val="20"/>
        </w:rPr>
        <w:tab/>
      </w:r>
      <w:r w:rsidRPr="00BD4CF8">
        <w:rPr>
          <w:rFonts w:ascii="Arial" w:hAnsi="Arial" w:cs="Arial"/>
          <w:b/>
          <w:bCs/>
          <w:color w:val="000000"/>
          <w:sz w:val="20"/>
          <w:szCs w:val="20"/>
        </w:rPr>
        <w:tab/>
      </w:r>
      <w:r w:rsidRPr="00BD4CF8">
        <w:rPr>
          <w:rFonts w:ascii="Arial" w:hAnsi="Arial" w:cs="Arial"/>
          <w:b/>
          <w:bCs/>
          <w:color w:val="000000"/>
          <w:sz w:val="20"/>
          <w:szCs w:val="20"/>
        </w:rPr>
        <w:tab/>
      </w:r>
      <w:r w:rsidRPr="00BD4CF8">
        <w:rPr>
          <w:rFonts w:ascii="Arial" w:hAnsi="Arial" w:cs="Arial"/>
          <w:b/>
          <w:bCs/>
          <w:color w:val="000000"/>
          <w:sz w:val="20"/>
          <w:szCs w:val="20"/>
        </w:rPr>
        <w:tab/>
        <w:t>(wskazać postępowanie o udzielenie zamówienia)</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
        <w:gridCol w:w="1280"/>
        <w:gridCol w:w="3121"/>
        <w:gridCol w:w="1701"/>
        <w:gridCol w:w="1559"/>
        <w:gridCol w:w="1559"/>
      </w:tblGrid>
      <w:tr w:rsidR="004D7054" w:rsidRPr="00BD4CF8" w14:paraId="624BA8B7" w14:textId="77777777" w:rsidTr="004D7054">
        <w:tc>
          <w:tcPr>
            <w:tcW w:w="556" w:type="dxa"/>
            <w:tcBorders>
              <w:top w:val="single" w:sz="4" w:space="0" w:color="000000"/>
              <w:left w:val="single" w:sz="4" w:space="0" w:color="000000"/>
              <w:bottom w:val="single" w:sz="4" w:space="0" w:color="000000"/>
              <w:right w:val="single" w:sz="4" w:space="0" w:color="000000"/>
            </w:tcBorders>
            <w:vAlign w:val="center"/>
          </w:tcPr>
          <w:p w14:paraId="42FBE4A2" w14:textId="77777777" w:rsidR="004D7054" w:rsidRPr="00BD4CF8" w:rsidRDefault="004D7054" w:rsidP="00294B5D">
            <w:pPr>
              <w:pStyle w:val="Tekstpodstawowywcity3"/>
              <w:ind w:left="0"/>
              <w:rPr>
                <w:rFonts w:ascii="Arial" w:hAnsi="Arial" w:cs="Arial"/>
                <w:b/>
                <w:bCs/>
                <w:sz w:val="18"/>
                <w:szCs w:val="18"/>
              </w:rPr>
            </w:pPr>
          </w:p>
          <w:p w14:paraId="547EF823" w14:textId="77777777" w:rsidR="004D7054" w:rsidRPr="00BD4CF8" w:rsidRDefault="004D7054" w:rsidP="00294B5D">
            <w:pPr>
              <w:pStyle w:val="Tekstpodstawowywcity3"/>
              <w:ind w:left="0"/>
              <w:rPr>
                <w:rFonts w:ascii="Arial" w:hAnsi="Arial" w:cs="Arial"/>
                <w:b/>
                <w:bCs/>
                <w:sz w:val="18"/>
                <w:szCs w:val="18"/>
              </w:rPr>
            </w:pPr>
            <w:r w:rsidRPr="00BD4CF8">
              <w:rPr>
                <w:rFonts w:ascii="Arial" w:hAnsi="Arial" w:cs="Arial"/>
                <w:b/>
                <w:bCs/>
                <w:sz w:val="18"/>
                <w:szCs w:val="18"/>
              </w:rPr>
              <w:t>l.p.</w:t>
            </w:r>
          </w:p>
          <w:p w14:paraId="26023607" w14:textId="77777777" w:rsidR="004D7054" w:rsidRPr="00BD4CF8" w:rsidRDefault="004D7054" w:rsidP="00294B5D">
            <w:pPr>
              <w:pStyle w:val="Tekstpodstawowywcity3"/>
              <w:ind w:left="0"/>
              <w:rPr>
                <w:rFonts w:ascii="Arial" w:hAnsi="Arial" w:cs="Arial"/>
                <w:b/>
                <w:bCs/>
                <w:sz w:val="18"/>
                <w:szCs w:val="18"/>
              </w:rPr>
            </w:pPr>
          </w:p>
        </w:tc>
        <w:tc>
          <w:tcPr>
            <w:tcW w:w="1280" w:type="dxa"/>
            <w:tcBorders>
              <w:top w:val="single" w:sz="4" w:space="0" w:color="000000"/>
              <w:left w:val="single" w:sz="4" w:space="0" w:color="000000"/>
              <w:bottom w:val="single" w:sz="4" w:space="0" w:color="000000"/>
              <w:right w:val="single" w:sz="4" w:space="0" w:color="000000"/>
            </w:tcBorders>
            <w:vAlign w:val="center"/>
          </w:tcPr>
          <w:p w14:paraId="3DDF5FD1" w14:textId="77777777" w:rsidR="004D7054" w:rsidRPr="00BD4CF8" w:rsidRDefault="004D7054" w:rsidP="00294B5D">
            <w:pPr>
              <w:pStyle w:val="Tekstpodstawowywcity3"/>
              <w:ind w:left="0"/>
              <w:rPr>
                <w:rFonts w:ascii="Arial" w:hAnsi="Arial" w:cs="Arial"/>
                <w:b/>
                <w:bCs/>
                <w:sz w:val="18"/>
                <w:szCs w:val="18"/>
              </w:rPr>
            </w:pPr>
          </w:p>
          <w:p w14:paraId="3D6BB463" w14:textId="77777777" w:rsidR="004D7054" w:rsidRPr="00BD4CF8" w:rsidRDefault="004D7054" w:rsidP="00294B5D">
            <w:pPr>
              <w:pStyle w:val="Tekstpodstawowywcity3"/>
              <w:ind w:left="0"/>
              <w:jc w:val="center"/>
              <w:rPr>
                <w:rFonts w:ascii="Arial" w:hAnsi="Arial" w:cs="Arial"/>
                <w:b/>
                <w:bCs/>
                <w:sz w:val="18"/>
                <w:szCs w:val="18"/>
              </w:rPr>
            </w:pPr>
            <w:r w:rsidRPr="00BD4CF8">
              <w:rPr>
                <w:rFonts w:ascii="Arial" w:hAnsi="Arial" w:cs="Arial"/>
                <w:b/>
                <w:bCs/>
                <w:sz w:val="18"/>
                <w:szCs w:val="18"/>
              </w:rPr>
              <w:t>Stanowisko</w:t>
            </w:r>
          </w:p>
        </w:tc>
        <w:tc>
          <w:tcPr>
            <w:tcW w:w="3121" w:type="dxa"/>
            <w:tcBorders>
              <w:top w:val="single" w:sz="4" w:space="0" w:color="000000"/>
              <w:left w:val="single" w:sz="4" w:space="0" w:color="000000"/>
              <w:bottom w:val="single" w:sz="4" w:space="0" w:color="000000"/>
              <w:right w:val="single" w:sz="4" w:space="0" w:color="000000"/>
            </w:tcBorders>
            <w:vAlign w:val="center"/>
          </w:tcPr>
          <w:p w14:paraId="67F3FD2C" w14:textId="77777777" w:rsidR="004D7054" w:rsidRPr="00BD4CF8" w:rsidRDefault="004D7054" w:rsidP="00294B5D">
            <w:pPr>
              <w:pStyle w:val="Tekstpodstawowywcity3"/>
              <w:ind w:left="0"/>
              <w:rPr>
                <w:rFonts w:ascii="Arial" w:hAnsi="Arial" w:cs="Arial"/>
                <w:b/>
                <w:bCs/>
                <w:sz w:val="18"/>
                <w:szCs w:val="18"/>
              </w:rPr>
            </w:pPr>
          </w:p>
          <w:p w14:paraId="16447E91" w14:textId="77777777" w:rsidR="004D7054" w:rsidRPr="00BD4CF8" w:rsidRDefault="004D7054" w:rsidP="00294B5D">
            <w:pPr>
              <w:pStyle w:val="Tekstpodstawowywcity3"/>
              <w:ind w:left="0"/>
              <w:jc w:val="center"/>
              <w:rPr>
                <w:rFonts w:ascii="Arial" w:hAnsi="Arial" w:cs="Arial"/>
                <w:b/>
                <w:bCs/>
                <w:sz w:val="18"/>
                <w:szCs w:val="18"/>
              </w:rPr>
            </w:pPr>
            <w:r w:rsidRPr="00BD4CF8">
              <w:rPr>
                <w:rFonts w:ascii="Arial" w:hAnsi="Arial" w:cs="Arial"/>
                <w:b/>
                <w:bCs/>
                <w:sz w:val="18"/>
                <w:szCs w:val="18"/>
              </w:rPr>
              <w:t>Imię i nazwisko osoby wskazanej do pełnienia określonej funkcji</w:t>
            </w:r>
          </w:p>
        </w:tc>
        <w:tc>
          <w:tcPr>
            <w:tcW w:w="1701" w:type="dxa"/>
            <w:tcBorders>
              <w:top w:val="single" w:sz="4" w:space="0" w:color="000000"/>
              <w:left w:val="single" w:sz="4" w:space="0" w:color="000000"/>
              <w:bottom w:val="single" w:sz="4" w:space="0" w:color="000000"/>
              <w:right w:val="single" w:sz="4" w:space="0" w:color="000000"/>
            </w:tcBorders>
            <w:vAlign w:val="center"/>
          </w:tcPr>
          <w:p w14:paraId="5CB844A2" w14:textId="7F3C5493" w:rsidR="004D7054" w:rsidRPr="00BD4CF8" w:rsidRDefault="004D7054" w:rsidP="00294B5D">
            <w:pPr>
              <w:pStyle w:val="Tekstpodstawowywcity3"/>
              <w:ind w:left="0"/>
              <w:rPr>
                <w:rFonts w:ascii="Arial" w:hAnsi="Arial" w:cs="Arial"/>
                <w:b/>
                <w:bCs/>
                <w:sz w:val="18"/>
                <w:szCs w:val="18"/>
              </w:rPr>
            </w:pPr>
          </w:p>
          <w:p w14:paraId="242DF164" w14:textId="77777777" w:rsidR="004D7054" w:rsidRPr="00BD4CF8" w:rsidRDefault="004D7054" w:rsidP="00294B5D">
            <w:pPr>
              <w:pStyle w:val="Tekstpodstawowywcity3"/>
              <w:ind w:left="0"/>
              <w:jc w:val="center"/>
              <w:rPr>
                <w:rFonts w:ascii="Arial" w:hAnsi="Arial" w:cs="Arial"/>
                <w:b/>
                <w:bCs/>
                <w:sz w:val="18"/>
                <w:szCs w:val="18"/>
              </w:rPr>
            </w:pPr>
            <w:r w:rsidRPr="00BD4CF8">
              <w:rPr>
                <w:rFonts w:ascii="Arial" w:hAnsi="Arial" w:cs="Arial"/>
                <w:b/>
                <w:bCs/>
                <w:sz w:val="18"/>
                <w:szCs w:val="18"/>
              </w:rPr>
              <w:t>Numer / rodzaj uprawnień</w:t>
            </w:r>
          </w:p>
        </w:tc>
        <w:tc>
          <w:tcPr>
            <w:tcW w:w="1559" w:type="dxa"/>
            <w:tcBorders>
              <w:top w:val="single" w:sz="4" w:space="0" w:color="000000"/>
              <w:left w:val="single" w:sz="4" w:space="0" w:color="000000"/>
              <w:bottom w:val="single" w:sz="4" w:space="0" w:color="000000"/>
              <w:right w:val="single" w:sz="4" w:space="0" w:color="000000"/>
            </w:tcBorders>
          </w:tcPr>
          <w:p w14:paraId="26F3E3B7" w14:textId="77777777" w:rsidR="004D7054" w:rsidRPr="00BD4CF8" w:rsidRDefault="004D7054" w:rsidP="00294B5D">
            <w:pPr>
              <w:pStyle w:val="Tekstpodstawowywcity3"/>
              <w:ind w:left="0"/>
              <w:rPr>
                <w:rFonts w:ascii="Arial" w:hAnsi="Arial" w:cs="Arial"/>
                <w:b/>
                <w:bCs/>
                <w:sz w:val="18"/>
                <w:szCs w:val="18"/>
              </w:rPr>
            </w:pPr>
          </w:p>
          <w:p w14:paraId="61354D45" w14:textId="77777777" w:rsidR="004D7054" w:rsidRPr="00BD4CF8" w:rsidRDefault="004D7054" w:rsidP="004D7054">
            <w:pPr>
              <w:pStyle w:val="Tekstpodstawowywcity3"/>
              <w:ind w:left="0"/>
              <w:jc w:val="center"/>
              <w:rPr>
                <w:rFonts w:ascii="Arial" w:hAnsi="Arial" w:cs="Arial"/>
                <w:b/>
                <w:bCs/>
                <w:sz w:val="18"/>
                <w:szCs w:val="18"/>
              </w:rPr>
            </w:pPr>
            <w:r w:rsidRPr="00BD4CF8">
              <w:rPr>
                <w:rFonts w:ascii="Arial" w:hAnsi="Arial" w:cs="Arial"/>
                <w:b/>
                <w:bCs/>
                <w:sz w:val="18"/>
                <w:szCs w:val="18"/>
              </w:rPr>
              <w:t>Doświadczenie</w:t>
            </w:r>
          </w:p>
          <w:p w14:paraId="5CE3AFE1" w14:textId="25DF3F41" w:rsidR="004D7054" w:rsidRPr="00BD4CF8" w:rsidRDefault="004D7054" w:rsidP="004D7054">
            <w:pPr>
              <w:pStyle w:val="Tekstpodstawowywcity3"/>
              <w:ind w:left="0"/>
              <w:jc w:val="center"/>
              <w:rPr>
                <w:rFonts w:ascii="Arial" w:hAnsi="Arial" w:cs="Arial"/>
                <w:b/>
                <w:bCs/>
                <w:sz w:val="18"/>
                <w:szCs w:val="18"/>
              </w:rPr>
            </w:pPr>
            <w:r w:rsidRPr="00BD4CF8">
              <w:rPr>
                <w:rFonts w:ascii="Arial" w:hAnsi="Arial" w:cs="Arial"/>
                <w:b/>
                <w:bCs/>
                <w:sz w:val="18"/>
                <w:szCs w:val="18"/>
              </w:rPr>
              <w:t>zawodowe</w:t>
            </w:r>
          </w:p>
          <w:p w14:paraId="109A2388" w14:textId="008A6567" w:rsidR="004D7054" w:rsidRPr="00BD4CF8" w:rsidRDefault="004D7054" w:rsidP="004D7054">
            <w:pPr>
              <w:pStyle w:val="Tekstpodstawowywcity3"/>
              <w:ind w:left="0"/>
              <w:jc w:val="center"/>
              <w:rPr>
                <w:rFonts w:ascii="Arial" w:hAnsi="Arial" w:cs="Arial"/>
                <w:b/>
                <w:bCs/>
                <w:sz w:val="18"/>
                <w:szCs w:val="18"/>
              </w:rPr>
            </w:pPr>
            <w:r w:rsidRPr="00BD4CF8">
              <w:rPr>
                <w:rFonts w:ascii="Arial" w:hAnsi="Arial" w:cs="Arial"/>
                <w:b/>
                <w:bCs/>
                <w:sz w:val="18"/>
                <w:szCs w:val="18"/>
              </w:rPr>
              <w:t>w latach</w:t>
            </w:r>
          </w:p>
        </w:tc>
        <w:tc>
          <w:tcPr>
            <w:tcW w:w="1559" w:type="dxa"/>
            <w:tcBorders>
              <w:top w:val="single" w:sz="4" w:space="0" w:color="000000"/>
              <w:left w:val="single" w:sz="4" w:space="0" w:color="000000"/>
              <w:bottom w:val="single" w:sz="4" w:space="0" w:color="000000"/>
              <w:right w:val="single" w:sz="4" w:space="0" w:color="000000"/>
            </w:tcBorders>
            <w:vAlign w:val="center"/>
          </w:tcPr>
          <w:p w14:paraId="11924A72" w14:textId="65BCA1DA" w:rsidR="004D7054" w:rsidRPr="00BD4CF8" w:rsidRDefault="004D7054" w:rsidP="00294B5D">
            <w:pPr>
              <w:pStyle w:val="Tekstpodstawowywcity3"/>
              <w:ind w:left="0"/>
              <w:rPr>
                <w:rFonts w:ascii="Arial" w:hAnsi="Arial" w:cs="Arial"/>
                <w:b/>
                <w:bCs/>
                <w:sz w:val="18"/>
                <w:szCs w:val="18"/>
              </w:rPr>
            </w:pPr>
          </w:p>
          <w:p w14:paraId="343EA4F9" w14:textId="77777777" w:rsidR="004D7054" w:rsidRPr="00BD4CF8" w:rsidRDefault="004D7054" w:rsidP="00294B5D">
            <w:pPr>
              <w:pStyle w:val="Tekstpodstawowywcity3"/>
              <w:ind w:left="0"/>
              <w:jc w:val="center"/>
              <w:rPr>
                <w:rFonts w:ascii="Arial" w:hAnsi="Arial" w:cs="Arial"/>
                <w:b/>
                <w:bCs/>
                <w:sz w:val="18"/>
                <w:szCs w:val="18"/>
              </w:rPr>
            </w:pPr>
            <w:r w:rsidRPr="00BD4CF8">
              <w:rPr>
                <w:rFonts w:ascii="Arial" w:hAnsi="Arial" w:cs="Arial"/>
                <w:b/>
                <w:bCs/>
                <w:sz w:val="18"/>
                <w:szCs w:val="18"/>
              </w:rPr>
              <w:t>Podstawa dysponowania</w:t>
            </w:r>
          </w:p>
        </w:tc>
      </w:tr>
      <w:tr w:rsidR="004D7054" w:rsidRPr="00BD4CF8" w14:paraId="7228F4BE" w14:textId="77777777" w:rsidTr="004D7054">
        <w:trPr>
          <w:trHeight w:val="525"/>
        </w:trPr>
        <w:tc>
          <w:tcPr>
            <w:tcW w:w="556" w:type="dxa"/>
            <w:tcBorders>
              <w:top w:val="single" w:sz="4" w:space="0" w:color="000000"/>
              <w:left w:val="single" w:sz="4" w:space="0" w:color="000000"/>
              <w:bottom w:val="single" w:sz="4" w:space="0" w:color="auto"/>
              <w:right w:val="single" w:sz="4" w:space="0" w:color="000000"/>
            </w:tcBorders>
          </w:tcPr>
          <w:p w14:paraId="7D862627" w14:textId="72B76784" w:rsidR="004D7054" w:rsidRPr="00BD4CF8" w:rsidRDefault="004D7054" w:rsidP="00870EEC">
            <w:pPr>
              <w:pStyle w:val="Tekstpodstawowywcity3"/>
              <w:spacing w:line="360" w:lineRule="auto"/>
              <w:ind w:left="0"/>
              <w:rPr>
                <w:rFonts w:ascii="Arial" w:hAnsi="Arial" w:cs="Arial"/>
                <w:b/>
                <w:bCs/>
                <w:sz w:val="20"/>
              </w:rPr>
            </w:pPr>
            <w:r w:rsidRPr="00BD4CF8">
              <w:rPr>
                <w:rFonts w:ascii="Arial" w:hAnsi="Arial" w:cs="Arial"/>
                <w:b/>
                <w:bCs/>
                <w:sz w:val="20"/>
              </w:rPr>
              <w:t>1</w:t>
            </w:r>
          </w:p>
        </w:tc>
        <w:tc>
          <w:tcPr>
            <w:tcW w:w="1280" w:type="dxa"/>
            <w:tcBorders>
              <w:top w:val="single" w:sz="4" w:space="0" w:color="000000"/>
              <w:left w:val="single" w:sz="4" w:space="0" w:color="000000"/>
              <w:bottom w:val="single" w:sz="4" w:space="0" w:color="auto"/>
              <w:right w:val="single" w:sz="4" w:space="0" w:color="000000"/>
            </w:tcBorders>
          </w:tcPr>
          <w:p w14:paraId="1E72A912" w14:textId="77777777" w:rsidR="004D7054" w:rsidRPr="00BD4CF8" w:rsidRDefault="004D7054" w:rsidP="00870EEC">
            <w:pPr>
              <w:pStyle w:val="Tekstpodstawowywcity3"/>
              <w:spacing w:line="360" w:lineRule="auto"/>
              <w:ind w:left="0"/>
              <w:rPr>
                <w:rFonts w:ascii="Arial" w:hAnsi="Arial" w:cs="Arial"/>
                <w:b/>
                <w:bCs/>
                <w:sz w:val="20"/>
              </w:rPr>
            </w:pPr>
          </w:p>
        </w:tc>
        <w:tc>
          <w:tcPr>
            <w:tcW w:w="3121" w:type="dxa"/>
            <w:tcBorders>
              <w:top w:val="single" w:sz="4" w:space="0" w:color="000000"/>
              <w:left w:val="single" w:sz="4" w:space="0" w:color="000000"/>
              <w:bottom w:val="single" w:sz="4" w:space="0" w:color="auto"/>
              <w:right w:val="single" w:sz="4" w:space="0" w:color="000000"/>
            </w:tcBorders>
          </w:tcPr>
          <w:p w14:paraId="2FCCD79B" w14:textId="77777777" w:rsidR="004D7054" w:rsidRPr="00BD4CF8" w:rsidRDefault="004D7054" w:rsidP="00870EEC">
            <w:pPr>
              <w:pStyle w:val="Tekstpodstawowywcity3"/>
              <w:spacing w:line="360" w:lineRule="auto"/>
              <w:ind w:left="0"/>
              <w:rPr>
                <w:rFonts w:ascii="Arial" w:hAnsi="Arial" w:cs="Arial"/>
                <w:b/>
                <w:bCs/>
                <w:sz w:val="20"/>
              </w:rPr>
            </w:pPr>
          </w:p>
        </w:tc>
        <w:tc>
          <w:tcPr>
            <w:tcW w:w="1701" w:type="dxa"/>
            <w:tcBorders>
              <w:top w:val="single" w:sz="4" w:space="0" w:color="000000"/>
              <w:left w:val="single" w:sz="4" w:space="0" w:color="000000"/>
              <w:bottom w:val="single" w:sz="4" w:space="0" w:color="auto"/>
              <w:right w:val="single" w:sz="4" w:space="0" w:color="000000"/>
            </w:tcBorders>
          </w:tcPr>
          <w:p w14:paraId="60781466" w14:textId="44E51B17" w:rsidR="004D7054" w:rsidRPr="00BD4CF8" w:rsidRDefault="004D7054" w:rsidP="00870EEC">
            <w:pPr>
              <w:pStyle w:val="Tekstpodstawowywcity3"/>
              <w:spacing w:line="360" w:lineRule="auto"/>
              <w:ind w:left="0"/>
              <w:rPr>
                <w:rFonts w:ascii="Arial" w:hAnsi="Arial" w:cs="Arial"/>
                <w:b/>
                <w:bCs/>
                <w:sz w:val="20"/>
              </w:rPr>
            </w:pPr>
          </w:p>
        </w:tc>
        <w:tc>
          <w:tcPr>
            <w:tcW w:w="1559" w:type="dxa"/>
            <w:tcBorders>
              <w:top w:val="single" w:sz="4" w:space="0" w:color="000000"/>
              <w:left w:val="single" w:sz="4" w:space="0" w:color="000000"/>
              <w:bottom w:val="single" w:sz="4" w:space="0" w:color="auto"/>
              <w:right w:val="single" w:sz="4" w:space="0" w:color="000000"/>
            </w:tcBorders>
          </w:tcPr>
          <w:p w14:paraId="50EAB011" w14:textId="77777777" w:rsidR="004D7054" w:rsidRPr="00BD4CF8" w:rsidRDefault="004D7054" w:rsidP="00870EEC">
            <w:pPr>
              <w:pStyle w:val="Tekstpodstawowywcity3"/>
              <w:spacing w:line="360" w:lineRule="auto"/>
              <w:ind w:left="0"/>
              <w:rPr>
                <w:rFonts w:ascii="Arial" w:hAnsi="Arial" w:cs="Arial"/>
                <w:b/>
                <w:bCs/>
                <w:sz w:val="20"/>
              </w:rPr>
            </w:pPr>
          </w:p>
        </w:tc>
        <w:tc>
          <w:tcPr>
            <w:tcW w:w="1559" w:type="dxa"/>
            <w:tcBorders>
              <w:top w:val="single" w:sz="4" w:space="0" w:color="000000"/>
              <w:left w:val="single" w:sz="4" w:space="0" w:color="000000"/>
              <w:bottom w:val="single" w:sz="4" w:space="0" w:color="auto"/>
              <w:right w:val="single" w:sz="4" w:space="0" w:color="000000"/>
            </w:tcBorders>
          </w:tcPr>
          <w:p w14:paraId="79B364A5" w14:textId="0451CB23" w:rsidR="004D7054" w:rsidRPr="00BD4CF8" w:rsidRDefault="004D7054" w:rsidP="00870EEC">
            <w:pPr>
              <w:pStyle w:val="Tekstpodstawowywcity3"/>
              <w:spacing w:line="360" w:lineRule="auto"/>
              <w:ind w:left="0"/>
              <w:rPr>
                <w:rFonts w:ascii="Arial" w:hAnsi="Arial" w:cs="Arial"/>
                <w:b/>
                <w:bCs/>
                <w:sz w:val="20"/>
              </w:rPr>
            </w:pPr>
          </w:p>
        </w:tc>
      </w:tr>
      <w:tr w:rsidR="004D7054" w:rsidRPr="00BD4CF8" w14:paraId="2C4E653E" w14:textId="77777777" w:rsidTr="004D7054">
        <w:trPr>
          <w:trHeight w:val="525"/>
        </w:trPr>
        <w:tc>
          <w:tcPr>
            <w:tcW w:w="556" w:type="dxa"/>
            <w:tcBorders>
              <w:top w:val="single" w:sz="4" w:space="0" w:color="000000"/>
              <w:left w:val="single" w:sz="4" w:space="0" w:color="000000"/>
              <w:bottom w:val="single" w:sz="4" w:space="0" w:color="auto"/>
              <w:right w:val="single" w:sz="4" w:space="0" w:color="000000"/>
            </w:tcBorders>
          </w:tcPr>
          <w:p w14:paraId="5DF0BD98" w14:textId="010B387B" w:rsidR="004D7054" w:rsidRPr="00BD4CF8" w:rsidRDefault="004D7054" w:rsidP="00870EEC">
            <w:pPr>
              <w:pStyle w:val="Tekstpodstawowywcity3"/>
              <w:spacing w:line="360" w:lineRule="auto"/>
              <w:ind w:left="0"/>
              <w:rPr>
                <w:rFonts w:ascii="Arial" w:hAnsi="Arial" w:cs="Arial"/>
                <w:b/>
                <w:bCs/>
                <w:sz w:val="20"/>
              </w:rPr>
            </w:pPr>
            <w:r w:rsidRPr="00BD4CF8">
              <w:rPr>
                <w:rFonts w:ascii="Arial" w:hAnsi="Arial" w:cs="Arial"/>
                <w:b/>
                <w:bCs/>
                <w:sz w:val="20"/>
              </w:rPr>
              <w:t>2</w:t>
            </w:r>
          </w:p>
        </w:tc>
        <w:tc>
          <w:tcPr>
            <w:tcW w:w="1280" w:type="dxa"/>
            <w:tcBorders>
              <w:top w:val="single" w:sz="4" w:space="0" w:color="000000"/>
              <w:left w:val="single" w:sz="4" w:space="0" w:color="000000"/>
              <w:bottom w:val="single" w:sz="4" w:space="0" w:color="auto"/>
              <w:right w:val="single" w:sz="4" w:space="0" w:color="000000"/>
            </w:tcBorders>
          </w:tcPr>
          <w:p w14:paraId="77A65C30" w14:textId="77777777" w:rsidR="004D7054" w:rsidRPr="00BD4CF8" w:rsidRDefault="004D7054" w:rsidP="00870EEC">
            <w:pPr>
              <w:pStyle w:val="Tekstpodstawowywcity3"/>
              <w:spacing w:line="360" w:lineRule="auto"/>
              <w:ind w:left="0"/>
              <w:rPr>
                <w:rFonts w:ascii="Arial" w:hAnsi="Arial" w:cs="Arial"/>
                <w:b/>
                <w:bCs/>
                <w:sz w:val="20"/>
              </w:rPr>
            </w:pPr>
          </w:p>
        </w:tc>
        <w:tc>
          <w:tcPr>
            <w:tcW w:w="3121" w:type="dxa"/>
            <w:tcBorders>
              <w:top w:val="single" w:sz="4" w:space="0" w:color="000000"/>
              <w:left w:val="single" w:sz="4" w:space="0" w:color="000000"/>
              <w:bottom w:val="single" w:sz="4" w:space="0" w:color="auto"/>
              <w:right w:val="single" w:sz="4" w:space="0" w:color="000000"/>
            </w:tcBorders>
          </w:tcPr>
          <w:p w14:paraId="442B93D3" w14:textId="77777777" w:rsidR="004D7054" w:rsidRPr="00BD4CF8" w:rsidRDefault="004D7054" w:rsidP="00870EEC">
            <w:pPr>
              <w:pStyle w:val="Tekstpodstawowywcity3"/>
              <w:spacing w:line="360" w:lineRule="auto"/>
              <w:ind w:left="0"/>
              <w:rPr>
                <w:rFonts w:ascii="Arial" w:hAnsi="Arial" w:cs="Arial"/>
                <w:b/>
                <w:bCs/>
                <w:sz w:val="20"/>
              </w:rPr>
            </w:pPr>
          </w:p>
        </w:tc>
        <w:tc>
          <w:tcPr>
            <w:tcW w:w="1701" w:type="dxa"/>
            <w:tcBorders>
              <w:top w:val="single" w:sz="4" w:space="0" w:color="000000"/>
              <w:left w:val="single" w:sz="4" w:space="0" w:color="000000"/>
              <w:bottom w:val="single" w:sz="4" w:space="0" w:color="auto"/>
              <w:right w:val="single" w:sz="4" w:space="0" w:color="000000"/>
            </w:tcBorders>
          </w:tcPr>
          <w:p w14:paraId="56D2DF31" w14:textId="3FEA9E60" w:rsidR="004D7054" w:rsidRPr="00BD4CF8" w:rsidRDefault="004D7054" w:rsidP="00870EEC">
            <w:pPr>
              <w:pStyle w:val="Tekstpodstawowywcity3"/>
              <w:spacing w:line="360" w:lineRule="auto"/>
              <w:ind w:left="0"/>
              <w:rPr>
                <w:rFonts w:ascii="Arial" w:hAnsi="Arial" w:cs="Arial"/>
                <w:b/>
                <w:bCs/>
                <w:sz w:val="20"/>
              </w:rPr>
            </w:pPr>
          </w:p>
        </w:tc>
        <w:tc>
          <w:tcPr>
            <w:tcW w:w="1559" w:type="dxa"/>
            <w:tcBorders>
              <w:top w:val="single" w:sz="4" w:space="0" w:color="000000"/>
              <w:left w:val="single" w:sz="4" w:space="0" w:color="000000"/>
              <w:bottom w:val="single" w:sz="4" w:space="0" w:color="auto"/>
              <w:right w:val="single" w:sz="4" w:space="0" w:color="000000"/>
            </w:tcBorders>
          </w:tcPr>
          <w:p w14:paraId="5559A4FC" w14:textId="77777777" w:rsidR="004D7054" w:rsidRPr="00BD4CF8" w:rsidRDefault="004D7054" w:rsidP="00870EEC">
            <w:pPr>
              <w:pStyle w:val="Tekstpodstawowywcity3"/>
              <w:spacing w:line="360" w:lineRule="auto"/>
              <w:ind w:left="0"/>
              <w:rPr>
                <w:rFonts w:ascii="Arial" w:hAnsi="Arial" w:cs="Arial"/>
                <w:b/>
                <w:bCs/>
                <w:sz w:val="20"/>
              </w:rPr>
            </w:pPr>
          </w:p>
        </w:tc>
        <w:tc>
          <w:tcPr>
            <w:tcW w:w="1559" w:type="dxa"/>
            <w:tcBorders>
              <w:top w:val="single" w:sz="4" w:space="0" w:color="000000"/>
              <w:left w:val="single" w:sz="4" w:space="0" w:color="000000"/>
              <w:bottom w:val="single" w:sz="4" w:space="0" w:color="auto"/>
              <w:right w:val="single" w:sz="4" w:space="0" w:color="000000"/>
            </w:tcBorders>
          </w:tcPr>
          <w:p w14:paraId="72C936F6" w14:textId="56715869" w:rsidR="004D7054" w:rsidRPr="00BD4CF8" w:rsidRDefault="004D7054" w:rsidP="00870EEC">
            <w:pPr>
              <w:pStyle w:val="Tekstpodstawowywcity3"/>
              <w:spacing w:line="360" w:lineRule="auto"/>
              <w:ind w:left="0"/>
              <w:rPr>
                <w:rFonts w:ascii="Arial" w:hAnsi="Arial" w:cs="Arial"/>
                <w:b/>
                <w:bCs/>
                <w:sz w:val="20"/>
              </w:rPr>
            </w:pPr>
          </w:p>
        </w:tc>
      </w:tr>
      <w:tr w:rsidR="004D7054" w:rsidRPr="00BD4CF8" w14:paraId="38C2AB9F" w14:textId="77777777" w:rsidTr="004D7054">
        <w:trPr>
          <w:trHeight w:val="525"/>
        </w:trPr>
        <w:tc>
          <w:tcPr>
            <w:tcW w:w="556" w:type="dxa"/>
            <w:tcBorders>
              <w:top w:val="single" w:sz="4" w:space="0" w:color="000000"/>
              <w:left w:val="single" w:sz="4" w:space="0" w:color="000000"/>
              <w:bottom w:val="single" w:sz="4" w:space="0" w:color="auto"/>
              <w:right w:val="single" w:sz="4" w:space="0" w:color="000000"/>
            </w:tcBorders>
          </w:tcPr>
          <w:p w14:paraId="0CB2DCDF" w14:textId="26826E2C" w:rsidR="004D7054" w:rsidRPr="00BD4CF8" w:rsidRDefault="004D7054" w:rsidP="00870EEC">
            <w:pPr>
              <w:pStyle w:val="Tekstpodstawowywcity3"/>
              <w:spacing w:line="360" w:lineRule="auto"/>
              <w:ind w:left="0"/>
              <w:rPr>
                <w:rFonts w:ascii="Arial" w:hAnsi="Arial" w:cs="Arial"/>
                <w:b/>
                <w:bCs/>
                <w:sz w:val="20"/>
              </w:rPr>
            </w:pPr>
            <w:r w:rsidRPr="00BD4CF8">
              <w:rPr>
                <w:rFonts w:ascii="Arial" w:hAnsi="Arial" w:cs="Arial"/>
                <w:b/>
                <w:bCs/>
                <w:sz w:val="20"/>
              </w:rPr>
              <w:t>3</w:t>
            </w:r>
          </w:p>
        </w:tc>
        <w:tc>
          <w:tcPr>
            <w:tcW w:w="1280" w:type="dxa"/>
            <w:tcBorders>
              <w:top w:val="single" w:sz="4" w:space="0" w:color="000000"/>
              <w:left w:val="single" w:sz="4" w:space="0" w:color="000000"/>
              <w:bottom w:val="single" w:sz="4" w:space="0" w:color="auto"/>
              <w:right w:val="single" w:sz="4" w:space="0" w:color="000000"/>
            </w:tcBorders>
          </w:tcPr>
          <w:p w14:paraId="44D0076A" w14:textId="77777777" w:rsidR="004D7054" w:rsidRPr="00BD4CF8" w:rsidRDefault="004D7054" w:rsidP="00870EEC">
            <w:pPr>
              <w:pStyle w:val="Tekstpodstawowywcity3"/>
              <w:spacing w:line="360" w:lineRule="auto"/>
              <w:ind w:left="0"/>
              <w:rPr>
                <w:rFonts w:ascii="Arial" w:hAnsi="Arial" w:cs="Arial"/>
                <w:b/>
                <w:bCs/>
                <w:sz w:val="20"/>
              </w:rPr>
            </w:pPr>
          </w:p>
        </w:tc>
        <w:tc>
          <w:tcPr>
            <w:tcW w:w="3121" w:type="dxa"/>
            <w:tcBorders>
              <w:top w:val="single" w:sz="4" w:space="0" w:color="000000"/>
              <w:left w:val="single" w:sz="4" w:space="0" w:color="000000"/>
              <w:bottom w:val="single" w:sz="4" w:space="0" w:color="auto"/>
              <w:right w:val="single" w:sz="4" w:space="0" w:color="000000"/>
            </w:tcBorders>
          </w:tcPr>
          <w:p w14:paraId="7BB95462" w14:textId="77777777" w:rsidR="004D7054" w:rsidRPr="00BD4CF8" w:rsidRDefault="004D7054" w:rsidP="00870EEC">
            <w:pPr>
              <w:pStyle w:val="Tekstpodstawowywcity3"/>
              <w:spacing w:line="360" w:lineRule="auto"/>
              <w:ind w:left="0"/>
              <w:rPr>
                <w:rFonts w:ascii="Arial" w:hAnsi="Arial" w:cs="Arial"/>
                <w:b/>
                <w:bCs/>
                <w:sz w:val="20"/>
              </w:rPr>
            </w:pPr>
          </w:p>
        </w:tc>
        <w:tc>
          <w:tcPr>
            <w:tcW w:w="1701" w:type="dxa"/>
            <w:tcBorders>
              <w:top w:val="single" w:sz="4" w:space="0" w:color="000000"/>
              <w:left w:val="single" w:sz="4" w:space="0" w:color="000000"/>
              <w:bottom w:val="single" w:sz="4" w:space="0" w:color="auto"/>
              <w:right w:val="single" w:sz="4" w:space="0" w:color="000000"/>
            </w:tcBorders>
          </w:tcPr>
          <w:p w14:paraId="0FE71C81" w14:textId="46F67679" w:rsidR="004D7054" w:rsidRPr="00BD4CF8" w:rsidRDefault="004D7054" w:rsidP="00870EEC">
            <w:pPr>
              <w:pStyle w:val="Tekstpodstawowywcity3"/>
              <w:spacing w:line="360" w:lineRule="auto"/>
              <w:ind w:left="0"/>
              <w:rPr>
                <w:rFonts w:ascii="Arial" w:hAnsi="Arial" w:cs="Arial"/>
                <w:b/>
                <w:bCs/>
                <w:sz w:val="20"/>
              </w:rPr>
            </w:pPr>
          </w:p>
        </w:tc>
        <w:tc>
          <w:tcPr>
            <w:tcW w:w="1559" w:type="dxa"/>
            <w:tcBorders>
              <w:top w:val="single" w:sz="4" w:space="0" w:color="000000"/>
              <w:left w:val="single" w:sz="4" w:space="0" w:color="000000"/>
              <w:bottom w:val="single" w:sz="4" w:space="0" w:color="auto"/>
              <w:right w:val="single" w:sz="4" w:space="0" w:color="000000"/>
            </w:tcBorders>
          </w:tcPr>
          <w:p w14:paraId="106D102C" w14:textId="77777777" w:rsidR="004D7054" w:rsidRPr="00BD4CF8" w:rsidRDefault="004D7054" w:rsidP="00870EEC">
            <w:pPr>
              <w:pStyle w:val="Tekstpodstawowywcity3"/>
              <w:spacing w:line="360" w:lineRule="auto"/>
              <w:ind w:left="0"/>
              <w:rPr>
                <w:rFonts w:ascii="Arial" w:hAnsi="Arial" w:cs="Arial"/>
                <w:b/>
                <w:bCs/>
                <w:sz w:val="20"/>
              </w:rPr>
            </w:pPr>
          </w:p>
        </w:tc>
        <w:tc>
          <w:tcPr>
            <w:tcW w:w="1559" w:type="dxa"/>
            <w:tcBorders>
              <w:top w:val="single" w:sz="4" w:space="0" w:color="000000"/>
              <w:left w:val="single" w:sz="4" w:space="0" w:color="000000"/>
              <w:bottom w:val="single" w:sz="4" w:space="0" w:color="auto"/>
              <w:right w:val="single" w:sz="4" w:space="0" w:color="000000"/>
            </w:tcBorders>
          </w:tcPr>
          <w:p w14:paraId="303D3FBB" w14:textId="6B1B4683" w:rsidR="004D7054" w:rsidRPr="00BD4CF8" w:rsidRDefault="004D7054" w:rsidP="00870EEC">
            <w:pPr>
              <w:pStyle w:val="Tekstpodstawowywcity3"/>
              <w:spacing w:line="360" w:lineRule="auto"/>
              <w:ind w:left="0"/>
              <w:rPr>
                <w:rFonts w:ascii="Arial" w:hAnsi="Arial" w:cs="Arial"/>
                <w:b/>
                <w:bCs/>
                <w:sz w:val="20"/>
              </w:rPr>
            </w:pPr>
          </w:p>
        </w:tc>
      </w:tr>
    </w:tbl>
    <w:p w14:paraId="4830842A" w14:textId="77777777" w:rsidR="00A40E2A" w:rsidRPr="00BD4CF8" w:rsidRDefault="00A40E2A" w:rsidP="00A40E2A">
      <w:pPr>
        <w:pStyle w:val="Tekstpodstawowywcity3"/>
        <w:spacing w:line="360" w:lineRule="auto"/>
        <w:ind w:left="0"/>
        <w:rPr>
          <w:rFonts w:ascii="Arial" w:hAnsi="Arial" w:cs="Arial"/>
          <w:sz w:val="20"/>
        </w:rPr>
      </w:pPr>
    </w:p>
    <w:p w14:paraId="084B11FB" w14:textId="77777777" w:rsidR="00A40E2A" w:rsidRPr="00BD4CF8" w:rsidRDefault="00A40E2A" w:rsidP="00A40E2A">
      <w:pPr>
        <w:jc w:val="both"/>
        <w:rPr>
          <w:rFonts w:ascii="Arial" w:hAnsi="Arial" w:cs="Arial"/>
          <w:b/>
          <w:bCs/>
          <w:strike/>
          <w:color w:val="000000"/>
          <w:sz w:val="20"/>
          <w:szCs w:val="20"/>
        </w:rPr>
      </w:pPr>
      <w:r w:rsidRPr="00BD4CF8">
        <w:rPr>
          <w:rFonts w:ascii="Arial" w:hAnsi="Arial" w:cs="Arial"/>
          <w:b/>
          <w:sz w:val="20"/>
          <w:szCs w:val="20"/>
        </w:rPr>
        <w:t>Jeżeli podstawa dysponowania jest inna niż zasób własny do wykazu należy dołączyć informację wykonawcy o podstawie do dysponowania tą osobą/ tymi osobami. Do oferty należy załączyć zobowiązanie osoby/osób z uprawnieniami, że będą uczestniczyć w wykonywaniu zamówienia, posiadają wymagane uprawnienia, jeżeli ustawy nakładają obowiązek posiadania takich uprawnień.</w:t>
      </w:r>
    </w:p>
    <w:p w14:paraId="42FD920A" w14:textId="77777777" w:rsidR="00A40E2A" w:rsidRPr="00BD4CF8" w:rsidRDefault="00A40E2A" w:rsidP="00A40E2A">
      <w:pPr>
        <w:jc w:val="both"/>
        <w:rPr>
          <w:rFonts w:ascii="Arial" w:hAnsi="Arial" w:cs="Arial"/>
          <w:color w:val="000000"/>
          <w:sz w:val="20"/>
          <w:szCs w:val="20"/>
        </w:rPr>
      </w:pPr>
      <w:r w:rsidRPr="00BD4CF8">
        <w:rPr>
          <w:rFonts w:ascii="Arial" w:hAnsi="Arial" w:cs="Arial"/>
          <w:color w:val="000000"/>
          <w:sz w:val="20"/>
          <w:szCs w:val="20"/>
        </w:rPr>
        <w:t xml:space="preserve">Wykonawca, który polega na zdolnościach lub sytuacji podmiotów udostępniających zasoby, składa, wraz z ofertą, </w:t>
      </w:r>
      <w:r w:rsidRPr="00BD4CF8">
        <w:rPr>
          <w:rFonts w:ascii="Arial" w:hAnsi="Arial" w:cs="Arial"/>
          <w:b/>
          <w:bCs/>
          <w:color w:val="000000"/>
          <w:sz w:val="20"/>
          <w:szCs w:val="20"/>
        </w:rPr>
        <w:t xml:space="preserve">zobowiązanie podmiotu udostępniającego zasoby do oddania mu do dyspozycji niezbędnych zasobów na potrzeby realizacji danego zamówienia lub </w:t>
      </w:r>
      <w:r w:rsidRPr="00BD4CF8">
        <w:rPr>
          <w:rFonts w:ascii="Arial" w:hAnsi="Arial" w:cs="Arial"/>
          <w:color w:val="000000"/>
          <w:sz w:val="20"/>
          <w:szCs w:val="20"/>
        </w:rPr>
        <w:t>inny podmiotowy środek dowodowy potwierdzając, że wykonawca realizując zamówienie, będzie dysonował niezbędnymi zasobami tych podmiotów.</w:t>
      </w:r>
    </w:p>
    <w:p w14:paraId="14D86AE5" w14:textId="77777777" w:rsidR="00A40E2A" w:rsidRPr="00BD4CF8" w:rsidRDefault="00A40E2A" w:rsidP="00A40E2A">
      <w:pPr>
        <w:spacing w:line="360" w:lineRule="auto"/>
        <w:jc w:val="both"/>
        <w:rPr>
          <w:rFonts w:ascii="Arial" w:hAnsi="Arial" w:cs="Arial"/>
          <w:i/>
          <w:sz w:val="20"/>
          <w:szCs w:val="20"/>
        </w:rPr>
      </w:pPr>
    </w:p>
    <w:p w14:paraId="4D897DD3" w14:textId="500E8EEA" w:rsidR="00A40E2A" w:rsidRPr="00BD4CF8" w:rsidRDefault="00A40E2A" w:rsidP="00A40E2A">
      <w:pPr>
        <w:jc w:val="both"/>
        <w:rPr>
          <w:rFonts w:ascii="Arial" w:hAnsi="Arial" w:cs="Arial"/>
          <w:sz w:val="20"/>
          <w:szCs w:val="20"/>
        </w:rPr>
      </w:pPr>
      <w:r w:rsidRPr="00BD4CF8">
        <w:rPr>
          <w:rFonts w:ascii="Arial" w:hAnsi="Arial" w:cs="Arial"/>
          <w:sz w:val="20"/>
          <w:szCs w:val="20"/>
        </w:rPr>
        <w:t xml:space="preserve">Zobowiązanie podmiotu udostępniającego </w:t>
      </w:r>
      <w:r w:rsidR="007E1027" w:rsidRPr="00BD4CF8">
        <w:rPr>
          <w:rFonts w:ascii="Arial" w:hAnsi="Arial" w:cs="Arial"/>
          <w:sz w:val="20"/>
          <w:szCs w:val="20"/>
        </w:rPr>
        <w:t>wykonawcy zasoby</w:t>
      </w:r>
      <w:r w:rsidRPr="00BD4CF8">
        <w:rPr>
          <w:rFonts w:ascii="Arial" w:hAnsi="Arial" w:cs="Arial"/>
          <w:sz w:val="20"/>
          <w:szCs w:val="20"/>
        </w:rPr>
        <w:t xml:space="preserve"> na potrzeby realizacji zamówienia, składane jest wraz z ofertą – wg wzoru stanowiącego załącznik nr 3A do SWZ.</w:t>
      </w:r>
    </w:p>
    <w:p w14:paraId="2EACEF0E" w14:textId="77777777" w:rsidR="00A40E2A" w:rsidRPr="00BD4CF8" w:rsidRDefault="00A40E2A" w:rsidP="00A40E2A">
      <w:pPr>
        <w:pStyle w:val="Tekstpodstawowywcity3"/>
        <w:spacing w:line="360" w:lineRule="auto"/>
        <w:ind w:left="0"/>
        <w:rPr>
          <w:rFonts w:ascii="Arial" w:hAnsi="Arial" w:cs="Arial"/>
          <w:b/>
          <w:bCs/>
          <w:sz w:val="20"/>
        </w:rPr>
      </w:pPr>
      <w:r w:rsidRPr="00BD4CF8">
        <w:rPr>
          <w:rFonts w:ascii="Arial" w:hAnsi="Arial" w:cs="Arial"/>
          <w:b/>
          <w:bCs/>
          <w:sz w:val="20"/>
        </w:rPr>
        <w:t>Oświadczam, że:</w:t>
      </w:r>
    </w:p>
    <w:p w14:paraId="3B5BB90A" w14:textId="59ACCF95" w:rsidR="00A40E2A" w:rsidRPr="00BD4CF8" w:rsidRDefault="00A40E2A">
      <w:pPr>
        <w:pStyle w:val="Tekstpodstawowywcity3"/>
        <w:numPr>
          <w:ilvl w:val="0"/>
          <w:numId w:val="6"/>
        </w:numPr>
        <w:rPr>
          <w:rFonts w:ascii="Arial" w:hAnsi="Arial" w:cs="Arial"/>
          <w:b/>
          <w:bCs/>
          <w:sz w:val="20"/>
          <w:u w:val="single"/>
        </w:rPr>
      </w:pPr>
      <w:r w:rsidRPr="00BD4CF8">
        <w:rPr>
          <w:rFonts w:ascii="Arial" w:hAnsi="Arial" w:cs="Arial"/>
          <w:b/>
          <w:bCs/>
          <w:sz w:val="20"/>
        </w:rPr>
        <w:t xml:space="preserve">wymieniona osoba w wykazie posiada </w:t>
      </w:r>
      <w:r w:rsidRPr="00BD4CF8">
        <w:rPr>
          <w:rFonts w:ascii="Arial" w:hAnsi="Arial" w:cs="Arial"/>
          <w:b/>
          <w:bCs/>
          <w:sz w:val="20"/>
          <w:u w:val="single"/>
        </w:rPr>
        <w:t>wymagane uprawnienia budowlane</w:t>
      </w:r>
      <w:r w:rsidR="003F36DD" w:rsidRPr="00BD4CF8">
        <w:rPr>
          <w:rFonts w:ascii="Arial" w:hAnsi="Arial" w:cs="Arial"/>
          <w:b/>
          <w:bCs/>
          <w:sz w:val="20"/>
          <w:u w:val="single"/>
        </w:rPr>
        <w:t>,</w:t>
      </w:r>
      <w:r w:rsidR="00126755" w:rsidRPr="00BD4CF8">
        <w:rPr>
          <w:rFonts w:ascii="Arial" w:hAnsi="Arial" w:cs="Arial"/>
          <w:b/>
          <w:bCs/>
          <w:sz w:val="20"/>
          <w:u w:val="single"/>
        </w:rPr>
        <w:t xml:space="preserve"> </w:t>
      </w:r>
    </w:p>
    <w:p w14:paraId="48D67D03" w14:textId="77777777" w:rsidR="00A40E2A" w:rsidRPr="00BD4CF8" w:rsidRDefault="00A40E2A">
      <w:pPr>
        <w:pStyle w:val="Tekstpodstawowywcity3"/>
        <w:numPr>
          <w:ilvl w:val="0"/>
          <w:numId w:val="6"/>
        </w:numPr>
        <w:rPr>
          <w:rFonts w:ascii="Arial" w:hAnsi="Arial" w:cs="Arial"/>
          <w:b/>
          <w:bCs/>
          <w:sz w:val="20"/>
        </w:rPr>
      </w:pPr>
      <w:r w:rsidRPr="00BD4CF8">
        <w:rPr>
          <w:rFonts w:ascii="Arial" w:hAnsi="Arial" w:cs="Arial"/>
          <w:b/>
          <w:bCs/>
          <w:sz w:val="20"/>
        </w:rPr>
        <w:t>dysponujemy osobą wymienioną w wykazie zgodnie z podana podstawą.</w:t>
      </w:r>
    </w:p>
    <w:p w14:paraId="2F880667" w14:textId="77777777" w:rsidR="002A34A1" w:rsidRPr="00BD4CF8" w:rsidRDefault="002A34A1" w:rsidP="00A40E2A">
      <w:pPr>
        <w:spacing w:line="360" w:lineRule="auto"/>
        <w:rPr>
          <w:rFonts w:ascii="Arial" w:hAnsi="Arial" w:cs="Arial"/>
          <w:b/>
          <w:bCs/>
          <w:sz w:val="16"/>
          <w:szCs w:val="16"/>
        </w:rPr>
      </w:pPr>
    </w:p>
    <w:p w14:paraId="5D5748B4" w14:textId="77777777" w:rsidR="002A34A1" w:rsidRPr="00BD4CF8" w:rsidRDefault="002A34A1" w:rsidP="00A40E2A">
      <w:pPr>
        <w:spacing w:line="360" w:lineRule="auto"/>
        <w:rPr>
          <w:rFonts w:ascii="Arial" w:hAnsi="Arial" w:cs="Arial"/>
          <w:b/>
          <w:bCs/>
          <w:sz w:val="16"/>
          <w:szCs w:val="16"/>
        </w:rPr>
      </w:pPr>
    </w:p>
    <w:p w14:paraId="5360DA2C" w14:textId="77777777" w:rsidR="002A34A1" w:rsidRPr="00BD4CF8" w:rsidRDefault="002A34A1" w:rsidP="00A40E2A">
      <w:pPr>
        <w:spacing w:line="360" w:lineRule="auto"/>
        <w:rPr>
          <w:rFonts w:ascii="Arial" w:hAnsi="Arial" w:cs="Arial"/>
          <w:b/>
          <w:bCs/>
          <w:sz w:val="16"/>
          <w:szCs w:val="16"/>
        </w:rPr>
      </w:pPr>
    </w:p>
    <w:p w14:paraId="7615F83F" w14:textId="77777777" w:rsidR="002A34A1" w:rsidRPr="00BD4CF8" w:rsidRDefault="002A34A1" w:rsidP="00A40E2A">
      <w:pPr>
        <w:spacing w:line="360" w:lineRule="auto"/>
        <w:rPr>
          <w:rFonts w:ascii="Arial" w:hAnsi="Arial" w:cs="Arial"/>
          <w:b/>
          <w:bCs/>
          <w:sz w:val="16"/>
          <w:szCs w:val="16"/>
        </w:rPr>
      </w:pPr>
    </w:p>
    <w:p w14:paraId="3DAE509B" w14:textId="77777777" w:rsidR="002A34A1" w:rsidRPr="00BD4CF8" w:rsidRDefault="002A34A1" w:rsidP="00A40E2A">
      <w:pPr>
        <w:spacing w:line="360" w:lineRule="auto"/>
        <w:rPr>
          <w:rFonts w:ascii="Arial" w:hAnsi="Arial" w:cs="Arial"/>
          <w:b/>
          <w:bCs/>
          <w:sz w:val="16"/>
          <w:szCs w:val="16"/>
        </w:rPr>
      </w:pPr>
    </w:p>
    <w:p w14:paraId="79EC7217" w14:textId="77777777" w:rsidR="002A34A1" w:rsidRPr="00BD4CF8" w:rsidRDefault="002A34A1" w:rsidP="00A40E2A">
      <w:pPr>
        <w:spacing w:line="360" w:lineRule="auto"/>
        <w:rPr>
          <w:rFonts w:ascii="Arial" w:hAnsi="Arial" w:cs="Arial"/>
          <w:b/>
          <w:bCs/>
          <w:sz w:val="16"/>
          <w:szCs w:val="16"/>
        </w:rPr>
      </w:pPr>
    </w:p>
    <w:p w14:paraId="38C617E8" w14:textId="77777777" w:rsidR="002A34A1" w:rsidRPr="00BD4CF8" w:rsidRDefault="002A34A1" w:rsidP="00A40E2A">
      <w:pPr>
        <w:spacing w:line="360" w:lineRule="auto"/>
        <w:rPr>
          <w:rFonts w:ascii="Arial" w:hAnsi="Arial" w:cs="Arial"/>
          <w:b/>
          <w:bCs/>
          <w:sz w:val="16"/>
          <w:szCs w:val="16"/>
        </w:rPr>
      </w:pPr>
    </w:p>
    <w:p w14:paraId="09745F01" w14:textId="77777777" w:rsidR="002A34A1" w:rsidRPr="00BD4CF8" w:rsidRDefault="002A34A1" w:rsidP="00A40E2A">
      <w:pPr>
        <w:spacing w:line="360" w:lineRule="auto"/>
        <w:rPr>
          <w:rFonts w:ascii="Arial" w:hAnsi="Arial" w:cs="Arial"/>
          <w:b/>
          <w:bCs/>
          <w:sz w:val="16"/>
          <w:szCs w:val="16"/>
        </w:rPr>
      </w:pPr>
    </w:p>
    <w:p w14:paraId="0FF9A57C" w14:textId="77777777" w:rsidR="002A34A1" w:rsidRPr="00BD4CF8" w:rsidRDefault="002A34A1" w:rsidP="00A40E2A">
      <w:pPr>
        <w:spacing w:line="360" w:lineRule="auto"/>
        <w:rPr>
          <w:rFonts w:ascii="Arial" w:hAnsi="Arial" w:cs="Arial"/>
          <w:b/>
          <w:bCs/>
          <w:sz w:val="16"/>
          <w:szCs w:val="16"/>
        </w:rPr>
      </w:pPr>
    </w:p>
    <w:p w14:paraId="119C7D5A" w14:textId="77777777" w:rsidR="002A34A1" w:rsidRPr="00BD4CF8" w:rsidRDefault="002A34A1" w:rsidP="00A40E2A">
      <w:pPr>
        <w:spacing w:line="360" w:lineRule="auto"/>
        <w:rPr>
          <w:rFonts w:ascii="Arial" w:hAnsi="Arial" w:cs="Arial"/>
          <w:b/>
          <w:bCs/>
          <w:sz w:val="16"/>
          <w:szCs w:val="16"/>
        </w:rPr>
      </w:pPr>
    </w:p>
    <w:p w14:paraId="6786C7C2" w14:textId="774E4AE7" w:rsidR="00A40E2A" w:rsidRPr="00BD4CF8" w:rsidRDefault="00A40E2A" w:rsidP="00A40E2A">
      <w:pPr>
        <w:spacing w:line="360" w:lineRule="auto"/>
        <w:rPr>
          <w:rFonts w:ascii="Arial" w:hAnsi="Arial" w:cs="Arial"/>
          <w:b/>
          <w:bCs/>
          <w:sz w:val="16"/>
          <w:szCs w:val="16"/>
        </w:rPr>
      </w:pPr>
      <w:r w:rsidRPr="00BD4CF8">
        <w:rPr>
          <w:rFonts w:ascii="Arial" w:hAnsi="Arial" w:cs="Arial"/>
          <w:b/>
          <w:bCs/>
          <w:sz w:val="16"/>
          <w:szCs w:val="16"/>
        </w:rPr>
        <w:t xml:space="preserve">UWAGA: </w:t>
      </w:r>
    </w:p>
    <w:p w14:paraId="38AA5E5B" w14:textId="77777777" w:rsidR="00A40E2A" w:rsidRPr="00BD4CF8" w:rsidRDefault="00A40E2A">
      <w:pPr>
        <w:pStyle w:val="Akapitzlist"/>
        <w:numPr>
          <w:ilvl w:val="0"/>
          <w:numId w:val="30"/>
        </w:numPr>
        <w:rPr>
          <w:rFonts w:ascii="Arial" w:hAnsi="Arial" w:cs="Arial"/>
          <w:sz w:val="16"/>
          <w:szCs w:val="16"/>
        </w:rPr>
      </w:pPr>
      <w:r w:rsidRPr="00BD4CF8">
        <w:rPr>
          <w:rFonts w:ascii="Arial" w:hAnsi="Arial" w:cs="Arial"/>
          <w:sz w:val="16"/>
          <w:szCs w:val="16"/>
        </w:rPr>
        <w:t>Dokument należy wypełnić i podpisać kwalifikowanym podpisem elektronicznym lub podpisem zaufanym lub podpisem osobistym.</w:t>
      </w:r>
    </w:p>
    <w:p w14:paraId="5396886B" w14:textId="29AEBBC8" w:rsidR="002038EE" w:rsidRPr="00BD4CF8" w:rsidRDefault="00A40E2A">
      <w:pPr>
        <w:pStyle w:val="Akapitzlist"/>
        <w:numPr>
          <w:ilvl w:val="0"/>
          <w:numId w:val="30"/>
        </w:numPr>
        <w:rPr>
          <w:rFonts w:ascii="Arial" w:hAnsi="Arial" w:cs="Arial"/>
          <w:sz w:val="16"/>
          <w:szCs w:val="16"/>
        </w:rPr>
      </w:pPr>
      <w:r w:rsidRPr="00BD4CF8">
        <w:rPr>
          <w:rFonts w:ascii="Arial" w:hAnsi="Arial" w:cs="Arial"/>
          <w:sz w:val="16"/>
          <w:szCs w:val="16"/>
        </w:rPr>
        <w:t xml:space="preserve">W przypadku wykonawców wspólnie ubiegających się o udzielenie zamówienia, dokument ten składa przynajmniej jeden z wykonawców. </w:t>
      </w:r>
      <w:bookmarkStart w:id="43" w:name="_Toc460498727"/>
      <w:bookmarkStart w:id="44" w:name="_Toc468100141"/>
      <w:bookmarkStart w:id="45" w:name="_Toc455484784"/>
      <w:bookmarkStart w:id="46" w:name="_Toc452988053"/>
      <w:bookmarkStart w:id="47" w:name="_Toc428796177"/>
      <w:bookmarkStart w:id="48" w:name="_Toc479197609"/>
      <w:bookmarkStart w:id="49" w:name="_Toc519585671"/>
      <w:bookmarkStart w:id="50" w:name="_Toc523406924"/>
      <w:bookmarkStart w:id="51" w:name="_Toc2850942"/>
      <w:bookmarkStart w:id="52" w:name="_Toc57710923"/>
      <w:bookmarkEnd w:id="39"/>
      <w:bookmarkEnd w:id="43"/>
      <w:bookmarkEnd w:id="44"/>
      <w:bookmarkEnd w:id="45"/>
      <w:bookmarkEnd w:id="46"/>
      <w:bookmarkEnd w:id="47"/>
      <w:bookmarkEnd w:id="48"/>
      <w:bookmarkEnd w:id="49"/>
      <w:bookmarkEnd w:id="50"/>
      <w:bookmarkEnd w:id="51"/>
      <w:bookmarkEnd w:id="52"/>
    </w:p>
    <w:sectPr w:rsidR="002038EE" w:rsidRPr="00BD4CF8" w:rsidSect="00977112">
      <w:headerReference w:type="even" r:id="rId33"/>
      <w:headerReference w:type="default" r:id="rId34"/>
      <w:footerReference w:type="default" r:id="rId35"/>
      <w:pgSz w:w="11906" w:h="16838" w:code="9"/>
      <w:pgMar w:top="1134" w:right="99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1B795" w14:textId="77777777" w:rsidR="00EE4B7D" w:rsidRPr="005A2CAC" w:rsidRDefault="00EE4B7D">
      <w:pPr>
        <w:rPr>
          <w:sz w:val="22"/>
          <w:szCs w:val="22"/>
        </w:rPr>
      </w:pPr>
      <w:r w:rsidRPr="005A2CAC">
        <w:rPr>
          <w:sz w:val="22"/>
          <w:szCs w:val="22"/>
        </w:rPr>
        <w:separator/>
      </w:r>
    </w:p>
    <w:p w14:paraId="2DDC9197" w14:textId="77777777" w:rsidR="00EE4B7D" w:rsidRDefault="00EE4B7D"/>
  </w:endnote>
  <w:endnote w:type="continuationSeparator" w:id="0">
    <w:p w14:paraId="440B41B5" w14:textId="77777777" w:rsidR="00EE4B7D" w:rsidRPr="005A2CAC" w:rsidRDefault="00EE4B7D">
      <w:pPr>
        <w:rPr>
          <w:sz w:val="22"/>
          <w:szCs w:val="22"/>
        </w:rPr>
      </w:pPr>
      <w:r w:rsidRPr="005A2CAC">
        <w:rPr>
          <w:sz w:val="22"/>
          <w:szCs w:val="22"/>
        </w:rPr>
        <w:continuationSeparator/>
      </w:r>
    </w:p>
    <w:p w14:paraId="7EE4892E" w14:textId="77777777" w:rsidR="00EE4B7D" w:rsidRDefault="00EE4B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ans Symbols">
    <w:charset w:val="00"/>
    <w:family w:val="auto"/>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auto"/>
    <w:pitch w:val="default"/>
  </w:font>
  <w:font w:name="TimesNewRomanPS-ItalicMT">
    <w:altName w:val="Times New Roman"/>
    <w:charset w:val="00"/>
    <w:family w:val="roman"/>
    <w:pitch w:val="default"/>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617381"/>
      <w:docPartObj>
        <w:docPartGallery w:val="Page Numbers (Bottom of Page)"/>
        <w:docPartUnique/>
      </w:docPartObj>
    </w:sdtPr>
    <w:sdtEndPr/>
    <w:sdtContent>
      <w:p w14:paraId="32F3FCF5" w14:textId="77777777" w:rsidR="00A979E8" w:rsidRDefault="00A979E8">
        <w:pPr>
          <w:pStyle w:val="Stopka"/>
          <w:jc w:val="right"/>
        </w:pPr>
        <w:r>
          <w:rPr>
            <w:noProof/>
          </w:rPr>
          <w:fldChar w:fldCharType="begin"/>
        </w:r>
        <w:r>
          <w:rPr>
            <w:noProof/>
          </w:rPr>
          <w:instrText>PAGE   \* MERGEFORMAT</w:instrText>
        </w:r>
        <w:r>
          <w:rPr>
            <w:noProof/>
          </w:rPr>
          <w:fldChar w:fldCharType="separate"/>
        </w:r>
        <w:r>
          <w:rPr>
            <w:noProof/>
          </w:rPr>
          <w:t>5</w:t>
        </w:r>
        <w:r>
          <w:rPr>
            <w:noProof/>
          </w:rPr>
          <w:fldChar w:fldCharType="end"/>
        </w:r>
      </w:p>
    </w:sdtContent>
  </w:sdt>
  <w:p w14:paraId="553C16D9" w14:textId="77777777" w:rsidR="00A979E8" w:rsidRDefault="00A979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E48CC" w14:textId="77777777" w:rsidR="00EE4B7D" w:rsidRPr="005A2CAC" w:rsidRDefault="00EE4B7D">
      <w:pPr>
        <w:rPr>
          <w:sz w:val="22"/>
          <w:szCs w:val="22"/>
        </w:rPr>
      </w:pPr>
      <w:r w:rsidRPr="005A2CAC">
        <w:rPr>
          <w:sz w:val="22"/>
          <w:szCs w:val="22"/>
        </w:rPr>
        <w:separator/>
      </w:r>
    </w:p>
    <w:p w14:paraId="74BBA6AD" w14:textId="77777777" w:rsidR="00EE4B7D" w:rsidRDefault="00EE4B7D"/>
  </w:footnote>
  <w:footnote w:type="continuationSeparator" w:id="0">
    <w:p w14:paraId="4B668655" w14:textId="77777777" w:rsidR="00EE4B7D" w:rsidRPr="005A2CAC" w:rsidRDefault="00EE4B7D">
      <w:pPr>
        <w:rPr>
          <w:sz w:val="22"/>
          <w:szCs w:val="22"/>
        </w:rPr>
      </w:pPr>
      <w:r w:rsidRPr="005A2CAC">
        <w:rPr>
          <w:sz w:val="22"/>
          <w:szCs w:val="22"/>
        </w:rPr>
        <w:continuationSeparator/>
      </w:r>
    </w:p>
    <w:p w14:paraId="373C4A0A" w14:textId="77777777" w:rsidR="00EE4B7D" w:rsidRDefault="00EE4B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F649" w14:textId="7AA708FD" w:rsidR="00A979E8" w:rsidRPr="005A2CAC" w:rsidRDefault="00A979E8">
    <w:pPr>
      <w:pStyle w:val="Nagwek"/>
      <w:framePr w:wrap="around" w:vAnchor="text" w:hAnchor="margin" w:xAlign="right" w:y="1"/>
      <w:rPr>
        <w:rStyle w:val="Numerstrony"/>
        <w:sz w:val="19"/>
        <w:szCs w:val="19"/>
      </w:rPr>
    </w:pPr>
    <w:r w:rsidRPr="005A2CAC">
      <w:rPr>
        <w:rStyle w:val="Numerstrony"/>
        <w:sz w:val="19"/>
        <w:szCs w:val="19"/>
      </w:rPr>
      <w:fldChar w:fldCharType="begin"/>
    </w:r>
    <w:r w:rsidRPr="005A2CAC">
      <w:rPr>
        <w:rStyle w:val="Numerstrony"/>
        <w:sz w:val="19"/>
        <w:szCs w:val="19"/>
      </w:rPr>
      <w:instrText xml:space="preserve">PAGE  </w:instrText>
    </w:r>
    <w:r w:rsidRPr="005A2CAC">
      <w:rPr>
        <w:rStyle w:val="Numerstrony"/>
        <w:sz w:val="19"/>
        <w:szCs w:val="19"/>
      </w:rPr>
      <w:fldChar w:fldCharType="separate"/>
    </w:r>
    <w:r w:rsidR="00977112">
      <w:rPr>
        <w:rStyle w:val="Numerstrony"/>
        <w:noProof/>
        <w:sz w:val="19"/>
        <w:szCs w:val="19"/>
      </w:rPr>
      <w:t>4</w:t>
    </w:r>
    <w:r w:rsidRPr="005A2CAC">
      <w:rPr>
        <w:rStyle w:val="Numerstrony"/>
        <w:sz w:val="19"/>
        <w:szCs w:val="19"/>
      </w:rPr>
      <w:fldChar w:fldCharType="end"/>
    </w:r>
  </w:p>
  <w:p w14:paraId="73F04906" w14:textId="77777777" w:rsidR="00A979E8" w:rsidRPr="005A2CAC" w:rsidRDefault="00A979E8">
    <w:pPr>
      <w:pStyle w:val="Nagwek"/>
      <w:ind w:right="360"/>
      <w:rPr>
        <w:sz w:val="19"/>
        <w:szCs w:val="19"/>
      </w:rPr>
    </w:pPr>
  </w:p>
  <w:p w14:paraId="642E6AC8" w14:textId="77777777" w:rsidR="00A979E8" w:rsidRPr="005A2CAC" w:rsidRDefault="00A979E8">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1202F" w14:textId="493C811C" w:rsidR="00F77AB8" w:rsidRPr="00A66BBA" w:rsidRDefault="00F77AB8" w:rsidP="00B847E4">
    <w:pPr>
      <w:pStyle w:val="Nagwek"/>
      <w:jc w:val="both"/>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Symbol" w:hAnsi="Symbol" w:cs="Times New Roman"/>
      </w:rPr>
    </w:lvl>
    <w:lvl w:ilvl="1">
      <w:start w:val="1"/>
      <w:numFmt w:val="bullet"/>
      <w:lvlText w:val=""/>
      <w:lvlJc w:val="left"/>
      <w:pPr>
        <w:tabs>
          <w:tab w:val="num" w:pos="1443"/>
        </w:tabs>
        <w:ind w:left="1443" w:hanging="363"/>
      </w:pPr>
      <w:rPr>
        <w:rFonts w:ascii="Symbol" w:hAnsi="Symbol" w:cs="Courier New"/>
      </w:rPr>
    </w:lvl>
    <w:lvl w:ilvl="2">
      <w:start w:val="1"/>
      <w:numFmt w:val="decimal"/>
      <w:lvlText w:val="%3."/>
      <w:lvlJc w:val="left"/>
      <w:pPr>
        <w:tabs>
          <w:tab w:val="num" w:pos="2340"/>
        </w:tabs>
        <w:ind w:left="2340" w:hanging="360"/>
      </w:pPr>
      <w:rPr>
        <w:rFonts w:ascii="Wingdings" w:hAnsi="Wingdings" w:cs="Times New Roman"/>
      </w:rPr>
    </w:lvl>
    <w:lvl w:ilvl="3">
      <w:start w:val="1"/>
      <w:numFmt w:val="lowerLetter"/>
      <w:lvlText w:val="%4)"/>
      <w:lvlJc w:val="left"/>
      <w:pPr>
        <w:tabs>
          <w:tab w:val="num" w:pos="0"/>
        </w:tabs>
        <w:ind w:left="360" w:hanging="360"/>
      </w:pPr>
      <w:rPr>
        <w:rFonts w:cs="Times New Roman"/>
      </w:rPr>
    </w:lvl>
    <w:lvl w:ilvl="4">
      <w:start w:val="1"/>
      <w:numFmt w:val="upperRoman"/>
      <w:lvlText w:val="%5."/>
      <w:lvlJc w:val="left"/>
      <w:pPr>
        <w:tabs>
          <w:tab w:val="num" w:pos="0"/>
        </w:tabs>
        <w:ind w:left="3960" w:hanging="720"/>
      </w:pPr>
      <w:rPr>
        <w:rFonts w:cs="Times New Roman"/>
        <w:color w:val="00000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D"/>
    <w:multiLevelType w:val="multilevel"/>
    <w:tmpl w:val="0000000D"/>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sz w:val="20"/>
        <w:szCs w:val="20"/>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000014"/>
    <w:multiLevelType w:val="multilevel"/>
    <w:tmpl w:val="00000014"/>
    <w:name w:val="WW8Num25"/>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19"/>
    <w:multiLevelType w:val="multilevel"/>
    <w:tmpl w:val="00000019"/>
    <w:name w:val="WW8Num27"/>
    <w:lvl w:ilvl="0">
      <w:start w:val="1"/>
      <w:numFmt w:val="decimal"/>
      <w:lvlText w:val="%1."/>
      <w:lvlJc w:val="left"/>
      <w:pPr>
        <w:tabs>
          <w:tab w:val="num" w:pos="0"/>
        </w:tabs>
        <w:ind w:left="585" w:hanging="585"/>
      </w:pPr>
      <w:rPr>
        <w:rFonts w:cs="Times New Roman"/>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6" w15:restartNumberingAfterBreak="0">
    <w:nsid w:val="0000001D"/>
    <w:multiLevelType w:val="singleLevel"/>
    <w:tmpl w:val="0000001D"/>
    <w:name w:val="WW8Num31"/>
    <w:lvl w:ilvl="0">
      <w:start w:val="1"/>
      <w:numFmt w:val="lowerLetter"/>
      <w:lvlText w:val="%1)"/>
      <w:lvlJc w:val="left"/>
      <w:pPr>
        <w:tabs>
          <w:tab w:val="num" w:pos="0"/>
        </w:tabs>
        <w:ind w:left="1080" w:hanging="360"/>
      </w:pPr>
      <w:rPr>
        <w:rFonts w:ascii="Arial-BoldMT" w:hAnsi="Arial-BoldMT" w:cs="Arial-BoldMT"/>
        <w:b/>
      </w:rPr>
    </w:lvl>
  </w:abstractNum>
  <w:abstractNum w:abstractNumId="7" w15:restartNumberingAfterBreak="0">
    <w:nsid w:val="00000025"/>
    <w:multiLevelType w:val="multilevel"/>
    <w:tmpl w:val="00000025"/>
    <w:name w:val="WW8Num39"/>
    <w:lvl w:ilvl="0">
      <w:start w:val="1"/>
      <w:numFmt w:val="upperRoman"/>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b w:val="0"/>
      </w:rPr>
    </w:lvl>
    <w:lvl w:ilvl="2">
      <w:start w:val="1"/>
      <w:numFmt w:val="lowerLetter"/>
      <w:lvlText w:val="%3)"/>
      <w:lvlJc w:val="left"/>
      <w:pPr>
        <w:tabs>
          <w:tab w:val="num" w:pos="2340"/>
        </w:tabs>
        <w:ind w:left="2340" w:hanging="360"/>
      </w:pPr>
      <w:rPr>
        <w:rFonts w:cs="Times New Roman"/>
        <w:color w:val="000000"/>
      </w:rPr>
    </w:lvl>
    <w:lvl w:ilvl="3">
      <w:start w:val="1"/>
      <w:numFmt w:val="bullet"/>
      <w:lvlText w:val=""/>
      <w:lvlJc w:val="left"/>
      <w:pPr>
        <w:tabs>
          <w:tab w:val="num" w:pos="2804"/>
        </w:tabs>
        <w:ind w:left="2804" w:hanging="284"/>
      </w:pPr>
      <w:rPr>
        <w:rFonts w:ascii="Symbol" w:hAnsi="Symbol" w:cs="Symbol"/>
        <w:b/>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27"/>
    <w:multiLevelType w:val="singleLevel"/>
    <w:tmpl w:val="00000027"/>
    <w:name w:val="WW8Num41"/>
    <w:lvl w:ilvl="0">
      <w:start w:val="1"/>
      <w:numFmt w:val="decimal"/>
      <w:lvlText w:val="%1."/>
      <w:lvlJc w:val="left"/>
      <w:pPr>
        <w:tabs>
          <w:tab w:val="num" w:pos="720"/>
        </w:tabs>
        <w:ind w:left="720" w:hanging="360"/>
      </w:pPr>
    </w:lvl>
  </w:abstractNum>
  <w:abstractNum w:abstractNumId="9" w15:restartNumberingAfterBreak="0">
    <w:nsid w:val="006C519A"/>
    <w:multiLevelType w:val="hybridMultilevel"/>
    <w:tmpl w:val="C88A00B0"/>
    <w:lvl w:ilvl="0" w:tplc="7DF21A20">
      <w:start w:val="1"/>
      <w:numFmt w:val="lowerLetter"/>
      <w:lvlText w:val="%1)"/>
      <w:lvlJc w:val="left"/>
      <w:pPr>
        <w:ind w:left="1040" w:hanging="360"/>
      </w:pPr>
      <w:rPr>
        <w:rFonts w:ascii="Arial" w:eastAsia="Times New Roman" w:hAnsi="Arial" w:cs="Arial"/>
        <w:b/>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15708EF"/>
    <w:multiLevelType w:val="multilevel"/>
    <w:tmpl w:val="E6FCE0B6"/>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decimal"/>
      <w:lvlText w:val="%1.%2."/>
      <w:lvlJc w:val="left"/>
      <w:pPr>
        <w:ind w:left="1440" w:hanging="360"/>
      </w:pPr>
      <w:rPr>
        <w:u w:val="none"/>
      </w:rPr>
    </w:lvl>
    <w:lvl w:ilvl="2">
      <w:start w:val="1"/>
      <w:numFmt w:val="decimal"/>
      <w:lvlText w:val="%1.%2.%3."/>
      <w:lvlJc w:val="lef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02076BF0"/>
    <w:multiLevelType w:val="hybridMultilevel"/>
    <w:tmpl w:val="87508E46"/>
    <w:lvl w:ilvl="0" w:tplc="EE64F73A">
      <w:start w:val="1"/>
      <w:numFmt w:val="decimal"/>
      <w:suff w:val="space"/>
      <w:lvlText w:val="%1."/>
      <w:lvlJc w:val="left"/>
      <w:pPr>
        <w:ind w:left="680" w:hanging="34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05931465"/>
    <w:multiLevelType w:val="multilevel"/>
    <w:tmpl w:val="E27A2652"/>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4" w15:restartNumberingAfterBreak="0">
    <w:nsid w:val="05C86BD4"/>
    <w:multiLevelType w:val="multilevel"/>
    <w:tmpl w:val="975AC5F6"/>
    <w:lvl w:ilvl="0">
      <w:start w:val="8"/>
      <w:numFmt w:val="decimal"/>
      <w:lvlText w:val="%1."/>
      <w:lvlJc w:val="left"/>
      <w:pPr>
        <w:ind w:left="502" w:hanging="360"/>
      </w:pPr>
      <w:rPr>
        <w:rFonts w:hint="default"/>
        <w:b/>
        <w:bCs/>
      </w:rPr>
    </w:lvl>
    <w:lvl w:ilvl="1">
      <w:start w:val="1"/>
      <w:numFmt w:val="decimal"/>
      <w:isLgl/>
      <w:lvlText w:val="%1.%2"/>
      <w:lvlJc w:val="left"/>
      <w:pPr>
        <w:ind w:left="-532" w:hanging="450"/>
      </w:pPr>
      <w:rPr>
        <w:rFonts w:hint="default"/>
      </w:rPr>
    </w:lvl>
    <w:lvl w:ilvl="2">
      <w:start w:val="1"/>
      <w:numFmt w:val="decimal"/>
      <w:isLgl/>
      <w:lvlText w:val="%1.%2.%3"/>
      <w:lvlJc w:val="left"/>
      <w:pPr>
        <w:ind w:left="-262" w:hanging="720"/>
      </w:pPr>
      <w:rPr>
        <w:rFonts w:hint="default"/>
      </w:rPr>
    </w:lvl>
    <w:lvl w:ilvl="3">
      <w:start w:val="1"/>
      <w:numFmt w:val="decimal"/>
      <w:isLgl/>
      <w:lvlText w:val="%1.%2.%3.%4"/>
      <w:lvlJc w:val="left"/>
      <w:pPr>
        <w:ind w:left="98" w:hanging="1080"/>
      </w:pPr>
      <w:rPr>
        <w:rFonts w:hint="default"/>
      </w:rPr>
    </w:lvl>
    <w:lvl w:ilvl="4">
      <w:start w:val="1"/>
      <w:numFmt w:val="decimal"/>
      <w:isLgl/>
      <w:lvlText w:val="%1.%2.%3.%4.%5"/>
      <w:lvlJc w:val="left"/>
      <w:pPr>
        <w:ind w:left="98" w:hanging="1080"/>
      </w:pPr>
      <w:rPr>
        <w:rFonts w:hint="default"/>
      </w:rPr>
    </w:lvl>
    <w:lvl w:ilvl="5">
      <w:start w:val="1"/>
      <w:numFmt w:val="decimal"/>
      <w:isLgl/>
      <w:lvlText w:val="%1.%2.%3.%4.%5.%6"/>
      <w:lvlJc w:val="left"/>
      <w:pPr>
        <w:ind w:left="458" w:hanging="1440"/>
      </w:pPr>
      <w:rPr>
        <w:rFonts w:hint="default"/>
      </w:rPr>
    </w:lvl>
    <w:lvl w:ilvl="6">
      <w:start w:val="1"/>
      <w:numFmt w:val="decimal"/>
      <w:isLgl/>
      <w:lvlText w:val="%1.%2.%3.%4.%5.%6.%7"/>
      <w:lvlJc w:val="left"/>
      <w:pPr>
        <w:ind w:left="458" w:hanging="1440"/>
      </w:pPr>
      <w:rPr>
        <w:rFonts w:hint="default"/>
      </w:rPr>
    </w:lvl>
    <w:lvl w:ilvl="7">
      <w:start w:val="1"/>
      <w:numFmt w:val="decimal"/>
      <w:isLgl/>
      <w:lvlText w:val="%1.%2.%3.%4.%5.%6.%7.%8"/>
      <w:lvlJc w:val="left"/>
      <w:pPr>
        <w:ind w:left="818" w:hanging="1800"/>
      </w:pPr>
      <w:rPr>
        <w:rFonts w:hint="default"/>
      </w:rPr>
    </w:lvl>
    <w:lvl w:ilvl="8">
      <w:start w:val="1"/>
      <w:numFmt w:val="decimal"/>
      <w:isLgl/>
      <w:lvlText w:val="%1.%2.%3.%4.%5.%6.%7.%8.%9"/>
      <w:lvlJc w:val="left"/>
      <w:pPr>
        <w:ind w:left="818" w:hanging="1800"/>
      </w:pPr>
      <w:rPr>
        <w:rFonts w:hint="default"/>
      </w:rPr>
    </w:lvl>
  </w:abstractNum>
  <w:abstractNum w:abstractNumId="15" w15:restartNumberingAfterBreak="0">
    <w:nsid w:val="07575460"/>
    <w:multiLevelType w:val="hybridMultilevel"/>
    <w:tmpl w:val="515A6D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79B0766"/>
    <w:multiLevelType w:val="multilevel"/>
    <w:tmpl w:val="EC84176E"/>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8386D0E"/>
    <w:multiLevelType w:val="hybridMultilevel"/>
    <w:tmpl w:val="8D14DDF0"/>
    <w:lvl w:ilvl="0" w:tplc="7516626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09F40486"/>
    <w:multiLevelType w:val="multilevel"/>
    <w:tmpl w:val="89D4EA4C"/>
    <w:lvl w:ilvl="0">
      <w:start w:val="4"/>
      <w:numFmt w:val="decimal"/>
      <w:lvlText w:val="%1"/>
      <w:lvlJc w:val="left"/>
      <w:pPr>
        <w:ind w:left="360" w:hanging="360"/>
      </w:pPr>
      <w:rPr>
        <w:rFonts w:ascii="Times New Roman" w:hAnsi="Times New Roman" w:cs="Times New Roman" w:hint="default"/>
        <w:sz w:val="24"/>
      </w:rPr>
    </w:lvl>
    <w:lvl w:ilvl="1">
      <w:start w:val="4"/>
      <w:numFmt w:val="decimal"/>
      <w:lvlText w:val="%1.%2"/>
      <w:lvlJc w:val="left"/>
      <w:pPr>
        <w:ind w:left="360" w:hanging="360"/>
      </w:pPr>
      <w:rPr>
        <w:rFonts w:ascii="Arial" w:hAnsi="Arial" w:cs="Arial" w:hint="default"/>
        <w:b/>
        <w:bCs w:val="0"/>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9" w15:restartNumberingAfterBreak="0">
    <w:nsid w:val="0A2D0020"/>
    <w:multiLevelType w:val="multilevel"/>
    <w:tmpl w:val="C3B81E84"/>
    <w:lvl w:ilvl="0">
      <w:start w:val="20"/>
      <w:numFmt w:val="decimal"/>
      <w:lvlText w:val="%1."/>
      <w:lvlJc w:val="left"/>
      <w:pPr>
        <w:ind w:left="435" w:hanging="435"/>
      </w:pPr>
      <w:rPr>
        <w:rFonts w:hint="default"/>
        <w:b/>
        <w:bCs w:val="0"/>
        <w:u w:val="none"/>
      </w:rPr>
    </w:lvl>
    <w:lvl w:ilvl="1">
      <w:start w:val="1"/>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0" w15:restartNumberingAfterBreak="0">
    <w:nsid w:val="0A8365E1"/>
    <w:multiLevelType w:val="multilevel"/>
    <w:tmpl w:val="37D66E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F0A264F"/>
    <w:multiLevelType w:val="multilevel"/>
    <w:tmpl w:val="56D225DE"/>
    <w:lvl w:ilvl="0">
      <w:start w:val="12"/>
      <w:numFmt w:val="decimal"/>
      <w:lvlText w:val="%1"/>
      <w:lvlJc w:val="left"/>
      <w:pPr>
        <w:ind w:left="420" w:hanging="420"/>
      </w:pPr>
      <w:rPr>
        <w:rFonts w:ascii="Calibri" w:eastAsia="Calibri" w:hAnsi="Calibri" w:cs="Calibri" w:hint="default"/>
      </w:rPr>
    </w:lvl>
    <w:lvl w:ilvl="1">
      <w:start w:val="1"/>
      <w:numFmt w:val="decimal"/>
      <w:lvlText w:val="%1.%2"/>
      <w:lvlJc w:val="left"/>
      <w:pPr>
        <w:ind w:left="780" w:hanging="420"/>
      </w:pPr>
      <w:rPr>
        <w:rFonts w:ascii="Arial" w:eastAsia="Calibri" w:hAnsi="Arial" w:cs="Arial" w:hint="default"/>
        <w:b/>
        <w:bCs/>
        <w:sz w:val="20"/>
        <w:szCs w:val="20"/>
      </w:rPr>
    </w:lvl>
    <w:lvl w:ilvl="2">
      <w:start w:val="1"/>
      <w:numFmt w:val="decimal"/>
      <w:lvlText w:val="%1.%2.%3"/>
      <w:lvlJc w:val="left"/>
      <w:pPr>
        <w:ind w:left="1440" w:hanging="720"/>
      </w:pPr>
      <w:rPr>
        <w:rFonts w:ascii="Calibri" w:eastAsia="Calibri" w:hAnsi="Calibri" w:cs="Calibri" w:hint="default"/>
      </w:rPr>
    </w:lvl>
    <w:lvl w:ilvl="3">
      <w:start w:val="1"/>
      <w:numFmt w:val="decimal"/>
      <w:lvlText w:val="%1.%2.%3.%4"/>
      <w:lvlJc w:val="left"/>
      <w:pPr>
        <w:ind w:left="1800" w:hanging="720"/>
      </w:pPr>
      <w:rPr>
        <w:rFonts w:ascii="Calibri" w:eastAsia="Calibri" w:hAnsi="Calibri" w:cs="Calibri" w:hint="default"/>
      </w:rPr>
    </w:lvl>
    <w:lvl w:ilvl="4">
      <w:start w:val="1"/>
      <w:numFmt w:val="decimal"/>
      <w:lvlText w:val="%1.%2.%3.%4.%5"/>
      <w:lvlJc w:val="left"/>
      <w:pPr>
        <w:ind w:left="2520" w:hanging="1080"/>
      </w:pPr>
      <w:rPr>
        <w:rFonts w:ascii="Calibri" w:eastAsia="Calibri" w:hAnsi="Calibri" w:cs="Calibri" w:hint="default"/>
      </w:rPr>
    </w:lvl>
    <w:lvl w:ilvl="5">
      <w:start w:val="1"/>
      <w:numFmt w:val="decimal"/>
      <w:lvlText w:val="%1.%2.%3.%4.%5.%6"/>
      <w:lvlJc w:val="left"/>
      <w:pPr>
        <w:ind w:left="2880" w:hanging="1080"/>
      </w:pPr>
      <w:rPr>
        <w:rFonts w:ascii="Calibri" w:eastAsia="Calibri" w:hAnsi="Calibri" w:cs="Calibri" w:hint="default"/>
      </w:rPr>
    </w:lvl>
    <w:lvl w:ilvl="6">
      <w:start w:val="1"/>
      <w:numFmt w:val="decimal"/>
      <w:lvlText w:val="%1.%2.%3.%4.%5.%6.%7"/>
      <w:lvlJc w:val="left"/>
      <w:pPr>
        <w:ind w:left="3600" w:hanging="1440"/>
      </w:pPr>
      <w:rPr>
        <w:rFonts w:ascii="Calibri" w:eastAsia="Calibri" w:hAnsi="Calibri" w:cs="Calibri" w:hint="default"/>
      </w:rPr>
    </w:lvl>
    <w:lvl w:ilvl="7">
      <w:start w:val="1"/>
      <w:numFmt w:val="decimal"/>
      <w:lvlText w:val="%1.%2.%3.%4.%5.%6.%7.%8"/>
      <w:lvlJc w:val="left"/>
      <w:pPr>
        <w:ind w:left="3960" w:hanging="1440"/>
      </w:pPr>
      <w:rPr>
        <w:rFonts w:ascii="Calibri" w:eastAsia="Calibri" w:hAnsi="Calibri" w:cs="Calibri" w:hint="default"/>
      </w:rPr>
    </w:lvl>
    <w:lvl w:ilvl="8">
      <w:start w:val="1"/>
      <w:numFmt w:val="decimal"/>
      <w:lvlText w:val="%1.%2.%3.%4.%5.%6.%7.%8.%9"/>
      <w:lvlJc w:val="left"/>
      <w:pPr>
        <w:ind w:left="4680" w:hanging="1800"/>
      </w:pPr>
      <w:rPr>
        <w:rFonts w:ascii="Calibri" w:eastAsia="Calibri" w:hAnsi="Calibri" w:cs="Calibri" w:hint="default"/>
      </w:rPr>
    </w:lvl>
  </w:abstractNum>
  <w:abstractNum w:abstractNumId="22" w15:restartNumberingAfterBreak="0">
    <w:nsid w:val="138D4DCE"/>
    <w:multiLevelType w:val="multilevel"/>
    <w:tmpl w:val="CFAA3F5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39A201D"/>
    <w:multiLevelType w:val="multilevel"/>
    <w:tmpl w:val="C71C0416"/>
    <w:lvl w:ilvl="0">
      <w:start w:val="15"/>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41807D7"/>
    <w:multiLevelType w:val="multilevel"/>
    <w:tmpl w:val="E6A2513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5" w15:restartNumberingAfterBreak="0">
    <w:nsid w:val="1F4B48B7"/>
    <w:multiLevelType w:val="multilevel"/>
    <w:tmpl w:val="D292EAD8"/>
    <w:lvl w:ilvl="0">
      <w:start w:val="7"/>
      <w:numFmt w:val="decimal"/>
      <w:lvlText w:val="%1."/>
      <w:lvlJc w:val="left"/>
      <w:pPr>
        <w:ind w:left="360" w:hanging="360"/>
      </w:pPr>
      <w:rPr>
        <w:rFonts w:hint="default"/>
        <w:b/>
        <w:bCs/>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20B57C0B"/>
    <w:multiLevelType w:val="multilevel"/>
    <w:tmpl w:val="5062410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20675E0"/>
    <w:multiLevelType w:val="multilevel"/>
    <w:tmpl w:val="E0C6B5F4"/>
    <w:lvl w:ilvl="0">
      <w:start w:val="7"/>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23C611CD"/>
    <w:multiLevelType w:val="multilevel"/>
    <w:tmpl w:val="CCF2F120"/>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7DA0966"/>
    <w:multiLevelType w:val="multilevel"/>
    <w:tmpl w:val="0688CDB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290B36BE"/>
    <w:multiLevelType w:val="multilevel"/>
    <w:tmpl w:val="BEF8E5FA"/>
    <w:lvl w:ilvl="0">
      <w:start w:val="1"/>
      <w:numFmt w:val="decimal"/>
      <w:lvlText w:val="%1."/>
      <w:lvlJc w:val="left"/>
      <w:pPr>
        <w:ind w:left="1494" w:hanging="360"/>
      </w:pPr>
      <w:rPr>
        <w:b w:val="0"/>
        <w:color w:val="000000"/>
      </w:rPr>
    </w:lvl>
    <w:lvl w:ilvl="1">
      <w:start w:val="1"/>
      <w:numFmt w:val="decimal"/>
      <w:lvlText w:val="%1.%2."/>
      <w:lvlJc w:val="left"/>
      <w:pPr>
        <w:ind w:left="1926" w:hanging="432"/>
      </w:pPr>
      <w:rPr>
        <w:b w:val="0"/>
      </w:rPr>
    </w:lvl>
    <w:lvl w:ilvl="2">
      <w:start w:val="1"/>
      <w:numFmt w:val="decimal"/>
      <w:lvlText w:val="%1.%2.%3."/>
      <w:lvlJc w:val="left"/>
      <w:pPr>
        <w:ind w:left="2358" w:hanging="504"/>
      </w:pPr>
      <w:rPr>
        <w:b w:val="0"/>
      </w:rPr>
    </w:lvl>
    <w:lvl w:ilvl="3">
      <w:start w:val="1"/>
      <w:numFmt w:val="decimal"/>
      <w:lvlText w:val="%1.%2.%3.%4."/>
      <w:lvlJc w:val="left"/>
      <w:pPr>
        <w:ind w:left="2862" w:hanging="648"/>
      </w:pPr>
      <w:rPr>
        <w:color w:val="000000"/>
      </w:rPr>
    </w:lvl>
    <w:lvl w:ilvl="4">
      <w:start w:val="1"/>
      <w:numFmt w:val="decimal"/>
      <w:lvlText w:val="%1.%2.%3.%4.%5."/>
      <w:lvlJc w:val="left"/>
      <w:pPr>
        <w:ind w:left="3366" w:hanging="791"/>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31" w15:restartNumberingAfterBreak="0">
    <w:nsid w:val="29E74309"/>
    <w:multiLevelType w:val="multilevel"/>
    <w:tmpl w:val="E474CE96"/>
    <w:lvl w:ilvl="0">
      <w:start w:val="9"/>
      <w:numFmt w:val="decimal"/>
      <w:lvlText w:val="%1."/>
      <w:lvlJc w:val="left"/>
      <w:pPr>
        <w:ind w:left="360" w:hanging="360"/>
      </w:pPr>
      <w:rPr>
        <w:rFonts w:hint="default"/>
        <w:b/>
        <w:bCs/>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2" w15:restartNumberingAfterBreak="0">
    <w:nsid w:val="2E111136"/>
    <w:multiLevelType w:val="hybridMultilevel"/>
    <w:tmpl w:val="66BEE4E8"/>
    <w:lvl w:ilvl="0" w:tplc="B6E4B60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336B3FBF"/>
    <w:multiLevelType w:val="multilevel"/>
    <w:tmpl w:val="4B5A27C4"/>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3854530"/>
    <w:multiLevelType w:val="hybridMultilevel"/>
    <w:tmpl w:val="F606095C"/>
    <w:lvl w:ilvl="0" w:tplc="04150017">
      <w:start w:val="1"/>
      <w:numFmt w:val="lowerLetter"/>
      <w:lvlText w:val="%1)"/>
      <w:lvlJc w:val="left"/>
      <w:pPr>
        <w:ind w:left="907" w:hanging="227"/>
      </w:pPr>
      <w:rPr>
        <w:rFonts w:hint="default"/>
      </w:rPr>
    </w:lvl>
    <w:lvl w:ilvl="1" w:tplc="EC70079A">
      <w:start w:val="1"/>
      <w:numFmt w:val="decimal"/>
      <w:lvlText w:val="%2)"/>
      <w:lvlJc w:val="left"/>
      <w:pPr>
        <w:ind w:left="1760" w:hanging="360"/>
      </w:pPr>
      <w:rPr>
        <w:rFonts w:hint="default"/>
        <w:sz w:val="20"/>
      </w:rPr>
    </w:lvl>
    <w:lvl w:ilvl="2" w:tplc="907696E6">
      <w:start w:val="1"/>
      <w:numFmt w:val="decimal"/>
      <w:lvlText w:val="%3."/>
      <w:lvlJc w:val="left"/>
      <w:pPr>
        <w:ind w:left="2480" w:hanging="360"/>
      </w:pPr>
      <w:rPr>
        <w:rFonts w:hint="default"/>
        <w:b/>
        <w:bCs/>
      </w:rPr>
    </w:lvl>
    <w:lvl w:ilvl="3" w:tplc="7D6E7EB6">
      <w:start w:val="1"/>
      <w:numFmt w:val="lowerLetter"/>
      <w:lvlText w:val="%4)"/>
      <w:lvlJc w:val="left"/>
      <w:pPr>
        <w:ind w:left="3200" w:hanging="360"/>
      </w:pPr>
      <w:rPr>
        <w:rFonts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35" w15:restartNumberingAfterBreak="0">
    <w:nsid w:val="33F56C07"/>
    <w:multiLevelType w:val="multilevel"/>
    <w:tmpl w:val="9EB88F4C"/>
    <w:lvl w:ilvl="0">
      <w:start w:val="20"/>
      <w:numFmt w:val="decimal"/>
      <w:lvlText w:val="%1."/>
      <w:lvlJc w:val="left"/>
      <w:pPr>
        <w:ind w:left="435" w:hanging="435"/>
      </w:pPr>
      <w:rPr>
        <w:rFonts w:hint="default"/>
        <w:b w:val="0"/>
        <w:u w:val="none"/>
      </w:rPr>
    </w:lvl>
    <w:lvl w:ilvl="1">
      <w:start w:val="7"/>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6" w15:restartNumberingAfterBreak="0">
    <w:nsid w:val="39786535"/>
    <w:multiLevelType w:val="hybridMultilevel"/>
    <w:tmpl w:val="541AE74C"/>
    <w:lvl w:ilvl="0" w:tplc="06041334">
      <w:start w:val="1"/>
      <w:numFmt w:val="decimal"/>
      <w:suff w:val="space"/>
      <w:lvlText w:val="%1)"/>
      <w:lvlJc w:val="left"/>
      <w:pPr>
        <w:ind w:left="340" w:hanging="340"/>
      </w:pPr>
      <w:rPr>
        <w:rFonts w:cs="Times New Roman" w:hint="default"/>
        <w:b/>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37" w15:restartNumberingAfterBreak="0">
    <w:nsid w:val="3D023335"/>
    <w:multiLevelType w:val="multilevel"/>
    <w:tmpl w:val="1EBC8EE0"/>
    <w:lvl w:ilvl="0">
      <w:start w:val="6"/>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8" w15:restartNumberingAfterBreak="0">
    <w:nsid w:val="3FAA1670"/>
    <w:multiLevelType w:val="hybridMultilevel"/>
    <w:tmpl w:val="E3A252B4"/>
    <w:lvl w:ilvl="0" w:tplc="1EDA020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B131B8"/>
    <w:multiLevelType w:val="hybridMultilevel"/>
    <w:tmpl w:val="AE7C3F40"/>
    <w:lvl w:ilvl="0" w:tplc="D5FEFA2A">
      <w:start w:val="1"/>
      <w:numFmt w:val="lowerLetter"/>
      <w:lvlText w:val="%1)"/>
      <w:lvlJc w:val="left"/>
      <w:pPr>
        <w:ind w:left="720" w:hanging="360"/>
      </w:pPr>
      <w:rPr>
        <w:rFonts w:ascii="Arial" w:hAnsi="Arial" w:cs="Arial" w:hint="default"/>
        <w:b/>
        <w:bCs/>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0856526"/>
    <w:multiLevelType w:val="multilevel"/>
    <w:tmpl w:val="FA8A3B1A"/>
    <w:lvl w:ilvl="0">
      <w:start w:val="1"/>
      <w:numFmt w:val="decimal"/>
      <w:lvlText w:val="§ %1 "/>
      <w:lvlJc w:val="left"/>
      <w:pPr>
        <w:ind w:left="360" w:hanging="360"/>
      </w:pPr>
      <w:rPr>
        <w:rFonts w:ascii="Arial" w:eastAsia="Arial" w:hAnsi="Arial" w:cs="Arial"/>
        <w:b/>
        <w:i w:val="0"/>
        <w:sz w:val="20"/>
        <w:szCs w:val="20"/>
      </w:rPr>
    </w:lvl>
    <w:lvl w:ilvl="1">
      <w:start w:val="1"/>
      <w:numFmt w:val="decimal"/>
      <w:lvlText w:val="%2. "/>
      <w:lvlJc w:val="left"/>
      <w:pPr>
        <w:ind w:left="567" w:hanging="567"/>
      </w:pPr>
      <w:rPr>
        <w:b/>
        <w:bCs/>
      </w:rPr>
    </w:lvl>
    <w:lvl w:ilvl="2">
      <w:start w:val="1"/>
      <w:numFmt w:val="decimal"/>
      <w:lvlText w:val="%3)"/>
      <w:lvlJc w:val="left"/>
      <w:pPr>
        <w:ind w:left="1134" w:hanging="567"/>
      </w:pPr>
    </w:lvl>
    <w:lvl w:ilvl="3">
      <w:start w:val="1"/>
      <w:numFmt w:val="lowerLetter"/>
      <w:lvlText w:val="%4)"/>
      <w:lvlJc w:val="left"/>
      <w:pPr>
        <w:ind w:left="1134" w:hanging="567"/>
      </w:pPr>
    </w:lvl>
    <w:lvl w:ilvl="4">
      <w:start w:val="1"/>
      <w:numFmt w:val="bullet"/>
      <w:lvlText w:val="−"/>
      <w:lvlJc w:val="left"/>
      <w:pPr>
        <w:ind w:left="1134" w:hanging="567"/>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41616926"/>
    <w:multiLevelType w:val="hybridMultilevel"/>
    <w:tmpl w:val="378A002A"/>
    <w:lvl w:ilvl="0" w:tplc="406838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8897859"/>
    <w:multiLevelType w:val="multilevel"/>
    <w:tmpl w:val="82F8D2D6"/>
    <w:lvl w:ilvl="0">
      <w:start w:val="11"/>
      <w:numFmt w:val="decimal"/>
      <w:lvlText w:val="%1"/>
      <w:lvlJc w:val="left"/>
      <w:pPr>
        <w:ind w:left="420" w:hanging="420"/>
      </w:pPr>
      <w:rPr>
        <w:rFonts w:hint="default"/>
        <w:b/>
      </w:rPr>
    </w:lvl>
    <w:lvl w:ilvl="1">
      <w:start w:val="9"/>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3" w15:restartNumberingAfterBreak="0">
    <w:nsid w:val="498949DB"/>
    <w:multiLevelType w:val="hybridMultilevel"/>
    <w:tmpl w:val="42A6589A"/>
    <w:lvl w:ilvl="0" w:tplc="762873E4">
      <w:start w:val="1"/>
      <w:numFmt w:val="decimal"/>
      <w:lvlText w:val="%1)"/>
      <w:lvlJc w:val="left"/>
      <w:pPr>
        <w:ind w:left="720" w:hanging="360"/>
      </w:pPr>
      <w:rPr>
        <w:rFonts w:ascii="Arial" w:eastAsiaTheme="minorHAnsi"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AFA0C50"/>
    <w:multiLevelType w:val="hybridMultilevel"/>
    <w:tmpl w:val="4768CB06"/>
    <w:lvl w:ilvl="0" w:tplc="C42E97C8">
      <w:start w:val="1"/>
      <w:numFmt w:val="decimal"/>
      <w:suff w:val="space"/>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EB953EF"/>
    <w:multiLevelType w:val="hybridMultilevel"/>
    <w:tmpl w:val="6F7C4D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6245895"/>
    <w:multiLevelType w:val="hybridMultilevel"/>
    <w:tmpl w:val="2F9833E8"/>
    <w:lvl w:ilvl="0" w:tplc="04150011">
      <w:start w:val="1"/>
      <w:numFmt w:val="decimal"/>
      <w:lvlText w:val="%1)"/>
      <w:lvlJc w:val="left"/>
      <w:pPr>
        <w:ind w:left="907" w:hanging="227"/>
      </w:pPr>
      <w:rPr>
        <w:rFonts w:hint="default"/>
      </w:rPr>
    </w:lvl>
    <w:lvl w:ilvl="1" w:tplc="FFFFFFFF">
      <w:start w:val="1"/>
      <w:numFmt w:val="decimal"/>
      <w:lvlText w:val="%2)"/>
      <w:lvlJc w:val="left"/>
      <w:pPr>
        <w:ind w:left="1760" w:hanging="360"/>
      </w:pPr>
      <w:rPr>
        <w:rFonts w:hint="default"/>
        <w:sz w:val="20"/>
      </w:rPr>
    </w:lvl>
    <w:lvl w:ilvl="2" w:tplc="FFFFFFFF">
      <w:start w:val="1"/>
      <w:numFmt w:val="decimal"/>
      <w:lvlText w:val="%3."/>
      <w:lvlJc w:val="left"/>
      <w:pPr>
        <w:ind w:left="2480" w:hanging="360"/>
      </w:pPr>
      <w:rPr>
        <w:rFonts w:hint="default"/>
        <w:b/>
        <w:bCs/>
      </w:rPr>
    </w:lvl>
    <w:lvl w:ilvl="3" w:tplc="FFFFFFFF">
      <w:start w:val="1"/>
      <w:numFmt w:val="lowerLetter"/>
      <w:lvlText w:val="%4)"/>
      <w:lvlJc w:val="left"/>
      <w:pPr>
        <w:ind w:left="3200" w:hanging="360"/>
      </w:pPr>
      <w:rPr>
        <w:rFonts w:hint="default"/>
      </w:rPr>
    </w:lvl>
    <w:lvl w:ilvl="4" w:tplc="FFFFFFFF" w:tentative="1">
      <w:start w:val="1"/>
      <w:numFmt w:val="bullet"/>
      <w:lvlText w:val="o"/>
      <w:lvlJc w:val="left"/>
      <w:pPr>
        <w:ind w:left="3920" w:hanging="360"/>
      </w:pPr>
      <w:rPr>
        <w:rFonts w:ascii="Courier New" w:hAnsi="Courier New" w:cs="Courier New" w:hint="default"/>
      </w:rPr>
    </w:lvl>
    <w:lvl w:ilvl="5" w:tplc="FFFFFFFF" w:tentative="1">
      <w:start w:val="1"/>
      <w:numFmt w:val="bullet"/>
      <w:lvlText w:val=""/>
      <w:lvlJc w:val="left"/>
      <w:pPr>
        <w:ind w:left="4640" w:hanging="360"/>
      </w:pPr>
      <w:rPr>
        <w:rFonts w:ascii="Wingdings" w:hAnsi="Wingdings" w:hint="default"/>
      </w:rPr>
    </w:lvl>
    <w:lvl w:ilvl="6" w:tplc="FFFFFFFF" w:tentative="1">
      <w:start w:val="1"/>
      <w:numFmt w:val="bullet"/>
      <w:lvlText w:val=""/>
      <w:lvlJc w:val="left"/>
      <w:pPr>
        <w:ind w:left="5360" w:hanging="360"/>
      </w:pPr>
      <w:rPr>
        <w:rFonts w:ascii="Symbol" w:hAnsi="Symbol" w:hint="default"/>
      </w:rPr>
    </w:lvl>
    <w:lvl w:ilvl="7" w:tplc="FFFFFFFF" w:tentative="1">
      <w:start w:val="1"/>
      <w:numFmt w:val="bullet"/>
      <w:lvlText w:val="o"/>
      <w:lvlJc w:val="left"/>
      <w:pPr>
        <w:ind w:left="6080" w:hanging="360"/>
      </w:pPr>
      <w:rPr>
        <w:rFonts w:ascii="Courier New" w:hAnsi="Courier New" w:cs="Courier New" w:hint="default"/>
      </w:rPr>
    </w:lvl>
    <w:lvl w:ilvl="8" w:tplc="FFFFFFFF" w:tentative="1">
      <w:start w:val="1"/>
      <w:numFmt w:val="bullet"/>
      <w:lvlText w:val=""/>
      <w:lvlJc w:val="left"/>
      <w:pPr>
        <w:ind w:left="6800" w:hanging="360"/>
      </w:pPr>
      <w:rPr>
        <w:rFonts w:ascii="Wingdings" w:hAnsi="Wingdings" w:hint="default"/>
      </w:rPr>
    </w:lvl>
  </w:abstractNum>
  <w:abstractNum w:abstractNumId="47" w15:restartNumberingAfterBreak="0">
    <w:nsid w:val="598E59CC"/>
    <w:multiLevelType w:val="hybridMultilevel"/>
    <w:tmpl w:val="E9725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7141CE"/>
    <w:multiLevelType w:val="multilevel"/>
    <w:tmpl w:val="7C7292E0"/>
    <w:lvl w:ilvl="0">
      <w:start w:val="11"/>
      <w:numFmt w:val="decimal"/>
      <w:lvlText w:val="%1."/>
      <w:lvlJc w:val="left"/>
      <w:pPr>
        <w:ind w:left="480" w:hanging="480"/>
      </w:pPr>
      <w:rPr>
        <w:rFonts w:hint="default"/>
        <w:b/>
        <w:bCs/>
      </w:rPr>
    </w:lvl>
    <w:lvl w:ilvl="1">
      <w:start w:val="6"/>
      <w:numFmt w:val="decimal"/>
      <w:lvlText w:val="%1.%2."/>
      <w:lvlJc w:val="left"/>
      <w:pPr>
        <w:ind w:left="915" w:hanging="480"/>
      </w:pPr>
      <w:rPr>
        <w:rFonts w:hint="default"/>
        <w:b/>
        <w:bCs/>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49"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5CAC6E02"/>
    <w:multiLevelType w:val="multilevel"/>
    <w:tmpl w:val="8FE8468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CFD252A"/>
    <w:multiLevelType w:val="hybridMultilevel"/>
    <w:tmpl w:val="EC9A70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643626DB"/>
    <w:multiLevelType w:val="hybridMultilevel"/>
    <w:tmpl w:val="735289A8"/>
    <w:name w:val="WW8Num3"/>
    <w:lvl w:ilvl="0" w:tplc="D4EE5BA4">
      <w:start w:val="1"/>
      <w:numFmt w:val="lowerLetter"/>
      <w:suff w:val="space"/>
      <w:lvlText w:val="%1)"/>
      <w:lvlJc w:val="left"/>
      <w:pPr>
        <w:ind w:left="1361" w:hanging="340"/>
      </w:pPr>
      <w:rPr>
        <w:rFonts w:ascii="Arial" w:eastAsia="Times New Roman" w:hAnsi="Arial" w:cs="Arial" w:hint="default"/>
        <w:b/>
        <w:color w:val="auto"/>
      </w:rPr>
    </w:lvl>
    <w:lvl w:ilvl="1" w:tplc="78220CD8" w:tentative="1">
      <w:start w:val="1"/>
      <w:numFmt w:val="lowerLetter"/>
      <w:lvlText w:val="%2."/>
      <w:lvlJc w:val="left"/>
      <w:pPr>
        <w:ind w:left="1440" w:hanging="360"/>
      </w:pPr>
    </w:lvl>
    <w:lvl w:ilvl="2" w:tplc="3F504064" w:tentative="1">
      <w:start w:val="1"/>
      <w:numFmt w:val="lowerRoman"/>
      <w:lvlText w:val="%3."/>
      <w:lvlJc w:val="right"/>
      <w:pPr>
        <w:ind w:left="2160" w:hanging="180"/>
      </w:pPr>
    </w:lvl>
    <w:lvl w:ilvl="3" w:tplc="D0DE7C92" w:tentative="1">
      <w:start w:val="1"/>
      <w:numFmt w:val="decimal"/>
      <w:lvlText w:val="%4."/>
      <w:lvlJc w:val="left"/>
      <w:pPr>
        <w:ind w:left="2880" w:hanging="360"/>
      </w:pPr>
    </w:lvl>
    <w:lvl w:ilvl="4" w:tplc="640A4D06" w:tentative="1">
      <w:start w:val="1"/>
      <w:numFmt w:val="lowerLetter"/>
      <w:lvlText w:val="%5."/>
      <w:lvlJc w:val="left"/>
      <w:pPr>
        <w:ind w:left="3600" w:hanging="360"/>
      </w:pPr>
    </w:lvl>
    <w:lvl w:ilvl="5" w:tplc="45B0F5C2" w:tentative="1">
      <w:start w:val="1"/>
      <w:numFmt w:val="lowerRoman"/>
      <w:lvlText w:val="%6."/>
      <w:lvlJc w:val="right"/>
      <w:pPr>
        <w:ind w:left="4320" w:hanging="180"/>
      </w:pPr>
    </w:lvl>
    <w:lvl w:ilvl="6" w:tplc="CBFE42C4" w:tentative="1">
      <w:start w:val="1"/>
      <w:numFmt w:val="decimal"/>
      <w:lvlText w:val="%7."/>
      <w:lvlJc w:val="left"/>
      <w:pPr>
        <w:ind w:left="5040" w:hanging="360"/>
      </w:pPr>
    </w:lvl>
    <w:lvl w:ilvl="7" w:tplc="E12836B4" w:tentative="1">
      <w:start w:val="1"/>
      <w:numFmt w:val="lowerLetter"/>
      <w:lvlText w:val="%8."/>
      <w:lvlJc w:val="left"/>
      <w:pPr>
        <w:ind w:left="5760" w:hanging="360"/>
      </w:pPr>
    </w:lvl>
    <w:lvl w:ilvl="8" w:tplc="EE909462" w:tentative="1">
      <w:start w:val="1"/>
      <w:numFmt w:val="lowerRoman"/>
      <w:lvlText w:val="%9."/>
      <w:lvlJc w:val="right"/>
      <w:pPr>
        <w:ind w:left="6480" w:hanging="180"/>
      </w:pPr>
    </w:lvl>
  </w:abstractNum>
  <w:abstractNum w:abstractNumId="54" w15:restartNumberingAfterBreak="0">
    <w:nsid w:val="67556993"/>
    <w:multiLevelType w:val="hybridMultilevel"/>
    <w:tmpl w:val="2922690A"/>
    <w:lvl w:ilvl="0" w:tplc="F132C41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9B21814"/>
    <w:multiLevelType w:val="hybridMultilevel"/>
    <w:tmpl w:val="BBAC2A88"/>
    <w:lvl w:ilvl="0" w:tplc="04150011">
      <w:start w:val="1"/>
      <w:numFmt w:val="decimal"/>
      <w:lvlText w:val="%1)"/>
      <w:lvlJc w:val="left"/>
      <w:pPr>
        <w:ind w:left="2422" w:hanging="360"/>
      </w:p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56" w15:restartNumberingAfterBreak="0">
    <w:nsid w:val="6AB868CD"/>
    <w:multiLevelType w:val="hybridMultilevel"/>
    <w:tmpl w:val="9B92DD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AD365F9"/>
    <w:multiLevelType w:val="multilevel"/>
    <w:tmpl w:val="5234E78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E172E16"/>
    <w:multiLevelType w:val="hybridMultilevel"/>
    <w:tmpl w:val="58E0F4D6"/>
    <w:lvl w:ilvl="0" w:tplc="10501FE4">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F235A74"/>
    <w:multiLevelType w:val="multilevel"/>
    <w:tmpl w:val="E0C8DC10"/>
    <w:lvl w:ilvl="0">
      <w:start w:val="1"/>
      <w:numFmt w:val="decimal"/>
      <w:lvlText w:val="%1."/>
      <w:lvlJc w:val="left"/>
      <w:pPr>
        <w:ind w:left="2062" w:hanging="360"/>
      </w:pPr>
      <w:rPr>
        <w:rFonts w:hint="default"/>
        <w:b/>
        <w:bCs/>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0" w15:restartNumberingAfterBreak="0">
    <w:nsid w:val="73DE6E81"/>
    <w:multiLevelType w:val="multilevel"/>
    <w:tmpl w:val="9692C3B6"/>
    <w:lvl w:ilvl="0">
      <w:start w:val="11"/>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4C46044"/>
    <w:multiLevelType w:val="hybridMultilevel"/>
    <w:tmpl w:val="93128BC4"/>
    <w:lvl w:ilvl="0" w:tplc="A7C0E098">
      <w:start w:val="2"/>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8A403834">
      <w:start w:val="1"/>
      <w:numFmt w:val="decimal"/>
      <w:lvlText w:val="%4."/>
      <w:lvlJc w:val="left"/>
      <w:pPr>
        <w:ind w:left="3240" w:hanging="360"/>
      </w:pPr>
      <w:rPr>
        <w:rFonts w:hint="default"/>
        <w:b/>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75760EED"/>
    <w:multiLevelType w:val="multilevel"/>
    <w:tmpl w:val="220C9324"/>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7892532E"/>
    <w:multiLevelType w:val="hybridMultilevel"/>
    <w:tmpl w:val="C4F2FF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7D945AC1"/>
    <w:multiLevelType w:val="multilevel"/>
    <w:tmpl w:val="8432D4EA"/>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44013484">
    <w:abstractNumId w:val="44"/>
  </w:num>
  <w:num w:numId="2" w16cid:durableId="735712742">
    <w:abstractNumId w:val="12"/>
  </w:num>
  <w:num w:numId="3" w16cid:durableId="1143543524">
    <w:abstractNumId w:val="43"/>
  </w:num>
  <w:num w:numId="4" w16cid:durableId="150341079">
    <w:abstractNumId w:val="63"/>
  </w:num>
  <w:num w:numId="5" w16cid:durableId="3088259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8922975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36685952">
    <w:abstractNumId w:val="59"/>
  </w:num>
  <w:num w:numId="8" w16cid:durableId="115148432">
    <w:abstractNumId w:val="56"/>
  </w:num>
  <w:num w:numId="9" w16cid:durableId="1965963014">
    <w:abstractNumId w:val="47"/>
  </w:num>
  <w:num w:numId="10" w16cid:durableId="1954550150">
    <w:abstractNumId w:val="55"/>
  </w:num>
  <w:num w:numId="11" w16cid:durableId="1300107719">
    <w:abstractNumId w:val="34"/>
  </w:num>
  <w:num w:numId="12" w16cid:durableId="119079813">
    <w:abstractNumId w:val="9"/>
  </w:num>
  <w:num w:numId="13" w16cid:durableId="133268108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42533241">
    <w:abstractNumId w:val="37"/>
  </w:num>
  <w:num w:numId="15" w16cid:durableId="1426151405">
    <w:abstractNumId w:val="29"/>
  </w:num>
  <w:num w:numId="16" w16cid:durableId="1186165911">
    <w:abstractNumId w:val="33"/>
  </w:num>
  <w:num w:numId="17" w16cid:durableId="1550528692">
    <w:abstractNumId w:val="25"/>
  </w:num>
  <w:num w:numId="18" w16cid:durableId="1537347229">
    <w:abstractNumId w:val="13"/>
  </w:num>
  <w:num w:numId="19" w16cid:durableId="942348011">
    <w:abstractNumId w:val="31"/>
  </w:num>
  <w:num w:numId="20" w16cid:durableId="1458377698">
    <w:abstractNumId w:val="60"/>
  </w:num>
  <w:num w:numId="21" w16cid:durableId="894270004">
    <w:abstractNumId w:val="50"/>
  </w:num>
  <w:num w:numId="22" w16cid:durableId="446124389">
    <w:abstractNumId w:val="62"/>
  </w:num>
  <w:num w:numId="23" w16cid:durableId="928464650">
    <w:abstractNumId w:val="16"/>
  </w:num>
  <w:num w:numId="24" w16cid:durableId="1526750265">
    <w:abstractNumId w:val="20"/>
  </w:num>
  <w:num w:numId="25" w16cid:durableId="1394961656">
    <w:abstractNumId w:val="19"/>
  </w:num>
  <w:num w:numId="26" w16cid:durableId="1028606227">
    <w:abstractNumId w:val="65"/>
  </w:num>
  <w:num w:numId="27" w16cid:durableId="1773817880">
    <w:abstractNumId w:val="32"/>
  </w:num>
  <w:num w:numId="28" w16cid:durableId="336538264">
    <w:abstractNumId w:val="35"/>
  </w:num>
  <w:num w:numId="29" w16cid:durableId="1114597576">
    <w:abstractNumId w:val="17"/>
  </w:num>
  <w:num w:numId="30" w16cid:durableId="1422026032">
    <w:abstractNumId w:val="11"/>
  </w:num>
  <w:num w:numId="31" w16cid:durableId="1816291491">
    <w:abstractNumId w:val="58"/>
  </w:num>
  <w:num w:numId="32" w16cid:durableId="1323774416">
    <w:abstractNumId w:val="28"/>
  </w:num>
  <w:num w:numId="33" w16cid:durableId="493030603">
    <w:abstractNumId w:val="27"/>
  </w:num>
  <w:num w:numId="34" w16cid:durableId="141623358">
    <w:abstractNumId w:val="14"/>
  </w:num>
  <w:num w:numId="35" w16cid:durableId="1843082721">
    <w:abstractNumId w:val="49"/>
  </w:num>
  <w:num w:numId="36" w16cid:durableId="912590673">
    <w:abstractNumId w:val="18"/>
  </w:num>
  <w:num w:numId="37" w16cid:durableId="1968974373">
    <w:abstractNumId w:val="26"/>
  </w:num>
  <w:num w:numId="38" w16cid:durableId="1894199030">
    <w:abstractNumId w:val="23"/>
  </w:num>
  <w:num w:numId="39" w16cid:durableId="877816904">
    <w:abstractNumId w:val="61"/>
  </w:num>
  <w:num w:numId="40" w16cid:durableId="1627153723">
    <w:abstractNumId w:val="39"/>
  </w:num>
  <w:num w:numId="41" w16cid:durableId="1643463659">
    <w:abstractNumId w:val="22"/>
  </w:num>
  <w:num w:numId="42" w16cid:durableId="1349016634">
    <w:abstractNumId w:val="45"/>
  </w:num>
  <w:num w:numId="43" w16cid:durableId="1792284870">
    <w:abstractNumId w:val="48"/>
  </w:num>
  <w:num w:numId="44" w16cid:durableId="710954294">
    <w:abstractNumId w:val="42"/>
  </w:num>
  <w:num w:numId="45" w16cid:durableId="1172255198">
    <w:abstractNumId w:val="41"/>
  </w:num>
  <w:num w:numId="46" w16cid:durableId="1348560940">
    <w:abstractNumId w:val="21"/>
  </w:num>
  <w:num w:numId="47" w16cid:durableId="745148528">
    <w:abstractNumId w:val="15"/>
  </w:num>
  <w:num w:numId="48" w16cid:durableId="1160853385">
    <w:abstractNumId w:val="57"/>
  </w:num>
  <w:num w:numId="49" w16cid:durableId="526673217">
    <w:abstractNumId w:val="54"/>
  </w:num>
  <w:num w:numId="50" w16cid:durableId="125390250">
    <w:abstractNumId w:val="38"/>
  </w:num>
  <w:num w:numId="51" w16cid:durableId="346951727">
    <w:abstractNumId w:val="40"/>
  </w:num>
  <w:num w:numId="52" w16cid:durableId="1128473210">
    <w:abstractNumId w:val="51"/>
  </w:num>
  <w:num w:numId="53" w16cid:durableId="326783298">
    <w:abstractNumId w:val="46"/>
  </w:num>
  <w:num w:numId="54" w16cid:durableId="749733509">
    <w:abstractNumId w:val="24"/>
  </w:num>
  <w:num w:numId="55" w16cid:durableId="1104155147">
    <w:abstractNumId w:val="10"/>
  </w:num>
  <w:num w:numId="56" w16cid:durableId="669143323">
    <w:abstractNumId w:val="3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FB"/>
    <w:rsid w:val="00000641"/>
    <w:rsid w:val="00000EF4"/>
    <w:rsid w:val="00000F11"/>
    <w:rsid w:val="0000100F"/>
    <w:rsid w:val="000021BC"/>
    <w:rsid w:val="00002C03"/>
    <w:rsid w:val="000057C8"/>
    <w:rsid w:val="00005CC5"/>
    <w:rsid w:val="0000721E"/>
    <w:rsid w:val="00013420"/>
    <w:rsid w:val="00014C57"/>
    <w:rsid w:val="00016808"/>
    <w:rsid w:val="00016973"/>
    <w:rsid w:val="000169F8"/>
    <w:rsid w:val="00016C72"/>
    <w:rsid w:val="0001768C"/>
    <w:rsid w:val="0001784F"/>
    <w:rsid w:val="000201EC"/>
    <w:rsid w:val="00020D4A"/>
    <w:rsid w:val="00020F09"/>
    <w:rsid w:val="000211F1"/>
    <w:rsid w:val="00021600"/>
    <w:rsid w:val="00021B5B"/>
    <w:rsid w:val="00021B6C"/>
    <w:rsid w:val="00021BC2"/>
    <w:rsid w:val="00022817"/>
    <w:rsid w:val="00022C24"/>
    <w:rsid w:val="00023C82"/>
    <w:rsid w:val="00024019"/>
    <w:rsid w:val="000244DE"/>
    <w:rsid w:val="00026EFA"/>
    <w:rsid w:val="000273A9"/>
    <w:rsid w:val="00027464"/>
    <w:rsid w:val="00027748"/>
    <w:rsid w:val="000359B3"/>
    <w:rsid w:val="00035DDF"/>
    <w:rsid w:val="00036A0D"/>
    <w:rsid w:val="00036E7F"/>
    <w:rsid w:val="0004056B"/>
    <w:rsid w:val="00040691"/>
    <w:rsid w:val="0004282F"/>
    <w:rsid w:val="0004327C"/>
    <w:rsid w:val="0004409A"/>
    <w:rsid w:val="00044F72"/>
    <w:rsid w:val="000466C2"/>
    <w:rsid w:val="000466C9"/>
    <w:rsid w:val="00046F64"/>
    <w:rsid w:val="0004759A"/>
    <w:rsid w:val="000479DB"/>
    <w:rsid w:val="00050280"/>
    <w:rsid w:val="0005085A"/>
    <w:rsid w:val="00051EA2"/>
    <w:rsid w:val="00052069"/>
    <w:rsid w:val="0005305F"/>
    <w:rsid w:val="00053BA4"/>
    <w:rsid w:val="00053DCF"/>
    <w:rsid w:val="00053DD4"/>
    <w:rsid w:val="00053DF7"/>
    <w:rsid w:val="00054747"/>
    <w:rsid w:val="000559FC"/>
    <w:rsid w:val="00055A27"/>
    <w:rsid w:val="00055CD0"/>
    <w:rsid w:val="00056DFA"/>
    <w:rsid w:val="00056E3D"/>
    <w:rsid w:val="00057196"/>
    <w:rsid w:val="00060CD1"/>
    <w:rsid w:val="0006176A"/>
    <w:rsid w:val="00061AC1"/>
    <w:rsid w:val="00061BD0"/>
    <w:rsid w:val="00061E8D"/>
    <w:rsid w:val="0006363E"/>
    <w:rsid w:val="00064160"/>
    <w:rsid w:val="000652A2"/>
    <w:rsid w:val="00065B24"/>
    <w:rsid w:val="00066113"/>
    <w:rsid w:val="00066656"/>
    <w:rsid w:val="00066F4F"/>
    <w:rsid w:val="00067AF9"/>
    <w:rsid w:val="000703C3"/>
    <w:rsid w:val="000706F1"/>
    <w:rsid w:val="00070D71"/>
    <w:rsid w:val="00071E24"/>
    <w:rsid w:val="00072C6F"/>
    <w:rsid w:val="00073752"/>
    <w:rsid w:val="0007385B"/>
    <w:rsid w:val="00073919"/>
    <w:rsid w:val="00074991"/>
    <w:rsid w:val="00074F85"/>
    <w:rsid w:val="00075CE5"/>
    <w:rsid w:val="0007616F"/>
    <w:rsid w:val="000762AF"/>
    <w:rsid w:val="0007679B"/>
    <w:rsid w:val="00076C50"/>
    <w:rsid w:val="00077888"/>
    <w:rsid w:val="00082C7F"/>
    <w:rsid w:val="00082CDF"/>
    <w:rsid w:val="00083ED0"/>
    <w:rsid w:val="00084239"/>
    <w:rsid w:val="00084342"/>
    <w:rsid w:val="000848B2"/>
    <w:rsid w:val="0008660B"/>
    <w:rsid w:val="00086F1F"/>
    <w:rsid w:val="000876CC"/>
    <w:rsid w:val="00087A1D"/>
    <w:rsid w:val="000904E3"/>
    <w:rsid w:val="00091EB0"/>
    <w:rsid w:val="00093AB3"/>
    <w:rsid w:val="00093F46"/>
    <w:rsid w:val="00094EBB"/>
    <w:rsid w:val="000960B7"/>
    <w:rsid w:val="00096D99"/>
    <w:rsid w:val="000976E2"/>
    <w:rsid w:val="000A04EB"/>
    <w:rsid w:val="000A050F"/>
    <w:rsid w:val="000A0A01"/>
    <w:rsid w:val="000A0BC1"/>
    <w:rsid w:val="000A2581"/>
    <w:rsid w:val="000A307B"/>
    <w:rsid w:val="000A30F3"/>
    <w:rsid w:val="000A3151"/>
    <w:rsid w:val="000A3916"/>
    <w:rsid w:val="000A4E25"/>
    <w:rsid w:val="000A4E9C"/>
    <w:rsid w:val="000A682F"/>
    <w:rsid w:val="000A6D62"/>
    <w:rsid w:val="000A7BBA"/>
    <w:rsid w:val="000A7C91"/>
    <w:rsid w:val="000B0076"/>
    <w:rsid w:val="000B0C02"/>
    <w:rsid w:val="000B2682"/>
    <w:rsid w:val="000B2AB0"/>
    <w:rsid w:val="000B2FE4"/>
    <w:rsid w:val="000B46BC"/>
    <w:rsid w:val="000B493C"/>
    <w:rsid w:val="000B5678"/>
    <w:rsid w:val="000B6081"/>
    <w:rsid w:val="000B6114"/>
    <w:rsid w:val="000B6770"/>
    <w:rsid w:val="000B6BDC"/>
    <w:rsid w:val="000B6D3A"/>
    <w:rsid w:val="000C0179"/>
    <w:rsid w:val="000C0895"/>
    <w:rsid w:val="000C1EA7"/>
    <w:rsid w:val="000C23B0"/>
    <w:rsid w:val="000C288A"/>
    <w:rsid w:val="000C2F36"/>
    <w:rsid w:val="000C34AC"/>
    <w:rsid w:val="000C36E0"/>
    <w:rsid w:val="000C5B6E"/>
    <w:rsid w:val="000C7098"/>
    <w:rsid w:val="000C7AD1"/>
    <w:rsid w:val="000D0D6D"/>
    <w:rsid w:val="000D13FE"/>
    <w:rsid w:val="000D3861"/>
    <w:rsid w:val="000D3FD7"/>
    <w:rsid w:val="000D4061"/>
    <w:rsid w:val="000D6250"/>
    <w:rsid w:val="000D6397"/>
    <w:rsid w:val="000D6624"/>
    <w:rsid w:val="000D77AD"/>
    <w:rsid w:val="000D79E8"/>
    <w:rsid w:val="000E011B"/>
    <w:rsid w:val="000E0D58"/>
    <w:rsid w:val="000E0E1D"/>
    <w:rsid w:val="000E1BC8"/>
    <w:rsid w:val="000E3391"/>
    <w:rsid w:val="000E354F"/>
    <w:rsid w:val="000E43F5"/>
    <w:rsid w:val="000E46EC"/>
    <w:rsid w:val="000E4E04"/>
    <w:rsid w:val="000E5641"/>
    <w:rsid w:val="000E5739"/>
    <w:rsid w:val="000E6755"/>
    <w:rsid w:val="000E71DF"/>
    <w:rsid w:val="000E7347"/>
    <w:rsid w:val="000F092A"/>
    <w:rsid w:val="000F0B51"/>
    <w:rsid w:val="000F1649"/>
    <w:rsid w:val="000F3117"/>
    <w:rsid w:val="000F3673"/>
    <w:rsid w:val="000F390D"/>
    <w:rsid w:val="000F421B"/>
    <w:rsid w:val="000F42A9"/>
    <w:rsid w:val="000F46FE"/>
    <w:rsid w:val="000F51FF"/>
    <w:rsid w:val="000F55B0"/>
    <w:rsid w:val="000F5A76"/>
    <w:rsid w:val="000F5F49"/>
    <w:rsid w:val="000F6154"/>
    <w:rsid w:val="000F6829"/>
    <w:rsid w:val="000F6945"/>
    <w:rsid w:val="000F6C9F"/>
    <w:rsid w:val="000F7EAD"/>
    <w:rsid w:val="00100C59"/>
    <w:rsid w:val="00100EEE"/>
    <w:rsid w:val="00100F3D"/>
    <w:rsid w:val="0010143E"/>
    <w:rsid w:val="001019BD"/>
    <w:rsid w:val="00101BA9"/>
    <w:rsid w:val="00101CFE"/>
    <w:rsid w:val="001031CA"/>
    <w:rsid w:val="001036C8"/>
    <w:rsid w:val="00103E86"/>
    <w:rsid w:val="00104D12"/>
    <w:rsid w:val="0010504B"/>
    <w:rsid w:val="001058B9"/>
    <w:rsid w:val="0010598B"/>
    <w:rsid w:val="0010667F"/>
    <w:rsid w:val="001079CE"/>
    <w:rsid w:val="00112481"/>
    <w:rsid w:val="00112C65"/>
    <w:rsid w:val="001137CA"/>
    <w:rsid w:val="00113D27"/>
    <w:rsid w:val="00113D78"/>
    <w:rsid w:val="00113E6B"/>
    <w:rsid w:val="00113FB6"/>
    <w:rsid w:val="00114850"/>
    <w:rsid w:val="00114D9C"/>
    <w:rsid w:val="0011508B"/>
    <w:rsid w:val="0011538B"/>
    <w:rsid w:val="0011673F"/>
    <w:rsid w:val="00116C59"/>
    <w:rsid w:val="00116F12"/>
    <w:rsid w:val="00117B50"/>
    <w:rsid w:val="00123968"/>
    <w:rsid w:val="00124858"/>
    <w:rsid w:val="001252D8"/>
    <w:rsid w:val="00125A1C"/>
    <w:rsid w:val="00125BAF"/>
    <w:rsid w:val="00126755"/>
    <w:rsid w:val="00126ACD"/>
    <w:rsid w:val="00127687"/>
    <w:rsid w:val="001276DA"/>
    <w:rsid w:val="001277E8"/>
    <w:rsid w:val="0012790B"/>
    <w:rsid w:val="00130BE7"/>
    <w:rsid w:val="00132760"/>
    <w:rsid w:val="00132D07"/>
    <w:rsid w:val="00133F3D"/>
    <w:rsid w:val="00134DA8"/>
    <w:rsid w:val="00136461"/>
    <w:rsid w:val="0013746C"/>
    <w:rsid w:val="00137D57"/>
    <w:rsid w:val="00137E00"/>
    <w:rsid w:val="00140657"/>
    <w:rsid w:val="0014173F"/>
    <w:rsid w:val="00141B8B"/>
    <w:rsid w:val="00142428"/>
    <w:rsid w:val="00142E21"/>
    <w:rsid w:val="00142FF7"/>
    <w:rsid w:val="00143087"/>
    <w:rsid w:val="00143231"/>
    <w:rsid w:val="001435C3"/>
    <w:rsid w:val="00143688"/>
    <w:rsid w:val="00144D11"/>
    <w:rsid w:val="00145436"/>
    <w:rsid w:val="00145E79"/>
    <w:rsid w:val="0014792E"/>
    <w:rsid w:val="00150D49"/>
    <w:rsid w:val="00150DDB"/>
    <w:rsid w:val="0015222D"/>
    <w:rsid w:val="00152353"/>
    <w:rsid w:val="001529CD"/>
    <w:rsid w:val="001534B4"/>
    <w:rsid w:val="00153AF8"/>
    <w:rsid w:val="0015529E"/>
    <w:rsid w:val="00155679"/>
    <w:rsid w:val="00155B98"/>
    <w:rsid w:val="0015605F"/>
    <w:rsid w:val="0015627B"/>
    <w:rsid w:val="001572CB"/>
    <w:rsid w:val="0015741A"/>
    <w:rsid w:val="00157751"/>
    <w:rsid w:val="00157DD3"/>
    <w:rsid w:val="00160C10"/>
    <w:rsid w:val="00161989"/>
    <w:rsid w:val="00161D65"/>
    <w:rsid w:val="00162808"/>
    <w:rsid w:val="00163E82"/>
    <w:rsid w:val="00166111"/>
    <w:rsid w:val="00166883"/>
    <w:rsid w:val="00166E41"/>
    <w:rsid w:val="00167381"/>
    <w:rsid w:val="001703B9"/>
    <w:rsid w:val="0017089A"/>
    <w:rsid w:val="0017090E"/>
    <w:rsid w:val="00173C63"/>
    <w:rsid w:val="0017409F"/>
    <w:rsid w:val="00174979"/>
    <w:rsid w:val="0017520B"/>
    <w:rsid w:val="00175B9A"/>
    <w:rsid w:val="001764E9"/>
    <w:rsid w:val="001776E6"/>
    <w:rsid w:val="00181575"/>
    <w:rsid w:val="001819E0"/>
    <w:rsid w:val="00182252"/>
    <w:rsid w:val="00182869"/>
    <w:rsid w:val="00182A21"/>
    <w:rsid w:val="00183389"/>
    <w:rsid w:val="001852B4"/>
    <w:rsid w:val="00186C47"/>
    <w:rsid w:val="00186CF0"/>
    <w:rsid w:val="00187A5A"/>
    <w:rsid w:val="00190A98"/>
    <w:rsid w:val="001913B5"/>
    <w:rsid w:val="001920DB"/>
    <w:rsid w:val="00192942"/>
    <w:rsid w:val="00192BBD"/>
    <w:rsid w:val="00192FDB"/>
    <w:rsid w:val="001932ED"/>
    <w:rsid w:val="00193E01"/>
    <w:rsid w:val="00195473"/>
    <w:rsid w:val="00195CB9"/>
    <w:rsid w:val="00195F76"/>
    <w:rsid w:val="001A073D"/>
    <w:rsid w:val="001A0902"/>
    <w:rsid w:val="001A1F7C"/>
    <w:rsid w:val="001A325C"/>
    <w:rsid w:val="001A3C37"/>
    <w:rsid w:val="001A5402"/>
    <w:rsid w:val="001A59CD"/>
    <w:rsid w:val="001A62C8"/>
    <w:rsid w:val="001A6C34"/>
    <w:rsid w:val="001A6D66"/>
    <w:rsid w:val="001A76EE"/>
    <w:rsid w:val="001B0AA5"/>
    <w:rsid w:val="001B1D4C"/>
    <w:rsid w:val="001B3085"/>
    <w:rsid w:val="001B5BAE"/>
    <w:rsid w:val="001B5CCD"/>
    <w:rsid w:val="001B6A20"/>
    <w:rsid w:val="001B7385"/>
    <w:rsid w:val="001B7D78"/>
    <w:rsid w:val="001C0158"/>
    <w:rsid w:val="001C0280"/>
    <w:rsid w:val="001C07A9"/>
    <w:rsid w:val="001C2626"/>
    <w:rsid w:val="001C2F1A"/>
    <w:rsid w:val="001C2F49"/>
    <w:rsid w:val="001C4292"/>
    <w:rsid w:val="001C4A2A"/>
    <w:rsid w:val="001C5D7F"/>
    <w:rsid w:val="001C6651"/>
    <w:rsid w:val="001C6865"/>
    <w:rsid w:val="001C68AC"/>
    <w:rsid w:val="001C76A4"/>
    <w:rsid w:val="001D1896"/>
    <w:rsid w:val="001D40F3"/>
    <w:rsid w:val="001D4ADD"/>
    <w:rsid w:val="001D4C3E"/>
    <w:rsid w:val="001D5405"/>
    <w:rsid w:val="001E2C95"/>
    <w:rsid w:val="001E3C0A"/>
    <w:rsid w:val="001E4947"/>
    <w:rsid w:val="001E5228"/>
    <w:rsid w:val="001E63D7"/>
    <w:rsid w:val="001E78EB"/>
    <w:rsid w:val="001E7A56"/>
    <w:rsid w:val="001F0292"/>
    <w:rsid w:val="001F07D9"/>
    <w:rsid w:val="001F2007"/>
    <w:rsid w:val="001F212C"/>
    <w:rsid w:val="001F2355"/>
    <w:rsid w:val="001F28D6"/>
    <w:rsid w:val="001F3135"/>
    <w:rsid w:val="001F3E93"/>
    <w:rsid w:val="001F4378"/>
    <w:rsid w:val="001F5BA0"/>
    <w:rsid w:val="001F6176"/>
    <w:rsid w:val="001F6F42"/>
    <w:rsid w:val="001F731C"/>
    <w:rsid w:val="0020076F"/>
    <w:rsid w:val="00201843"/>
    <w:rsid w:val="00202048"/>
    <w:rsid w:val="00202C30"/>
    <w:rsid w:val="002031B3"/>
    <w:rsid w:val="002038EE"/>
    <w:rsid w:val="00204063"/>
    <w:rsid w:val="00204B02"/>
    <w:rsid w:val="00205DBE"/>
    <w:rsid w:val="00206365"/>
    <w:rsid w:val="00206FDF"/>
    <w:rsid w:val="00207221"/>
    <w:rsid w:val="002118B0"/>
    <w:rsid w:val="00211AC4"/>
    <w:rsid w:val="002146E9"/>
    <w:rsid w:val="00214DC5"/>
    <w:rsid w:val="002153E0"/>
    <w:rsid w:val="0021548F"/>
    <w:rsid w:val="00216005"/>
    <w:rsid w:val="00217472"/>
    <w:rsid w:val="00217836"/>
    <w:rsid w:val="00220F1F"/>
    <w:rsid w:val="00222093"/>
    <w:rsid w:val="00222DFC"/>
    <w:rsid w:val="002240D5"/>
    <w:rsid w:val="00224342"/>
    <w:rsid w:val="0022480E"/>
    <w:rsid w:val="00224A48"/>
    <w:rsid w:val="00225B49"/>
    <w:rsid w:val="00226579"/>
    <w:rsid w:val="002277B1"/>
    <w:rsid w:val="00227B7A"/>
    <w:rsid w:val="00231269"/>
    <w:rsid w:val="00231900"/>
    <w:rsid w:val="00231BFF"/>
    <w:rsid w:val="00231D91"/>
    <w:rsid w:val="00231FCD"/>
    <w:rsid w:val="002328F5"/>
    <w:rsid w:val="00232B5D"/>
    <w:rsid w:val="002333BB"/>
    <w:rsid w:val="0023466C"/>
    <w:rsid w:val="0023475D"/>
    <w:rsid w:val="002367E7"/>
    <w:rsid w:val="00237432"/>
    <w:rsid w:val="00237E53"/>
    <w:rsid w:val="002409CB"/>
    <w:rsid w:val="00240C1C"/>
    <w:rsid w:val="0024149A"/>
    <w:rsid w:val="0024189A"/>
    <w:rsid w:val="0024250C"/>
    <w:rsid w:val="002435E6"/>
    <w:rsid w:val="00244262"/>
    <w:rsid w:val="00245B3D"/>
    <w:rsid w:val="0024618D"/>
    <w:rsid w:val="00246E7A"/>
    <w:rsid w:val="00247103"/>
    <w:rsid w:val="00247C9C"/>
    <w:rsid w:val="00250173"/>
    <w:rsid w:val="002512DA"/>
    <w:rsid w:val="00251BB7"/>
    <w:rsid w:val="002541EF"/>
    <w:rsid w:val="0025426F"/>
    <w:rsid w:val="002549E7"/>
    <w:rsid w:val="00254B44"/>
    <w:rsid w:val="0025535B"/>
    <w:rsid w:val="002555A6"/>
    <w:rsid w:val="00255B33"/>
    <w:rsid w:val="00256BB5"/>
    <w:rsid w:val="00257436"/>
    <w:rsid w:val="00257D6E"/>
    <w:rsid w:val="002606AB"/>
    <w:rsid w:val="002615B6"/>
    <w:rsid w:val="00262BC9"/>
    <w:rsid w:val="00262F0D"/>
    <w:rsid w:val="002636B0"/>
    <w:rsid w:val="00264844"/>
    <w:rsid w:val="00264F2A"/>
    <w:rsid w:val="00265088"/>
    <w:rsid w:val="0026547B"/>
    <w:rsid w:val="00266471"/>
    <w:rsid w:val="002668C6"/>
    <w:rsid w:val="0027088F"/>
    <w:rsid w:val="0027132A"/>
    <w:rsid w:val="002713EA"/>
    <w:rsid w:val="00272E82"/>
    <w:rsid w:val="002749F7"/>
    <w:rsid w:val="00275CB1"/>
    <w:rsid w:val="00276BE1"/>
    <w:rsid w:val="002773D8"/>
    <w:rsid w:val="00277B03"/>
    <w:rsid w:val="0028080F"/>
    <w:rsid w:val="002812FD"/>
    <w:rsid w:val="0028283E"/>
    <w:rsid w:val="0028417D"/>
    <w:rsid w:val="002849A9"/>
    <w:rsid w:val="002849FB"/>
    <w:rsid w:val="0028726B"/>
    <w:rsid w:val="00287E1B"/>
    <w:rsid w:val="00290155"/>
    <w:rsid w:val="00293977"/>
    <w:rsid w:val="002948E5"/>
    <w:rsid w:val="00294B5D"/>
    <w:rsid w:val="002955DE"/>
    <w:rsid w:val="002957C7"/>
    <w:rsid w:val="00295B61"/>
    <w:rsid w:val="002962E1"/>
    <w:rsid w:val="002A14F3"/>
    <w:rsid w:val="002A15B4"/>
    <w:rsid w:val="002A175C"/>
    <w:rsid w:val="002A1A44"/>
    <w:rsid w:val="002A1A6D"/>
    <w:rsid w:val="002A1F56"/>
    <w:rsid w:val="002A2750"/>
    <w:rsid w:val="002A2C94"/>
    <w:rsid w:val="002A3366"/>
    <w:rsid w:val="002A3481"/>
    <w:rsid w:val="002A34A1"/>
    <w:rsid w:val="002A3F1C"/>
    <w:rsid w:val="002A58E7"/>
    <w:rsid w:val="002A5DCA"/>
    <w:rsid w:val="002A658B"/>
    <w:rsid w:val="002A71E1"/>
    <w:rsid w:val="002A723A"/>
    <w:rsid w:val="002A72FA"/>
    <w:rsid w:val="002A7920"/>
    <w:rsid w:val="002A7B96"/>
    <w:rsid w:val="002B0585"/>
    <w:rsid w:val="002B0861"/>
    <w:rsid w:val="002B0A18"/>
    <w:rsid w:val="002B1037"/>
    <w:rsid w:val="002B10D5"/>
    <w:rsid w:val="002B14B2"/>
    <w:rsid w:val="002B15E0"/>
    <w:rsid w:val="002B1601"/>
    <w:rsid w:val="002B2002"/>
    <w:rsid w:val="002B2417"/>
    <w:rsid w:val="002B287E"/>
    <w:rsid w:val="002B2A05"/>
    <w:rsid w:val="002B2BD6"/>
    <w:rsid w:val="002B3E28"/>
    <w:rsid w:val="002B4145"/>
    <w:rsid w:val="002B4676"/>
    <w:rsid w:val="002B60B9"/>
    <w:rsid w:val="002C071D"/>
    <w:rsid w:val="002C07B8"/>
    <w:rsid w:val="002C091C"/>
    <w:rsid w:val="002C09F3"/>
    <w:rsid w:val="002C1781"/>
    <w:rsid w:val="002C2F99"/>
    <w:rsid w:val="002C32FB"/>
    <w:rsid w:val="002C43D7"/>
    <w:rsid w:val="002C4B93"/>
    <w:rsid w:val="002C5C10"/>
    <w:rsid w:val="002C6364"/>
    <w:rsid w:val="002C7B72"/>
    <w:rsid w:val="002D00DE"/>
    <w:rsid w:val="002D03A7"/>
    <w:rsid w:val="002D085B"/>
    <w:rsid w:val="002D0C81"/>
    <w:rsid w:val="002D21AD"/>
    <w:rsid w:val="002D33E6"/>
    <w:rsid w:val="002D34BC"/>
    <w:rsid w:val="002D36DC"/>
    <w:rsid w:val="002D400E"/>
    <w:rsid w:val="002D5512"/>
    <w:rsid w:val="002D5FB5"/>
    <w:rsid w:val="002D6290"/>
    <w:rsid w:val="002D77C1"/>
    <w:rsid w:val="002D7874"/>
    <w:rsid w:val="002E0199"/>
    <w:rsid w:val="002E0290"/>
    <w:rsid w:val="002E0DF1"/>
    <w:rsid w:val="002E121F"/>
    <w:rsid w:val="002E217E"/>
    <w:rsid w:val="002E3124"/>
    <w:rsid w:val="002E3631"/>
    <w:rsid w:val="002E3F03"/>
    <w:rsid w:val="002E41C9"/>
    <w:rsid w:val="002E5888"/>
    <w:rsid w:val="002E6EE3"/>
    <w:rsid w:val="002E6FAF"/>
    <w:rsid w:val="002E78D6"/>
    <w:rsid w:val="002F125A"/>
    <w:rsid w:val="002F14EF"/>
    <w:rsid w:val="002F2338"/>
    <w:rsid w:val="002F4597"/>
    <w:rsid w:val="002F5E81"/>
    <w:rsid w:val="002F72D8"/>
    <w:rsid w:val="00300496"/>
    <w:rsid w:val="00300E68"/>
    <w:rsid w:val="00301926"/>
    <w:rsid w:val="003031C2"/>
    <w:rsid w:val="003043A2"/>
    <w:rsid w:val="003047FE"/>
    <w:rsid w:val="00306EA2"/>
    <w:rsid w:val="0030767F"/>
    <w:rsid w:val="00310462"/>
    <w:rsid w:val="003109BB"/>
    <w:rsid w:val="00311411"/>
    <w:rsid w:val="00311CAE"/>
    <w:rsid w:val="00312310"/>
    <w:rsid w:val="0031287A"/>
    <w:rsid w:val="00313166"/>
    <w:rsid w:val="003140DD"/>
    <w:rsid w:val="003142CB"/>
    <w:rsid w:val="00314494"/>
    <w:rsid w:val="00315250"/>
    <w:rsid w:val="003160CE"/>
    <w:rsid w:val="00316A0D"/>
    <w:rsid w:val="00321FDF"/>
    <w:rsid w:val="003230D7"/>
    <w:rsid w:val="00324608"/>
    <w:rsid w:val="00324E10"/>
    <w:rsid w:val="003250BA"/>
    <w:rsid w:val="003253E0"/>
    <w:rsid w:val="00325EF4"/>
    <w:rsid w:val="0032615E"/>
    <w:rsid w:val="00326AEC"/>
    <w:rsid w:val="00327C99"/>
    <w:rsid w:val="00327E90"/>
    <w:rsid w:val="00330868"/>
    <w:rsid w:val="00331310"/>
    <w:rsid w:val="00331C37"/>
    <w:rsid w:val="00331EB5"/>
    <w:rsid w:val="0033211A"/>
    <w:rsid w:val="003326D7"/>
    <w:rsid w:val="00333605"/>
    <w:rsid w:val="00333E83"/>
    <w:rsid w:val="00334AC1"/>
    <w:rsid w:val="00334B9D"/>
    <w:rsid w:val="00335D69"/>
    <w:rsid w:val="003363D9"/>
    <w:rsid w:val="0034023C"/>
    <w:rsid w:val="00340803"/>
    <w:rsid w:val="003412D7"/>
    <w:rsid w:val="00342E02"/>
    <w:rsid w:val="00344012"/>
    <w:rsid w:val="0034569D"/>
    <w:rsid w:val="00345A40"/>
    <w:rsid w:val="00347527"/>
    <w:rsid w:val="00347649"/>
    <w:rsid w:val="00350E70"/>
    <w:rsid w:val="00351BC9"/>
    <w:rsid w:val="00351EA7"/>
    <w:rsid w:val="003522C3"/>
    <w:rsid w:val="00353419"/>
    <w:rsid w:val="003535F5"/>
    <w:rsid w:val="003540FD"/>
    <w:rsid w:val="00354BA0"/>
    <w:rsid w:val="00355A57"/>
    <w:rsid w:val="00355CB0"/>
    <w:rsid w:val="00356784"/>
    <w:rsid w:val="00357027"/>
    <w:rsid w:val="00357FC5"/>
    <w:rsid w:val="003609D7"/>
    <w:rsid w:val="00360D21"/>
    <w:rsid w:val="00361065"/>
    <w:rsid w:val="00361233"/>
    <w:rsid w:val="00361FD4"/>
    <w:rsid w:val="003628F4"/>
    <w:rsid w:val="00363D38"/>
    <w:rsid w:val="00364031"/>
    <w:rsid w:val="003642C5"/>
    <w:rsid w:val="003643FC"/>
    <w:rsid w:val="00364C9D"/>
    <w:rsid w:val="00364D0C"/>
    <w:rsid w:val="00365D9C"/>
    <w:rsid w:val="003664B5"/>
    <w:rsid w:val="003676DD"/>
    <w:rsid w:val="00370355"/>
    <w:rsid w:val="00370F92"/>
    <w:rsid w:val="003712E9"/>
    <w:rsid w:val="003715B9"/>
    <w:rsid w:val="0037166E"/>
    <w:rsid w:val="00371D6F"/>
    <w:rsid w:val="003722D4"/>
    <w:rsid w:val="00372699"/>
    <w:rsid w:val="00372BF9"/>
    <w:rsid w:val="00373290"/>
    <w:rsid w:val="00375277"/>
    <w:rsid w:val="00375E9E"/>
    <w:rsid w:val="00377232"/>
    <w:rsid w:val="00380395"/>
    <w:rsid w:val="00380DAC"/>
    <w:rsid w:val="00380DEE"/>
    <w:rsid w:val="00382038"/>
    <w:rsid w:val="003822F2"/>
    <w:rsid w:val="00382371"/>
    <w:rsid w:val="00383480"/>
    <w:rsid w:val="003849AB"/>
    <w:rsid w:val="00384A40"/>
    <w:rsid w:val="003850FB"/>
    <w:rsid w:val="00387A8D"/>
    <w:rsid w:val="00390125"/>
    <w:rsid w:val="00390179"/>
    <w:rsid w:val="00390E96"/>
    <w:rsid w:val="00391192"/>
    <w:rsid w:val="00391999"/>
    <w:rsid w:val="00392DD4"/>
    <w:rsid w:val="00393E52"/>
    <w:rsid w:val="00393FEE"/>
    <w:rsid w:val="003945CC"/>
    <w:rsid w:val="003968E2"/>
    <w:rsid w:val="00396997"/>
    <w:rsid w:val="0039741D"/>
    <w:rsid w:val="0039743A"/>
    <w:rsid w:val="00397AC1"/>
    <w:rsid w:val="00397B84"/>
    <w:rsid w:val="003A1636"/>
    <w:rsid w:val="003A1718"/>
    <w:rsid w:val="003A1AB5"/>
    <w:rsid w:val="003A1CC4"/>
    <w:rsid w:val="003A2058"/>
    <w:rsid w:val="003A214E"/>
    <w:rsid w:val="003A2432"/>
    <w:rsid w:val="003A3986"/>
    <w:rsid w:val="003A3E21"/>
    <w:rsid w:val="003A4FD5"/>
    <w:rsid w:val="003A5094"/>
    <w:rsid w:val="003A5E98"/>
    <w:rsid w:val="003A60C6"/>
    <w:rsid w:val="003A6379"/>
    <w:rsid w:val="003A67D7"/>
    <w:rsid w:val="003A7BC5"/>
    <w:rsid w:val="003B0247"/>
    <w:rsid w:val="003B1266"/>
    <w:rsid w:val="003B3BDF"/>
    <w:rsid w:val="003B3D86"/>
    <w:rsid w:val="003B440D"/>
    <w:rsid w:val="003B4D99"/>
    <w:rsid w:val="003B55C9"/>
    <w:rsid w:val="003B66D6"/>
    <w:rsid w:val="003B687A"/>
    <w:rsid w:val="003B7A84"/>
    <w:rsid w:val="003B7CA9"/>
    <w:rsid w:val="003C0098"/>
    <w:rsid w:val="003C1815"/>
    <w:rsid w:val="003C1996"/>
    <w:rsid w:val="003C2F6D"/>
    <w:rsid w:val="003C324D"/>
    <w:rsid w:val="003C341C"/>
    <w:rsid w:val="003C3B57"/>
    <w:rsid w:val="003C3BEC"/>
    <w:rsid w:val="003C4132"/>
    <w:rsid w:val="003C46B6"/>
    <w:rsid w:val="003C4F98"/>
    <w:rsid w:val="003C5778"/>
    <w:rsid w:val="003C5F96"/>
    <w:rsid w:val="003C625C"/>
    <w:rsid w:val="003C6722"/>
    <w:rsid w:val="003C6A97"/>
    <w:rsid w:val="003C6D3C"/>
    <w:rsid w:val="003C6FA9"/>
    <w:rsid w:val="003C7A19"/>
    <w:rsid w:val="003C7F7E"/>
    <w:rsid w:val="003D01CB"/>
    <w:rsid w:val="003D0DA6"/>
    <w:rsid w:val="003D0FD3"/>
    <w:rsid w:val="003D325C"/>
    <w:rsid w:val="003D3CCF"/>
    <w:rsid w:val="003D3F89"/>
    <w:rsid w:val="003D6877"/>
    <w:rsid w:val="003D78AE"/>
    <w:rsid w:val="003E04E2"/>
    <w:rsid w:val="003E139A"/>
    <w:rsid w:val="003E13C0"/>
    <w:rsid w:val="003E2DBB"/>
    <w:rsid w:val="003E3CCC"/>
    <w:rsid w:val="003E3D81"/>
    <w:rsid w:val="003E3E57"/>
    <w:rsid w:val="003E43F4"/>
    <w:rsid w:val="003E51B2"/>
    <w:rsid w:val="003E5829"/>
    <w:rsid w:val="003E58BB"/>
    <w:rsid w:val="003E5D8C"/>
    <w:rsid w:val="003E6FFE"/>
    <w:rsid w:val="003E74B1"/>
    <w:rsid w:val="003E785D"/>
    <w:rsid w:val="003E7EAA"/>
    <w:rsid w:val="003F076F"/>
    <w:rsid w:val="003F0988"/>
    <w:rsid w:val="003F1A4E"/>
    <w:rsid w:val="003F1E56"/>
    <w:rsid w:val="003F3240"/>
    <w:rsid w:val="003F3295"/>
    <w:rsid w:val="003F3672"/>
    <w:rsid w:val="003F36DD"/>
    <w:rsid w:val="003F3CF8"/>
    <w:rsid w:val="003F53A0"/>
    <w:rsid w:val="003F5A95"/>
    <w:rsid w:val="003F5C53"/>
    <w:rsid w:val="003F6036"/>
    <w:rsid w:val="003F65E6"/>
    <w:rsid w:val="003F6E24"/>
    <w:rsid w:val="003F6FCE"/>
    <w:rsid w:val="003F7332"/>
    <w:rsid w:val="00401DE9"/>
    <w:rsid w:val="00401E82"/>
    <w:rsid w:val="00402066"/>
    <w:rsid w:val="0040352E"/>
    <w:rsid w:val="00403D6F"/>
    <w:rsid w:val="00405FB4"/>
    <w:rsid w:val="00406165"/>
    <w:rsid w:val="0040665F"/>
    <w:rsid w:val="00407079"/>
    <w:rsid w:val="0040711A"/>
    <w:rsid w:val="004079DF"/>
    <w:rsid w:val="00407B32"/>
    <w:rsid w:val="0041011E"/>
    <w:rsid w:val="00410605"/>
    <w:rsid w:val="004110A7"/>
    <w:rsid w:val="0041147B"/>
    <w:rsid w:val="0041174E"/>
    <w:rsid w:val="00411FBE"/>
    <w:rsid w:val="00412521"/>
    <w:rsid w:val="00412747"/>
    <w:rsid w:val="00412EF3"/>
    <w:rsid w:val="00413B0A"/>
    <w:rsid w:val="00414A20"/>
    <w:rsid w:val="00414A25"/>
    <w:rsid w:val="00414FCE"/>
    <w:rsid w:val="00415203"/>
    <w:rsid w:val="004153A5"/>
    <w:rsid w:val="00416227"/>
    <w:rsid w:val="00416FD8"/>
    <w:rsid w:val="00417154"/>
    <w:rsid w:val="004172BE"/>
    <w:rsid w:val="004176B3"/>
    <w:rsid w:val="00420E31"/>
    <w:rsid w:val="0042115D"/>
    <w:rsid w:val="004218B9"/>
    <w:rsid w:val="00421A28"/>
    <w:rsid w:val="00421F98"/>
    <w:rsid w:val="0042265D"/>
    <w:rsid w:val="00423E45"/>
    <w:rsid w:val="0042410F"/>
    <w:rsid w:val="00424F15"/>
    <w:rsid w:val="00425173"/>
    <w:rsid w:val="004252BD"/>
    <w:rsid w:val="00425782"/>
    <w:rsid w:val="00425843"/>
    <w:rsid w:val="00425C18"/>
    <w:rsid w:val="00426BA6"/>
    <w:rsid w:val="00427071"/>
    <w:rsid w:val="00430062"/>
    <w:rsid w:val="004310EE"/>
    <w:rsid w:val="0043186A"/>
    <w:rsid w:val="00431DF6"/>
    <w:rsid w:val="0043294D"/>
    <w:rsid w:val="004336B0"/>
    <w:rsid w:val="00437FCB"/>
    <w:rsid w:val="00440985"/>
    <w:rsid w:val="00440F50"/>
    <w:rsid w:val="004411EC"/>
    <w:rsid w:val="0044177B"/>
    <w:rsid w:val="00441D24"/>
    <w:rsid w:val="004429BF"/>
    <w:rsid w:val="00443A7E"/>
    <w:rsid w:val="00443FA6"/>
    <w:rsid w:val="00444948"/>
    <w:rsid w:val="00444A22"/>
    <w:rsid w:val="004454E4"/>
    <w:rsid w:val="00446BE3"/>
    <w:rsid w:val="00447FDC"/>
    <w:rsid w:val="00450FD0"/>
    <w:rsid w:val="004518A4"/>
    <w:rsid w:val="00453520"/>
    <w:rsid w:val="00455231"/>
    <w:rsid w:val="0045624B"/>
    <w:rsid w:val="0045629B"/>
    <w:rsid w:val="00457731"/>
    <w:rsid w:val="00457C4D"/>
    <w:rsid w:val="00460580"/>
    <w:rsid w:val="00462353"/>
    <w:rsid w:val="0046410A"/>
    <w:rsid w:val="00464F32"/>
    <w:rsid w:val="004658F0"/>
    <w:rsid w:val="00465E6C"/>
    <w:rsid w:val="00466DCF"/>
    <w:rsid w:val="00470497"/>
    <w:rsid w:val="00470E57"/>
    <w:rsid w:val="00471160"/>
    <w:rsid w:val="00471F1D"/>
    <w:rsid w:val="00471F80"/>
    <w:rsid w:val="00472BC6"/>
    <w:rsid w:val="00472D57"/>
    <w:rsid w:val="00473D0A"/>
    <w:rsid w:val="00475B3E"/>
    <w:rsid w:val="00475C27"/>
    <w:rsid w:val="00476011"/>
    <w:rsid w:val="004766FA"/>
    <w:rsid w:val="0047708C"/>
    <w:rsid w:val="00477720"/>
    <w:rsid w:val="00480917"/>
    <w:rsid w:val="00480EAC"/>
    <w:rsid w:val="00480F10"/>
    <w:rsid w:val="00481A24"/>
    <w:rsid w:val="004822CC"/>
    <w:rsid w:val="004824DE"/>
    <w:rsid w:val="004825D9"/>
    <w:rsid w:val="00482835"/>
    <w:rsid w:val="00483249"/>
    <w:rsid w:val="00483633"/>
    <w:rsid w:val="00483B9C"/>
    <w:rsid w:val="004843FB"/>
    <w:rsid w:val="004846B3"/>
    <w:rsid w:val="0048655A"/>
    <w:rsid w:val="004870CE"/>
    <w:rsid w:val="0048715D"/>
    <w:rsid w:val="00487259"/>
    <w:rsid w:val="0048788F"/>
    <w:rsid w:val="00487A22"/>
    <w:rsid w:val="0049038E"/>
    <w:rsid w:val="0049041D"/>
    <w:rsid w:val="0049085C"/>
    <w:rsid w:val="00490C48"/>
    <w:rsid w:val="004913D0"/>
    <w:rsid w:val="0049144E"/>
    <w:rsid w:val="004914FF"/>
    <w:rsid w:val="00491870"/>
    <w:rsid w:val="004929F2"/>
    <w:rsid w:val="00492F71"/>
    <w:rsid w:val="00493BEF"/>
    <w:rsid w:val="00494491"/>
    <w:rsid w:val="00495267"/>
    <w:rsid w:val="00496322"/>
    <w:rsid w:val="00496345"/>
    <w:rsid w:val="00496E40"/>
    <w:rsid w:val="0049740A"/>
    <w:rsid w:val="004974B6"/>
    <w:rsid w:val="004A04F9"/>
    <w:rsid w:val="004A0875"/>
    <w:rsid w:val="004A0B78"/>
    <w:rsid w:val="004A0D09"/>
    <w:rsid w:val="004A1195"/>
    <w:rsid w:val="004A2C4F"/>
    <w:rsid w:val="004A4DB2"/>
    <w:rsid w:val="004A5089"/>
    <w:rsid w:val="004A5742"/>
    <w:rsid w:val="004A6479"/>
    <w:rsid w:val="004A71D2"/>
    <w:rsid w:val="004A7982"/>
    <w:rsid w:val="004B0AC8"/>
    <w:rsid w:val="004B45BB"/>
    <w:rsid w:val="004B67F3"/>
    <w:rsid w:val="004B7B0A"/>
    <w:rsid w:val="004C0BF3"/>
    <w:rsid w:val="004C11FB"/>
    <w:rsid w:val="004C15B6"/>
    <w:rsid w:val="004C18C5"/>
    <w:rsid w:val="004C3030"/>
    <w:rsid w:val="004C468D"/>
    <w:rsid w:val="004C49B1"/>
    <w:rsid w:val="004C4DEF"/>
    <w:rsid w:val="004C4E0B"/>
    <w:rsid w:val="004C4F3A"/>
    <w:rsid w:val="004C543C"/>
    <w:rsid w:val="004C741B"/>
    <w:rsid w:val="004C74BC"/>
    <w:rsid w:val="004C7945"/>
    <w:rsid w:val="004D0582"/>
    <w:rsid w:val="004D0A2F"/>
    <w:rsid w:val="004D0C5A"/>
    <w:rsid w:val="004D1692"/>
    <w:rsid w:val="004D2075"/>
    <w:rsid w:val="004D2C18"/>
    <w:rsid w:val="004D2E56"/>
    <w:rsid w:val="004D3F7D"/>
    <w:rsid w:val="004D4C00"/>
    <w:rsid w:val="004D4C11"/>
    <w:rsid w:val="004D5BF3"/>
    <w:rsid w:val="004D6051"/>
    <w:rsid w:val="004D7054"/>
    <w:rsid w:val="004E077C"/>
    <w:rsid w:val="004E33F8"/>
    <w:rsid w:val="004E5C4A"/>
    <w:rsid w:val="004E67DF"/>
    <w:rsid w:val="004E7B15"/>
    <w:rsid w:val="004F07A3"/>
    <w:rsid w:val="004F1A68"/>
    <w:rsid w:val="004F22E9"/>
    <w:rsid w:val="004F2960"/>
    <w:rsid w:val="004F3511"/>
    <w:rsid w:val="004F3A9C"/>
    <w:rsid w:val="004F3EF5"/>
    <w:rsid w:val="004F4430"/>
    <w:rsid w:val="004F6637"/>
    <w:rsid w:val="004F6CEA"/>
    <w:rsid w:val="004F7834"/>
    <w:rsid w:val="004F7971"/>
    <w:rsid w:val="00500256"/>
    <w:rsid w:val="00500AAC"/>
    <w:rsid w:val="00500BEC"/>
    <w:rsid w:val="00501804"/>
    <w:rsid w:val="00501E88"/>
    <w:rsid w:val="005023EF"/>
    <w:rsid w:val="00502656"/>
    <w:rsid w:val="00502A62"/>
    <w:rsid w:val="00502B63"/>
    <w:rsid w:val="00503595"/>
    <w:rsid w:val="00503C10"/>
    <w:rsid w:val="00504301"/>
    <w:rsid w:val="00504A39"/>
    <w:rsid w:val="00504ABD"/>
    <w:rsid w:val="00505521"/>
    <w:rsid w:val="00505A13"/>
    <w:rsid w:val="00507415"/>
    <w:rsid w:val="00507EF0"/>
    <w:rsid w:val="005106E5"/>
    <w:rsid w:val="00511B52"/>
    <w:rsid w:val="005120F7"/>
    <w:rsid w:val="00513308"/>
    <w:rsid w:val="00514E01"/>
    <w:rsid w:val="00515F3E"/>
    <w:rsid w:val="005169AD"/>
    <w:rsid w:val="0052040C"/>
    <w:rsid w:val="00521CE0"/>
    <w:rsid w:val="00522E10"/>
    <w:rsid w:val="005236A2"/>
    <w:rsid w:val="0052394D"/>
    <w:rsid w:val="00526656"/>
    <w:rsid w:val="0052774E"/>
    <w:rsid w:val="005279EE"/>
    <w:rsid w:val="00527DB5"/>
    <w:rsid w:val="005305BA"/>
    <w:rsid w:val="00530A18"/>
    <w:rsid w:val="00530A82"/>
    <w:rsid w:val="00532628"/>
    <w:rsid w:val="00532D21"/>
    <w:rsid w:val="00533907"/>
    <w:rsid w:val="005341B8"/>
    <w:rsid w:val="005344DE"/>
    <w:rsid w:val="00534BBC"/>
    <w:rsid w:val="00537C20"/>
    <w:rsid w:val="00540677"/>
    <w:rsid w:val="00540A92"/>
    <w:rsid w:val="00540F4B"/>
    <w:rsid w:val="005410B0"/>
    <w:rsid w:val="005415B1"/>
    <w:rsid w:val="00541698"/>
    <w:rsid w:val="00541810"/>
    <w:rsid w:val="00541894"/>
    <w:rsid w:val="00541A9C"/>
    <w:rsid w:val="00541DAD"/>
    <w:rsid w:val="0054358F"/>
    <w:rsid w:val="005439E5"/>
    <w:rsid w:val="00543A7F"/>
    <w:rsid w:val="005446E7"/>
    <w:rsid w:val="00544B2B"/>
    <w:rsid w:val="0054507C"/>
    <w:rsid w:val="0054507F"/>
    <w:rsid w:val="0054529D"/>
    <w:rsid w:val="00545414"/>
    <w:rsid w:val="0054730E"/>
    <w:rsid w:val="00547A6C"/>
    <w:rsid w:val="00547D8C"/>
    <w:rsid w:val="0055037A"/>
    <w:rsid w:val="005503D1"/>
    <w:rsid w:val="00550521"/>
    <w:rsid w:val="00550760"/>
    <w:rsid w:val="0055110A"/>
    <w:rsid w:val="0055184F"/>
    <w:rsid w:val="0055313B"/>
    <w:rsid w:val="00553354"/>
    <w:rsid w:val="00553BEE"/>
    <w:rsid w:val="00553C87"/>
    <w:rsid w:val="00553D43"/>
    <w:rsid w:val="0055478B"/>
    <w:rsid w:val="00555B19"/>
    <w:rsid w:val="00555EB4"/>
    <w:rsid w:val="00556091"/>
    <w:rsid w:val="00556F05"/>
    <w:rsid w:val="005577BA"/>
    <w:rsid w:val="00557A06"/>
    <w:rsid w:val="00557D4C"/>
    <w:rsid w:val="005605C0"/>
    <w:rsid w:val="005609DE"/>
    <w:rsid w:val="00561211"/>
    <w:rsid w:val="00561503"/>
    <w:rsid w:val="00561A2A"/>
    <w:rsid w:val="00561CF4"/>
    <w:rsid w:val="0056240A"/>
    <w:rsid w:val="005625B8"/>
    <w:rsid w:val="00563EF1"/>
    <w:rsid w:val="00564584"/>
    <w:rsid w:val="00565884"/>
    <w:rsid w:val="005671E1"/>
    <w:rsid w:val="0056797B"/>
    <w:rsid w:val="00571762"/>
    <w:rsid w:val="00572556"/>
    <w:rsid w:val="00572E54"/>
    <w:rsid w:val="00572E74"/>
    <w:rsid w:val="00572F21"/>
    <w:rsid w:val="0057507A"/>
    <w:rsid w:val="005753B6"/>
    <w:rsid w:val="0057597A"/>
    <w:rsid w:val="00575AB7"/>
    <w:rsid w:val="005761C8"/>
    <w:rsid w:val="005771F2"/>
    <w:rsid w:val="00577655"/>
    <w:rsid w:val="0057777F"/>
    <w:rsid w:val="00577D3A"/>
    <w:rsid w:val="00580C30"/>
    <w:rsid w:val="00580C70"/>
    <w:rsid w:val="00580D86"/>
    <w:rsid w:val="00583D99"/>
    <w:rsid w:val="0058405B"/>
    <w:rsid w:val="0058437F"/>
    <w:rsid w:val="00584CCB"/>
    <w:rsid w:val="00585125"/>
    <w:rsid w:val="00585C8C"/>
    <w:rsid w:val="00586F9A"/>
    <w:rsid w:val="00590629"/>
    <w:rsid w:val="00590D84"/>
    <w:rsid w:val="00591175"/>
    <w:rsid w:val="005922BC"/>
    <w:rsid w:val="0059295A"/>
    <w:rsid w:val="00593B0E"/>
    <w:rsid w:val="00594426"/>
    <w:rsid w:val="005950FA"/>
    <w:rsid w:val="00595B89"/>
    <w:rsid w:val="00596545"/>
    <w:rsid w:val="0059707E"/>
    <w:rsid w:val="00597453"/>
    <w:rsid w:val="005A01F4"/>
    <w:rsid w:val="005A2CAC"/>
    <w:rsid w:val="005A3849"/>
    <w:rsid w:val="005A3C20"/>
    <w:rsid w:val="005A4439"/>
    <w:rsid w:val="005A45FC"/>
    <w:rsid w:val="005A539D"/>
    <w:rsid w:val="005A54F7"/>
    <w:rsid w:val="005A5709"/>
    <w:rsid w:val="005A570B"/>
    <w:rsid w:val="005A5BB9"/>
    <w:rsid w:val="005A6AF5"/>
    <w:rsid w:val="005B40CC"/>
    <w:rsid w:val="005B4BF2"/>
    <w:rsid w:val="005B53BD"/>
    <w:rsid w:val="005B5CC9"/>
    <w:rsid w:val="005B71B4"/>
    <w:rsid w:val="005C0AF8"/>
    <w:rsid w:val="005C1270"/>
    <w:rsid w:val="005C12FC"/>
    <w:rsid w:val="005C23D2"/>
    <w:rsid w:val="005C3156"/>
    <w:rsid w:val="005C34F1"/>
    <w:rsid w:val="005C3E7A"/>
    <w:rsid w:val="005C4776"/>
    <w:rsid w:val="005C4F5D"/>
    <w:rsid w:val="005C5C7D"/>
    <w:rsid w:val="005C61C0"/>
    <w:rsid w:val="005C6426"/>
    <w:rsid w:val="005C6FDC"/>
    <w:rsid w:val="005C7D0B"/>
    <w:rsid w:val="005D1685"/>
    <w:rsid w:val="005D176A"/>
    <w:rsid w:val="005D2497"/>
    <w:rsid w:val="005D30FA"/>
    <w:rsid w:val="005D4419"/>
    <w:rsid w:val="005D4DF4"/>
    <w:rsid w:val="005D4F5D"/>
    <w:rsid w:val="005D7DB8"/>
    <w:rsid w:val="005D7FF5"/>
    <w:rsid w:val="005E0325"/>
    <w:rsid w:val="005E064F"/>
    <w:rsid w:val="005E0670"/>
    <w:rsid w:val="005E11D2"/>
    <w:rsid w:val="005E1272"/>
    <w:rsid w:val="005E2485"/>
    <w:rsid w:val="005E290A"/>
    <w:rsid w:val="005E2FB6"/>
    <w:rsid w:val="005E4591"/>
    <w:rsid w:val="005E4F0F"/>
    <w:rsid w:val="005E585E"/>
    <w:rsid w:val="005E70CF"/>
    <w:rsid w:val="005E7BDA"/>
    <w:rsid w:val="005F0214"/>
    <w:rsid w:val="005F0580"/>
    <w:rsid w:val="005F06DB"/>
    <w:rsid w:val="005F0A5F"/>
    <w:rsid w:val="005F0EA9"/>
    <w:rsid w:val="005F14C6"/>
    <w:rsid w:val="005F3190"/>
    <w:rsid w:val="005F3380"/>
    <w:rsid w:val="005F3AD0"/>
    <w:rsid w:val="005F52F5"/>
    <w:rsid w:val="005F62FB"/>
    <w:rsid w:val="005F7880"/>
    <w:rsid w:val="006024EC"/>
    <w:rsid w:val="00603BF3"/>
    <w:rsid w:val="0060547D"/>
    <w:rsid w:val="00606403"/>
    <w:rsid w:val="00606911"/>
    <w:rsid w:val="006106AC"/>
    <w:rsid w:val="00611747"/>
    <w:rsid w:val="00612730"/>
    <w:rsid w:val="00613277"/>
    <w:rsid w:val="00613BA6"/>
    <w:rsid w:val="00614362"/>
    <w:rsid w:val="0061450A"/>
    <w:rsid w:val="00614917"/>
    <w:rsid w:val="0061514B"/>
    <w:rsid w:val="0061516E"/>
    <w:rsid w:val="006155DC"/>
    <w:rsid w:val="00615B40"/>
    <w:rsid w:val="00617412"/>
    <w:rsid w:val="0062084A"/>
    <w:rsid w:val="00620BDC"/>
    <w:rsid w:val="006221A9"/>
    <w:rsid w:val="006229D9"/>
    <w:rsid w:val="006232CC"/>
    <w:rsid w:val="006233DD"/>
    <w:rsid w:val="00623C14"/>
    <w:rsid w:val="0062490E"/>
    <w:rsid w:val="00625191"/>
    <w:rsid w:val="00625C62"/>
    <w:rsid w:val="006267D1"/>
    <w:rsid w:val="00626AD5"/>
    <w:rsid w:val="00626CE6"/>
    <w:rsid w:val="00627648"/>
    <w:rsid w:val="00630C8D"/>
    <w:rsid w:val="00631094"/>
    <w:rsid w:val="006318C2"/>
    <w:rsid w:val="00631956"/>
    <w:rsid w:val="00631C8B"/>
    <w:rsid w:val="00632819"/>
    <w:rsid w:val="00632BF6"/>
    <w:rsid w:val="00632BF8"/>
    <w:rsid w:val="0063339E"/>
    <w:rsid w:val="00633C6B"/>
    <w:rsid w:val="00633DB2"/>
    <w:rsid w:val="006342EC"/>
    <w:rsid w:val="00634346"/>
    <w:rsid w:val="00634549"/>
    <w:rsid w:val="00634BCD"/>
    <w:rsid w:val="00634DAD"/>
    <w:rsid w:val="00635CD6"/>
    <w:rsid w:val="0063643B"/>
    <w:rsid w:val="00640649"/>
    <w:rsid w:val="00640E9B"/>
    <w:rsid w:val="0064132E"/>
    <w:rsid w:val="006415E3"/>
    <w:rsid w:val="006416C5"/>
    <w:rsid w:val="00642616"/>
    <w:rsid w:val="00643AE5"/>
    <w:rsid w:val="00643B79"/>
    <w:rsid w:val="006444BB"/>
    <w:rsid w:val="00644805"/>
    <w:rsid w:val="00646487"/>
    <w:rsid w:val="0064710F"/>
    <w:rsid w:val="00647A53"/>
    <w:rsid w:val="006501E1"/>
    <w:rsid w:val="00650FE6"/>
    <w:rsid w:val="0065120D"/>
    <w:rsid w:val="00652309"/>
    <w:rsid w:val="00653214"/>
    <w:rsid w:val="00653DD3"/>
    <w:rsid w:val="00654CF4"/>
    <w:rsid w:val="00656046"/>
    <w:rsid w:val="00657B1B"/>
    <w:rsid w:val="00657D85"/>
    <w:rsid w:val="00660426"/>
    <w:rsid w:val="00660795"/>
    <w:rsid w:val="00660D9B"/>
    <w:rsid w:val="00660E29"/>
    <w:rsid w:val="00661916"/>
    <w:rsid w:val="006619EE"/>
    <w:rsid w:val="00662098"/>
    <w:rsid w:val="00663894"/>
    <w:rsid w:val="00663FDE"/>
    <w:rsid w:val="0066400F"/>
    <w:rsid w:val="00665C12"/>
    <w:rsid w:val="0066625E"/>
    <w:rsid w:val="00666C9C"/>
    <w:rsid w:val="00667139"/>
    <w:rsid w:val="00667773"/>
    <w:rsid w:val="00667814"/>
    <w:rsid w:val="00670691"/>
    <w:rsid w:val="00670CF1"/>
    <w:rsid w:val="0067111B"/>
    <w:rsid w:val="00671755"/>
    <w:rsid w:val="00673178"/>
    <w:rsid w:val="006738A2"/>
    <w:rsid w:val="00673BD6"/>
    <w:rsid w:val="00673FD8"/>
    <w:rsid w:val="006743AD"/>
    <w:rsid w:val="006743E7"/>
    <w:rsid w:val="00674B59"/>
    <w:rsid w:val="0067569A"/>
    <w:rsid w:val="00675765"/>
    <w:rsid w:val="00675D04"/>
    <w:rsid w:val="00677579"/>
    <w:rsid w:val="006779F5"/>
    <w:rsid w:val="006805B6"/>
    <w:rsid w:val="00680670"/>
    <w:rsid w:val="00680F4F"/>
    <w:rsid w:val="00681877"/>
    <w:rsid w:val="00682446"/>
    <w:rsid w:val="00684797"/>
    <w:rsid w:val="00685083"/>
    <w:rsid w:val="006862EC"/>
    <w:rsid w:val="00686396"/>
    <w:rsid w:val="0068671D"/>
    <w:rsid w:val="00686CC4"/>
    <w:rsid w:val="00687B6B"/>
    <w:rsid w:val="00690783"/>
    <w:rsid w:val="00690D2C"/>
    <w:rsid w:val="00692296"/>
    <w:rsid w:val="006932D5"/>
    <w:rsid w:val="00693AB3"/>
    <w:rsid w:val="0069480A"/>
    <w:rsid w:val="00694A2D"/>
    <w:rsid w:val="00695844"/>
    <w:rsid w:val="0069607F"/>
    <w:rsid w:val="00696194"/>
    <w:rsid w:val="0069626F"/>
    <w:rsid w:val="00696E0E"/>
    <w:rsid w:val="00696FEC"/>
    <w:rsid w:val="00697230"/>
    <w:rsid w:val="006A01FF"/>
    <w:rsid w:val="006A13C2"/>
    <w:rsid w:val="006A157A"/>
    <w:rsid w:val="006A1922"/>
    <w:rsid w:val="006A22D6"/>
    <w:rsid w:val="006A42EB"/>
    <w:rsid w:val="006A4A39"/>
    <w:rsid w:val="006A4D26"/>
    <w:rsid w:val="006A6DA6"/>
    <w:rsid w:val="006A6FC7"/>
    <w:rsid w:val="006A75D1"/>
    <w:rsid w:val="006B0BD8"/>
    <w:rsid w:val="006B168B"/>
    <w:rsid w:val="006B28CC"/>
    <w:rsid w:val="006B3EB8"/>
    <w:rsid w:val="006B41B4"/>
    <w:rsid w:val="006B4CB0"/>
    <w:rsid w:val="006B5143"/>
    <w:rsid w:val="006B739B"/>
    <w:rsid w:val="006C061A"/>
    <w:rsid w:val="006C0731"/>
    <w:rsid w:val="006C0DFD"/>
    <w:rsid w:val="006C12D1"/>
    <w:rsid w:val="006C18A8"/>
    <w:rsid w:val="006C1AB1"/>
    <w:rsid w:val="006C28F0"/>
    <w:rsid w:val="006C37F3"/>
    <w:rsid w:val="006C3D70"/>
    <w:rsid w:val="006C5F9F"/>
    <w:rsid w:val="006C60D9"/>
    <w:rsid w:val="006C61D8"/>
    <w:rsid w:val="006C6FF6"/>
    <w:rsid w:val="006D238D"/>
    <w:rsid w:val="006D456D"/>
    <w:rsid w:val="006D527C"/>
    <w:rsid w:val="006D6920"/>
    <w:rsid w:val="006D6C29"/>
    <w:rsid w:val="006D6DAE"/>
    <w:rsid w:val="006D7171"/>
    <w:rsid w:val="006D75F1"/>
    <w:rsid w:val="006D7B99"/>
    <w:rsid w:val="006E0C4F"/>
    <w:rsid w:val="006E2DC2"/>
    <w:rsid w:val="006E3476"/>
    <w:rsid w:val="006E488F"/>
    <w:rsid w:val="006E5724"/>
    <w:rsid w:val="006E742A"/>
    <w:rsid w:val="006E7A60"/>
    <w:rsid w:val="006F08A2"/>
    <w:rsid w:val="006F0912"/>
    <w:rsid w:val="006F0D44"/>
    <w:rsid w:val="006F1A1D"/>
    <w:rsid w:val="006F2CF9"/>
    <w:rsid w:val="006F704C"/>
    <w:rsid w:val="006F70E1"/>
    <w:rsid w:val="00701944"/>
    <w:rsid w:val="00701DE0"/>
    <w:rsid w:val="007044AC"/>
    <w:rsid w:val="00704509"/>
    <w:rsid w:val="00704580"/>
    <w:rsid w:val="00704590"/>
    <w:rsid w:val="007046C7"/>
    <w:rsid w:val="007053FF"/>
    <w:rsid w:val="007069A8"/>
    <w:rsid w:val="00706E51"/>
    <w:rsid w:val="00706F05"/>
    <w:rsid w:val="00707D03"/>
    <w:rsid w:val="00710062"/>
    <w:rsid w:val="0071326E"/>
    <w:rsid w:val="007137F4"/>
    <w:rsid w:val="00713ECF"/>
    <w:rsid w:val="00713F47"/>
    <w:rsid w:val="007148FF"/>
    <w:rsid w:val="007149C8"/>
    <w:rsid w:val="00714F4D"/>
    <w:rsid w:val="00715851"/>
    <w:rsid w:val="00717A49"/>
    <w:rsid w:val="00717D13"/>
    <w:rsid w:val="007216D9"/>
    <w:rsid w:val="0072312B"/>
    <w:rsid w:val="00723448"/>
    <w:rsid w:val="00723561"/>
    <w:rsid w:val="007239C9"/>
    <w:rsid w:val="0072434F"/>
    <w:rsid w:val="00725264"/>
    <w:rsid w:val="00725C28"/>
    <w:rsid w:val="007262E6"/>
    <w:rsid w:val="007263E4"/>
    <w:rsid w:val="00726515"/>
    <w:rsid w:val="00726878"/>
    <w:rsid w:val="00726B8B"/>
    <w:rsid w:val="007271E3"/>
    <w:rsid w:val="00727233"/>
    <w:rsid w:val="007302FD"/>
    <w:rsid w:val="00731770"/>
    <w:rsid w:val="007319C7"/>
    <w:rsid w:val="00732E6C"/>
    <w:rsid w:val="00733501"/>
    <w:rsid w:val="00733630"/>
    <w:rsid w:val="007341D8"/>
    <w:rsid w:val="007353B0"/>
    <w:rsid w:val="00735C53"/>
    <w:rsid w:val="00736432"/>
    <w:rsid w:val="00736654"/>
    <w:rsid w:val="00736820"/>
    <w:rsid w:val="00736C34"/>
    <w:rsid w:val="00736D50"/>
    <w:rsid w:val="00740033"/>
    <w:rsid w:val="007403BE"/>
    <w:rsid w:val="00740AC6"/>
    <w:rsid w:val="00741246"/>
    <w:rsid w:val="00741876"/>
    <w:rsid w:val="00741A66"/>
    <w:rsid w:val="0074323F"/>
    <w:rsid w:val="00744B4E"/>
    <w:rsid w:val="00744F68"/>
    <w:rsid w:val="00745B36"/>
    <w:rsid w:val="00745E12"/>
    <w:rsid w:val="00745F59"/>
    <w:rsid w:val="007470F5"/>
    <w:rsid w:val="00750702"/>
    <w:rsid w:val="00751107"/>
    <w:rsid w:val="00752F13"/>
    <w:rsid w:val="00753814"/>
    <w:rsid w:val="00754FC2"/>
    <w:rsid w:val="0075512A"/>
    <w:rsid w:val="00756268"/>
    <w:rsid w:val="00757464"/>
    <w:rsid w:val="007604EC"/>
    <w:rsid w:val="0076114F"/>
    <w:rsid w:val="0076187C"/>
    <w:rsid w:val="00761D26"/>
    <w:rsid w:val="0076231B"/>
    <w:rsid w:val="0076280A"/>
    <w:rsid w:val="007630EE"/>
    <w:rsid w:val="007654FC"/>
    <w:rsid w:val="00765549"/>
    <w:rsid w:val="00765BD6"/>
    <w:rsid w:val="00765F32"/>
    <w:rsid w:val="00766749"/>
    <w:rsid w:val="00766F53"/>
    <w:rsid w:val="00767601"/>
    <w:rsid w:val="0077028F"/>
    <w:rsid w:val="0077219D"/>
    <w:rsid w:val="00772310"/>
    <w:rsid w:val="00772BB6"/>
    <w:rsid w:val="00773535"/>
    <w:rsid w:val="00773943"/>
    <w:rsid w:val="00773C84"/>
    <w:rsid w:val="00773DC3"/>
    <w:rsid w:val="00774595"/>
    <w:rsid w:val="00774E9A"/>
    <w:rsid w:val="007763A1"/>
    <w:rsid w:val="007764BB"/>
    <w:rsid w:val="00777354"/>
    <w:rsid w:val="00780B43"/>
    <w:rsid w:val="007811AE"/>
    <w:rsid w:val="00781C2E"/>
    <w:rsid w:val="007829C4"/>
    <w:rsid w:val="00782DB6"/>
    <w:rsid w:val="00783013"/>
    <w:rsid w:val="00783861"/>
    <w:rsid w:val="007839C7"/>
    <w:rsid w:val="00783EBE"/>
    <w:rsid w:val="0078540C"/>
    <w:rsid w:val="007878F7"/>
    <w:rsid w:val="00790447"/>
    <w:rsid w:val="00790ADA"/>
    <w:rsid w:val="0079220A"/>
    <w:rsid w:val="00792240"/>
    <w:rsid w:val="0079240D"/>
    <w:rsid w:val="0079305A"/>
    <w:rsid w:val="0079324F"/>
    <w:rsid w:val="00793E85"/>
    <w:rsid w:val="00793F0E"/>
    <w:rsid w:val="00793F13"/>
    <w:rsid w:val="00794969"/>
    <w:rsid w:val="00794C90"/>
    <w:rsid w:val="00794EE5"/>
    <w:rsid w:val="00795031"/>
    <w:rsid w:val="00795411"/>
    <w:rsid w:val="00795BF4"/>
    <w:rsid w:val="0079648D"/>
    <w:rsid w:val="00796C45"/>
    <w:rsid w:val="00796D28"/>
    <w:rsid w:val="0079766A"/>
    <w:rsid w:val="007A01CC"/>
    <w:rsid w:val="007A08BD"/>
    <w:rsid w:val="007A0DA4"/>
    <w:rsid w:val="007A0F66"/>
    <w:rsid w:val="007A17CF"/>
    <w:rsid w:val="007A202A"/>
    <w:rsid w:val="007A328B"/>
    <w:rsid w:val="007A47FF"/>
    <w:rsid w:val="007A4C28"/>
    <w:rsid w:val="007A4E9D"/>
    <w:rsid w:val="007A6520"/>
    <w:rsid w:val="007A7B3A"/>
    <w:rsid w:val="007A7BC3"/>
    <w:rsid w:val="007B05FC"/>
    <w:rsid w:val="007B184F"/>
    <w:rsid w:val="007B2656"/>
    <w:rsid w:val="007B2E36"/>
    <w:rsid w:val="007B3219"/>
    <w:rsid w:val="007B36DC"/>
    <w:rsid w:val="007B40D2"/>
    <w:rsid w:val="007B4118"/>
    <w:rsid w:val="007B57B8"/>
    <w:rsid w:val="007B611A"/>
    <w:rsid w:val="007B7E61"/>
    <w:rsid w:val="007C012E"/>
    <w:rsid w:val="007C0407"/>
    <w:rsid w:val="007C1063"/>
    <w:rsid w:val="007C16C8"/>
    <w:rsid w:val="007C2F22"/>
    <w:rsid w:val="007C3E7A"/>
    <w:rsid w:val="007C471A"/>
    <w:rsid w:val="007C5E20"/>
    <w:rsid w:val="007C6578"/>
    <w:rsid w:val="007D005D"/>
    <w:rsid w:val="007D1853"/>
    <w:rsid w:val="007D1BEC"/>
    <w:rsid w:val="007D2B31"/>
    <w:rsid w:val="007D2CD4"/>
    <w:rsid w:val="007D33C3"/>
    <w:rsid w:val="007D3C48"/>
    <w:rsid w:val="007D3FAB"/>
    <w:rsid w:val="007D539D"/>
    <w:rsid w:val="007D5453"/>
    <w:rsid w:val="007D69BC"/>
    <w:rsid w:val="007E1027"/>
    <w:rsid w:val="007E1033"/>
    <w:rsid w:val="007E1667"/>
    <w:rsid w:val="007E301A"/>
    <w:rsid w:val="007E30B9"/>
    <w:rsid w:val="007E313C"/>
    <w:rsid w:val="007E454E"/>
    <w:rsid w:val="007E4C1C"/>
    <w:rsid w:val="007E5CE0"/>
    <w:rsid w:val="007E68FE"/>
    <w:rsid w:val="007E7794"/>
    <w:rsid w:val="007E796C"/>
    <w:rsid w:val="007E7F90"/>
    <w:rsid w:val="007F0D46"/>
    <w:rsid w:val="007F1105"/>
    <w:rsid w:val="007F1110"/>
    <w:rsid w:val="007F1208"/>
    <w:rsid w:val="007F1644"/>
    <w:rsid w:val="007F1F97"/>
    <w:rsid w:val="007F215F"/>
    <w:rsid w:val="007F3480"/>
    <w:rsid w:val="007F3A8E"/>
    <w:rsid w:val="007F4042"/>
    <w:rsid w:val="007F60ED"/>
    <w:rsid w:val="007F7DB1"/>
    <w:rsid w:val="008010C2"/>
    <w:rsid w:val="008020EC"/>
    <w:rsid w:val="00802828"/>
    <w:rsid w:val="00802BEF"/>
    <w:rsid w:val="008031B2"/>
    <w:rsid w:val="00804059"/>
    <w:rsid w:val="008040FA"/>
    <w:rsid w:val="0080471E"/>
    <w:rsid w:val="0080657D"/>
    <w:rsid w:val="00806662"/>
    <w:rsid w:val="00807504"/>
    <w:rsid w:val="00810251"/>
    <w:rsid w:val="00810832"/>
    <w:rsid w:val="00811286"/>
    <w:rsid w:val="008131F3"/>
    <w:rsid w:val="00813940"/>
    <w:rsid w:val="00813F11"/>
    <w:rsid w:val="008149DB"/>
    <w:rsid w:val="0081519B"/>
    <w:rsid w:val="00815D7E"/>
    <w:rsid w:val="00816185"/>
    <w:rsid w:val="008165DA"/>
    <w:rsid w:val="0081730F"/>
    <w:rsid w:val="008220CA"/>
    <w:rsid w:val="00822355"/>
    <w:rsid w:val="00822F64"/>
    <w:rsid w:val="00823E04"/>
    <w:rsid w:val="00823FB1"/>
    <w:rsid w:val="00824897"/>
    <w:rsid w:val="00825AB2"/>
    <w:rsid w:val="008263EF"/>
    <w:rsid w:val="008264AB"/>
    <w:rsid w:val="008271A3"/>
    <w:rsid w:val="0082743C"/>
    <w:rsid w:val="008274FC"/>
    <w:rsid w:val="008305C5"/>
    <w:rsid w:val="008320F5"/>
    <w:rsid w:val="0083238C"/>
    <w:rsid w:val="008324B7"/>
    <w:rsid w:val="00832520"/>
    <w:rsid w:val="0083319B"/>
    <w:rsid w:val="008336C2"/>
    <w:rsid w:val="00834022"/>
    <w:rsid w:val="00834B22"/>
    <w:rsid w:val="00834E70"/>
    <w:rsid w:val="008359F9"/>
    <w:rsid w:val="00835CE4"/>
    <w:rsid w:val="00836027"/>
    <w:rsid w:val="00837086"/>
    <w:rsid w:val="00837A56"/>
    <w:rsid w:val="00840943"/>
    <w:rsid w:val="0084127D"/>
    <w:rsid w:val="008421E7"/>
    <w:rsid w:val="008436E9"/>
    <w:rsid w:val="00843B18"/>
    <w:rsid w:val="00844C22"/>
    <w:rsid w:val="008478AE"/>
    <w:rsid w:val="008527AC"/>
    <w:rsid w:val="00852D33"/>
    <w:rsid w:val="00852F35"/>
    <w:rsid w:val="00853460"/>
    <w:rsid w:val="00855122"/>
    <w:rsid w:val="008551BA"/>
    <w:rsid w:val="008555E9"/>
    <w:rsid w:val="00855F31"/>
    <w:rsid w:val="00856CDF"/>
    <w:rsid w:val="00860281"/>
    <w:rsid w:val="00860EC3"/>
    <w:rsid w:val="0086292F"/>
    <w:rsid w:val="008637AD"/>
    <w:rsid w:val="008642E9"/>
    <w:rsid w:val="00864942"/>
    <w:rsid w:val="008649AF"/>
    <w:rsid w:val="00866D9F"/>
    <w:rsid w:val="0087087E"/>
    <w:rsid w:val="00871AD1"/>
    <w:rsid w:val="00872F2E"/>
    <w:rsid w:val="00873113"/>
    <w:rsid w:val="0087434E"/>
    <w:rsid w:val="008743E7"/>
    <w:rsid w:val="00875C64"/>
    <w:rsid w:val="00877096"/>
    <w:rsid w:val="00877DB4"/>
    <w:rsid w:val="008802F2"/>
    <w:rsid w:val="00880D63"/>
    <w:rsid w:val="00880DF5"/>
    <w:rsid w:val="00881174"/>
    <w:rsid w:val="008813D2"/>
    <w:rsid w:val="008816C8"/>
    <w:rsid w:val="00882393"/>
    <w:rsid w:val="00882753"/>
    <w:rsid w:val="00883655"/>
    <w:rsid w:val="00883E84"/>
    <w:rsid w:val="0088478D"/>
    <w:rsid w:val="0088495A"/>
    <w:rsid w:val="008850C8"/>
    <w:rsid w:val="00885CAB"/>
    <w:rsid w:val="00885E4E"/>
    <w:rsid w:val="00885FBE"/>
    <w:rsid w:val="00887472"/>
    <w:rsid w:val="008902BC"/>
    <w:rsid w:val="0089060E"/>
    <w:rsid w:val="008910A6"/>
    <w:rsid w:val="00891A5D"/>
    <w:rsid w:val="00891C8E"/>
    <w:rsid w:val="0089234A"/>
    <w:rsid w:val="00892D0B"/>
    <w:rsid w:val="00893548"/>
    <w:rsid w:val="008951E4"/>
    <w:rsid w:val="008952C4"/>
    <w:rsid w:val="00895DE8"/>
    <w:rsid w:val="00896980"/>
    <w:rsid w:val="00897FB2"/>
    <w:rsid w:val="008A00B0"/>
    <w:rsid w:val="008A1A73"/>
    <w:rsid w:val="008A2AFE"/>
    <w:rsid w:val="008A2ECE"/>
    <w:rsid w:val="008A342F"/>
    <w:rsid w:val="008A3746"/>
    <w:rsid w:val="008A3B45"/>
    <w:rsid w:val="008A497B"/>
    <w:rsid w:val="008A69C0"/>
    <w:rsid w:val="008A6AD6"/>
    <w:rsid w:val="008A78AC"/>
    <w:rsid w:val="008B04E1"/>
    <w:rsid w:val="008B0773"/>
    <w:rsid w:val="008B16BE"/>
    <w:rsid w:val="008B20B5"/>
    <w:rsid w:val="008B2CEC"/>
    <w:rsid w:val="008B3E9D"/>
    <w:rsid w:val="008B5448"/>
    <w:rsid w:val="008B5A2E"/>
    <w:rsid w:val="008B5DE9"/>
    <w:rsid w:val="008B5EDB"/>
    <w:rsid w:val="008B63B2"/>
    <w:rsid w:val="008B6DCD"/>
    <w:rsid w:val="008B7194"/>
    <w:rsid w:val="008C0707"/>
    <w:rsid w:val="008C09C8"/>
    <w:rsid w:val="008C1E6C"/>
    <w:rsid w:val="008C3FAE"/>
    <w:rsid w:val="008C4104"/>
    <w:rsid w:val="008C5659"/>
    <w:rsid w:val="008C62A3"/>
    <w:rsid w:val="008C6B86"/>
    <w:rsid w:val="008C7784"/>
    <w:rsid w:val="008C7B5A"/>
    <w:rsid w:val="008C7D7E"/>
    <w:rsid w:val="008C7F09"/>
    <w:rsid w:val="008D0684"/>
    <w:rsid w:val="008D0B3F"/>
    <w:rsid w:val="008D24E0"/>
    <w:rsid w:val="008D52A2"/>
    <w:rsid w:val="008D594B"/>
    <w:rsid w:val="008E2362"/>
    <w:rsid w:val="008E2CCE"/>
    <w:rsid w:val="008E5B0B"/>
    <w:rsid w:val="008E5C73"/>
    <w:rsid w:val="008E7CAF"/>
    <w:rsid w:val="008E7CDE"/>
    <w:rsid w:val="008E7DD5"/>
    <w:rsid w:val="008E7F45"/>
    <w:rsid w:val="008F03B7"/>
    <w:rsid w:val="008F03C0"/>
    <w:rsid w:val="008F0ACF"/>
    <w:rsid w:val="008F1077"/>
    <w:rsid w:val="008F306D"/>
    <w:rsid w:val="008F541A"/>
    <w:rsid w:val="008F6631"/>
    <w:rsid w:val="008F68FA"/>
    <w:rsid w:val="008F6F3F"/>
    <w:rsid w:val="008F7470"/>
    <w:rsid w:val="008F74FD"/>
    <w:rsid w:val="008F75DE"/>
    <w:rsid w:val="008F767C"/>
    <w:rsid w:val="008F7CD9"/>
    <w:rsid w:val="0090078D"/>
    <w:rsid w:val="00900952"/>
    <w:rsid w:val="00900F39"/>
    <w:rsid w:val="00901616"/>
    <w:rsid w:val="00901DBA"/>
    <w:rsid w:val="009022E0"/>
    <w:rsid w:val="0090305A"/>
    <w:rsid w:val="00903DD8"/>
    <w:rsid w:val="00904832"/>
    <w:rsid w:val="00904837"/>
    <w:rsid w:val="00904874"/>
    <w:rsid w:val="00905DFE"/>
    <w:rsid w:val="009063D0"/>
    <w:rsid w:val="009068F0"/>
    <w:rsid w:val="00906BF9"/>
    <w:rsid w:val="00911185"/>
    <w:rsid w:val="00911314"/>
    <w:rsid w:val="00911342"/>
    <w:rsid w:val="00911B10"/>
    <w:rsid w:val="009147D5"/>
    <w:rsid w:val="0091593F"/>
    <w:rsid w:val="009165A7"/>
    <w:rsid w:val="009172CD"/>
    <w:rsid w:val="00917B58"/>
    <w:rsid w:val="009202F5"/>
    <w:rsid w:val="0092143D"/>
    <w:rsid w:val="009217B0"/>
    <w:rsid w:val="0092188B"/>
    <w:rsid w:val="00921C34"/>
    <w:rsid w:val="00921C72"/>
    <w:rsid w:val="00921CD1"/>
    <w:rsid w:val="009220C3"/>
    <w:rsid w:val="00922A01"/>
    <w:rsid w:val="00923058"/>
    <w:rsid w:val="00923C46"/>
    <w:rsid w:val="0092413A"/>
    <w:rsid w:val="009252C9"/>
    <w:rsid w:val="0092751A"/>
    <w:rsid w:val="00927827"/>
    <w:rsid w:val="00927FDA"/>
    <w:rsid w:val="009301C3"/>
    <w:rsid w:val="009307F2"/>
    <w:rsid w:val="00932711"/>
    <w:rsid w:val="00932859"/>
    <w:rsid w:val="00932E8A"/>
    <w:rsid w:val="00933919"/>
    <w:rsid w:val="00934850"/>
    <w:rsid w:val="0093508D"/>
    <w:rsid w:val="00935D80"/>
    <w:rsid w:val="0093694C"/>
    <w:rsid w:val="00936D26"/>
    <w:rsid w:val="0093762E"/>
    <w:rsid w:val="009377AE"/>
    <w:rsid w:val="00937ACB"/>
    <w:rsid w:val="00940277"/>
    <w:rsid w:val="00940377"/>
    <w:rsid w:val="00940F26"/>
    <w:rsid w:val="009427E6"/>
    <w:rsid w:val="00942F6B"/>
    <w:rsid w:val="009435F0"/>
    <w:rsid w:val="00943B81"/>
    <w:rsid w:val="0094499E"/>
    <w:rsid w:val="00945163"/>
    <w:rsid w:val="00945A5E"/>
    <w:rsid w:val="00946867"/>
    <w:rsid w:val="00946BCE"/>
    <w:rsid w:val="009500D0"/>
    <w:rsid w:val="00951F52"/>
    <w:rsid w:val="009531E3"/>
    <w:rsid w:val="00953D19"/>
    <w:rsid w:val="00954327"/>
    <w:rsid w:val="00954B5D"/>
    <w:rsid w:val="009555D7"/>
    <w:rsid w:val="00960A46"/>
    <w:rsid w:val="00960D0E"/>
    <w:rsid w:val="00961C44"/>
    <w:rsid w:val="00961DA4"/>
    <w:rsid w:val="00963C0F"/>
    <w:rsid w:val="00964A62"/>
    <w:rsid w:val="00964E04"/>
    <w:rsid w:val="009651AC"/>
    <w:rsid w:val="00965FB6"/>
    <w:rsid w:val="009666B4"/>
    <w:rsid w:val="0096678E"/>
    <w:rsid w:val="00966DBE"/>
    <w:rsid w:val="009677A2"/>
    <w:rsid w:val="00967E22"/>
    <w:rsid w:val="009708BB"/>
    <w:rsid w:val="00970DEE"/>
    <w:rsid w:val="00971607"/>
    <w:rsid w:val="00973076"/>
    <w:rsid w:val="00973980"/>
    <w:rsid w:val="00973C07"/>
    <w:rsid w:val="00974C7C"/>
    <w:rsid w:val="00975AA3"/>
    <w:rsid w:val="009770AF"/>
    <w:rsid w:val="00977112"/>
    <w:rsid w:val="0098030A"/>
    <w:rsid w:val="009803E0"/>
    <w:rsid w:val="00980473"/>
    <w:rsid w:val="0098074B"/>
    <w:rsid w:val="00981885"/>
    <w:rsid w:val="00981BAE"/>
    <w:rsid w:val="00981ECD"/>
    <w:rsid w:val="00984C50"/>
    <w:rsid w:val="009850AF"/>
    <w:rsid w:val="00986162"/>
    <w:rsid w:val="00986CFD"/>
    <w:rsid w:val="009871BF"/>
    <w:rsid w:val="00987279"/>
    <w:rsid w:val="00990334"/>
    <w:rsid w:val="0099053D"/>
    <w:rsid w:val="0099083D"/>
    <w:rsid w:val="00990868"/>
    <w:rsid w:val="0099154D"/>
    <w:rsid w:val="00992155"/>
    <w:rsid w:val="009925A8"/>
    <w:rsid w:val="00992A2A"/>
    <w:rsid w:val="00992E61"/>
    <w:rsid w:val="0099386D"/>
    <w:rsid w:val="00993A8B"/>
    <w:rsid w:val="00993B7C"/>
    <w:rsid w:val="00994457"/>
    <w:rsid w:val="00994DF2"/>
    <w:rsid w:val="00995241"/>
    <w:rsid w:val="0099643D"/>
    <w:rsid w:val="009A05FA"/>
    <w:rsid w:val="009A0ADF"/>
    <w:rsid w:val="009A1142"/>
    <w:rsid w:val="009A1358"/>
    <w:rsid w:val="009A1540"/>
    <w:rsid w:val="009A1C84"/>
    <w:rsid w:val="009A21DC"/>
    <w:rsid w:val="009A34E2"/>
    <w:rsid w:val="009A3705"/>
    <w:rsid w:val="009A3B64"/>
    <w:rsid w:val="009A43C4"/>
    <w:rsid w:val="009A68EE"/>
    <w:rsid w:val="009A6BC0"/>
    <w:rsid w:val="009A6CAD"/>
    <w:rsid w:val="009B0280"/>
    <w:rsid w:val="009B0903"/>
    <w:rsid w:val="009B24BB"/>
    <w:rsid w:val="009B2C5D"/>
    <w:rsid w:val="009B321F"/>
    <w:rsid w:val="009B3CDD"/>
    <w:rsid w:val="009B64D1"/>
    <w:rsid w:val="009B6A4C"/>
    <w:rsid w:val="009B6F0C"/>
    <w:rsid w:val="009B7025"/>
    <w:rsid w:val="009B719D"/>
    <w:rsid w:val="009C0606"/>
    <w:rsid w:val="009C0EEB"/>
    <w:rsid w:val="009C1043"/>
    <w:rsid w:val="009C1AB8"/>
    <w:rsid w:val="009C1DC6"/>
    <w:rsid w:val="009C3103"/>
    <w:rsid w:val="009C40F5"/>
    <w:rsid w:val="009C4E86"/>
    <w:rsid w:val="009C4EA0"/>
    <w:rsid w:val="009C4F52"/>
    <w:rsid w:val="009C5FAB"/>
    <w:rsid w:val="009C65AF"/>
    <w:rsid w:val="009C6822"/>
    <w:rsid w:val="009C6E8E"/>
    <w:rsid w:val="009D0887"/>
    <w:rsid w:val="009D145E"/>
    <w:rsid w:val="009D1EFB"/>
    <w:rsid w:val="009D2788"/>
    <w:rsid w:val="009D27E0"/>
    <w:rsid w:val="009D2DC2"/>
    <w:rsid w:val="009D31AD"/>
    <w:rsid w:val="009D37BF"/>
    <w:rsid w:val="009D3A0A"/>
    <w:rsid w:val="009D3B73"/>
    <w:rsid w:val="009D443A"/>
    <w:rsid w:val="009D5876"/>
    <w:rsid w:val="009D5966"/>
    <w:rsid w:val="009D6A04"/>
    <w:rsid w:val="009D6E8C"/>
    <w:rsid w:val="009E02D0"/>
    <w:rsid w:val="009E0BE3"/>
    <w:rsid w:val="009E15D4"/>
    <w:rsid w:val="009E238A"/>
    <w:rsid w:val="009E26C1"/>
    <w:rsid w:val="009E4177"/>
    <w:rsid w:val="009E4C09"/>
    <w:rsid w:val="009E516A"/>
    <w:rsid w:val="009E5981"/>
    <w:rsid w:val="009E6990"/>
    <w:rsid w:val="009E6C65"/>
    <w:rsid w:val="009E725B"/>
    <w:rsid w:val="009E7844"/>
    <w:rsid w:val="009E7A28"/>
    <w:rsid w:val="009E7D88"/>
    <w:rsid w:val="009F04A0"/>
    <w:rsid w:val="009F1012"/>
    <w:rsid w:val="009F1433"/>
    <w:rsid w:val="009F2FF4"/>
    <w:rsid w:val="009F3DD2"/>
    <w:rsid w:val="009F4202"/>
    <w:rsid w:val="009F42B2"/>
    <w:rsid w:val="009F528B"/>
    <w:rsid w:val="009F5368"/>
    <w:rsid w:val="009F57ED"/>
    <w:rsid w:val="009F61CB"/>
    <w:rsid w:val="009F7B35"/>
    <w:rsid w:val="009F7CF8"/>
    <w:rsid w:val="00A00469"/>
    <w:rsid w:val="00A005FA"/>
    <w:rsid w:val="00A00949"/>
    <w:rsid w:val="00A01013"/>
    <w:rsid w:val="00A01627"/>
    <w:rsid w:val="00A016D2"/>
    <w:rsid w:val="00A021DD"/>
    <w:rsid w:val="00A025D0"/>
    <w:rsid w:val="00A02EC0"/>
    <w:rsid w:val="00A03124"/>
    <w:rsid w:val="00A031BB"/>
    <w:rsid w:val="00A038BF"/>
    <w:rsid w:val="00A039B7"/>
    <w:rsid w:val="00A03E11"/>
    <w:rsid w:val="00A03FC3"/>
    <w:rsid w:val="00A068D3"/>
    <w:rsid w:val="00A10328"/>
    <w:rsid w:val="00A119B1"/>
    <w:rsid w:val="00A11D15"/>
    <w:rsid w:val="00A13373"/>
    <w:rsid w:val="00A1350C"/>
    <w:rsid w:val="00A139DB"/>
    <w:rsid w:val="00A1483E"/>
    <w:rsid w:val="00A148E3"/>
    <w:rsid w:val="00A15A2E"/>
    <w:rsid w:val="00A1619F"/>
    <w:rsid w:val="00A20220"/>
    <w:rsid w:val="00A20A5B"/>
    <w:rsid w:val="00A25E10"/>
    <w:rsid w:val="00A2624E"/>
    <w:rsid w:val="00A2649E"/>
    <w:rsid w:val="00A270E9"/>
    <w:rsid w:val="00A27F0D"/>
    <w:rsid w:val="00A30223"/>
    <w:rsid w:val="00A307FA"/>
    <w:rsid w:val="00A30815"/>
    <w:rsid w:val="00A32798"/>
    <w:rsid w:val="00A342CF"/>
    <w:rsid w:val="00A345C1"/>
    <w:rsid w:val="00A353B2"/>
    <w:rsid w:val="00A35976"/>
    <w:rsid w:val="00A366F1"/>
    <w:rsid w:val="00A368E2"/>
    <w:rsid w:val="00A370D1"/>
    <w:rsid w:val="00A373A0"/>
    <w:rsid w:val="00A37FA5"/>
    <w:rsid w:val="00A407AD"/>
    <w:rsid w:val="00A40E2A"/>
    <w:rsid w:val="00A418F0"/>
    <w:rsid w:val="00A41A1B"/>
    <w:rsid w:val="00A42076"/>
    <w:rsid w:val="00A42516"/>
    <w:rsid w:val="00A427A4"/>
    <w:rsid w:val="00A42BE0"/>
    <w:rsid w:val="00A436C9"/>
    <w:rsid w:val="00A4518A"/>
    <w:rsid w:val="00A45FEF"/>
    <w:rsid w:val="00A462ED"/>
    <w:rsid w:val="00A46AB9"/>
    <w:rsid w:val="00A50321"/>
    <w:rsid w:val="00A50478"/>
    <w:rsid w:val="00A50666"/>
    <w:rsid w:val="00A54BA0"/>
    <w:rsid w:val="00A56A37"/>
    <w:rsid w:val="00A57CD5"/>
    <w:rsid w:val="00A607AC"/>
    <w:rsid w:val="00A61C55"/>
    <w:rsid w:val="00A62643"/>
    <w:rsid w:val="00A62E8B"/>
    <w:rsid w:val="00A6354C"/>
    <w:rsid w:val="00A63910"/>
    <w:rsid w:val="00A63EA5"/>
    <w:rsid w:val="00A63F0F"/>
    <w:rsid w:val="00A64DEE"/>
    <w:rsid w:val="00A64F57"/>
    <w:rsid w:val="00A65545"/>
    <w:rsid w:val="00A660D2"/>
    <w:rsid w:val="00A66286"/>
    <w:rsid w:val="00A66BBA"/>
    <w:rsid w:val="00A672F5"/>
    <w:rsid w:val="00A674CF"/>
    <w:rsid w:val="00A70BED"/>
    <w:rsid w:val="00A71ADA"/>
    <w:rsid w:val="00A71DBA"/>
    <w:rsid w:val="00A71F50"/>
    <w:rsid w:val="00A74240"/>
    <w:rsid w:val="00A7570F"/>
    <w:rsid w:val="00A76827"/>
    <w:rsid w:val="00A77C32"/>
    <w:rsid w:val="00A817A7"/>
    <w:rsid w:val="00A81CF3"/>
    <w:rsid w:val="00A82579"/>
    <w:rsid w:val="00A83A64"/>
    <w:rsid w:val="00A85054"/>
    <w:rsid w:val="00A9045D"/>
    <w:rsid w:val="00A915C7"/>
    <w:rsid w:val="00A915CB"/>
    <w:rsid w:val="00A944C1"/>
    <w:rsid w:val="00A945D6"/>
    <w:rsid w:val="00A9471E"/>
    <w:rsid w:val="00A9509D"/>
    <w:rsid w:val="00A957F8"/>
    <w:rsid w:val="00A9711C"/>
    <w:rsid w:val="00A979E8"/>
    <w:rsid w:val="00AA06CA"/>
    <w:rsid w:val="00AA13E0"/>
    <w:rsid w:val="00AA1D36"/>
    <w:rsid w:val="00AA242A"/>
    <w:rsid w:val="00AA2EB3"/>
    <w:rsid w:val="00AA437F"/>
    <w:rsid w:val="00AA537A"/>
    <w:rsid w:val="00AA62EF"/>
    <w:rsid w:val="00AA6592"/>
    <w:rsid w:val="00AA6699"/>
    <w:rsid w:val="00AA69E9"/>
    <w:rsid w:val="00AA6A0B"/>
    <w:rsid w:val="00AA6E9A"/>
    <w:rsid w:val="00AB0956"/>
    <w:rsid w:val="00AB0B08"/>
    <w:rsid w:val="00AB176C"/>
    <w:rsid w:val="00AB1A34"/>
    <w:rsid w:val="00AB2704"/>
    <w:rsid w:val="00AB28E3"/>
    <w:rsid w:val="00AB28EF"/>
    <w:rsid w:val="00AB38F9"/>
    <w:rsid w:val="00AB3F8C"/>
    <w:rsid w:val="00AB4AF0"/>
    <w:rsid w:val="00AB4EF0"/>
    <w:rsid w:val="00AB5923"/>
    <w:rsid w:val="00AB648D"/>
    <w:rsid w:val="00AC0D54"/>
    <w:rsid w:val="00AC1043"/>
    <w:rsid w:val="00AC229E"/>
    <w:rsid w:val="00AC30C5"/>
    <w:rsid w:val="00AC3A5D"/>
    <w:rsid w:val="00AC443A"/>
    <w:rsid w:val="00AC4E01"/>
    <w:rsid w:val="00AC55C3"/>
    <w:rsid w:val="00AC5F93"/>
    <w:rsid w:val="00AC6077"/>
    <w:rsid w:val="00AC6487"/>
    <w:rsid w:val="00AC7139"/>
    <w:rsid w:val="00AD021A"/>
    <w:rsid w:val="00AD1791"/>
    <w:rsid w:val="00AD1AEA"/>
    <w:rsid w:val="00AD1F00"/>
    <w:rsid w:val="00AD2B1A"/>
    <w:rsid w:val="00AD39C0"/>
    <w:rsid w:val="00AD3A3A"/>
    <w:rsid w:val="00AD42F8"/>
    <w:rsid w:val="00AD504A"/>
    <w:rsid w:val="00AD531F"/>
    <w:rsid w:val="00AD5D3C"/>
    <w:rsid w:val="00AD6811"/>
    <w:rsid w:val="00AD698B"/>
    <w:rsid w:val="00AD6A94"/>
    <w:rsid w:val="00AD72F3"/>
    <w:rsid w:val="00AD7356"/>
    <w:rsid w:val="00AE098F"/>
    <w:rsid w:val="00AE1E46"/>
    <w:rsid w:val="00AE2325"/>
    <w:rsid w:val="00AE30F4"/>
    <w:rsid w:val="00AE34F4"/>
    <w:rsid w:val="00AE3958"/>
    <w:rsid w:val="00AE3C94"/>
    <w:rsid w:val="00AE514F"/>
    <w:rsid w:val="00AE54EA"/>
    <w:rsid w:val="00AE5F79"/>
    <w:rsid w:val="00AE60E6"/>
    <w:rsid w:val="00AE61BD"/>
    <w:rsid w:val="00AE65B7"/>
    <w:rsid w:val="00AE672F"/>
    <w:rsid w:val="00AE6753"/>
    <w:rsid w:val="00AE6985"/>
    <w:rsid w:val="00AF094A"/>
    <w:rsid w:val="00AF0B06"/>
    <w:rsid w:val="00AF0CBD"/>
    <w:rsid w:val="00AF1219"/>
    <w:rsid w:val="00AF2456"/>
    <w:rsid w:val="00AF2525"/>
    <w:rsid w:val="00AF3EA0"/>
    <w:rsid w:val="00AF421B"/>
    <w:rsid w:val="00AF48D6"/>
    <w:rsid w:val="00AF4CC9"/>
    <w:rsid w:val="00AF5168"/>
    <w:rsid w:val="00AF667C"/>
    <w:rsid w:val="00AF68A9"/>
    <w:rsid w:val="00AF6C43"/>
    <w:rsid w:val="00AF7E35"/>
    <w:rsid w:val="00B00183"/>
    <w:rsid w:val="00B00C69"/>
    <w:rsid w:val="00B00F69"/>
    <w:rsid w:val="00B019FA"/>
    <w:rsid w:val="00B02106"/>
    <w:rsid w:val="00B0277C"/>
    <w:rsid w:val="00B03AC6"/>
    <w:rsid w:val="00B04932"/>
    <w:rsid w:val="00B05532"/>
    <w:rsid w:val="00B077AC"/>
    <w:rsid w:val="00B07DCA"/>
    <w:rsid w:val="00B07DF9"/>
    <w:rsid w:val="00B107DE"/>
    <w:rsid w:val="00B10CDF"/>
    <w:rsid w:val="00B12295"/>
    <w:rsid w:val="00B1235A"/>
    <w:rsid w:val="00B1249C"/>
    <w:rsid w:val="00B12DFB"/>
    <w:rsid w:val="00B13090"/>
    <w:rsid w:val="00B13782"/>
    <w:rsid w:val="00B142D1"/>
    <w:rsid w:val="00B14FFB"/>
    <w:rsid w:val="00B16791"/>
    <w:rsid w:val="00B16EDA"/>
    <w:rsid w:val="00B1756E"/>
    <w:rsid w:val="00B17735"/>
    <w:rsid w:val="00B20492"/>
    <w:rsid w:val="00B207CC"/>
    <w:rsid w:val="00B21FCB"/>
    <w:rsid w:val="00B22E18"/>
    <w:rsid w:val="00B239CD"/>
    <w:rsid w:val="00B2452A"/>
    <w:rsid w:val="00B25073"/>
    <w:rsid w:val="00B2551D"/>
    <w:rsid w:val="00B25688"/>
    <w:rsid w:val="00B26CA4"/>
    <w:rsid w:val="00B27251"/>
    <w:rsid w:val="00B27F3A"/>
    <w:rsid w:val="00B30A76"/>
    <w:rsid w:val="00B340C8"/>
    <w:rsid w:val="00B34E57"/>
    <w:rsid w:val="00B353B0"/>
    <w:rsid w:val="00B35528"/>
    <w:rsid w:val="00B3674B"/>
    <w:rsid w:val="00B3678F"/>
    <w:rsid w:val="00B36FCF"/>
    <w:rsid w:val="00B377C4"/>
    <w:rsid w:val="00B37E41"/>
    <w:rsid w:val="00B4001B"/>
    <w:rsid w:val="00B40722"/>
    <w:rsid w:val="00B40BF7"/>
    <w:rsid w:val="00B41251"/>
    <w:rsid w:val="00B42431"/>
    <w:rsid w:val="00B43F25"/>
    <w:rsid w:val="00B45624"/>
    <w:rsid w:val="00B45D1A"/>
    <w:rsid w:val="00B46054"/>
    <w:rsid w:val="00B47567"/>
    <w:rsid w:val="00B47CAD"/>
    <w:rsid w:val="00B517F5"/>
    <w:rsid w:val="00B51984"/>
    <w:rsid w:val="00B51AD0"/>
    <w:rsid w:val="00B523EA"/>
    <w:rsid w:val="00B52593"/>
    <w:rsid w:val="00B55A7A"/>
    <w:rsid w:val="00B55F0E"/>
    <w:rsid w:val="00B57DB1"/>
    <w:rsid w:val="00B602EF"/>
    <w:rsid w:val="00B603F4"/>
    <w:rsid w:val="00B61AC8"/>
    <w:rsid w:val="00B62230"/>
    <w:rsid w:val="00B622BC"/>
    <w:rsid w:val="00B62CBE"/>
    <w:rsid w:val="00B63510"/>
    <w:rsid w:val="00B6355C"/>
    <w:rsid w:val="00B63CA6"/>
    <w:rsid w:val="00B63DB5"/>
    <w:rsid w:val="00B640DD"/>
    <w:rsid w:val="00B64405"/>
    <w:rsid w:val="00B65D3D"/>
    <w:rsid w:val="00B66D58"/>
    <w:rsid w:val="00B66E18"/>
    <w:rsid w:val="00B67742"/>
    <w:rsid w:val="00B67BD1"/>
    <w:rsid w:val="00B67FAF"/>
    <w:rsid w:val="00B7109E"/>
    <w:rsid w:val="00B716CC"/>
    <w:rsid w:val="00B71EDA"/>
    <w:rsid w:val="00B73043"/>
    <w:rsid w:val="00B7457A"/>
    <w:rsid w:val="00B7496E"/>
    <w:rsid w:val="00B76A84"/>
    <w:rsid w:val="00B76AA4"/>
    <w:rsid w:val="00B771EC"/>
    <w:rsid w:val="00B803A1"/>
    <w:rsid w:val="00B80469"/>
    <w:rsid w:val="00B805D4"/>
    <w:rsid w:val="00B807FA"/>
    <w:rsid w:val="00B80CB5"/>
    <w:rsid w:val="00B80F84"/>
    <w:rsid w:val="00B81304"/>
    <w:rsid w:val="00B814D2"/>
    <w:rsid w:val="00B8168F"/>
    <w:rsid w:val="00B816BC"/>
    <w:rsid w:val="00B81CCD"/>
    <w:rsid w:val="00B82044"/>
    <w:rsid w:val="00B827B1"/>
    <w:rsid w:val="00B83FAC"/>
    <w:rsid w:val="00B847E4"/>
    <w:rsid w:val="00B84E62"/>
    <w:rsid w:val="00B85334"/>
    <w:rsid w:val="00B871CE"/>
    <w:rsid w:val="00B875F5"/>
    <w:rsid w:val="00B9090B"/>
    <w:rsid w:val="00B91F16"/>
    <w:rsid w:val="00B92490"/>
    <w:rsid w:val="00B93748"/>
    <w:rsid w:val="00B94262"/>
    <w:rsid w:val="00B944E1"/>
    <w:rsid w:val="00B94EBF"/>
    <w:rsid w:val="00B95066"/>
    <w:rsid w:val="00B95210"/>
    <w:rsid w:val="00B96FE4"/>
    <w:rsid w:val="00BA042F"/>
    <w:rsid w:val="00BA095F"/>
    <w:rsid w:val="00BA0FE0"/>
    <w:rsid w:val="00BA104B"/>
    <w:rsid w:val="00BA1774"/>
    <w:rsid w:val="00BA1FFA"/>
    <w:rsid w:val="00BA31BB"/>
    <w:rsid w:val="00BA3201"/>
    <w:rsid w:val="00BA3CDC"/>
    <w:rsid w:val="00BA4CE9"/>
    <w:rsid w:val="00BA6B24"/>
    <w:rsid w:val="00BA6DF2"/>
    <w:rsid w:val="00BA7264"/>
    <w:rsid w:val="00BB0191"/>
    <w:rsid w:val="00BB0F77"/>
    <w:rsid w:val="00BB2E35"/>
    <w:rsid w:val="00BB3099"/>
    <w:rsid w:val="00BB3185"/>
    <w:rsid w:val="00BB38B7"/>
    <w:rsid w:val="00BB3C73"/>
    <w:rsid w:val="00BB474E"/>
    <w:rsid w:val="00BB5267"/>
    <w:rsid w:val="00BB56FE"/>
    <w:rsid w:val="00BB7088"/>
    <w:rsid w:val="00BB7F4B"/>
    <w:rsid w:val="00BC01B6"/>
    <w:rsid w:val="00BC23C7"/>
    <w:rsid w:val="00BC320B"/>
    <w:rsid w:val="00BC52D8"/>
    <w:rsid w:val="00BC551A"/>
    <w:rsid w:val="00BC5F04"/>
    <w:rsid w:val="00BC5F48"/>
    <w:rsid w:val="00BC6305"/>
    <w:rsid w:val="00BC66F5"/>
    <w:rsid w:val="00BC7EE7"/>
    <w:rsid w:val="00BD03EC"/>
    <w:rsid w:val="00BD11B0"/>
    <w:rsid w:val="00BD1917"/>
    <w:rsid w:val="00BD1A3C"/>
    <w:rsid w:val="00BD1DC9"/>
    <w:rsid w:val="00BD23F5"/>
    <w:rsid w:val="00BD293C"/>
    <w:rsid w:val="00BD4A9C"/>
    <w:rsid w:val="00BD4CF8"/>
    <w:rsid w:val="00BD5491"/>
    <w:rsid w:val="00BD6463"/>
    <w:rsid w:val="00BD777D"/>
    <w:rsid w:val="00BD779A"/>
    <w:rsid w:val="00BD7C13"/>
    <w:rsid w:val="00BE191F"/>
    <w:rsid w:val="00BE3027"/>
    <w:rsid w:val="00BE4AE1"/>
    <w:rsid w:val="00BE565F"/>
    <w:rsid w:val="00BE61C6"/>
    <w:rsid w:val="00BE640D"/>
    <w:rsid w:val="00BE6794"/>
    <w:rsid w:val="00BE7B26"/>
    <w:rsid w:val="00BE7E2D"/>
    <w:rsid w:val="00BF0256"/>
    <w:rsid w:val="00BF155D"/>
    <w:rsid w:val="00BF1AF1"/>
    <w:rsid w:val="00BF2E26"/>
    <w:rsid w:val="00BF3192"/>
    <w:rsid w:val="00BF34F7"/>
    <w:rsid w:val="00BF5F38"/>
    <w:rsid w:val="00BF71CF"/>
    <w:rsid w:val="00BF72F4"/>
    <w:rsid w:val="00C014C7"/>
    <w:rsid w:val="00C01615"/>
    <w:rsid w:val="00C01EAB"/>
    <w:rsid w:val="00C0242F"/>
    <w:rsid w:val="00C03B55"/>
    <w:rsid w:val="00C05906"/>
    <w:rsid w:val="00C0772A"/>
    <w:rsid w:val="00C07C4B"/>
    <w:rsid w:val="00C103F7"/>
    <w:rsid w:val="00C10D3A"/>
    <w:rsid w:val="00C113D1"/>
    <w:rsid w:val="00C124A0"/>
    <w:rsid w:val="00C12B7D"/>
    <w:rsid w:val="00C13DC8"/>
    <w:rsid w:val="00C14CF9"/>
    <w:rsid w:val="00C15748"/>
    <w:rsid w:val="00C176F4"/>
    <w:rsid w:val="00C20B4C"/>
    <w:rsid w:val="00C2233A"/>
    <w:rsid w:val="00C22AED"/>
    <w:rsid w:val="00C23B53"/>
    <w:rsid w:val="00C242C8"/>
    <w:rsid w:val="00C243F9"/>
    <w:rsid w:val="00C24B59"/>
    <w:rsid w:val="00C25B0D"/>
    <w:rsid w:val="00C25CF4"/>
    <w:rsid w:val="00C27D8B"/>
    <w:rsid w:val="00C3080B"/>
    <w:rsid w:val="00C30D51"/>
    <w:rsid w:val="00C32003"/>
    <w:rsid w:val="00C34BE9"/>
    <w:rsid w:val="00C35183"/>
    <w:rsid w:val="00C35BB5"/>
    <w:rsid w:val="00C35FFE"/>
    <w:rsid w:val="00C364CE"/>
    <w:rsid w:val="00C36CA6"/>
    <w:rsid w:val="00C36F1B"/>
    <w:rsid w:val="00C37C7A"/>
    <w:rsid w:val="00C37DCC"/>
    <w:rsid w:val="00C40276"/>
    <w:rsid w:val="00C4039F"/>
    <w:rsid w:val="00C406EF"/>
    <w:rsid w:val="00C4082D"/>
    <w:rsid w:val="00C4088E"/>
    <w:rsid w:val="00C432D6"/>
    <w:rsid w:val="00C43323"/>
    <w:rsid w:val="00C433BA"/>
    <w:rsid w:val="00C438D3"/>
    <w:rsid w:val="00C44AF2"/>
    <w:rsid w:val="00C44C60"/>
    <w:rsid w:val="00C44F68"/>
    <w:rsid w:val="00C45C9E"/>
    <w:rsid w:val="00C501B7"/>
    <w:rsid w:val="00C508F1"/>
    <w:rsid w:val="00C510C6"/>
    <w:rsid w:val="00C517B2"/>
    <w:rsid w:val="00C52135"/>
    <w:rsid w:val="00C522B0"/>
    <w:rsid w:val="00C52E77"/>
    <w:rsid w:val="00C53294"/>
    <w:rsid w:val="00C53C54"/>
    <w:rsid w:val="00C546FA"/>
    <w:rsid w:val="00C55500"/>
    <w:rsid w:val="00C56588"/>
    <w:rsid w:val="00C56BAC"/>
    <w:rsid w:val="00C56F71"/>
    <w:rsid w:val="00C57CF6"/>
    <w:rsid w:val="00C60616"/>
    <w:rsid w:val="00C60E46"/>
    <w:rsid w:val="00C624B8"/>
    <w:rsid w:val="00C628F2"/>
    <w:rsid w:val="00C62D5A"/>
    <w:rsid w:val="00C63118"/>
    <w:rsid w:val="00C6329E"/>
    <w:rsid w:val="00C643A1"/>
    <w:rsid w:val="00C644E3"/>
    <w:rsid w:val="00C6523F"/>
    <w:rsid w:val="00C6538A"/>
    <w:rsid w:val="00C65457"/>
    <w:rsid w:val="00C65794"/>
    <w:rsid w:val="00C65AAE"/>
    <w:rsid w:val="00C65F62"/>
    <w:rsid w:val="00C66558"/>
    <w:rsid w:val="00C66FA0"/>
    <w:rsid w:val="00C67562"/>
    <w:rsid w:val="00C67852"/>
    <w:rsid w:val="00C7001B"/>
    <w:rsid w:val="00C72348"/>
    <w:rsid w:val="00C75074"/>
    <w:rsid w:val="00C767E5"/>
    <w:rsid w:val="00C769ED"/>
    <w:rsid w:val="00C76AD1"/>
    <w:rsid w:val="00C777F0"/>
    <w:rsid w:val="00C77D65"/>
    <w:rsid w:val="00C80182"/>
    <w:rsid w:val="00C803DB"/>
    <w:rsid w:val="00C806AA"/>
    <w:rsid w:val="00C8090A"/>
    <w:rsid w:val="00C83DB5"/>
    <w:rsid w:val="00C83DF0"/>
    <w:rsid w:val="00C83E18"/>
    <w:rsid w:val="00C85B2C"/>
    <w:rsid w:val="00C8794C"/>
    <w:rsid w:val="00C905FB"/>
    <w:rsid w:val="00C90F7A"/>
    <w:rsid w:val="00C92814"/>
    <w:rsid w:val="00C9502C"/>
    <w:rsid w:val="00C964F2"/>
    <w:rsid w:val="00CA025A"/>
    <w:rsid w:val="00CA0731"/>
    <w:rsid w:val="00CA2438"/>
    <w:rsid w:val="00CA2783"/>
    <w:rsid w:val="00CA2A6B"/>
    <w:rsid w:val="00CA3810"/>
    <w:rsid w:val="00CA407B"/>
    <w:rsid w:val="00CA5752"/>
    <w:rsid w:val="00CA6DBA"/>
    <w:rsid w:val="00CA6E3E"/>
    <w:rsid w:val="00CA6FFB"/>
    <w:rsid w:val="00CA778E"/>
    <w:rsid w:val="00CA77EB"/>
    <w:rsid w:val="00CA787F"/>
    <w:rsid w:val="00CA78C3"/>
    <w:rsid w:val="00CB008A"/>
    <w:rsid w:val="00CB0ED3"/>
    <w:rsid w:val="00CB10CB"/>
    <w:rsid w:val="00CB1250"/>
    <w:rsid w:val="00CB1BDA"/>
    <w:rsid w:val="00CB2E3A"/>
    <w:rsid w:val="00CB32D8"/>
    <w:rsid w:val="00CB368F"/>
    <w:rsid w:val="00CB37B8"/>
    <w:rsid w:val="00CB3F19"/>
    <w:rsid w:val="00CB425E"/>
    <w:rsid w:val="00CB5B47"/>
    <w:rsid w:val="00CB5CAE"/>
    <w:rsid w:val="00CB6F54"/>
    <w:rsid w:val="00CB77D5"/>
    <w:rsid w:val="00CB7B09"/>
    <w:rsid w:val="00CC0977"/>
    <w:rsid w:val="00CC0F06"/>
    <w:rsid w:val="00CC1FF2"/>
    <w:rsid w:val="00CC2280"/>
    <w:rsid w:val="00CC2ADC"/>
    <w:rsid w:val="00CC2D36"/>
    <w:rsid w:val="00CC42B1"/>
    <w:rsid w:val="00CC594A"/>
    <w:rsid w:val="00CC5AE9"/>
    <w:rsid w:val="00CC5D3A"/>
    <w:rsid w:val="00CC5E94"/>
    <w:rsid w:val="00CC6CAC"/>
    <w:rsid w:val="00CC6D08"/>
    <w:rsid w:val="00CC7E03"/>
    <w:rsid w:val="00CD0814"/>
    <w:rsid w:val="00CD0A8B"/>
    <w:rsid w:val="00CD0D8C"/>
    <w:rsid w:val="00CD0FC8"/>
    <w:rsid w:val="00CD10AC"/>
    <w:rsid w:val="00CD1698"/>
    <w:rsid w:val="00CD444F"/>
    <w:rsid w:val="00CD44ED"/>
    <w:rsid w:val="00CD4EB2"/>
    <w:rsid w:val="00CD5303"/>
    <w:rsid w:val="00CD55EE"/>
    <w:rsid w:val="00CD583A"/>
    <w:rsid w:val="00CD63EB"/>
    <w:rsid w:val="00CD6CD1"/>
    <w:rsid w:val="00CD7BE1"/>
    <w:rsid w:val="00CE010F"/>
    <w:rsid w:val="00CE03EF"/>
    <w:rsid w:val="00CE040C"/>
    <w:rsid w:val="00CE5C70"/>
    <w:rsid w:val="00CE6AA2"/>
    <w:rsid w:val="00CE7786"/>
    <w:rsid w:val="00CE79D2"/>
    <w:rsid w:val="00CF0C41"/>
    <w:rsid w:val="00CF1B73"/>
    <w:rsid w:val="00CF1DDE"/>
    <w:rsid w:val="00CF37AB"/>
    <w:rsid w:val="00CF3C6D"/>
    <w:rsid w:val="00CF4BBE"/>
    <w:rsid w:val="00CF5048"/>
    <w:rsid w:val="00CF5863"/>
    <w:rsid w:val="00CF586D"/>
    <w:rsid w:val="00CF5BC0"/>
    <w:rsid w:val="00CF6202"/>
    <w:rsid w:val="00CF6330"/>
    <w:rsid w:val="00CF761D"/>
    <w:rsid w:val="00CF77A2"/>
    <w:rsid w:val="00D002E7"/>
    <w:rsid w:val="00D01D84"/>
    <w:rsid w:val="00D023B3"/>
    <w:rsid w:val="00D04684"/>
    <w:rsid w:val="00D10CDE"/>
    <w:rsid w:val="00D113BF"/>
    <w:rsid w:val="00D11D41"/>
    <w:rsid w:val="00D12436"/>
    <w:rsid w:val="00D12B25"/>
    <w:rsid w:val="00D150B5"/>
    <w:rsid w:val="00D152C6"/>
    <w:rsid w:val="00D15591"/>
    <w:rsid w:val="00D1571A"/>
    <w:rsid w:val="00D15B4C"/>
    <w:rsid w:val="00D15E3B"/>
    <w:rsid w:val="00D164E6"/>
    <w:rsid w:val="00D167D3"/>
    <w:rsid w:val="00D20545"/>
    <w:rsid w:val="00D20921"/>
    <w:rsid w:val="00D2117F"/>
    <w:rsid w:val="00D21B2B"/>
    <w:rsid w:val="00D21D6A"/>
    <w:rsid w:val="00D22A3C"/>
    <w:rsid w:val="00D2313A"/>
    <w:rsid w:val="00D237C6"/>
    <w:rsid w:val="00D24086"/>
    <w:rsid w:val="00D26B65"/>
    <w:rsid w:val="00D277AE"/>
    <w:rsid w:val="00D30A72"/>
    <w:rsid w:val="00D30F98"/>
    <w:rsid w:val="00D32B4C"/>
    <w:rsid w:val="00D337F8"/>
    <w:rsid w:val="00D33C2A"/>
    <w:rsid w:val="00D34E64"/>
    <w:rsid w:val="00D365BB"/>
    <w:rsid w:val="00D369D5"/>
    <w:rsid w:val="00D3761A"/>
    <w:rsid w:val="00D402B2"/>
    <w:rsid w:val="00D40367"/>
    <w:rsid w:val="00D409B7"/>
    <w:rsid w:val="00D40DF0"/>
    <w:rsid w:val="00D40F4C"/>
    <w:rsid w:val="00D41A9C"/>
    <w:rsid w:val="00D429F0"/>
    <w:rsid w:val="00D43D84"/>
    <w:rsid w:val="00D43FEB"/>
    <w:rsid w:val="00D44BF1"/>
    <w:rsid w:val="00D46203"/>
    <w:rsid w:val="00D525DA"/>
    <w:rsid w:val="00D52C5A"/>
    <w:rsid w:val="00D53710"/>
    <w:rsid w:val="00D5402A"/>
    <w:rsid w:val="00D540B0"/>
    <w:rsid w:val="00D549B5"/>
    <w:rsid w:val="00D54A3A"/>
    <w:rsid w:val="00D54BFF"/>
    <w:rsid w:val="00D55289"/>
    <w:rsid w:val="00D55658"/>
    <w:rsid w:val="00D55803"/>
    <w:rsid w:val="00D55925"/>
    <w:rsid w:val="00D56AF5"/>
    <w:rsid w:val="00D57134"/>
    <w:rsid w:val="00D6041F"/>
    <w:rsid w:val="00D60EC3"/>
    <w:rsid w:val="00D618A2"/>
    <w:rsid w:val="00D62099"/>
    <w:rsid w:val="00D627CF"/>
    <w:rsid w:val="00D6296D"/>
    <w:rsid w:val="00D63A15"/>
    <w:rsid w:val="00D63AF2"/>
    <w:rsid w:val="00D64498"/>
    <w:rsid w:val="00D64D7C"/>
    <w:rsid w:val="00D64FE1"/>
    <w:rsid w:val="00D65C91"/>
    <w:rsid w:val="00D6745E"/>
    <w:rsid w:val="00D6775F"/>
    <w:rsid w:val="00D7125F"/>
    <w:rsid w:val="00D72BD0"/>
    <w:rsid w:val="00D731B1"/>
    <w:rsid w:val="00D732FC"/>
    <w:rsid w:val="00D74172"/>
    <w:rsid w:val="00D74BC4"/>
    <w:rsid w:val="00D74E2B"/>
    <w:rsid w:val="00D75437"/>
    <w:rsid w:val="00D7546D"/>
    <w:rsid w:val="00D75745"/>
    <w:rsid w:val="00D75CA8"/>
    <w:rsid w:val="00D75DD5"/>
    <w:rsid w:val="00D76290"/>
    <w:rsid w:val="00D77CB2"/>
    <w:rsid w:val="00D80DEF"/>
    <w:rsid w:val="00D83397"/>
    <w:rsid w:val="00D8357C"/>
    <w:rsid w:val="00D83C4F"/>
    <w:rsid w:val="00D83F19"/>
    <w:rsid w:val="00D8414A"/>
    <w:rsid w:val="00D855F9"/>
    <w:rsid w:val="00D85A19"/>
    <w:rsid w:val="00D85A78"/>
    <w:rsid w:val="00D86D03"/>
    <w:rsid w:val="00D8715F"/>
    <w:rsid w:val="00D90D3D"/>
    <w:rsid w:val="00D90F36"/>
    <w:rsid w:val="00D90FFA"/>
    <w:rsid w:val="00D92BE7"/>
    <w:rsid w:val="00D96448"/>
    <w:rsid w:val="00D97A37"/>
    <w:rsid w:val="00DA0EE4"/>
    <w:rsid w:val="00DA1ABC"/>
    <w:rsid w:val="00DA1AD7"/>
    <w:rsid w:val="00DA1DD6"/>
    <w:rsid w:val="00DA1E6E"/>
    <w:rsid w:val="00DA2D62"/>
    <w:rsid w:val="00DA2F80"/>
    <w:rsid w:val="00DA506B"/>
    <w:rsid w:val="00DA5A4F"/>
    <w:rsid w:val="00DA5DF3"/>
    <w:rsid w:val="00DA600E"/>
    <w:rsid w:val="00DA6ED8"/>
    <w:rsid w:val="00DB0007"/>
    <w:rsid w:val="00DB0232"/>
    <w:rsid w:val="00DB049D"/>
    <w:rsid w:val="00DB0C4D"/>
    <w:rsid w:val="00DB14BB"/>
    <w:rsid w:val="00DB152B"/>
    <w:rsid w:val="00DB17C9"/>
    <w:rsid w:val="00DB1A0D"/>
    <w:rsid w:val="00DB1D14"/>
    <w:rsid w:val="00DB2177"/>
    <w:rsid w:val="00DB30DA"/>
    <w:rsid w:val="00DB4EC3"/>
    <w:rsid w:val="00DB675B"/>
    <w:rsid w:val="00DB72DC"/>
    <w:rsid w:val="00DB7626"/>
    <w:rsid w:val="00DB7B39"/>
    <w:rsid w:val="00DB7CB1"/>
    <w:rsid w:val="00DC09AC"/>
    <w:rsid w:val="00DC0F2B"/>
    <w:rsid w:val="00DC257D"/>
    <w:rsid w:val="00DC3016"/>
    <w:rsid w:val="00DC349B"/>
    <w:rsid w:val="00DC3619"/>
    <w:rsid w:val="00DC45D2"/>
    <w:rsid w:val="00DC5282"/>
    <w:rsid w:val="00DC5EEC"/>
    <w:rsid w:val="00DC610B"/>
    <w:rsid w:val="00DC6193"/>
    <w:rsid w:val="00DC76B3"/>
    <w:rsid w:val="00DD0F4F"/>
    <w:rsid w:val="00DD1847"/>
    <w:rsid w:val="00DD2990"/>
    <w:rsid w:val="00DD2AB2"/>
    <w:rsid w:val="00DD3761"/>
    <w:rsid w:val="00DD3EF2"/>
    <w:rsid w:val="00DD4128"/>
    <w:rsid w:val="00DD4B34"/>
    <w:rsid w:val="00DD547E"/>
    <w:rsid w:val="00DD6405"/>
    <w:rsid w:val="00DD6912"/>
    <w:rsid w:val="00DD69BA"/>
    <w:rsid w:val="00DD6CFC"/>
    <w:rsid w:val="00DD7101"/>
    <w:rsid w:val="00DD73C6"/>
    <w:rsid w:val="00DD7EED"/>
    <w:rsid w:val="00DE07F2"/>
    <w:rsid w:val="00DE089A"/>
    <w:rsid w:val="00DE13D9"/>
    <w:rsid w:val="00DE1407"/>
    <w:rsid w:val="00DE174C"/>
    <w:rsid w:val="00DE2632"/>
    <w:rsid w:val="00DE374E"/>
    <w:rsid w:val="00DE4277"/>
    <w:rsid w:val="00DE5638"/>
    <w:rsid w:val="00DE58B9"/>
    <w:rsid w:val="00DE6135"/>
    <w:rsid w:val="00DE63BF"/>
    <w:rsid w:val="00DE70D5"/>
    <w:rsid w:val="00DE7275"/>
    <w:rsid w:val="00DE7CD1"/>
    <w:rsid w:val="00DE7EB6"/>
    <w:rsid w:val="00DE7EFB"/>
    <w:rsid w:val="00DF127A"/>
    <w:rsid w:val="00DF1C8B"/>
    <w:rsid w:val="00DF1DBB"/>
    <w:rsid w:val="00DF2921"/>
    <w:rsid w:val="00DF2E09"/>
    <w:rsid w:val="00DF36F8"/>
    <w:rsid w:val="00DF3C04"/>
    <w:rsid w:val="00DF4DA4"/>
    <w:rsid w:val="00DF52C8"/>
    <w:rsid w:val="00DF5A8F"/>
    <w:rsid w:val="00DF5F5D"/>
    <w:rsid w:val="00DF6195"/>
    <w:rsid w:val="00DF646C"/>
    <w:rsid w:val="00DF68AA"/>
    <w:rsid w:val="00DF6D1C"/>
    <w:rsid w:val="00DF7D5A"/>
    <w:rsid w:val="00E001C3"/>
    <w:rsid w:val="00E011A3"/>
    <w:rsid w:val="00E0148E"/>
    <w:rsid w:val="00E01515"/>
    <w:rsid w:val="00E01D04"/>
    <w:rsid w:val="00E03D8C"/>
    <w:rsid w:val="00E03DFF"/>
    <w:rsid w:val="00E0482C"/>
    <w:rsid w:val="00E07272"/>
    <w:rsid w:val="00E077F1"/>
    <w:rsid w:val="00E110CD"/>
    <w:rsid w:val="00E114C8"/>
    <w:rsid w:val="00E13591"/>
    <w:rsid w:val="00E137D8"/>
    <w:rsid w:val="00E145AE"/>
    <w:rsid w:val="00E14909"/>
    <w:rsid w:val="00E14B33"/>
    <w:rsid w:val="00E14D0F"/>
    <w:rsid w:val="00E150E9"/>
    <w:rsid w:val="00E16918"/>
    <w:rsid w:val="00E16BBE"/>
    <w:rsid w:val="00E16EBC"/>
    <w:rsid w:val="00E20E57"/>
    <w:rsid w:val="00E21210"/>
    <w:rsid w:val="00E21659"/>
    <w:rsid w:val="00E218D5"/>
    <w:rsid w:val="00E22B58"/>
    <w:rsid w:val="00E23289"/>
    <w:rsid w:val="00E26ACD"/>
    <w:rsid w:val="00E26DFF"/>
    <w:rsid w:val="00E27230"/>
    <w:rsid w:val="00E276E4"/>
    <w:rsid w:val="00E30029"/>
    <w:rsid w:val="00E30F80"/>
    <w:rsid w:val="00E30FC1"/>
    <w:rsid w:val="00E3155F"/>
    <w:rsid w:val="00E31768"/>
    <w:rsid w:val="00E32933"/>
    <w:rsid w:val="00E32EC4"/>
    <w:rsid w:val="00E347B0"/>
    <w:rsid w:val="00E34FAF"/>
    <w:rsid w:val="00E3550D"/>
    <w:rsid w:val="00E35A00"/>
    <w:rsid w:val="00E37E96"/>
    <w:rsid w:val="00E40138"/>
    <w:rsid w:val="00E402DE"/>
    <w:rsid w:val="00E4050A"/>
    <w:rsid w:val="00E4176A"/>
    <w:rsid w:val="00E41B40"/>
    <w:rsid w:val="00E42A0B"/>
    <w:rsid w:val="00E42CB1"/>
    <w:rsid w:val="00E42E22"/>
    <w:rsid w:val="00E43819"/>
    <w:rsid w:val="00E4397B"/>
    <w:rsid w:val="00E44CE0"/>
    <w:rsid w:val="00E4504B"/>
    <w:rsid w:val="00E45AEE"/>
    <w:rsid w:val="00E47399"/>
    <w:rsid w:val="00E50211"/>
    <w:rsid w:val="00E5174A"/>
    <w:rsid w:val="00E5364B"/>
    <w:rsid w:val="00E5464D"/>
    <w:rsid w:val="00E55B4A"/>
    <w:rsid w:val="00E55F66"/>
    <w:rsid w:val="00E57B64"/>
    <w:rsid w:val="00E6033D"/>
    <w:rsid w:val="00E60543"/>
    <w:rsid w:val="00E60F63"/>
    <w:rsid w:val="00E6136A"/>
    <w:rsid w:val="00E61780"/>
    <w:rsid w:val="00E61FF9"/>
    <w:rsid w:val="00E62D4F"/>
    <w:rsid w:val="00E63565"/>
    <w:rsid w:val="00E638BB"/>
    <w:rsid w:val="00E647E6"/>
    <w:rsid w:val="00E65497"/>
    <w:rsid w:val="00E65F4A"/>
    <w:rsid w:val="00E665DC"/>
    <w:rsid w:val="00E67059"/>
    <w:rsid w:val="00E706A4"/>
    <w:rsid w:val="00E70D0E"/>
    <w:rsid w:val="00E70FC0"/>
    <w:rsid w:val="00E70FE8"/>
    <w:rsid w:val="00E718A2"/>
    <w:rsid w:val="00E71D6E"/>
    <w:rsid w:val="00E71DC4"/>
    <w:rsid w:val="00E720F4"/>
    <w:rsid w:val="00E725A1"/>
    <w:rsid w:val="00E731B2"/>
    <w:rsid w:val="00E73BB3"/>
    <w:rsid w:val="00E76827"/>
    <w:rsid w:val="00E77638"/>
    <w:rsid w:val="00E7792F"/>
    <w:rsid w:val="00E80B44"/>
    <w:rsid w:val="00E80CA3"/>
    <w:rsid w:val="00E8130B"/>
    <w:rsid w:val="00E82A82"/>
    <w:rsid w:val="00E82CF5"/>
    <w:rsid w:val="00E82F2D"/>
    <w:rsid w:val="00E832A1"/>
    <w:rsid w:val="00E83807"/>
    <w:rsid w:val="00E849DA"/>
    <w:rsid w:val="00E84FAD"/>
    <w:rsid w:val="00E8522A"/>
    <w:rsid w:val="00E8667C"/>
    <w:rsid w:val="00E9090F"/>
    <w:rsid w:val="00E91458"/>
    <w:rsid w:val="00E915CD"/>
    <w:rsid w:val="00E91D5E"/>
    <w:rsid w:val="00E92075"/>
    <w:rsid w:val="00E924C6"/>
    <w:rsid w:val="00E9314B"/>
    <w:rsid w:val="00E93660"/>
    <w:rsid w:val="00E93D03"/>
    <w:rsid w:val="00E93D70"/>
    <w:rsid w:val="00E9528B"/>
    <w:rsid w:val="00E9590E"/>
    <w:rsid w:val="00E959DC"/>
    <w:rsid w:val="00E96375"/>
    <w:rsid w:val="00E97262"/>
    <w:rsid w:val="00E97569"/>
    <w:rsid w:val="00EA061B"/>
    <w:rsid w:val="00EA13C6"/>
    <w:rsid w:val="00EA28BB"/>
    <w:rsid w:val="00EA4323"/>
    <w:rsid w:val="00EA732D"/>
    <w:rsid w:val="00EA756D"/>
    <w:rsid w:val="00EA7C33"/>
    <w:rsid w:val="00EA7C95"/>
    <w:rsid w:val="00EB1140"/>
    <w:rsid w:val="00EB1781"/>
    <w:rsid w:val="00EB180D"/>
    <w:rsid w:val="00EB2FC0"/>
    <w:rsid w:val="00EB5247"/>
    <w:rsid w:val="00EB620F"/>
    <w:rsid w:val="00EB6648"/>
    <w:rsid w:val="00EB6793"/>
    <w:rsid w:val="00EB68E9"/>
    <w:rsid w:val="00EB6C10"/>
    <w:rsid w:val="00EB74F7"/>
    <w:rsid w:val="00EB78A4"/>
    <w:rsid w:val="00EB7CF7"/>
    <w:rsid w:val="00EB7FB7"/>
    <w:rsid w:val="00EC00B5"/>
    <w:rsid w:val="00EC0212"/>
    <w:rsid w:val="00EC0560"/>
    <w:rsid w:val="00EC1A78"/>
    <w:rsid w:val="00EC276C"/>
    <w:rsid w:val="00EC32A0"/>
    <w:rsid w:val="00EC36A6"/>
    <w:rsid w:val="00EC4C81"/>
    <w:rsid w:val="00EC5120"/>
    <w:rsid w:val="00EC523A"/>
    <w:rsid w:val="00EC555E"/>
    <w:rsid w:val="00EC6859"/>
    <w:rsid w:val="00EC6C79"/>
    <w:rsid w:val="00EC785A"/>
    <w:rsid w:val="00EC7EAE"/>
    <w:rsid w:val="00ED1426"/>
    <w:rsid w:val="00ED15EE"/>
    <w:rsid w:val="00ED20DA"/>
    <w:rsid w:val="00ED2203"/>
    <w:rsid w:val="00ED2C2B"/>
    <w:rsid w:val="00ED2D70"/>
    <w:rsid w:val="00ED2E87"/>
    <w:rsid w:val="00ED3E5A"/>
    <w:rsid w:val="00ED449B"/>
    <w:rsid w:val="00ED5B33"/>
    <w:rsid w:val="00ED6028"/>
    <w:rsid w:val="00ED60A6"/>
    <w:rsid w:val="00ED69A6"/>
    <w:rsid w:val="00ED6DB8"/>
    <w:rsid w:val="00ED7485"/>
    <w:rsid w:val="00ED7948"/>
    <w:rsid w:val="00EE12D2"/>
    <w:rsid w:val="00EE192F"/>
    <w:rsid w:val="00EE198A"/>
    <w:rsid w:val="00EE1E5A"/>
    <w:rsid w:val="00EE3263"/>
    <w:rsid w:val="00EE3934"/>
    <w:rsid w:val="00EE44A8"/>
    <w:rsid w:val="00EE4B7D"/>
    <w:rsid w:val="00EE736B"/>
    <w:rsid w:val="00EF0664"/>
    <w:rsid w:val="00EF0A9C"/>
    <w:rsid w:val="00EF1040"/>
    <w:rsid w:val="00EF11DF"/>
    <w:rsid w:val="00EF16ED"/>
    <w:rsid w:val="00EF27EC"/>
    <w:rsid w:val="00EF283F"/>
    <w:rsid w:val="00EF2B69"/>
    <w:rsid w:val="00EF31A9"/>
    <w:rsid w:val="00EF3E6C"/>
    <w:rsid w:val="00EF4A6A"/>
    <w:rsid w:val="00EF50D3"/>
    <w:rsid w:val="00EF5D2C"/>
    <w:rsid w:val="00EF7100"/>
    <w:rsid w:val="00F007E7"/>
    <w:rsid w:val="00F0236E"/>
    <w:rsid w:val="00F0479E"/>
    <w:rsid w:val="00F04B93"/>
    <w:rsid w:val="00F06740"/>
    <w:rsid w:val="00F06869"/>
    <w:rsid w:val="00F0734C"/>
    <w:rsid w:val="00F074B7"/>
    <w:rsid w:val="00F10A04"/>
    <w:rsid w:val="00F13625"/>
    <w:rsid w:val="00F144AF"/>
    <w:rsid w:val="00F14790"/>
    <w:rsid w:val="00F147AB"/>
    <w:rsid w:val="00F14934"/>
    <w:rsid w:val="00F14B3E"/>
    <w:rsid w:val="00F14C47"/>
    <w:rsid w:val="00F14F42"/>
    <w:rsid w:val="00F1545A"/>
    <w:rsid w:val="00F1570C"/>
    <w:rsid w:val="00F211B6"/>
    <w:rsid w:val="00F2185D"/>
    <w:rsid w:val="00F23BF1"/>
    <w:rsid w:val="00F23F04"/>
    <w:rsid w:val="00F24BD0"/>
    <w:rsid w:val="00F24CB6"/>
    <w:rsid w:val="00F25271"/>
    <w:rsid w:val="00F25BCA"/>
    <w:rsid w:val="00F26156"/>
    <w:rsid w:val="00F26C31"/>
    <w:rsid w:val="00F27CF4"/>
    <w:rsid w:val="00F30969"/>
    <w:rsid w:val="00F30CB7"/>
    <w:rsid w:val="00F30D8E"/>
    <w:rsid w:val="00F30DA6"/>
    <w:rsid w:val="00F31721"/>
    <w:rsid w:val="00F31C07"/>
    <w:rsid w:val="00F324C1"/>
    <w:rsid w:val="00F33290"/>
    <w:rsid w:val="00F3421A"/>
    <w:rsid w:val="00F34A6E"/>
    <w:rsid w:val="00F35383"/>
    <w:rsid w:val="00F36965"/>
    <w:rsid w:val="00F36995"/>
    <w:rsid w:val="00F37B00"/>
    <w:rsid w:val="00F400B3"/>
    <w:rsid w:val="00F42264"/>
    <w:rsid w:val="00F43027"/>
    <w:rsid w:val="00F43C88"/>
    <w:rsid w:val="00F451E1"/>
    <w:rsid w:val="00F51854"/>
    <w:rsid w:val="00F52289"/>
    <w:rsid w:val="00F532AA"/>
    <w:rsid w:val="00F533B1"/>
    <w:rsid w:val="00F537BB"/>
    <w:rsid w:val="00F545F8"/>
    <w:rsid w:val="00F55361"/>
    <w:rsid w:val="00F5581F"/>
    <w:rsid w:val="00F5596B"/>
    <w:rsid w:val="00F56321"/>
    <w:rsid w:val="00F57562"/>
    <w:rsid w:val="00F60D56"/>
    <w:rsid w:val="00F6139A"/>
    <w:rsid w:val="00F61596"/>
    <w:rsid w:val="00F6171A"/>
    <w:rsid w:val="00F61C23"/>
    <w:rsid w:val="00F61D8D"/>
    <w:rsid w:val="00F626AD"/>
    <w:rsid w:val="00F628E6"/>
    <w:rsid w:val="00F63E00"/>
    <w:rsid w:val="00F643C6"/>
    <w:rsid w:val="00F653E5"/>
    <w:rsid w:val="00F654C3"/>
    <w:rsid w:val="00F65549"/>
    <w:rsid w:val="00F65F24"/>
    <w:rsid w:val="00F663D8"/>
    <w:rsid w:val="00F67846"/>
    <w:rsid w:val="00F67D08"/>
    <w:rsid w:val="00F70C3E"/>
    <w:rsid w:val="00F71C23"/>
    <w:rsid w:val="00F75DA6"/>
    <w:rsid w:val="00F75ED9"/>
    <w:rsid w:val="00F763BE"/>
    <w:rsid w:val="00F76531"/>
    <w:rsid w:val="00F77AB8"/>
    <w:rsid w:val="00F801F6"/>
    <w:rsid w:val="00F80369"/>
    <w:rsid w:val="00F804B2"/>
    <w:rsid w:val="00F80D33"/>
    <w:rsid w:val="00F81480"/>
    <w:rsid w:val="00F818A6"/>
    <w:rsid w:val="00F81B51"/>
    <w:rsid w:val="00F82858"/>
    <w:rsid w:val="00F8408B"/>
    <w:rsid w:val="00F84638"/>
    <w:rsid w:val="00F84C97"/>
    <w:rsid w:val="00F85D7F"/>
    <w:rsid w:val="00F876C3"/>
    <w:rsid w:val="00F904DB"/>
    <w:rsid w:val="00F90B77"/>
    <w:rsid w:val="00F92341"/>
    <w:rsid w:val="00F92CAF"/>
    <w:rsid w:val="00F92F3B"/>
    <w:rsid w:val="00F93024"/>
    <w:rsid w:val="00F9364F"/>
    <w:rsid w:val="00F9370D"/>
    <w:rsid w:val="00F93DAF"/>
    <w:rsid w:val="00F941DC"/>
    <w:rsid w:val="00F94602"/>
    <w:rsid w:val="00F94716"/>
    <w:rsid w:val="00F969A0"/>
    <w:rsid w:val="00F97438"/>
    <w:rsid w:val="00F97D0B"/>
    <w:rsid w:val="00FA136D"/>
    <w:rsid w:val="00FA19A5"/>
    <w:rsid w:val="00FA1D5A"/>
    <w:rsid w:val="00FA2248"/>
    <w:rsid w:val="00FA2770"/>
    <w:rsid w:val="00FA2C69"/>
    <w:rsid w:val="00FA2E00"/>
    <w:rsid w:val="00FA3109"/>
    <w:rsid w:val="00FA39F5"/>
    <w:rsid w:val="00FA3EAB"/>
    <w:rsid w:val="00FA3FA1"/>
    <w:rsid w:val="00FA4F36"/>
    <w:rsid w:val="00FA5075"/>
    <w:rsid w:val="00FA5D12"/>
    <w:rsid w:val="00FA64DE"/>
    <w:rsid w:val="00FA653C"/>
    <w:rsid w:val="00FA69F5"/>
    <w:rsid w:val="00FA6E45"/>
    <w:rsid w:val="00FA6E4A"/>
    <w:rsid w:val="00FA7058"/>
    <w:rsid w:val="00FB0138"/>
    <w:rsid w:val="00FB0968"/>
    <w:rsid w:val="00FB0F68"/>
    <w:rsid w:val="00FB129E"/>
    <w:rsid w:val="00FB26E0"/>
    <w:rsid w:val="00FB2F00"/>
    <w:rsid w:val="00FB3493"/>
    <w:rsid w:val="00FB4531"/>
    <w:rsid w:val="00FB5363"/>
    <w:rsid w:val="00FB5F9B"/>
    <w:rsid w:val="00FB76A3"/>
    <w:rsid w:val="00FC02DC"/>
    <w:rsid w:val="00FC0598"/>
    <w:rsid w:val="00FC0A46"/>
    <w:rsid w:val="00FC0F18"/>
    <w:rsid w:val="00FC11BD"/>
    <w:rsid w:val="00FC1579"/>
    <w:rsid w:val="00FC2B06"/>
    <w:rsid w:val="00FC4402"/>
    <w:rsid w:val="00FC4969"/>
    <w:rsid w:val="00FC5392"/>
    <w:rsid w:val="00FC594F"/>
    <w:rsid w:val="00FC660A"/>
    <w:rsid w:val="00FC6E04"/>
    <w:rsid w:val="00FC76AF"/>
    <w:rsid w:val="00FC7CD4"/>
    <w:rsid w:val="00FC7D98"/>
    <w:rsid w:val="00FD001E"/>
    <w:rsid w:val="00FD066C"/>
    <w:rsid w:val="00FD0892"/>
    <w:rsid w:val="00FD1212"/>
    <w:rsid w:val="00FD2B3F"/>
    <w:rsid w:val="00FD2D81"/>
    <w:rsid w:val="00FD4303"/>
    <w:rsid w:val="00FD4669"/>
    <w:rsid w:val="00FD4FFB"/>
    <w:rsid w:val="00FD5441"/>
    <w:rsid w:val="00FD5A09"/>
    <w:rsid w:val="00FD75BB"/>
    <w:rsid w:val="00FE0670"/>
    <w:rsid w:val="00FE10BD"/>
    <w:rsid w:val="00FE1DD2"/>
    <w:rsid w:val="00FE1FF2"/>
    <w:rsid w:val="00FE399C"/>
    <w:rsid w:val="00FE3B13"/>
    <w:rsid w:val="00FE3D1E"/>
    <w:rsid w:val="00FE47CD"/>
    <w:rsid w:val="00FE564B"/>
    <w:rsid w:val="00FE6ECD"/>
    <w:rsid w:val="00FE7F69"/>
    <w:rsid w:val="00FF0712"/>
    <w:rsid w:val="00FF0EA4"/>
    <w:rsid w:val="00FF10BC"/>
    <w:rsid w:val="00FF119B"/>
    <w:rsid w:val="00FF256E"/>
    <w:rsid w:val="00FF2E49"/>
    <w:rsid w:val="00FF3151"/>
    <w:rsid w:val="00FF36BF"/>
    <w:rsid w:val="00FF40FF"/>
    <w:rsid w:val="00FF6213"/>
    <w:rsid w:val="00FF7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299D2F"/>
  <w15:docId w15:val="{FF6A4AEF-5057-4C33-B44A-B8E1A96B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321F"/>
    <w:rPr>
      <w:sz w:val="24"/>
      <w:szCs w:val="24"/>
    </w:rPr>
  </w:style>
  <w:style w:type="paragraph" w:styleId="Nagwek1">
    <w:name w:val="heading 1"/>
    <w:basedOn w:val="Normalny"/>
    <w:next w:val="Normalny"/>
    <w:link w:val="Nagwek1Znak"/>
    <w:qFormat/>
    <w:rsid w:val="00C7001B"/>
    <w:pPr>
      <w:jc w:val="both"/>
      <w:outlineLvl w:val="0"/>
    </w:pPr>
    <w:rPr>
      <w:b/>
      <w:sz w:val="28"/>
      <w:szCs w:val="20"/>
    </w:rPr>
  </w:style>
  <w:style w:type="paragraph" w:styleId="Nagwek2">
    <w:name w:val="heading 2"/>
    <w:basedOn w:val="Normalny"/>
    <w:next w:val="Normalny"/>
    <w:link w:val="Nagwek2Znak"/>
    <w:uiPriority w:val="9"/>
    <w:qFormat/>
    <w:rsid w:val="0034569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5D2497"/>
    <w:pPr>
      <w:keepNext/>
      <w:outlineLvl w:val="2"/>
    </w:pPr>
    <w:rPr>
      <w:szCs w:val="20"/>
    </w:rPr>
  </w:style>
  <w:style w:type="paragraph" w:styleId="Nagwek4">
    <w:name w:val="heading 4"/>
    <w:basedOn w:val="Normalny"/>
    <w:next w:val="Normalny"/>
    <w:link w:val="Nagwek4Znak"/>
    <w:uiPriority w:val="9"/>
    <w:semiHidden/>
    <w:unhideWhenUsed/>
    <w:qFormat/>
    <w:rsid w:val="00002C03"/>
    <w:pPr>
      <w:keepNext/>
      <w:spacing w:before="240" w:after="60"/>
      <w:outlineLvl w:val="3"/>
    </w:pPr>
    <w:rPr>
      <w:rFonts w:ascii="Calibri" w:hAnsi="Calibri"/>
      <w:b/>
      <w:bCs/>
      <w:sz w:val="28"/>
      <w:szCs w:val="28"/>
    </w:rPr>
  </w:style>
  <w:style w:type="paragraph" w:styleId="Nagwek6">
    <w:name w:val="heading 6"/>
    <w:basedOn w:val="Normalny"/>
    <w:next w:val="Normalny"/>
    <w:link w:val="Nagwek6Znak"/>
    <w:qFormat/>
    <w:rsid w:val="005D2497"/>
    <w:pPr>
      <w:keepNext/>
      <w:outlineLvl w:val="5"/>
    </w:pPr>
    <w:rPr>
      <w:sz w:val="20"/>
      <w:szCs w:val="20"/>
    </w:rPr>
  </w:style>
  <w:style w:type="paragraph" w:styleId="Nagwek8">
    <w:name w:val="heading 8"/>
    <w:basedOn w:val="Normalny"/>
    <w:next w:val="Normalny"/>
    <w:qFormat/>
    <w:rsid w:val="005D2497"/>
    <w:pPr>
      <w:keepNext/>
      <w:ind w:left="240"/>
      <w:jc w:val="both"/>
      <w:outlineLvl w:val="7"/>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34569D"/>
    <w:rPr>
      <w:rFonts w:ascii="Cambria" w:eastAsia="Times New Roman" w:hAnsi="Cambria" w:cs="Times New Roman"/>
      <w:b/>
      <w:bCs/>
      <w:i/>
      <w:iCs/>
      <w:sz w:val="28"/>
      <w:szCs w:val="28"/>
    </w:rPr>
  </w:style>
  <w:style w:type="character" w:customStyle="1" w:styleId="Nagwek6Znak">
    <w:name w:val="Nagłówek 6 Znak"/>
    <w:basedOn w:val="Domylnaczcionkaakapitu"/>
    <w:link w:val="Nagwek6"/>
    <w:rsid w:val="0034569D"/>
  </w:style>
  <w:style w:type="paragraph" w:styleId="Tytu">
    <w:name w:val="Title"/>
    <w:basedOn w:val="Normalny"/>
    <w:qFormat/>
    <w:rsid w:val="005D2497"/>
    <w:pPr>
      <w:jc w:val="center"/>
    </w:pPr>
    <w:rPr>
      <w:b/>
      <w:bCs/>
      <w:sz w:val="72"/>
      <w:szCs w:val="20"/>
    </w:rPr>
  </w:style>
  <w:style w:type="paragraph" w:styleId="Podtytu">
    <w:name w:val="Subtitle"/>
    <w:basedOn w:val="Normalny"/>
    <w:qFormat/>
    <w:rsid w:val="005D2497"/>
    <w:rPr>
      <w:szCs w:val="20"/>
    </w:rPr>
  </w:style>
  <w:style w:type="paragraph" w:styleId="Tekstpodstawowy3">
    <w:name w:val="Body Text 3"/>
    <w:basedOn w:val="Normalny"/>
    <w:link w:val="Tekstpodstawowy3Znak"/>
    <w:rsid w:val="005D2497"/>
    <w:rPr>
      <w:szCs w:val="20"/>
    </w:rPr>
  </w:style>
  <w:style w:type="character" w:customStyle="1" w:styleId="Tekstpodstawowy3Znak">
    <w:name w:val="Tekst podstawowy 3 Znak"/>
    <w:basedOn w:val="Domylnaczcionkaakapitu"/>
    <w:link w:val="Tekstpodstawowy3"/>
    <w:rsid w:val="00166111"/>
    <w:rPr>
      <w:sz w:val="24"/>
    </w:rPr>
  </w:style>
  <w:style w:type="paragraph" w:styleId="Tekstpodstawowy2">
    <w:name w:val="Body Text 2"/>
    <w:basedOn w:val="Normalny"/>
    <w:link w:val="Tekstpodstawowy2Znak"/>
    <w:rsid w:val="005D2497"/>
    <w:pPr>
      <w:numPr>
        <w:ilvl w:val="12"/>
      </w:numPr>
    </w:pPr>
    <w:rPr>
      <w:i/>
      <w:szCs w:val="20"/>
    </w:rPr>
  </w:style>
  <w:style w:type="character" w:customStyle="1" w:styleId="Tekstpodstawowy2Znak">
    <w:name w:val="Tekst podstawowy 2 Znak"/>
    <w:basedOn w:val="Domylnaczcionkaakapitu"/>
    <w:link w:val="Tekstpodstawowy2"/>
    <w:rsid w:val="000B6081"/>
    <w:rPr>
      <w:i/>
      <w:sz w:val="24"/>
    </w:rPr>
  </w:style>
  <w:style w:type="paragraph" w:styleId="Nagwek">
    <w:name w:val="header"/>
    <w:aliases w:val="Nagłówek strony"/>
    <w:basedOn w:val="Normalny"/>
    <w:link w:val="NagwekZnak"/>
    <w:uiPriority w:val="99"/>
    <w:rsid w:val="005D2497"/>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uiPriority w:val="99"/>
    <w:rsid w:val="000B6081"/>
  </w:style>
  <w:style w:type="paragraph" w:styleId="Tekstpodstawowy">
    <w:name w:val="Body Text"/>
    <w:aliases w:val=" Znak1,Znak1"/>
    <w:basedOn w:val="Normalny"/>
    <w:link w:val="TekstpodstawowyZnak"/>
    <w:semiHidden/>
    <w:rsid w:val="005D2497"/>
    <w:pPr>
      <w:jc w:val="both"/>
    </w:pPr>
    <w:rPr>
      <w:szCs w:val="20"/>
    </w:rPr>
  </w:style>
  <w:style w:type="character" w:customStyle="1" w:styleId="TekstpodstawowyZnak">
    <w:name w:val="Tekst podstawowy Znak"/>
    <w:aliases w:val=" Znak1 Znak,Znak1 Znak"/>
    <w:basedOn w:val="Domylnaczcionkaakapitu"/>
    <w:link w:val="Tekstpodstawowy"/>
    <w:semiHidden/>
    <w:rsid w:val="000B6081"/>
    <w:rPr>
      <w:sz w:val="24"/>
    </w:rPr>
  </w:style>
  <w:style w:type="paragraph" w:styleId="Tekstpodstawowywcity3">
    <w:name w:val="Body Text Indent 3"/>
    <w:basedOn w:val="Normalny"/>
    <w:link w:val="Tekstpodstawowywcity3Znak"/>
    <w:rsid w:val="005D2497"/>
    <w:pPr>
      <w:ind w:left="360"/>
      <w:jc w:val="both"/>
    </w:pPr>
    <w:rPr>
      <w:szCs w:val="20"/>
    </w:rPr>
  </w:style>
  <w:style w:type="character" w:customStyle="1" w:styleId="Tekstpodstawowywcity3Znak">
    <w:name w:val="Tekst podstawowy wcięty 3 Znak"/>
    <w:basedOn w:val="Domylnaczcionkaakapitu"/>
    <w:link w:val="Tekstpodstawowywcity3"/>
    <w:rsid w:val="00AD42F8"/>
    <w:rPr>
      <w:sz w:val="24"/>
    </w:rPr>
  </w:style>
  <w:style w:type="paragraph" w:styleId="Tekstpodstawowywcity">
    <w:name w:val="Body Text Indent"/>
    <w:basedOn w:val="Normalny"/>
    <w:link w:val="TekstpodstawowywcityZnak"/>
    <w:semiHidden/>
    <w:rsid w:val="005D2497"/>
    <w:pPr>
      <w:ind w:left="283"/>
    </w:pPr>
    <w:rPr>
      <w:b/>
      <w:szCs w:val="20"/>
    </w:rPr>
  </w:style>
  <w:style w:type="character" w:customStyle="1" w:styleId="TekstpodstawowywcityZnak">
    <w:name w:val="Tekst podstawowy wcięty Znak"/>
    <w:basedOn w:val="Domylnaczcionkaakapitu"/>
    <w:link w:val="Tekstpodstawowywcity"/>
    <w:semiHidden/>
    <w:rsid w:val="00663FDE"/>
    <w:rPr>
      <w:b/>
      <w:sz w:val="24"/>
    </w:rPr>
  </w:style>
  <w:style w:type="paragraph" w:styleId="Tekstpodstawowywcity2">
    <w:name w:val="Body Text Indent 2"/>
    <w:basedOn w:val="Normalny"/>
    <w:semiHidden/>
    <w:rsid w:val="005D2497"/>
    <w:pPr>
      <w:ind w:firstLine="708"/>
      <w:jc w:val="both"/>
    </w:pPr>
    <w:rPr>
      <w:szCs w:val="20"/>
    </w:rPr>
  </w:style>
  <w:style w:type="character" w:styleId="Hipercze">
    <w:name w:val="Hyperlink"/>
    <w:basedOn w:val="Domylnaczcionkaakapitu"/>
    <w:uiPriority w:val="99"/>
    <w:rsid w:val="005D2497"/>
    <w:rPr>
      <w:color w:val="0000FF"/>
      <w:u w:val="single"/>
    </w:rPr>
  </w:style>
  <w:style w:type="character" w:styleId="UyteHipercze">
    <w:name w:val="FollowedHyperlink"/>
    <w:basedOn w:val="Domylnaczcionkaakapitu"/>
    <w:uiPriority w:val="99"/>
    <w:semiHidden/>
    <w:rsid w:val="005D2497"/>
    <w:rPr>
      <w:color w:val="800080"/>
      <w:u w:val="single"/>
    </w:rPr>
  </w:style>
  <w:style w:type="character" w:styleId="Numerstrony">
    <w:name w:val="page number"/>
    <w:basedOn w:val="Domylnaczcionkaakapitu"/>
    <w:semiHidden/>
    <w:rsid w:val="005D2497"/>
  </w:style>
  <w:style w:type="paragraph" w:styleId="Tekstdymka">
    <w:name w:val="Balloon Text"/>
    <w:basedOn w:val="Normalny"/>
    <w:link w:val="TekstdymkaZnak"/>
    <w:uiPriority w:val="99"/>
    <w:semiHidden/>
    <w:unhideWhenUsed/>
    <w:rsid w:val="005F62FB"/>
    <w:rPr>
      <w:rFonts w:ascii="Tahoma" w:hAnsi="Tahoma" w:cs="Tahoma"/>
      <w:sz w:val="16"/>
      <w:szCs w:val="16"/>
    </w:rPr>
  </w:style>
  <w:style w:type="character" w:customStyle="1" w:styleId="TekstdymkaZnak">
    <w:name w:val="Tekst dymka Znak"/>
    <w:basedOn w:val="Domylnaczcionkaakapitu"/>
    <w:link w:val="Tekstdymka"/>
    <w:uiPriority w:val="99"/>
    <w:semiHidden/>
    <w:rsid w:val="005F62FB"/>
    <w:rPr>
      <w:rFonts w:ascii="Tahoma" w:hAnsi="Tahoma" w:cs="Tahoma"/>
      <w:sz w:val="16"/>
      <w:szCs w:val="16"/>
    </w:rPr>
  </w:style>
  <w:style w:type="table" w:styleId="Tabela-Siatka">
    <w:name w:val="Table Grid"/>
    <w:basedOn w:val="Standardowy"/>
    <w:uiPriority w:val="39"/>
    <w:rsid w:val="00ED2E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ED7948"/>
    <w:pPr>
      <w:tabs>
        <w:tab w:val="center" w:pos="4536"/>
        <w:tab w:val="right" w:pos="9072"/>
      </w:tabs>
    </w:pPr>
  </w:style>
  <w:style w:type="character" w:customStyle="1" w:styleId="StopkaZnak">
    <w:name w:val="Stopka Znak"/>
    <w:basedOn w:val="Domylnaczcionkaakapitu"/>
    <w:link w:val="Stopka"/>
    <w:uiPriority w:val="99"/>
    <w:rsid w:val="00ED7948"/>
    <w:rPr>
      <w:sz w:val="24"/>
      <w:szCs w:val="24"/>
    </w:rPr>
  </w:style>
  <w:style w:type="paragraph" w:styleId="Bezodstpw">
    <w:name w:val="No Spacing"/>
    <w:uiPriority w:val="1"/>
    <w:qFormat/>
    <w:rsid w:val="008555E9"/>
    <w:pPr>
      <w:widowControl w:val="0"/>
      <w:autoSpaceDE w:val="0"/>
      <w:autoSpaceDN w:val="0"/>
      <w:adjustRightInd w:val="0"/>
    </w:pPr>
    <w:rPr>
      <w:rFonts w:ascii="Arial" w:hAnsi="Arial" w:cs="Arial"/>
    </w:rPr>
  </w:style>
  <w:style w:type="paragraph" w:styleId="Akapitzlist">
    <w:name w:val="List Paragraph"/>
    <w:aliases w:val="Numerowanie,List Paragraph,Akapit z listą BS,CW_Lista,RR PGE Akapit z listą,Styl 1,Obiekt,List Paragraph1,L1,Akapit z listą5,2 heading,A_wyliczenie,K-P_odwolanie,maz_wyliczenie,opis dzialania,Nagłowek 3,Preambuła,Wypunktowanie"/>
    <w:basedOn w:val="Normalny"/>
    <w:link w:val="AkapitzlistZnak"/>
    <w:uiPriority w:val="99"/>
    <w:qFormat/>
    <w:rsid w:val="002D36DC"/>
    <w:pPr>
      <w:ind w:left="708"/>
    </w:pPr>
  </w:style>
  <w:style w:type="paragraph" w:styleId="Tekstprzypisukocowego">
    <w:name w:val="endnote text"/>
    <w:basedOn w:val="Normalny"/>
    <w:link w:val="TekstprzypisukocowegoZnak"/>
    <w:uiPriority w:val="99"/>
    <w:semiHidden/>
    <w:unhideWhenUsed/>
    <w:rsid w:val="00C01615"/>
    <w:rPr>
      <w:sz w:val="20"/>
      <w:szCs w:val="20"/>
    </w:rPr>
  </w:style>
  <w:style w:type="character" w:customStyle="1" w:styleId="TekstprzypisukocowegoZnak">
    <w:name w:val="Tekst przypisu końcowego Znak"/>
    <w:basedOn w:val="Domylnaczcionkaakapitu"/>
    <w:link w:val="Tekstprzypisukocowego"/>
    <w:uiPriority w:val="99"/>
    <w:semiHidden/>
    <w:rsid w:val="00C01615"/>
  </w:style>
  <w:style w:type="character" w:styleId="Odwoanieprzypisukocowego">
    <w:name w:val="endnote reference"/>
    <w:basedOn w:val="Domylnaczcionkaakapitu"/>
    <w:uiPriority w:val="99"/>
    <w:semiHidden/>
    <w:unhideWhenUsed/>
    <w:rsid w:val="00C01615"/>
    <w:rPr>
      <w:vertAlign w:val="superscript"/>
    </w:rPr>
  </w:style>
  <w:style w:type="paragraph" w:customStyle="1" w:styleId="siwz">
    <w:name w:val="siwz"/>
    <w:basedOn w:val="Normalny"/>
    <w:qFormat/>
    <w:rsid w:val="00675D04"/>
    <w:pPr>
      <w:contextualSpacing/>
      <w:jc w:val="both"/>
    </w:pPr>
    <w:rPr>
      <w:bCs/>
      <w:iCs/>
      <w:szCs w:val="20"/>
    </w:rPr>
  </w:style>
  <w:style w:type="character" w:customStyle="1" w:styleId="Nagwek4Znak">
    <w:name w:val="Nagłówek 4 Znak"/>
    <w:basedOn w:val="Domylnaczcionkaakapitu"/>
    <w:link w:val="Nagwek4"/>
    <w:uiPriority w:val="9"/>
    <w:semiHidden/>
    <w:rsid w:val="00002C03"/>
    <w:rPr>
      <w:rFonts w:ascii="Calibri" w:eastAsia="Times New Roman" w:hAnsi="Calibri" w:cs="Times New Roman"/>
      <w:b/>
      <w:bCs/>
      <w:sz w:val="28"/>
      <w:szCs w:val="28"/>
    </w:rPr>
  </w:style>
  <w:style w:type="character" w:customStyle="1" w:styleId="Nagwek3Znak">
    <w:name w:val="Nagłówek 3 Znak"/>
    <w:basedOn w:val="Domylnaczcionkaakapitu"/>
    <w:link w:val="Nagwek3"/>
    <w:rsid w:val="005E064F"/>
    <w:rPr>
      <w:sz w:val="24"/>
    </w:rPr>
  </w:style>
  <w:style w:type="paragraph" w:styleId="Spistreci1">
    <w:name w:val="toc 1"/>
    <w:basedOn w:val="Normalny"/>
    <w:next w:val="Normalny"/>
    <w:autoRedefine/>
    <w:uiPriority w:val="39"/>
    <w:unhideWhenUsed/>
    <w:rsid w:val="006805B6"/>
  </w:style>
  <w:style w:type="paragraph" w:styleId="Spistreci3">
    <w:name w:val="toc 3"/>
    <w:basedOn w:val="Normalny"/>
    <w:next w:val="Normalny"/>
    <w:autoRedefine/>
    <w:uiPriority w:val="39"/>
    <w:unhideWhenUsed/>
    <w:rsid w:val="006805B6"/>
    <w:pPr>
      <w:ind w:left="480"/>
    </w:pPr>
  </w:style>
  <w:style w:type="paragraph" w:styleId="Nagwekspisutreci">
    <w:name w:val="TOC Heading"/>
    <w:basedOn w:val="Nagwek1"/>
    <w:next w:val="Normalny"/>
    <w:uiPriority w:val="39"/>
    <w:semiHidden/>
    <w:unhideWhenUsed/>
    <w:qFormat/>
    <w:rsid w:val="006805B6"/>
    <w:pPr>
      <w:keepNext/>
      <w:keepLines/>
      <w:spacing w:before="480" w:line="276" w:lineRule="auto"/>
      <w:jc w:val="left"/>
      <w:outlineLvl w:val="9"/>
    </w:pPr>
    <w:rPr>
      <w:rFonts w:ascii="Cambria" w:hAnsi="Cambria"/>
      <w:bCs/>
      <w:color w:val="365F91"/>
      <w:szCs w:val="28"/>
      <w:lang w:eastAsia="en-US"/>
    </w:rPr>
  </w:style>
  <w:style w:type="paragraph" w:customStyle="1" w:styleId="Default">
    <w:name w:val="Default"/>
    <w:rsid w:val="00B716CC"/>
    <w:pPr>
      <w:suppressAutoHyphens/>
      <w:autoSpaceDE w:val="0"/>
    </w:pPr>
    <w:rPr>
      <w:rFonts w:eastAsia="Calibri" w:cs="Calibri"/>
      <w:color w:val="000000"/>
      <w:sz w:val="24"/>
      <w:szCs w:val="24"/>
      <w:lang w:eastAsia="ar-SA"/>
    </w:rPr>
  </w:style>
  <w:style w:type="character" w:customStyle="1" w:styleId="Nagwek1Znak">
    <w:name w:val="Nagłówek 1 Znak"/>
    <w:basedOn w:val="Domylnaczcionkaakapitu"/>
    <w:link w:val="Nagwek1"/>
    <w:rsid w:val="00572F21"/>
    <w:rPr>
      <w:b/>
      <w:sz w:val="28"/>
    </w:rPr>
  </w:style>
  <w:style w:type="paragraph" w:customStyle="1" w:styleId="Tekstpodstawowy32">
    <w:name w:val="Tekst podstawowy 32"/>
    <w:basedOn w:val="Normalny"/>
    <w:rsid w:val="000F5A76"/>
    <w:pPr>
      <w:suppressAutoHyphens/>
    </w:pPr>
    <w:rPr>
      <w:rFonts w:ascii="Arial" w:hAnsi="Arial" w:cs="Arial"/>
      <w:sz w:val="20"/>
      <w:szCs w:val="20"/>
      <w:lang w:eastAsia="ar-SA"/>
    </w:rPr>
  </w:style>
  <w:style w:type="paragraph" w:customStyle="1" w:styleId="Standardowy1">
    <w:name w:val="Standardowy1"/>
    <w:rsid w:val="001252D8"/>
    <w:pPr>
      <w:suppressAutoHyphens/>
    </w:pPr>
    <w:rPr>
      <w:sz w:val="24"/>
      <w:lang w:eastAsia="ar-SA"/>
    </w:rPr>
  </w:style>
  <w:style w:type="paragraph" w:customStyle="1" w:styleId="biedro">
    <w:name w:val="biedro"/>
    <w:rsid w:val="00543A7F"/>
    <w:pPr>
      <w:suppressAutoHyphens/>
      <w:jc w:val="both"/>
    </w:pPr>
    <w:rPr>
      <w:rFonts w:ascii="Arial" w:hAnsi="Arial" w:cs="Arial"/>
      <w:sz w:val="24"/>
      <w:szCs w:val="24"/>
      <w:lang w:eastAsia="zh-CN"/>
    </w:rPr>
  </w:style>
  <w:style w:type="paragraph" w:customStyle="1" w:styleId="Akapitzlist1">
    <w:name w:val="Akapit z listą1"/>
    <w:basedOn w:val="Normalny"/>
    <w:rsid w:val="00543A7F"/>
    <w:pPr>
      <w:suppressAutoHyphens/>
      <w:ind w:left="720"/>
      <w:contextualSpacing/>
    </w:pPr>
    <w:rPr>
      <w:lang w:eastAsia="zh-CN"/>
    </w:rPr>
  </w:style>
  <w:style w:type="paragraph" w:customStyle="1" w:styleId="Tekstpodstawowy31">
    <w:name w:val="Tekst podstawowy 31"/>
    <w:basedOn w:val="Normalny"/>
    <w:rsid w:val="00543A7F"/>
    <w:pPr>
      <w:suppressAutoHyphens/>
      <w:spacing w:before="60" w:after="60"/>
      <w:jc w:val="both"/>
    </w:pPr>
    <w:rPr>
      <w:rFonts w:ascii="Verdana" w:hAnsi="Verdana" w:cs="Verdana"/>
      <w:b/>
      <w:bCs/>
      <w:sz w:val="20"/>
      <w:szCs w:val="20"/>
      <w:lang w:eastAsia="zh-CN"/>
    </w:rPr>
  </w:style>
  <w:style w:type="paragraph" w:customStyle="1" w:styleId="Akapitzlist10">
    <w:name w:val="Akapit z listą1"/>
    <w:basedOn w:val="Normalny"/>
    <w:uiPriority w:val="99"/>
    <w:rsid w:val="00A76827"/>
    <w:pPr>
      <w:ind w:left="708"/>
    </w:pPr>
  </w:style>
  <w:style w:type="paragraph" w:customStyle="1" w:styleId="Zwykytekst1">
    <w:name w:val="Zwykły tekst1"/>
    <w:basedOn w:val="Normalny"/>
    <w:rsid w:val="009F4202"/>
    <w:pPr>
      <w:suppressAutoHyphens/>
    </w:pPr>
    <w:rPr>
      <w:rFonts w:ascii="Courier New" w:hAnsi="Courier New" w:cs="Courier New"/>
      <w:sz w:val="20"/>
      <w:szCs w:val="20"/>
      <w:lang w:eastAsia="ar-SA"/>
    </w:rPr>
  </w:style>
  <w:style w:type="paragraph" w:customStyle="1" w:styleId="ReportText">
    <w:name w:val="Report Text"/>
    <w:uiPriority w:val="99"/>
    <w:rsid w:val="00AA13E0"/>
    <w:pPr>
      <w:suppressAutoHyphens/>
      <w:spacing w:after="120" w:line="260" w:lineRule="atLeast"/>
      <w:jc w:val="both"/>
    </w:pPr>
    <w:rPr>
      <w:rFonts w:ascii="Arial" w:eastAsia="Arial" w:hAnsi="Arial" w:cs="Arial"/>
      <w:lang w:eastAsia="ar-SA"/>
    </w:rPr>
  </w:style>
  <w:style w:type="paragraph" w:customStyle="1" w:styleId="western">
    <w:name w:val="western"/>
    <w:basedOn w:val="Normalny"/>
    <w:rsid w:val="00DB7626"/>
    <w:pPr>
      <w:spacing w:before="100" w:beforeAutospacing="1" w:after="119"/>
    </w:pPr>
    <w:rPr>
      <w:color w:val="00000A"/>
    </w:rPr>
  </w:style>
  <w:style w:type="character" w:customStyle="1" w:styleId="Styl12pt">
    <w:name w:val="Styl 12 pt"/>
    <w:basedOn w:val="Domylnaczcionkaakapitu"/>
    <w:rsid w:val="00AE3958"/>
    <w:rPr>
      <w:rFonts w:ascii="Arial" w:hAnsi="Arial" w:cs="Arial" w:hint="default"/>
      <w:sz w:val="20"/>
    </w:rPr>
  </w:style>
  <w:style w:type="character" w:customStyle="1" w:styleId="Teksttreci">
    <w:name w:val="Tekst treści_"/>
    <w:basedOn w:val="Domylnaczcionkaakapitu"/>
    <w:link w:val="Teksttreci0"/>
    <w:locked/>
    <w:rsid w:val="00DE13D9"/>
    <w:rPr>
      <w:rFonts w:ascii="Verdana" w:eastAsia="Verdana" w:hAnsi="Verdana" w:cs="Verdana"/>
      <w:sz w:val="18"/>
      <w:szCs w:val="18"/>
      <w:shd w:val="clear" w:color="auto" w:fill="FFFFFF"/>
    </w:rPr>
  </w:style>
  <w:style w:type="paragraph" w:customStyle="1" w:styleId="Teksttreci0">
    <w:name w:val="Tekst treści"/>
    <w:basedOn w:val="Normalny"/>
    <w:link w:val="Teksttreci"/>
    <w:rsid w:val="00DE13D9"/>
    <w:pPr>
      <w:widowControl w:val="0"/>
      <w:shd w:val="clear" w:color="auto" w:fill="FFFFFF"/>
      <w:spacing w:line="276" w:lineRule="auto"/>
    </w:pPr>
    <w:rPr>
      <w:rFonts w:ascii="Verdana" w:eastAsia="Verdana" w:hAnsi="Verdana" w:cs="Verdana"/>
      <w:sz w:val="18"/>
      <w:szCs w:val="18"/>
    </w:rPr>
  </w:style>
  <w:style w:type="character" w:customStyle="1" w:styleId="Teksttreci2">
    <w:name w:val="Tekst treści (2)_"/>
    <w:basedOn w:val="Domylnaczcionkaakapitu"/>
    <w:link w:val="Teksttreci20"/>
    <w:locked/>
    <w:rsid w:val="00DE13D9"/>
    <w:rPr>
      <w:rFonts w:ascii="Arial" w:eastAsia="Arial" w:hAnsi="Arial" w:cs="Arial"/>
      <w:i/>
      <w:iCs/>
      <w:sz w:val="18"/>
      <w:szCs w:val="18"/>
      <w:shd w:val="clear" w:color="auto" w:fill="FFFFFF"/>
    </w:rPr>
  </w:style>
  <w:style w:type="paragraph" w:customStyle="1" w:styleId="Teksttreci20">
    <w:name w:val="Tekst treści (2)"/>
    <w:basedOn w:val="Normalny"/>
    <w:link w:val="Teksttreci2"/>
    <w:rsid w:val="00DE13D9"/>
    <w:pPr>
      <w:widowControl w:val="0"/>
      <w:shd w:val="clear" w:color="auto" w:fill="FFFFFF"/>
      <w:spacing w:after="200"/>
      <w:jc w:val="both"/>
    </w:pPr>
    <w:rPr>
      <w:rFonts w:ascii="Arial" w:eastAsia="Arial" w:hAnsi="Arial" w:cs="Arial"/>
      <w:i/>
      <w:iCs/>
      <w:sz w:val="18"/>
      <w:szCs w:val="18"/>
    </w:rPr>
  </w:style>
  <w:style w:type="character" w:customStyle="1" w:styleId="AkapitzlistZnak">
    <w:name w:val="Akapit z listą Znak"/>
    <w:aliases w:val="Numerowanie Znak,List Paragraph Znak,Akapit z listą BS Znak,CW_Lista Znak,RR PGE Akapit z listą Znak,Styl 1 Znak,Obiekt Znak,List Paragraph1 Znak,L1 Znak,Akapit z listą5 Znak,2 heading Znak,A_wyliczenie Znak,K-P_odwolanie Znak"/>
    <w:link w:val="Akapitzlist"/>
    <w:uiPriority w:val="34"/>
    <w:qFormat/>
    <w:locked/>
    <w:rsid w:val="00CB32D8"/>
    <w:rPr>
      <w:sz w:val="24"/>
      <w:szCs w:val="24"/>
    </w:rPr>
  </w:style>
  <w:style w:type="character" w:styleId="Nierozpoznanawzmianka">
    <w:name w:val="Unresolved Mention"/>
    <w:basedOn w:val="Domylnaczcionkaakapitu"/>
    <w:uiPriority w:val="99"/>
    <w:semiHidden/>
    <w:unhideWhenUsed/>
    <w:rsid w:val="008951E4"/>
    <w:rPr>
      <w:color w:val="605E5C"/>
      <w:shd w:val="clear" w:color="auto" w:fill="E1DFDD"/>
    </w:rPr>
  </w:style>
  <w:style w:type="character" w:customStyle="1" w:styleId="markedcontent">
    <w:name w:val="markedcontent"/>
    <w:basedOn w:val="Domylnaczcionkaakapitu"/>
    <w:rsid w:val="00A139DB"/>
  </w:style>
  <w:style w:type="paragraph" w:styleId="Listanumerowana">
    <w:name w:val="List Number"/>
    <w:basedOn w:val="Normalny"/>
    <w:semiHidden/>
    <w:unhideWhenUsed/>
    <w:rsid w:val="00977112"/>
    <w:pPr>
      <w:numPr>
        <w:numId w:val="35"/>
      </w:numPr>
      <w:contextualSpacing/>
    </w:pPr>
  </w:style>
  <w:style w:type="character" w:customStyle="1" w:styleId="highlight">
    <w:name w:val="highlight"/>
    <w:basedOn w:val="Domylnaczcionkaakapitu"/>
    <w:rsid w:val="00553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496">
      <w:bodyDiv w:val="1"/>
      <w:marLeft w:val="0"/>
      <w:marRight w:val="0"/>
      <w:marTop w:val="0"/>
      <w:marBottom w:val="0"/>
      <w:divBdr>
        <w:top w:val="none" w:sz="0" w:space="0" w:color="auto"/>
        <w:left w:val="none" w:sz="0" w:space="0" w:color="auto"/>
        <w:bottom w:val="none" w:sz="0" w:space="0" w:color="auto"/>
        <w:right w:val="none" w:sz="0" w:space="0" w:color="auto"/>
      </w:divBdr>
    </w:div>
    <w:div w:id="9258480">
      <w:bodyDiv w:val="1"/>
      <w:marLeft w:val="0"/>
      <w:marRight w:val="0"/>
      <w:marTop w:val="0"/>
      <w:marBottom w:val="0"/>
      <w:divBdr>
        <w:top w:val="none" w:sz="0" w:space="0" w:color="auto"/>
        <w:left w:val="none" w:sz="0" w:space="0" w:color="auto"/>
        <w:bottom w:val="none" w:sz="0" w:space="0" w:color="auto"/>
        <w:right w:val="none" w:sz="0" w:space="0" w:color="auto"/>
      </w:divBdr>
    </w:div>
    <w:div w:id="13502577">
      <w:bodyDiv w:val="1"/>
      <w:marLeft w:val="0"/>
      <w:marRight w:val="0"/>
      <w:marTop w:val="0"/>
      <w:marBottom w:val="0"/>
      <w:divBdr>
        <w:top w:val="none" w:sz="0" w:space="0" w:color="auto"/>
        <w:left w:val="none" w:sz="0" w:space="0" w:color="auto"/>
        <w:bottom w:val="none" w:sz="0" w:space="0" w:color="auto"/>
        <w:right w:val="none" w:sz="0" w:space="0" w:color="auto"/>
      </w:divBdr>
    </w:div>
    <w:div w:id="19476853">
      <w:bodyDiv w:val="1"/>
      <w:marLeft w:val="0"/>
      <w:marRight w:val="0"/>
      <w:marTop w:val="0"/>
      <w:marBottom w:val="0"/>
      <w:divBdr>
        <w:top w:val="none" w:sz="0" w:space="0" w:color="auto"/>
        <w:left w:val="none" w:sz="0" w:space="0" w:color="auto"/>
        <w:bottom w:val="none" w:sz="0" w:space="0" w:color="auto"/>
        <w:right w:val="none" w:sz="0" w:space="0" w:color="auto"/>
      </w:divBdr>
    </w:div>
    <w:div w:id="22177448">
      <w:bodyDiv w:val="1"/>
      <w:marLeft w:val="0"/>
      <w:marRight w:val="0"/>
      <w:marTop w:val="0"/>
      <w:marBottom w:val="0"/>
      <w:divBdr>
        <w:top w:val="none" w:sz="0" w:space="0" w:color="auto"/>
        <w:left w:val="none" w:sz="0" w:space="0" w:color="auto"/>
        <w:bottom w:val="none" w:sz="0" w:space="0" w:color="auto"/>
        <w:right w:val="none" w:sz="0" w:space="0" w:color="auto"/>
      </w:divBdr>
    </w:div>
    <w:div w:id="23604005">
      <w:bodyDiv w:val="1"/>
      <w:marLeft w:val="0"/>
      <w:marRight w:val="0"/>
      <w:marTop w:val="0"/>
      <w:marBottom w:val="0"/>
      <w:divBdr>
        <w:top w:val="none" w:sz="0" w:space="0" w:color="auto"/>
        <w:left w:val="none" w:sz="0" w:space="0" w:color="auto"/>
        <w:bottom w:val="none" w:sz="0" w:space="0" w:color="auto"/>
        <w:right w:val="none" w:sz="0" w:space="0" w:color="auto"/>
      </w:divBdr>
    </w:div>
    <w:div w:id="35936385">
      <w:bodyDiv w:val="1"/>
      <w:marLeft w:val="0"/>
      <w:marRight w:val="0"/>
      <w:marTop w:val="0"/>
      <w:marBottom w:val="0"/>
      <w:divBdr>
        <w:top w:val="none" w:sz="0" w:space="0" w:color="auto"/>
        <w:left w:val="none" w:sz="0" w:space="0" w:color="auto"/>
        <w:bottom w:val="none" w:sz="0" w:space="0" w:color="auto"/>
        <w:right w:val="none" w:sz="0" w:space="0" w:color="auto"/>
      </w:divBdr>
    </w:div>
    <w:div w:id="36517037">
      <w:bodyDiv w:val="1"/>
      <w:marLeft w:val="0"/>
      <w:marRight w:val="0"/>
      <w:marTop w:val="0"/>
      <w:marBottom w:val="0"/>
      <w:divBdr>
        <w:top w:val="none" w:sz="0" w:space="0" w:color="auto"/>
        <w:left w:val="none" w:sz="0" w:space="0" w:color="auto"/>
        <w:bottom w:val="none" w:sz="0" w:space="0" w:color="auto"/>
        <w:right w:val="none" w:sz="0" w:space="0" w:color="auto"/>
      </w:divBdr>
    </w:div>
    <w:div w:id="36971809">
      <w:bodyDiv w:val="1"/>
      <w:marLeft w:val="0"/>
      <w:marRight w:val="0"/>
      <w:marTop w:val="0"/>
      <w:marBottom w:val="0"/>
      <w:divBdr>
        <w:top w:val="none" w:sz="0" w:space="0" w:color="auto"/>
        <w:left w:val="none" w:sz="0" w:space="0" w:color="auto"/>
        <w:bottom w:val="none" w:sz="0" w:space="0" w:color="auto"/>
        <w:right w:val="none" w:sz="0" w:space="0" w:color="auto"/>
      </w:divBdr>
    </w:div>
    <w:div w:id="39138937">
      <w:bodyDiv w:val="1"/>
      <w:marLeft w:val="0"/>
      <w:marRight w:val="0"/>
      <w:marTop w:val="0"/>
      <w:marBottom w:val="0"/>
      <w:divBdr>
        <w:top w:val="none" w:sz="0" w:space="0" w:color="auto"/>
        <w:left w:val="none" w:sz="0" w:space="0" w:color="auto"/>
        <w:bottom w:val="none" w:sz="0" w:space="0" w:color="auto"/>
        <w:right w:val="none" w:sz="0" w:space="0" w:color="auto"/>
      </w:divBdr>
    </w:div>
    <w:div w:id="44569110">
      <w:bodyDiv w:val="1"/>
      <w:marLeft w:val="0"/>
      <w:marRight w:val="0"/>
      <w:marTop w:val="0"/>
      <w:marBottom w:val="0"/>
      <w:divBdr>
        <w:top w:val="none" w:sz="0" w:space="0" w:color="auto"/>
        <w:left w:val="none" w:sz="0" w:space="0" w:color="auto"/>
        <w:bottom w:val="none" w:sz="0" w:space="0" w:color="auto"/>
        <w:right w:val="none" w:sz="0" w:space="0" w:color="auto"/>
      </w:divBdr>
    </w:div>
    <w:div w:id="46300332">
      <w:bodyDiv w:val="1"/>
      <w:marLeft w:val="0"/>
      <w:marRight w:val="0"/>
      <w:marTop w:val="0"/>
      <w:marBottom w:val="0"/>
      <w:divBdr>
        <w:top w:val="none" w:sz="0" w:space="0" w:color="auto"/>
        <w:left w:val="none" w:sz="0" w:space="0" w:color="auto"/>
        <w:bottom w:val="none" w:sz="0" w:space="0" w:color="auto"/>
        <w:right w:val="none" w:sz="0" w:space="0" w:color="auto"/>
      </w:divBdr>
    </w:div>
    <w:div w:id="54666697">
      <w:bodyDiv w:val="1"/>
      <w:marLeft w:val="0"/>
      <w:marRight w:val="0"/>
      <w:marTop w:val="0"/>
      <w:marBottom w:val="0"/>
      <w:divBdr>
        <w:top w:val="none" w:sz="0" w:space="0" w:color="auto"/>
        <w:left w:val="none" w:sz="0" w:space="0" w:color="auto"/>
        <w:bottom w:val="none" w:sz="0" w:space="0" w:color="auto"/>
        <w:right w:val="none" w:sz="0" w:space="0" w:color="auto"/>
      </w:divBdr>
    </w:div>
    <w:div w:id="55787720">
      <w:bodyDiv w:val="1"/>
      <w:marLeft w:val="0"/>
      <w:marRight w:val="0"/>
      <w:marTop w:val="0"/>
      <w:marBottom w:val="0"/>
      <w:divBdr>
        <w:top w:val="none" w:sz="0" w:space="0" w:color="auto"/>
        <w:left w:val="none" w:sz="0" w:space="0" w:color="auto"/>
        <w:bottom w:val="none" w:sz="0" w:space="0" w:color="auto"/>
        <w:right w:val="none" w:sz="0" w:space="0" w:color="auto"/>
      </w:divBdr>
    </w:div>
    <w:div w:id="60296511">
      <w:bodyDiv w:val="1"/>
      <w:marLeft w:val="0"/>
      <w:marRight w:val="0"/>
      <w:marTop w:val="0"/>
      <w:marBottom w:val="0"/>
      <w:divBdr>
        <w:top w:val="none" w:sz="0" w:space="0" w:color="auto"/>
        <w:left w:val="none" w:sz="0" w:space="0" w:color="auto"/>
        <w:bottom w:val="none" w:sz="0" w:space="0" w:color="auto"/>
        <w:right w:val="none" w:sz="0" w:space="0" w:color="auto"/>
      </w:divBdr>
    </w:div>
    <w:div w:id="64692536">
      <w:bodyDiv w:val="1"/>
      <w:marLeft w:val="0"/>
      <w:marRight w:val="0"/>
      <w:marTop w:val="0"/>
      <w:marBottom w:val="0"/>
      <w:divBdr>
        <w:top w:val="none" w:sz="0" w:space="0" w:color="auto"/>
        <w:left w:val="none" w:sz="0" w:space="0" w:color="auto"/>
        <w:bottom w:val="none" w:sz="0" w:space="0" w:color="auto"/>
        <w:right w:val="none" w:sz="0" w:space="0" w:color="auto"/>
      </w:divBdr>
    </w:div>
    <w:div w:id="72900985">
      <w:bodyDiv w:val="1"/>
      <w:marLeft w:val="0"/>
      <w:marRight w:val="0"/>
      <w:marTop w:val="0"/>
      <w:marBottom w:val="0"/>
      <w:divBdr>
        <w:top w:val="none" w:sz="0" w:space="0" w:color="auto"/>
        <w:left w:val="none" w:sz="0" w:space="0" w:color="auto"/>
        <w:bottom w:val="none" w:sz="0" w:space="0" w:color="auto"/>
        <w:right w:val="none" w:sz="0" w:space="0" w:color="auto"/>
      </w:divBdr>
    </w:div>
    <w:div w:id="74060168">
      <w:bodyDiv w:val="1"/>
      <w:marLeft w:val="0"/>
      <w:marRight w:val="0"/>
      <w:marTop w:val="0"/>
      <w:marBottom w:val="0"/>
      <w:divBdr>
        <w:top w:val="none" w:sz="0" w:space="0" w:color="auto"/>
        <w:left w:val="none" w:sz="0" w:space="0" w:color="auto"/>
        <w:bottom w:val="none" w:sz="0" w:space="0" w:color="auto"/>
        <w:right w:val="none" w:sz="0" w:space="0" w:color="auto"/>
      </w:divBdr>
    </w:div>
    <w:div w:id="77211294">
      <w:bodyDiv w:val="1"/>
      <w:marLeft w:val="0"/>
      <w:marRight w:val="0"/>
      <w:marTop w:val="0"/>
      <w:marBottom w:val="0"/>
      <w:divBdr>
        <w:top w:val="none" w:sz="0" w:space="0" w:color="auto"/>
        <w:left w:val="none" w:sz="0" w:space="0" w:color="auto"/>
        <w:bottom w:val="none" w:sz="0" w:space="0" w:color="auto"/>
        <w:right w:val="none" w:sz="0" w:space="0" w:color="auto"/>
      </w:divBdr>
    </w:div>
    <w:div w:id="79715269">
      <w:bodyDiv w:val="1"/>
      <w:marLeft w:val="0"/>
      <w:marRight w:val="0"/>
      <w:marTop w:val="0"/>
      <w:marBottom w:val="0"/>
      <w:divBdr>
        <w:top w:val="none" w:sz="0" w:space="0" w:color="auto"/>
        <w:left w:val="none" w:sz="0" w:space="0" w:color="auto"/>
        <w:bottom w:val="none" w:sz="0" w:space="0" w:color="auto"/>
        <w:right w:val="none" w:sz="0" w:space="0" w:color="auto"/>
      </w:divBdr>
    </w:div>
    <w:div w:id="87849262">
      <w:bodyDiv w:val="1"/>
      <w:marLeft w:val="0"/>
      <w:marRight w:val="0"/>
      <w:marTop w:val="0"/>
      <w:marBottom w:val="0"/>
      <w:divBdr>
        <w:top w:val="none" w:sz="0" w:space="0" w:color="auto"/>
        <w:left w:val="none" w:sz="0" w:space="0" w:color="auto"/>
        <w:bottom w:val="none" w:sz="0" w:space="0" w:color="auto"/>
        <w:right w:val="none" w:sz="0" w:space="0" w:color="auto"/>
      </w:divBdr>
    </w:div>
    <w:div w:id="93717912">
      <w:bodyDiv w:val="1"/>
      <w:marLeft w:val="0"/>
      <w:marRight w:val="0"/>
      <w:marTop w:val="0"/>
      <w:marBottom w:val="0"/>
      <w:divBdr>
        <w:top w:val="none" w:sz="0" w:space="0" w:color="auto"/>
        <w:left w:val="none" w:sz="0" w:space="0" w:color="auto"/>
        <w:bottom w:val="none" w:sz="0" w:space="0" w:color="auto"/>
        <w:right w:val="none" w:sz="0" w:space="0" w:color="auto"/>
      </w:divBdr>
    </w:div>
    <w:div w:id="97070769">
      <w:bodyDiv w:val="1"/>
      <w:marLeft w:val="0"/>
      <w:marRight w:val="0"/>
      <w:marTop w:val="0"/>
      <w:marBottom w:val="0"/>
      <w:divBdr>
        <w:top w:val="none" w:sz="0" w:space="0" w:color="auto"/>
        <w:left w:val="none" w:sz="0" w:space="0" w:color="auto"/>
        <w:bottom w:val="none" w:sz="0" w:space="0" w:color="auto"/>
        <w:right w:val="none" w:sz="0" w:space="0" w:color="auto"/>
      </w:divBdr>
    </w:div>
    <w:div w:id="104691095">
      <w:bodyDiv w:val="1"/>
      <w:marLeft w:val="0"/>
      <w:marRight w:val="0"/>
      <w:marTop w:val="0"/>
      <w:marBottom w:val="0"/>
      <w:divBdr>
        <w:top w:val="none" w:sz="0" w:space="0" w:color="auto"/>
        <w:left w:val="none" w:sz="0" w:space="0" w:color="auto"/>
        <w:bottom w:val="none" w:sz="0" w:space="0" w:color="auto"/>
        <w:right w:val="none" w:sz="0" w:space="0" w:color="auto"/>
      </w:divBdr>
    </w:div>
    <w:div w:id="105588396">
      <w:bodyDiv w:val="1"/>
      <w:marLeft w:val="0"/>
      <w:marRight w:val="0"/>
      <w:marTop w:val="0"/>
      <w:marBottom w:val="0"/>
      <w:divBdr>
        <w:top w:val="none" w:sz="0" w:space="0" w:color="auto"/>
        <w:left w:val="none" w:sz="0" w:space="0" w:color="auto"/>
        <w:bottom w:val="none" w:sz="0" w:space="0" w:color="auto"/>
        <w:right w:val="none" w:sz="0" w:space="0" w:color="auto"/>
      </w:divBdr>
    </w:div>
    <w:div w:id="105855825">
      <w:bodyDiv w:val="1"/>
      <w:marLeft w:val="0"/>
      <w:marRight w:val="0"/>
      <w:marTop w:val="0"/>
      <w:marBottom w:val="0"/>
      <w:divBdr>
        <w:top w:val="none" w:sz="0" w:space="0" w:color="auto"/>
        <w:left w:val="none" w:sz="0" w:space="0" w:color="auto"/>
        <w:bottom w:val="none" w:sz="0" w:space="0" w:color="auto"/>
        <w:right w:val="none" w:sz="0" w:space="0" w:color="auto"/>
      </w:divBdr>
    </w:div>
    <w:div w:id="124322513">
      <w:bodyDiv w:val="1"/>
      <w:marLeft w:val="0"/>
      <w:marRight w:val="0"/>
      <w:marTop w:val="0"/>
      <w:marBottom w:val="0"/>
      <w:divBdr>
        <w:top w:val="none" w:sz="0" w:space="0" w:color="auto"/>
        <w:left w:val="none" w:sz="0" w:space="0" w:color="auto"/>
        <w:bottom w:val="none" w:sz="0" w:space="0" w:color="auto"/>
        <w:right w:val="none" w:sz="0" w:space="0" w:color="auto"/>
      </w:divBdr>
    </w:div>
    <w:div w:id="125705558">
      <w:bodyDiv w:val="1"/>
      <w:marLeft w:val="0"/>
      <w:marRight w:val="0"/>
      <w:marTop w:val="0"/>
      <w:marBottom w:val="0"/>
      <w:divBdr>
        <w:top w:val="none" w:sz="0" w:space="0" w:color="auto"/>
        <w:left w:val="none" w:sz="0" w:space="0" w:color="auto"/>
        <w:bottom w:val="none" w:sz="0" w:space="0" w:color="auto"/>
        <w:right w:val="none" w:sz="0" w:space="0" w:color="auto"/>
      </w:divBdr>
    </w:div>
    <w:div w:id="129792502">
      <w:bodyDiv w:val="1"/>
      <w:marLeft w:val="0"/>
      <w:marRight w:val="0"/>
      <w:marTop w:val="0"/>
      <w:marBottom w:val="0"/>
      <w:divBdr>
        <w:top w:val="none" w:sz="0" w:space="0" w:color="auto"/>
        <w:left w:val="none" w:sz="0" w:space="0" w:color="auto"/>
        <w:bottom w:val="none" w:sz="0" w:space="0" w:color="auto"/>
        <w:right w:val="none" w:sz="0" w:space="0" w:color="auto"/>
      </w:divBdr>
    </w:div>
    <w:div w:id="138768199">
      <w:bodyDiv w:val="1"/>
      <w:marLeft w:val="0"/>
      <w:marRight w:val="0"/>
      <w:marTop w:val="0"/>
      <w:marBottom w:val="0"/>
      <w:divBdr>
        <w:top w:val="none" w:sz="0" w:space="0" w:color="auto"/>
        <w:left w:val="none" w:sz="0" w:space="0" w:color="auto"/>
        <w:bottom w:val="none" w:sz="0" w:space="0" w:color="auto"/>
        <w:right w:val="none" w:sz="0" w:space="0" w:color="auto"/>
      </w:divBdr>
    </w:div>
    <w:div w:id="140969791">
      <w:bodyDiv w:val="1"/>
      <w:marLeft w:val="0"/>
      <w:marRight w:val="0"/>
      <w:marTop w:val="0"/>
      <w:marBottom w:val="0"/>
      <w:divBdr>
        <w:top w:val="none" w:sz="0" w:space="0" w:color="auto"/>
        <w:left w:val="none" w:sz="0" w:space="0" w:color="auto"/>
        <w:bottom w:val="none" w:sz="0" w:space="0" w:color="auto"/>
        <w:right w:val="none" w:sz="0" w:space="0" w:color="auto"/>
      </w:divBdr>
    </w:div>
    <w:div w:id="143815938">
      <w:bodyDiv w:val="1"/>
      <w:marLeft w:val="0"/>
      <w:marRight w:val="0"/>
      <w:marTop w:val="0"/>
      <w:marBottom w:val="0"/>
      <w:divBdr>
        <w:top w:val="none" w:sz="0" w:space="0" w:color="auto"/>
        <w:left w:val="none" w:sz="0" w:space="0" w:color="auto"/>
        <w:bottom w:val="none" w:sz="0" w:space="0" w:color="auto"/>
        <w:right w:val="none" w:sz="0" w:space="0" w:color="auto"/>
      </w:divBdr>
    </w:div>
    <w:div w:id="154342192">
      <w:bodyDiv w:val="1"/>
      <w:marLeft w:val="0"/>
      <w:marRight w:val="0"/>
      <w:marTop w:val="0"/>
      <w:marBottom w:val="0"/>
      <w:divBdr>
        <w:top w:val="none" w:sz="0" w:space="0" w:color="auto"/>
        <w:left w:val="none" w:sz="0" w:space="0" w:color="auto"/>
        <w:bottom w:val="none" w:sz="0" w:space="0" w:color="auto"/>
        <w:right w:val="none" w:sz="0" w:space="0" w:color="auto"/>
      </w:divBdr>
    </w:div>
    <w:div w:id="155997523">
      <w:bodyDiv w:val="1"/>
      <w:marLeft w:val="0"/>
      <w:marRight w:val="0"/>
      <w:marTop w:val="0"/>
      <w:marBottom w:val="0"/>
      <w:divBdr>
        <w:top w:val="none" w:sz="0" w:space="0" w:color="auto"/>
        <w:left w:val="none" w:sz="0" w:space="0" w:color="auto"/>
        <w:bottom w:val="none" w:sz="0" w:space="0" w:color="auto"/>
        <w:right w:val="none" w:sz="0" w:space="0" w:color="auto"/>
      </w:divBdr>
    </w:div>
    <w:div w:id="156846141">
      <w:bodyDiv w:val="1"/>
      <w:marLeft w:val="0"/>
      <w:marRight w:val="0"/>
      <w:marTop w:val="0"/>
      <w:marBottom w:val="0"/>
      <w:divBdr>
        <w:top w:val="none" w:sz="0" w:space="0" w:color="auto"/>
        <w:left w:val="none" w:sz="0" w:space="0" w:color="auto"/>
        <w:bottom w:val="none" w:sz="0" w:space="0" w:color="auto"/>
        <w:right w:val="none" w:sz="0" w:space="0" w:color="auto"/>
      </w:divBdr>
    </w:div>
    <w:div w:id="162018776">
      <w:bodyDiv w:val="1"/>
      <w:marLeft w:val="0"/>
      <w:marRight w:val="0"/>
      <w:marTop w:val="0"/>
      <w:marBottom w:val="0"/>
      <w:divBdr>
        <w:top w:val="none" w:sz="0" w:space="0" w:color="auto"/>
        <w:left w:val="none" w:sz="0" w:space="0" w:color="auto"/>
        <w:bottom w:val="none" w:sz="0" w:space="0" w:color="auto"/>
        <w:right w:val="none" w:sz="0" w:space="0" w:color="auto"/>
      </w:divBdr>
    </w:div>
    <w:div w:id="169954980">
      <w:bodyDiv w:val="1"/>
      <w:marLeft w:val="0"/>
      <w:marRight w:val="0"/>
      <w:marTop w:val="0"/>
      <w:marBottom w:val="0"/>
      <w:divBdr>
        <w:top w:val="none" w:sz="0" w:space="0" w:color="auto"/>
        <w:left w:val="none" w:sz="0" w:space="0" w:color="auto"/>
        <w:bottom w:val="none" w:sz="0" w:space="0" w:color="auto"/>
        <w:right w:val="none" w:sz="0" w:space="0" w:color="auto"/>
      </w:divBdr>
    </w:div>
    <w:div w:id="173158259">
      <w:bodyDiv w:val="1"/>
      <w:marLeft w:val="0"/>
      <w:marRight w:val="0"/>
      <w:marTop w:val="0"/>
      <w:marBottom w:val="0"/>
      <w:divBdr>
        <w:top w:val="none" w:sz="0" w:space="0" w:color="auto"/>
        <w:left w:val="none" w:sz="0" w:space="0" w:color="auto"/>
        <w:bottom w:val="none" w:sz="0" w:space="0" w:color="auto"/>
        <w:right w:val="none" w:sz="0" w:space="0" w:color="auto"/>
      </w:divBdr>
    </w:div>
    <w:div w:id="176625176">
      <w:bodyDiv w:val="1"/>
      <w:marLeft w:val="0"/>
      <w:marRight w:val="0"/>
      <w:marTop w:val="0"/>
      <w:marBottom w:val="0"/>
      <w:divBdr>
        <w:top w:val="none" w:sz="0" w:space="0" w:color="auto"/>
        <w:left w:val="none" w:sz="0" w:space="0" w:color="auto"/>
        <w:bottom w:val="none" w:sz="0" w:space="0" w:color="auto"/>
        <w:right w:val="none" w:sz="0" w:space="0" w:color="auto"/>
      </w:divBdr>
    </w:div>
    <w:div w:id="176895320">
      <w:bodyDiv w:val="1"/>
      <w:marLeft w:val="0"/>
      <w:marRight w:val="0"/>
      <w:marTop w:val="0"/>
      <w:marBottom w:val="0"/>
      <w:divBdr>
        <w:top w:val="none" w:sz="0" w:space="0" w:color="auto"/>
        <w:left w:val="none" w:sz="0" w:space="0" w:color="auto"/>
        <w:bottom w:val="none" w:sz="0" w:space="0" w:color="auto"/>
        <w:right w:val="none" w:sz="0" w:space="0" w:color="auto"/>
      </w:divBdr>
    </w:div>
    <w:div w:id="191502951">
      <w:bodyDiv w:val="1"/>
      <w:marLeft w:val="0"/>
      <w:marRight w:val="0"/>
      <w:marTop w:val="0"/>
      <w:marBottom w:val="0"/>
      <w:divBdr>
        <w:top w:val="none" w:sz="0" w:space="0" w:color="auto"/>
        <w:left w:val="none" w:sz="0" w:space="0" w:color="auto"/>
        <w:bottom w:val="none" w:sz="0" w:space="0" w:color="auto"/>
        <w:right w:val="none" w:sz="0" w:space="0" w:color="auto"/>
      </w:divBdr>
    </w:div>
    <w:div w:id="194856385">
      <w:bodyDiv w:val="1"/>
      <w:marLeft w:val="0"/>
      <w:marRight w:val="0"/>
      <w:marTop w:val="0"/>
      <w:marBottom w:val="0"/>
      <w:divBdr>
        <w:top w:val="none" w:sz="0" w:space="0" w:color="auto"/>
        <w:left w:val="none" w:sz="0" w:space="0" w:color="auto"/>
        <w:bottom w:val="none" w:sz="0" w:space="0" w:color="auto"/>
        <w:right w:val="none" w:sz="0" w:space="0" w:color="auto"/>
      </w:divBdr>
    </w:div>
    <w:div w:id="198980164">
      <w:bodyDiv w:val="1"/>
      <w:marLeft w:val="0"/>
      <w:marRight w:val="0"/>
      <w:marTop w:val="0"/>
      <w:marBottom w:val="0"/>
      <w:divBdr>
        <w:top w:val="none" w:sz="0" w:space="0" w:color="auto"/>
        <w:left w:val="none" w:sz="0" w:space="0" w:color="auto"/>
        <w:bottom w:val="none" w:sz="0" w:space="0" w:color="auto"/>
        <w:right w:val="none" w:sz="0" w:space="0" w:color="auto"/>
      </w:divBdr>
    </w:div>
    <w:div w:id="199637360">
      <w:bodyDiv w:val="1"/>
      <w:marLeft w:val="0"/>
      <w:marRight w:val="0"/>
      <w:marTop w:val="0"/>
      <w:marBottom w:val="0"/>
      <w:divBdr>
        <w:top w:val="none" w:sz="0" w:space="0" w:color="auto"/>
        <w:left w:val="none" w:sz="0" w:space="0" w:color="auto"/>
        <w:bottom w:val="none" w:sz="0" w:space="0" w:color="auto"/>
        <w:right w:val="none" w:sz="0" w:space="0" w:color="auto"/>
      </w:divBdr>
    </w:div>
    <w:div w:id="200481976">
      <w:bodyDiv w:val="1"/>
      <w:marLeft w:val="0"/>
      <w:marRight w:val="0"/>
      <w:marTop w:val="0"/>
      <w:marBottom w:val="0"/>
      <w:divBdr>
        <w:top w:val="none" w:sz="0" w:space="0" w:color="auto"/>
        <w:left w:val="none" w:sz="0" w:space="0" w:color="auto"/>
        <w:bottom w:val="none" w:sz="0" w:space="0" w:color="auto"/>
        <w:right w:val="none" w:sz="0" w:space="0" w:color="auto"/>
      </w:divBdr>
    </w:div>
    <w:div w:id="200703628">
      <w:bodyDiv w:val="1"/>
      <w:marLeft w:val="0"/>
      <w:marRight w:val="0"/>
      <w:marTop w:val="0"/>
      <w:marBottom w:val="0"/>
      <w:divBdr>
        <w:top w:val="none" w:sz="0" w:space="0" w:color="auto"/>
        <w:left w:val="none" w:sz="0" w:space="0" w:color="auto"/>
        <w:bottom w:val="none" w:sz="0" w:space="0" w:color="auto"/>
        <w:right w:val="none" w:sz="0" w:space="0" w:color="auto"/>
      </w:divBdr>
    </w:div>
    <w:div w:id="203979839">
      <w:bodyDiv w:val="1"/>
      <w:marLeft w:val="0"/>
      <w:marRight w:val="0"/>
      <w:marTop w:val="0"/>
      <w:marBottom w:val="0"/>
      <w:divBdr>
        <w:top w:val="none" w:sz="0" w:space="0" w:color="auto"/>
        <w:left w:val="none" w:sz="0" w:space="0" w:color="auto"/>
        <w:bottom w:val="none" w:sz="0" w:space="0" w:color="auto"/>
        <w:right w:val="none" w:sz="0" w:space="0" w:color="auto"/>
      </w:divBdr>
    </w:div>
    <w:div w:id="207499920">
      <w:bodyDiv w:val="1"/>
      <w:marLeft w:val="0"/>
      <w:marRight w:val="0"/>
      <w:marTop w:val="0"/>
      <w:marBottom w:val="0"/>
      <w:divBdr>
        <w:top w:val="none" w:sz="0" w:space="0" w:color="auto"/>
        <w:left w:val="none" w:sz="0" w:space="0" w:color="auto"/>
        <w:bottom w:val="none" w:sz="0" w:space="0" w:color="auto"/>
        <w:right w:val="none" w:sz="0" w:space="0" w:color="auto"/>
      </w:divBdr>
    </w:div>
    <w:div w:id="212665917">
      <w:bodyDiv w:val="1"/>
      <w:marLeft w:val="0"/>
      <w:marRight w:val="0"/>
      <w:marTop w:val="0"/>
      <w:marBottom w:val="0"/>
      <w:divBdr>
        <w:top w:val="none" w:sz="0" w:space="0" w:color="auto"/>
        <w:left w:val="none" w:sz="0" w:space="0" w:color="auto"/>
        <w:bottom w:val="none" w:sz="0" w:space="0" w:color="auto"/>
        <w:right w:val="none" w:sz="0" w:space="0" w:color="auto"/>
      </w:divBdr>
    </w:div>
    <w:div w:id="224031057">
      <w:bodyDiv w:val="1"/>
      <w:marLeft w:val="0"/>
      <w:marRight w:val="0"/>
      <w:marTop w:val="0"/>
      <w:marBottom w:val="0"/>
      <w:divBdr>
        <w:top w:val="none" w:sz="0" w:space="0" w:color="auto"/>
        <w:left w:val="none" w:sz="0" w:space="0" w:color="auto"/>
        <w:bottom w:val="none" w:sz="0" w:space="0" w:color="auto"/>
        <w:right w:val="none" w:sz="0" w:space="0" w:color="auto"/>
      </w:divBdr>
    </w:div>
    <w:div w:id="240142480">
      <w:bodyDiv w:val="1"/>
      <w:marLeft w:val="0"/>
      <w:marRight w:val="0"/>
      <w:marTop w:val="0"/>
      <w:marBottom w:val="0"/>
      <w:divBdr>
        <w:top w:val="none" w:sz="0" w:space="0" w:color="auto"/>
        <w:left w:val="none" w:sz="0" w:space="0" w:color="auto"/>
        <w:bottom w:val="none" w:sz="0" w:space="0" w:color="auto"/>
        <w:right w:val="none" w:sz="0" w:space="0" w:color="auto"/>
      </w:divBdr>
    </w:div>
    <w:div w:id="243341647">
      <w:bodyDiv w:val="1"/>
      <w:marLeft w:val="0"/>
      <w:marRight w:val="0"/>
      <w:marTop w:val="0"/>
      <w:marBottom w:val="0"/>
      <w:divBdr>
        <w:top w:val="none" w:sz="0" w:space="0" w:color="auto"/>
        <w:left w:val="none" w:sz="0" w:space="0" w:color="auto"/>
        <w:bottom w:val="none" w:sz="0" w:space="0" w:color="auto"/>
        <w:right w:val="none" w:sz="0" w:space="0" w:color="auto"/>
      </w:divBdr>
    </w:div>
    <w:div w:id="258368042">
      <w:bodyDiv w:val="1"/>
      <w:marLeft w:val="0"/>
      <w:marRight w:val="0"/>
      <w:marTop w:val="0"/>
      <w:marBottom w:val="0"/>
      <w:divBdr>
        <w:top w:val="none" w:sz="0" w:space="0" w:color="auto"/>
        <w:left w:val="none" w:sz="0" w:space="0" w:color="auto"/>
        <w:bottom w:val="none" w:sz="0" w:space="0" w:color="auto"/>
        <w:right w:val="none" w:sz="0" w:space="0" w:color="auto"/>
      </w:divBdr>
    </w:div>
    <w:div w:id="263390039">
      <w:bodyDiv w:val="1"/>
      <w:marLeft w:val="0"/>
      <w:marRight w:val="0"/>
      <w:marTop w:val="0"/>
      <w:marBottom w:val="0"/>
      <w:divBdr>
        <w:top w:val="none" w:sz="0" w:space="0" w:color="auto"/>
        <w:left w:val="none" w:sz="0" w:space="0" w:color="auto"/>
        <w:bottom w:val="none" w:sz="0" w:space="0" w:color="auto"/>
        <w:right w:val="none" w:sz="0" w:space="0" w:color="auto"/>
      </w:divBdr>
    </w:div>
    <w:div w:id="263922336">
      <w:bodyDiv w:val="1"/>
      <w:marLeft w:val="0"/>
      <w:marRight w:val="0"/>
      <w:marTop w:val="0"/>
      <w:marBottom w:val="0"/>
      <w:divBdr>
        <w:top w:val="none" w:sz="0" w:space="0" w:color="auto"/>
        <w:left w:val="none" w:sz="0" w:space="0" w:color="auto"/>
        <w:bottom w:val="none" w:sz="0" w:space="0" w:color="auto"/>
        <w:right w:val="none" w:sz="0" w:space="0" w:color="auto"/>
      </w:divBdr>
    </w:div>
    <w:div w:id="270166086">
      <w:bodyDiv w:val="1"/>
      <w:marLeft w:val="0"/>
      <w:marRight w:val="0"/>
      <w:marTop w:val="0"/>
      <w:marBottom w:val="0"/>
      <w:divBdr>
        <w:top w:val="none" w:sz="0" w:space="0" w:color="auto"/>
        <w:left w:val="none" w:sz="0" w:space="0" w:color="auto"/>
        <w:bottom w:val="none" w:sz="0" w:space="0" w:color="auto"/>
        <w:right w:val="none" w:sz="0" w:space="0" w:color="auto"/>
      </w:divBdr>
    </w:div>
    <w:div w:id="271397199">
      <w:bodyDiv w:val="1"/>
      <w:marLeft w:val="0"/>
      <w:marRight w:val="0"/>
      <w:marTop w:val="0"/>
      <w:marBottom w:val="0"/>
      <w:divBdr>
        <w:top w:val="none" w:sz="0" w:space="0" w:color="auto"/>
        <w:left w:val="none" w:sz="0" w:space="0" w:color="auto"/>
        <w:bottom w:val="none" w:sz="0" w:space="0" w:color="auto"/>
        <w:right w:val="none" w:sz="0" w:space="0" w:color="auto"/>
      </w:divBdr>
    </w:div>
    <w:div w:id="280379040">
      <w:bodyDiv w:val="1"/>
      <w:marLeft w:val="0"/>
      <w:marRight w:val="0"/>
      <w:marTop w:val="0"/>
      <w:marBottom w:val="0"/>
      <w:divBdr>
        <w:top w:val="none" w:sz="0" w:space="0" w:color="auto"/>
        <w:left w:val="none" w:sz="0" w:space="0" w:color="auto"/>
        <w:bottom w:val="none" w:sz="0" w:space="0" w:color="auto"/>
        <w:right w:val="none" w:sz="0" w:space="0" w:color="auto"/>
      </w:divBdr>
    </w:div>
    <w:div w:id="280571389">
      <w:bodyDiv w:val="1"/>
      <w:marLeft w:val="0"/>
      <w:marRight w:val="0"/>
      <w:marTop w:val="0"/>
      <w:marBottom w:val="0"/>
      <w:divBdr>
        <w:top w:val="none" w:sz="0" w:space="0" w:color="auto"/>
        <w:left w:val="none" w:sz="0" w:space="0" w:color="auto"/>
        <w:bottom w:val="none" w:sz="0" w:space="0" w:color="auto"/>
        <w:right w:val="none" w:sz="0" w:space="0" w:color="auto"/>
      </w:divBdr>
    </w:div>
    <w:div w:id="282469918">
      <w:bodyDiv w:val="1"/>
      <w:marLeft w:val="0"/>
      <w:marRight w:val="0"/>
      <w:marTop w:val="0"/>
      <w:marBottom w:val="0"/>
      <w:divBdr>
        <w:top w:val="none" w:sz="0" w:space="0" w:color="auto"/>
        <w:left w:val="none" w:sz="0" w:space="0" w:color="auto"/>
        <w:bottom w:val="none" w:sz="0" w:space="0" w:color="auto"/>
        <w:right w:val="none" w:sz="0" w:space="0" w:color="auto"/>
      </w:divBdr>
    </w:div>
    <w:div w:id="290476380">
      <w:bodyDiv w:val="1"/>
      <w:marLeft w:val="0"/>
      <w:marRight w:val="0"/>
      <w:marTop w:val="0"/>
      <w:marBottom w:val="0"/>
      <w:divBdr>
        <w:top w:val="none" w:sz="0" w:space="0" w:color="auto"/>
        <w:left w:val="none" w:sz="0" w:space="0" w:color="auto"/>
        <w:bottom w:val="none" w:sz="0" w:space="0" w:color="auto"/>
        <w:right w:val="none" w:sz="0" w:space="0" w:color="auto"/>
      </w:divBdr>
    </w:div>
    <w:div w:id="301663769">
      <w:bodyDiv w:val="1"/>
      <w:marLeft w:val="0"/>
      <w:marRight w:val="0"/>
      <w:marTop w:val="0"/>
      <w:marBottom w:val="0"/>
      <w:divBdr>
        <w:top w:val="none" w:sz="0" w:space="0" w:color="auto"/>
        <w:left w:val="none" w:sz="0" w:space="0" w:color="auto"/>
        <w:bottom w:val="none" w:sz="0" w:space="0" w:color="auto"/>
        <w:right w:val="none" w:sz="0" w:space="0" w:color="auto"/>
      </w:divBdr>
    </w:div>
    <w:div w:id="310907816">
      <w:bodyDiv w:val="1"/>
      <w:marLeft w:val="0"/>
      <w:marRight w:val="0"/>
      <w:marTop w:val="0"/>
      <w:marBottom w:val="0"/>
      <w:divBdr>
        <w:top w:val="none" w:sz="0" w:space="0" w:color="auto"/>
        <w:left w:val="none" w:sz="0" w:space="0" w:color="auto"/>
        <w:bottom w:val="none" w:sz="0" w:space="0" w:color="auto"/>
        <w:right w:val="none" w:sz="0" w:space="0" w:color="auto"/>
      </w:divBdr>
    </w:div>
    <w:div w:id="314653676">
      <w:bodyDiv w:val="1"/>
      <w:marLeft w:val="0"/>
      <w:marRight w:val="0"/>
      <w:marTop w:val="0"/>
      <w:marBottom w:val="0"/>
      <w:divBdr>
        <w:top w:val="none" w:sz="0" w:space="0" w:color="auto"/>
        <w:left w:val="none" w:sz="0" w:space="0" w:color="auto"/>
        <w:bottom w:val="none" w:sz="0" w:space="0" w:color="auto"/>
        <w:right w:val="none" w:sz="0" w:space="0" w:color="auto"/>
      </w:divBdr>
    </w:div>
    <w:div w:id="316804630">
      <w:bodyDiv w:val="1"/>
      <w:marLeft w:val="0"/>
      <w:marRight w:val="0"/>
      <w:marTop w:val="0"/>
      <w:marBottom w:val="0"/>
      <w:divBdr>
        <w:top w:val="none" w:sz="0" w:space="0" w:color="auto"/>
        <w:left w:val="none" w:sz="0" w:space="0" w:color="auto"/>
        <w:bottom w:val="none" w:sz="0" w:space="0" w:color="auto"/>
        <w:right w:val="none" w:sz="0" w:space="0" w:color="auto"/>
      </w:divBdr>
    </w:div>
    <w:div w:id="317615564">
      <w:bodyDiv w:val="1"/>
      <w:marLeft w:val="0"/>
      <w:marRight w:val="0"/>
      <w:marTop w:val="0"/>
      <w:marBottom w:val="0"/>
      <w:divBdr>
        <w:top w:val="none" w:sz="0" w:space="0" w:color="auto"/>
        <w:left w:val="none" w:sz="0" w:space="0" w:color="auto"/>
        <w:bottom w:val="none" w:sz="0" w:space="0" w:color="auto"/>
        <w:right w:val="none" w:sz="0" w:space="0" w:color="auto"/>
      </w:divBdr>
    </w:div>
    <w:div w:id="325324608">
      <w:bodyDiv w:val="1"/>
      <w:marLeft w:val="0"/>
      <w:marRight w:val="0"/>
      <w:marTop w:val="0"/>
      <w:marBottom w:val="0"/>
      <w:divBdr>
        <w:top w:val="none" w:sz="0" w:space="0" w:color="auto"/>
        <w:left w:val="none" w:sz="0" w:space="0" w:color="auto"/>
        <w:bottom w:val="none" w:sz="0" w:space="0" w:color="auto"/>
        <w:right w:val="none" w:sz="0" w:space="0" w:color="auto"/>
      </w:divBdr>
    </w:div>
    <w:div w:id="325742969">
      <w:bodyDiv w:val="1"/>
      <w:marLeft w:val="0"/>
      <w:marRight w:val="0"/>
      <w:marTop w:val="0"/>
      <w:marBottom w:val="0"/>
      <w:divBdr>
        <w:top w:val="none" w:sz="0" w:space="0" w:color="auto"/>
        <w:left w:val="none" w:sz="0" w:space="0" w:color="auto"/>
        <w:bottom w:val="none" w:sz="0" w:space="0" w:color="auto"/>
        <w:right w:val="none" w:sz="0" w:space="0" w:color="auto"/>
      </w:divBdr>
    </w:div>
    <w:div w:id="332221338">
      <w:bodyDiv w:val="1"/>
      <w:marLeft w:val="0"/>
      <w:marRight w:val="0"/>
      <w:marTop w:val="0"/>
      <w:marBottom w:val="0"/>
      <w:divBdr>
        <w:top w:val="none" w:sz="0" w:space="0" w:color="auto"/>
        <w:left w:val="none" w:sz="0" w:space="0" w:color="auto"/>
        <w:bottom w:val="none" w:sz="0" w:space="0" w:color="auto"/>
        <w:right w:val="none" w:sz="0" w:space="0" w:color="auto"/>
      </w:divBdr>
    </w:div>
    <w:div w:id="335233122">
      <w:bodyDiv w:val="1"/>
      <w:marLeft w:val="0"/>
      <w:marRight w:val="0"/>
      <w:marTop w:val="0"/>
      <w:marBottom w:val="0"/>
      <w:divBdr>
        <w:top w:val="none" w:sz="0" w:space="0" w:color="auto"/>
        <w:left w:val="none" w:sz="0" w:space="0" w:color="auto"/>
        <w:bottom w:val="none" w:sz="0" w:space="0" w:color="auto"/>
        <w:right w:val="none" w:sz="0" w:space="0" w:color="auto"/>
      </w:divBdr>
    </w:div>
    <w:div w:id="336428490">
      <w:bodyDiv w:val="1"/>
      <w:marLeft w:val="0"/>
      <w:marRight w:val="0"/>
      <w:marTop w:val="0"/>
      <w:marBottom w:val="0"/>
      <w:divBdr>
        <w:top w:val="none" w:sz="0" w:space="0" w:color="auto"/>
        <w:left w:val="none" w:sz="0" w:space="0" w:color="auto"/>
        <w:bottom w:val="none" w:sz="0" w:space="0" w:color="auto"/>
        <w:right w:val="none" w:sz="0" w:space="0" w:color="auto"/>
      </w:divBdr>
    </w:div>
    <w:div w:id="336539958">
      <w:bodyDiv w:val="1"/>
      <w:marLeft w:val="0"/>
      <w:marRight w:val="0"/>
      <w:marTop w:val="0"/>
      <w:marBottom w:val="0"/>
      <w:divBdr>
        <w:top w:val="none" w:sz="0" w:space="0" w:color="auto"/>
        <w:left w:val="none" w:sz="0" w:space="0" w:color="auto"/>
        <w:bottom w:val="none" w:sz="0" w:space="0" w:color="auto"/>
        <w:right w:val="none" w:sz="0" w:space="0" w:color="auto"/>
      </w:divBdr>
    </w:div>
    <w:div w:id="339741882">
      <w:bodyDiv w:val="1"/>
      <w:marLeft w:val="0"/>
      <w:marRight w:val="0"/>
      <w:marTop w:val="0"/>
      <w:marBottom w:val="0"/>
      <w:divBdr>
        <w:top w:val="none" w:sz="0" w:space="0" w:color="auto"/>
        <w:left w:val="none" w:sz="0" w:space="0" w:color="auto"/>
        <w:bottom w:val="none" w:sz="0" w:space="0" w:color="auto"/>
        <w:right w:val="none" w:sz="0" w:space="0" w:color="auto"/>
      </w:divBdr>
    </w:div>
    <w:div w:id="342250372">
      <w:bodyDiv w:val="1"/>
      <w:marLeft w:val="0"/>
      <w:marRight w:val="0"/>
      <w:marTop w:val="0"/>
      <w:marBottom w:val="0"/>
      <w:divBdr>
        <w:top w:val="none" w:sz="0" w:space="0" w:color="auto"/>
        <w:left w:val="none" w:sz="0" w:space="0" w:color="auto"/>
        <w:bottom w:val="none" w:sz="0" w:space="0" w:color="auto"/>
        <w:right w:val="none" w:sz="0" w:space="0" w:color="auto"/>
      </w:divBdr>
    </w:div>
    <w:div w:id="342559676">
      <w:bodyDiv w:val="1"/>
      <w:marLeft w:val="0"/>
      <w:marRight w:val="0"/>
      <w:marTop w:val="0"/>
      <w:marBottom w:val="0"/>
      <w:divBdr>
        <w:top w:val="none" w:sz="0" w:space="0" w:color="auto"/>
        <w:left w:val="none" w:sz="0" w:space="0" w:color="auto"/>
        <w:bottom w:val="none" w:sz="0" w:space="0" w:color="auto"/>
        <w:right w:val="none" w:sz="0" w:space="0" w:color="auto"/>
      </w:divBdr>
    </w:div>
    <w:div w:id="346833857">
      <w:bodyDiv w:val="1"/>
      <w:marLeft w:val="0"/>
      <w:marRight w:val="0"/>
      <w:marTop w:val="0"/>
      <w:marBottom w:val="0"/>
      <w:divBdr>
        <w:top w:val="none" w:sz="0" w:space="0" w:color="auto"/>
        <w:left w:val="none" w:sz="0" w:space="0" w:color="auto"/>
        <w:bottom w:val="none" w:sz="0" w:space="0" w:color="auto"/>
        <w:right w:val="none" w:sz="0" w:space="0" w:color="auto"/>
      </w:divBdr>
    </w:div>
    <w:div w:id="357395994">
      <w:bodyDiv w:val="1"/>
      <w:marLeft w:val="0"/>
      <w:marRight w:val="0"/>
      <w:marTop w:val="0"/>
      <w:marBottom w:val="0"/>
      <w:divBdr>
        <w:top w:val="none" w:sz="0" w:space="0" w:color="auto"/>
        <w:left w:val="none" w:sz="0" w:space="0" w:color="auto"/>
        <w:bottom w:val="none" w:sz="0" w:space="0" w:color="auto"/>
        <w:right w:val="none" w:sz="0" w:space="0" w:color="auto"/>
      </w:divBdr>
    </w:div>
    <w:div w:id="359013172">
      <w:bodyDiv w:val="1"/>
      <w:marLeft w:val="0"/>
      <w:marRight w:val="0"/>
      <w:marTop w:val="0"/>
      <w:marBottom w:val="0"/>
      <w:divBdr>
        <w:top w:val="none" w:sz="0" w:space="0" w:color="auto"/>
        <w:left w:val="none" w:sz="0" w:space="0" w:color="auto"/>
        <w:bottom w:val="none" w:sz="0" w:space="0" w:color="auto"/>
        <w:right w:val="none" w:sz="0" w:space="0" w:color="auto"/>
      </w:divBdr>
    </w:div>
    <w:div w:id="361983010">
      <w:bodyDiv w:val="1"/>
      <w:marLeft w:val="0"/>
      <w:marRight w:val="0"/>
      <w:marTop w:val="0"/>
      <w:marBottom w:val="0"/>
      <w:divBdr>
        <w:top w:val="none" w:sz="0" w:space="0" w:color="auto"/>
        <w:left w:val="none" w:sz="0" w:space="0" w:color="auto"/>
        <w:bottom w:val="none" w:sz="0" w:space="0" w:color="auto"/>
        <w:right w:val="none" w:sz="0" w:space="0" w:color="auto"/>
      </w:divBdr>
    </w:div>
    <w:div w:id="365059969">
      <w:bodyDiv w:val="1"/>
      <w:marLeft w:val="0"/>
      <w:marRight w:val="0"/>
      <w:marTop w:val="0"/>
      <w:marBottom w:val="0"/>
      <w:divBdr>
        <w:top w:val="none" w:sz="0" w:space="0" w:color="auto"/>
        <w:left w:val="none" w:sz="0" w:space="0" w:color="auto"/>
        <w:bottom w:val="none" w:sz="0" w:space="0" w:color="auto"/>
        <w:right w:val="none" w:sz="0" w:space="0" w:color="auto"/>
      </w:divBdr>
    </w:div>
    <w:div w:id="367343522">
      <w:bodyDiv w:val="1"/>
      <w:marLeft w:val="0"/>
      <w:marRight w:val="0"/>
      <w:marTop w:val="0"/>
      <w:marBottom w:val="0"/>
      <w:divBdr>
        <w:top w:val="none" w:sz="0" w:space="0" w:color="auto"/>
        <w:left w:val="none" w:sz="0" w:space="0" w:color="auto"/>
        <w:bottom w:val="none" w:sz="0" w:space="0" w:color="auto"/>
        <w:right w:val="none" w:sz="0" w:space="0" w:color="auto"/>
      </w:divBdr>
    </w:div>
    <w:div w:id="368603428">
      <w:bodyDiv w:val="1"/>
      <w:marLeft w:val="0"/>
      <w:marRight w:val="0"/>
      <w:marTop w:val="0"/>
      <w:marBottom w:val="0"/>
      <w:divBdr>
        <w:top w:val="none" w:sz="0" w:space="0" w:color="auto"/>
        <w:left w:val="none" w:sz="0" w:space="0" w:color="auto"/>
        <w:bottom w:val="none" w:sz="0" w:space="0" w:color="auto"/>
        <w:right w:val="none" w:sz="0" w:space="0" w:color="auto"/>
      </w:divBdr>
    </w:div>
    <w:div w:id="373117257">
      <w:bodyDiv w:val="1"/>
      <w:marLeft w:val="0"/>
      <w:marRight w:val="0"/>
      <w:marTop w:val="0"/>
      <w:marBottom w:val="0"/>
      <w:divBdr>
        <w:top w:val="none" w:sz="0" w:space="0" w:color="auto"/>
        <w:left w:val="none" w:sz="0" w:space="0" w:color="auto"/>
        <w:bottom w:val="none" w:sz="0" w:space="0" w:color="auto"/>
        <w:right w:val="none" w:sz="0" w:space="0" w:color="auto"/>
      </w:divBdr>
    </w:div>
    <w:div w:id="374358132">
      <w:bodyDiv w:val="1"/>
      <w:marLeft w:val="0"/>
      <w:marRight w:val="0"/>
      <w:marTop w:val="0"/>
      <w:marBottom w:val="0"/>
      <w:divBdr>
        <w:top w:val="none" w:sz="0" w:space="0" w:color="auto"/>
        <w:left w:val="none" w:sz="0" w:space="0" w:color="auto"/>
        <w:bottom w:val="none" w:sz="0" w:space="0" w:color="auto"/>
        <w:right w:val="none" w:sz="0" w:space="0" w:color="auto"/>
      </w:divBdr>
    </w:div>
    <w:div w:id="376470938">
      <w:bodyDiv w:val="1"/>
      <w:marLeft w:val="0"/>
      <w:marRight w:val="0"/>
      <w:marTop w:val="0"/>
      <w:marBottom w:val="0"/>
      <w:divBdr>
        <w:top w:val="none" w:sz="0" w:space="0" w:color="auto"/>
        <w:left w:val="none" w:sz="0" w:space="0" w:color="auto"/>
        <w:bottom w:val="none" w:sz="0" w:space="0" w:color="auto"/>
        <w:right w:val="none" w:sz="0" w:space="0" w:color="auto"/>
      </w:divBdr>
    </w:div>
    <w:div w:id="377513096">
      <w:bodyDiv w:val="1"/>
      <w:marLeft w:val="0"/>
      <w:marRight w:val="0"/>
      <w:marTop w:val="0"/>
      <w:marBottom w:val="0"/>
      <w:divBdr>
        <w:top w:val="none" w:sz="0" w:space="0" w:color="auto"/>
        <w:left w:val="none" w:sz="0" w:space="0" w:color="auto"/>
        <w:bottom w:val="none" w:sz="0" w:space="0" w:color="auto"/>
        <w:right w:val="none" w:sz="0" w:space="0" w:color="auto"/>
      </w:divBdr>
    </w:div>
    <w:div w:id="377707414">
      <w:bodyDiv w:val="1"/>
      <w:marLeft w:val="0"/>
      <w:marRight w:val="0"/>
      <w:marTop w:val="0"/>
      <w:marBottom w:val="0"/>
      <w:divBdr>
        <w:top w:val="none" w:sz="0" w:space="0" w:color="auto"/>
        <w:left w:val="none" w:sz="0" w:space="0" w:color="auto"/>
        <w:bottom w:val="none" w:sz="0" w:space="0" w:color="auto"/>
        <w:right w:val="none" w:sz="0" w:space="0" w:color="auto"/>
      </w:divBdr>
    </w:div>
    <w:div w:id="378480849">
      <w:bodyDiv w:val="1"/>
      <w:marLeft w:val="0"/>
      <w:marRight w:val="0"/>
      <w:marTop w:val="0"/>
      <w:marBottom w:val="0"/>
      <w:divBdr>
        <w:top w:val="none" w:sz="0" w:space="0" w:color="auto"/>
        <w:left w:val="none" w:sz="0" w:space="0" w:color="auto"/>
        <w:bottom w:val="none" w:sz="0" w:space="0" w:color="auto"/>
        <w:right w:val="none" w:sz="0" w:space="0" w:color="auto"/>
      </w:divBdr>
    </w:div>
    <w:div w:id="383259647">
      <w:bodyDiv w:val="1"/>
      <w:marLeft w:val="0"/>
      <w:marRight w:val="0"/>
      <w:marTop w:val="0"/>
      <w:marBottom w:val="0"/>
      <w:divBdr>
        <w:top w:val="none" w:sz="0" w:space="0" w:color="auto"/>
        <w:left w:val="none" w:sz="0" w:space="0" w:color="auto"/>
        <w:bottom w:val="none" w:sz="0" w:space="0" w:color="auto"/>
        <w:right w:val="none" w:sz="0" w:space="0" w:color="auto"/>
      </w:divBdr>
    </w:div>
    <w:div w:id="387152133">
      <w:bodyDiv w:val="1"/>
      <w:marLeft w:val="0"/>
      <w:marRight w:val="0"/>
      <w:marTop w:val="0"/>
      <w:marBottom w:val="0"/>
      <w:divBdr>
        <w:top w:val="none" w:sz="0" w:space="0" w:color="auto"/>
        <w:left w:val="none" w:sz="0" w:space="0" w:color="auto"/>
        <w:bottom w:val="none" w:sz="0" w:space="0" w:color="auto"/>
        <w:right w:val="none" w:sz="0" w:space="0" w:color="auto"/>
      </w:divBdr>
    </w:div>
    <w:div w:id="389159413">
      <w:bodyDiv w:val="1"/>
      <w:marLeft w:val="0"/>
      <w:marRight w:val="0"/>
      <w:marTop w:val="0"/>
      <w:marBottom w:val="0"/>
      <w:divBdr>
        <w:top w:val="none" w:sz="0" w:space="0" w:color="auto"/>
        <w:left w:val="none" w:sz="0" w:space="0" w:color="auto"/>
        <w:bottom w:val="none" w:sz="0" w:space="0" w:color="auto"/>
        <w:right w:val="none" w:sz="0" w:space="0" w:color="auto"/>
      </w:divBdr>
    </w:div>
    <w:div w:id="390690981">
      <w:bodyDiv w:val="1"/>
      <w:marLeft w:val="0"/>
      <w:marRight w:val="0"/>
      <w:marTop w:val="0"/>
      <w:marBottom w:val="0"/>
      <w:divBdr>
        <w:top w:val="none" w:sz="0" w:space="0" w:color="auto"/>
        <w:left w:val="none" w:sz="0" w:space="0" w:color="auto"/>
        <w:bottom w:val="none" w:sz="0" w:space="0" w:color="auto"/>
        <w:right w:val="none" w:sz="0" w:space="0" w:color="auto"/>
      </w:divBdr>
    </w:div>
    <w:div w:id="390999919">
      <w:bodyDiv w:val="1"/>
      <w:marLeft w:val="0"/>
      <w:marRight w:val="0"/>
      <w:marTop w:val="0"/>
      <w:marBottom w:val="0"/>
      <w:divBdr>
        <w:top w:val="none" w:sz="0" w:space="0" w:color="auto"/>
        <w:left w:val="none" w:sz="0" w:space="0" w:color="auto"/>
        <w:bottom w:val="none" w:sz="0" w:space="0" w:color="auto"/>
        <w:right w:val="none" w:sz="0" w:space="0" w:color="auto"/>
      </w:divBdr>
    </w:div>
    <w:div w:id="396633697">
      <w:bodyDiv w:val="1"/>
      <w:marLeft w:val="0"/>
      <w:marRight w:val="0"/>
      <w:marTop w:val="0"/>
      <w:marBottom w:val="0"/>
      <w:divBdr>
        <w:top w:val="none" w:sz="0" w:space="0" w:color="auto"/>
        <w:left w:val="none" w:sz="0" w:space="0" w:color="auto"/>
        <w:bottom w:val="none" w:sz="0" w:space="0" w:color="auto"/>
        <w:right w:val="none" w:sz="0" w:space="0" w:color="auto"/>
      </w:divBdr>
    </w:div>
    <w:div w:id="400055992">
      <w:bodyDiv w:val="1"/>
      <w:marLeft w:val="0"/>
      <w:marRight w:val="0"/>
      <w:marTop w:val="0"/>
      <w:marBottom w:val="0"/>
      <w:divBdr>
        <w:top w:val="none" w:sz="0" w:space="0" w:color="auto"/>
        <w:left w:val="none" w:sz="0" w:space="0" w:color="auto"/>
        <w:bottom w:val="none" w:sz="0" w:space="0" w:color="auto"/>
        <w:right w:val="none" w:sz="0" w:space="0" w:color="auto"/>
      </w:divBdr>
    </w:div>
    <w:div w:id="402457483">
      <w:bodyDiv w:val="1"/>
      <w:marLeft w:val="0"/>
      <w:marRight w:val="0"/>
      <w:marTop w:val="0"/>
      <w:marBottom w:val="0"/>
      <w:divBdr>
        <w:top w:val="none" w:sz="0" w:space="0" w:color="auto"/>
        <w:left w:val="none" w:sz="0" w:space="0" w:color="auto"/>
        <w:bottom w:val="none" w:sz="0" w:space="0" w:color="auto"/>
        <w:right w:val="none" w:sz="0" w:space="0" w:color="auto"/>
      </w:divBdr>
    </w:div>
    <w:div w:id="419184982">
      <w:bodyDiv w:val="1"/>
      <w:marLeft w:val="0"/>
      <w:marRight w:val="0"/>
      <w:marTop w:val="0"/>
      <w:marBottom w:val="0"/>
      <w:divBdr>
        <w:top w:val="none" w:sz="0" w:space="0" w:color="auto"/>
        <w:left w:val="none" w:sz="0" w:space="0" w:color="auto"/>
        <w:bottom w:val="none" w:sz="0" w:space="0" w:color="auto"/>
        <w:right w:val="none" w:sz="0" w:space="0" w:color="auto"/>
      </w:divBdr>
    </w:div>
    <w:div w:id="428935809">
      <w:bodyDiv w:val="1"/>
      <w:marLeft w:val="0"/>
      <w:marRight w:val="0"/>
      <w:marTop w:val="0"/>
      <w:marBottom w:val="0"/>
      <w:divBdr>
        <w:top w:val="none" w:sz="0" w:space="0" w:color="auto"/>
        <w:left w:val="none" w:sz="0" w:space="0" w:color="auto"/>
        <w:bottom w:val="none" w:sz="0" w:space="0" w:color="auto"/>
        <w:right w:val="none" w:sz="0" w:space="0" w:color="auto"/>
      </w:divBdr>
    </w:div>
    <w:div w:id="430854703">
      <w:bodyDiv w:val="1"/>
      <w:marLeft w:val="0"/>
      <w:marRight w:val="0"/>
      <w:marTop w:val="0"/>
      <w:marBottom w:val="0"/>
      <w:divBdr>
        <w:top w:val="none" w:sz="0" w:space="0" w:color="auto"/>
        <w:left w:val="none" w:sz="0" w:space="0" w:color="auto"/>
        <w:bottom w:val="none" w:sz="0" w:space="0" w:color="auto"/>
        <w:right w:val="none" w:sz="0" w:space="0" w:color="auto"/>
      </w:divBdr>
    </w:div>
    <w:div w:id="434255782">
      <w:bodyDiv w:val="1"/>
      <w:marLeft w:val="0"/>
      <w:marRight w:val="0"/>
      <w:marTop w:val="0"/>
      <w:marBottom w:val="0"/>
      <w:divBdr>
        <w:top w:val="none" w:sz="0" w:space="0" w:color="auto"/>
        <w:left w:val="none" w:sz="0" w:space="0" w:color="auto"/>
        <w:bottom w:val="none" w:sz="0" w:space="0" w:color="auto"/>
        <w:right w:val="none" w:sz="0" w:space="0" w:color="auto"/>
      </w:divBdr>
    </w:div>
    <w:div w:id="435490418">
      <w:bodyDiv w:val="1"/>
      <w:marLeft w:val="0"/>
      <w:marRight w:val="0"/>
      <w:marTop w:val="0"/>
      <w:marBottom w:val="0"/>
      <w:divBdr>
        <w:top w:val="none" w:sz="0" w:space="0" w:color="auto"/>
        <w:left w:val="none" w:sz="0" w:space="0" w:color="auto"/>
        <w:bottom w:val="none" w:sz="0" w:space="0" w:color="auto"/>
        <w:right w:val="none" w:sz="0" w:space="0" w:color="auto"/>
      </w:divBdr>
    </w:div>
    <w:div w:id="436560236">
      <w:bodyDiv w:val="1"/>
      <w:marLeft w:val="0"/>
      <w:marRight w:val="0"/>
      <w:marTop w:val="0"/>
      <w:marBottom w:val="0"/>
      <w:divBdr>
        <w:top w:val="none" w:sz="0" w:space="0" w:color="auto"/>
        <w:left w:val="none" w:sz="0" w:space="0" w:color="auto"/>
        <w:bottom w:val="none" w:sz="0" w:space="0" w:color="auto"/>
        <w:right w:val="none" w:sz="0" w:space="0" w:color="auto"/>
      </w:divBdr>
    </w:div>
    <w:div w:id="441462823">
      <w:bodyDiv w:val="1"/>
      <w:marLeft w:val="0"/>
      <w:marRight w:val="0"/>
      <w:marTop w:val="0"/>
      <w:marBottom w:val="0"/>
      <w:divBdr>
        <w:top w:val="none" w:sz="0" w:space="0" w:color="auto"/>
        <w:left w:val="none" w:sz="0" w:space="0" w:color="auto"/>
        <w:bottom w:val="none" w:sz="0" w:space="0" w:color="auto"/>
        <w:right w:val="none" w:sz="0" w:space="0" w:color="auto"/>
      </w:divBdr>
    </w:div>
    <w:div w:id="450176582">
      <w:bodyDiv w:val="1"/>
      <w:marLeft w:val="0"/>
      <w:marRight w:val="0"/>
      <w:marTop w:val="0"/>
      <w:marBottom w:val="0"/>
      <w:divBdr>
        <w:top w:val="none" w:sz="0" w:space="0" w:color="auto"/>
        <w:left w:val="none" w:sz="0" w:space="0" w:color="auto"/>
        <w:bottom w:val="none" w:sz="0" w:space="0" w:color="auto"/>
        <w:right w:val="none" w:sz="0" w:space="0" w:color="auto"/>
      </w:divBdr>
    </w:div>
    <w:div w:id="453601896">
      <w:bodyDiv w:val="1"/>
      <w:marLeft w:val="0"/>
      <w:marRight w:val="0"/>
      <w:marTop w:val="0"/>
      <w:marBottom w:val="0"/>
      <w:divBdr>
        <w:top w:val="none" w:sz="0" w:space="0" w:color="auto"/>
        <w:left w:val="none" w:sz="0" w:space="0" w:color="auto"/>
        <w:bottom w:val="none" w:sz="0" w:space="0" w:color="auto"/>
        <w:right w:val="none" w:sz="0" w:space="0" w:color="auto"/>
      </w:divBdr>
    </w:div>
    <w:div w:id="464811128">
      <w:bodyDiv w:val="1"/>
      <w:marLeft w:val="0"/>
      <w:marRight w:val="0"/>
      <w:marTop w:val="0"/>
      <w:marBottom w:val="0"/>
      <w:divBdr>
        <w:top w:val="none" w:sz="0" w:space="0" w:color="auto"/>
        <w:left w:val="none" w:sz="0" w:space="0" w:color="auto"/>
        <w:bottom w:val="none" w:sz="0" w:space="0" w:color="auto"/>
        <w:right w:val="none" w:sz="0" w:space="0" w:color="auto"/>
      </w:divBdr>
    </w:div>
    <w:div w:id="466093328">
      <w:bodyDiv w:val="1"/>
      <w:marLeft w:val="0"/>
      <w:marRight w:val="0"/>
      <w:marTop w:val="0"/>
      <w:marBottom w:val="0"/>
      <w:divBdr>
        <w:top w:val="none" w:sz="0" w:space="0" w:color="auto"/>
        <w:left w:val="none" w:sz="0" w:space="0" w:color="auto"/>
        <w:bottom w:val="none" w:sz="0" w:space="0" w:color="auto"/>
        <w:right w:val="none" w:sz="0" w:space="0" w:color="auto"/>
      </w:divBdr>
    </w:div>
    <w:div w:id="467817343">
      <w:bodyDiv w:val="1"/>
      <w:marLeft w:val="0"/>
      <w:marRight w:val="0"/>
      <w:marTop w:val="0"/>
      <w:marBottom w:val="0"/>
      <w:divBdr>
        <w:top w:val="none" w:sz="0" w:space="0" w:color="auto"/>
        <w:left w:val="none" w:sz="0" w:space="0" w:color="auto"/>
        <w:bottom w:val="none" w:sz="0" w:space="0" w:color="auto"/>
        <w:right w:val="none" w:sz="0" w:space="0" w:color="auto"/>
      </w:divBdr>
    </w:div>
    <w:div w:id="479998458">
      <w:bodyDiv w:val="1"/>
      <w:marLeft w:val="0"/>
      <w:marRight w:val="0"/>
      <w:marTop w:val="0"/>
      <w:marBottom w:val="0"/>
      <w:divBdr>
        <w:top w:val="none" w:sz="0" w:space="0" w:color="auto"/>
        <w:left w:val="none" w:sz="0" w:space="0" w:color="auto"/>
        <w:bottom w:val="none" w:sz="0" w:space="0" w:color="auto"/>
        <w:right w:val="none" w:sz="0" w:space="0" w:color="auto"/>
      </w:divBdr>
    </w:div>
    <w:div w:id="480969636">
      <w:bodyDiv w:val="1"/>
      <w:marLeft w:val="0"/>
      <w:marRight w:val="0"/>
      <w:marTop w:val="0"/>
      <w:marBottom w:val="0"/>
      <w:divBdr>
        <w:top w:val="none" w:sz="0" w:space="0" w:color="auto"/>
        <w:left w:val="none" w:sz="0" w:space="0" w:color="auto"/>
        <w:bottom w:val="none" w:sz="0" w:space="0" w:color="auto"/>
        <w:right w:val="none" w:sz="0" w:space="0" w:color="auto"/>
      </w:divBdr>
    </w:div>
    <w:div w:id="481192148">
      <w:bodyDiv w:val="1"/>
      <w:marLeft w:val="0"/>
      <w:marRight w:val="0"/>
      <w:marTop w:val="0"/>
      <w:marBottom w:val="0"/>
      <w:divBdr>
        <w:top w:val="none" w:sz="0" w:space="0" w:color="auto"/>
        <w:left w:val="none" w:sz="0" w:space="0" w:color="auto"/>
        <w:bottom w:val="none" w:sz="0" w:space="0" w:color="auto"/>
        <w:right w:val="none" w:sz="0" w:space="0" w:color="auto"/>
      </w:divBdr>
    </w:div>
    <w:div w:id="482501607">
      <w:bodyDiv w:val="1"/>
      <w:marLeft w:val="0"/>
      <w:marRight w:val="0"/>
      <w:marTop w:val="0"/>
      <w:marBottom w:val="0"/>
      <w:divBdr>
        <w:top w:val="none" w:sz="0" w:space="0" w:color="auto"/>
        <w:left w:val="none" w:sz="0" w:space="0" w:color="auto"/>
        <w:bottom w:val="none" w:sz="0" w:space="0" w:color="auto"/>
        <w:right w:val="none" w:sz="0" w:space="0" w:color="auto"/>
      </w:divBdr>
    </w:div>
    <w:div w:id="487862766">
      <w:bodyDiv w:val="1"/>
      <w:marLeft w:val="0"/>
      <w:marRight w:val="0"/>
      <w:marTop w:val="0"/>
      <w:marBottom w:val="0"/>
      <w:divBdr>
        <w:top w:val="none" w:sz="0" w:space="0" w:color="auto"/>
        <w:left w:val="none" w:sz="0" w:space="0" w:color="auto"/>
        <w:bottom w:val="none" w:sz="0" w:space="0" w:color="auto"/>
        <w:right w:val="none" w:sz="0" w:space="0" w:color="auto"/>
      </w:divBdr>
    </w:div>
    <w:div w:id="492180337">
      <w:bodyDiv w:val="1"/>
      <w:marLeft w:val="0"/>
      <w:marRight w:val="0"/>
      <w:marTop w:val="0"/>
      <w:marBottom w:val="0"/>
      <w:divBdr>
        <w:top w:val="none" w:sz="0" w:space="0" w:color="auto"/>
        <w:left w:val="none" w:sz="0" w:space="0" w:color="auto"/>
        <w:bottom w:val="none" w:sz="0" w:space="0" w:color="auto"/>
        <w:right w:val="none" w:sz="0" w:space="0" w:color="auto"/>
      </w:divBdr>
    </w:div>
    <w:div w:id="501240139">
      <w:bodyDiv w:val="1"/>
      <w:marLeft w:val="0"/>
      <w:marRight w:val="0"/>
      <w:marTop w:val="0"/>
      <w:marBottom w:val="0"/>
      <w:divBdr>
        <w:top w:val="none" w:sz="0" w:space="0" w:color="auto"/>
        <w:left w:val="none" w:sz="0" w:space="0" w:color="auto"/>
        <w:bottom w:val="none" w:sz="0" w:space="0" w:color="auto"/>
        <w:right w:val="none" w:sz="0" w:space="0" w:color="auto"/>
      </w:divBdr>
    </w:div>
    <w:div w:id="502017897">
      <w:bodyDiv w:val="1"/>
      <w:marLeft w:val="0"/>
      <w:marRight w:val="0"/>
      <w:marTop w:val="0"/>
      <w:marBottom w:val="0"/>
      <w:divBdr>
        <w:top w:val="none" w:sz="0" w:space="0" w:color="auto"/>
        <w:left w:val="none" w:sz="0" w:space="0" w:color="auto"/>
        <w:bottom w:val="none" w:sz="0" w:space="0" w:color="auto"/>
        <w:right w:val="none" w:sz="0" w:space="0" w:color="auto"/>
      </w:divBdr>
    </w:div>
    <w:div w:id="503936579">
      <w:bodyDiv w:val="1"/>
      <w:marLeft w:val="0"/>
      <w:marRight w:val="0"/>
      <w:marTop w:val="0"/>
      <w:marBottom w:val="0"/>
      <w:divBdr>
        <w:top w:val="none" w:sz="0" w:space="0" w:color="auto"/>
        <w:left w:val="none" w:sz="0" w:space="0" w:color="auto"/>
        <w:bottom w:val="none" w:sz="0" w:space="0" w:color="auto"/>
        <w:right w:val="none" w:sz="0" w:space="0" w:color="auto"/>
      </w:divBdr>
    </w:div>
    <w:div w:id="510803590">
      <w:bodyDiv w:val="1"/>
      <w:marLeft w:val="0"/>
      <w:marRight w:val="0"/>
      <w:marTop w:val="0"/>
      <w:marBottom w:val="0"/>
      <w:divBdr>
        <w:top w:val="none" w:sz="0" w:space="0" w:color="auto"/>
        <w:left w:val="none" w:sz="0" w:space="0" w:color="auto"/>
        <w:bottom w:val="none" w:sz="0" w:space="0" w:color="auto"/>
        <w:right w:val="none" w:sz="0" w:space="0" w:color="auto"/>
      </w:divBdr>
    </w:div>
    <w:div w:id="512956919">
      <w:bodyDiv w:val="1"/>
      <w:marLeft w:val="0"/>
      <w:marRight w:val="0"/>
      <w:marTop w:val="0"/>
      <w:marBottom w:val="0"/>
      <w:divBdr>
        <w:top w:val="none" w:sz="0" w:space="0" w:color="auto"/>
        <w:left w:val="none" w:sz="0" w:space="0" w:color="auto"/>
        <w:bottom w:val="none" w:sz="0" w:space="0" w:color="auto"/>
        <w:right w:val="none" w:sz="0" w:space="0" w:color="auto"/>
      </w:divBdr>
    </w:div>
    <w:div w:id="517736866">
      <w:bodyDiv w:val="1"/>
      <w:marLeft w:val="0"/>
      <w:marRight w:val="0"/>
      <w:marTop w:val="0"/>
      <w:marBottom w:val="0"/>
      <w:divBdr>
        <w:top w:val="none" w:sz="0" w:space="0" w:color="auto"/>
        <w:left w:val="none" w:sz="0" w:space="0" w:color="auto"/>
        <w:bottom w:val="none" w:sz="0" w:space="0" w:color="auto"/>
        <w:right w:val="none" w:sz="0" w:space="0" w:color="auto"/>
      </w:divBdr>
    </w:div>
    <w:div w:id="521475793">
      <w:bodyDiv w:val="1"/>
      <w:marLeft w:val="0"/>
      <w:marRight w:val="0"/>
      <w:marTop w:val="0"/>
      <w:marBottom w:val="0"/>
      <w:divBdr>
        <w:top w:val="none" w:sz="0" w:space="0" w:color="auto"/>
        <w:left w:val="none" w:sz="0" w:space="0" w:color="auto"/>
        <w:bottom w:val="none" w:sz="0" w:space="0" w:color="auto"/>
        <w:right w:val="none" w:sz="0" w:space="0" w:color="auto"/>
      </w:divBdr>
    </w:div>
    <w:div w:id="522550065">
      <w:bodyDiv w:val="1"/>
      <w:marLeft w:val="0"/>
      <w:marRight w:val="0"/>
      <w:marTop w:val="0"/>
      <w:marBottom w:val="0"/>
      <w:divBdr>
        <w:top w:val="none" w:sz="0" w:space="0" w:color="auto"/>
        <w:left w:val="none" w:sz="0" w:space="0" w:color="auto"/>
        <w:bottom w:val="none" w:sz="0" w:space="0" w:color="auto"/>
        <w:right w:val="none" w:sz="0" w:space="0" w:color="auto"/>
      </w:divBdr>
    </w:div>
    <w:div w:id="526212255">
      <w:bodyDiv w:val="1"/>
      <w:marLeft w:val="0"/>
      <w:marRight w:val="0"/>
      <w:marTop w:val="0"/>
      <w:marBottom w:val="0"/>
      <w:divBdr>
        <w:top w:val="none" w:sz="0" w:space="0" w:color="auto"/>
        <w:left w:val="none" w:sz="0" w:space="0" w:color="auto"/>
        <w:bottom w:val="none" w:sz="0" w:space="0" w:color="auto"/>
        <w:right w:val="none" w:sz="0" w:space="0" w:color="auto"/>
      </w:divBdr>
    </w:div>
    <w:div w:id="528685855">
      <w:bodyDiv w:val="1"/>
      <w:marLeft w:val="0"/>
      <w:marRight w:val="0"/>
      <w:marTop w:val="0"/>
      <w:marBottom w:val="0"/>
      <w:divBdr>
        <w:top w:val="none" w:sz="0" w:space="0" w:color="auto"/>
        <w:left w:val="none" w:sz="0" w:space="0" w:color="auto"/>
        <w:bottom w:val="none" w:sz="0" w:space="0" w:color="auto"/>
        <w:right w:val="none" w:sz="0" w:space="0" w:color="auto"/>
      </w:divBdr>
    </w:div>
    <w:div w:id="528956530">
      <w:bodyDiv w:val="1"/>
      <w:marLeft w:val="0"/>
      <w:marRight w:val="0"/>
      <w:marTop w:val="0"/>
      <w:marBottom w:val="0"/>
      <w:divBdr>
        <w:top w:val="none" w:sz="0" w:space="0" w:color="auto"/>
        <w:left w:val="none" w:sz="0" w:space="0" w:color="auto"/>
        <w:bottom w:val="none" w:sz="0" w:space="0" w:color="auto"/>
        <w:right w:val="none" w:sz="0" w:space="0" w:color="auto"/>
      </w:divBdr>
    </w:div>
    <w:div w:id="535046431">
      <w:bodyDiv w:val="1"/>
      <w:marLeft w:val="0"/>
      <w:marRight w:val="0"/>
      <w:marTop w:val="0"/>
      <w:marBottom w:val="0"/>
      <w:divBdr>
        <w:top w:val="none" w:sz="0" w:space="0" w:color="auto"/>
        <w:left w:val="none" w:sz="0" w:space="0" w:color="auto"/>
        <w:bottom w:val="none" w:sz="0" w:space="0" w:color="auto"/>
        <w:right w:val="none" w:sz="0" w:space="0" w:color="auto"/>
      </w:divBdr>
    </w:div>
    <w:div w:id="549075405">
      <w:bodyDiv w:val="1"/>
      <w:marLeft w:val="0"/>
      <w:marRight w:val="0"/>
      <w:marTop w:val="0"/>
      <w:marBottom w:val="0"/>
      <w:divBdr>
        <w:top w:val="none" w:sz="0" w:space="0" w:color="auto"/>
        <w:left w:val="none" w:sz="0" w:space="0" w:color="auto"/>
        <w:bottom w:val="none" w:sz="0" w:space="0" w:color="auto"/>
        <w:right w:val="none" w:sz="0" w:space="0" w:color="auto"/>
      </w:divBdr>
    </w:div>
    <w:div w:id="551697923">
      <w:bodyDiv w:val="1"/>
      <w:marLeft w:val="0"/>
      <w:marRight w:val="0"/>
      <w:marTop w:val="0"/>
      <w:marBottom w:val="0"/>
      <w:divBdr>
        <w:top w:val="none" w:sz="0" w:space="0" w:color="auto"/>
        <w:left w:val="none" w:sz="0" w:space="0" w:color="auto"/>
        <w:bottom w:val="none" w:sz="0" w:space="0" w:color="auto"/>
        <w:right w:val="none" w:sz="0" w:space="0" w:color="auto"/>
      </w:divBdr>
    </w:div>
    <w:div w:id="555703564">
      <w:bodyDiv w:val="1"/>
      <w:marLeft w:val="0"/>
      <w:marRight w:val="0"/>
      <w:marTop w:val="0"/>
      <w:marBottom w:val="0"/>
      <w:divBdr>
        <w:top w:val="none" w:sz="0" w:space="0" w:color="auto"/>
        <w:left w:val="none" w:sz="0" w:space="0" w:color="auto"/>
        <w:bottom w:val="none" w:sz="0" w:space="0" w:color="auto"/>
        <w:right w:val="none" w:sz="0" w:space="0" w:color="auto"/>
      </w:divBdr>
    </w:div>
    <w:div w:id="557475242">
      <w:bodyDiv w:val="1"/>
      <w:marLeft w:val="0"/>
      <w:marRight w:val="0"/>
      <w:marTop w:val="0"/>
      <w:marBottom w:val="0"/>
      <w:divBdr>
        <w:top w:val="none" w:sz="0" w:space="0" w:color="auto"/>
        <w:left w:val="none" w:sz="0" w:space="0" w:color="auto"/>
        <w:bottom w:val="none" w:sz="0" w:space="0" w:color="auto"/>
        <w:right w:val="none" w:sz="0" w:space="0" w:color="auto"/>
      </w:divBdr>
    </w:div>
    <w:div w:id="558713350">
      <w:bodyDiv w:val="1"/>
      <w:marLeft w:val="0"/>
      <w:marRight w:val="0"/>
      <w:marTop w:val="0"/>
      <w:marBottom w:val="0"/>
      <w:divBdr>
        <w:top w:val="none" w:sz="0" w:space="0" w:color="auto"/>
        <w:left w:val="none" w:sz="0" w:space="0" w:color="auto"/>
        <w:bottom w:val="none" w:sz="0" w:space="0" w:color="auto"/>
        <w:right w:val="none" w:sz="0" w:space="0" w:color="auto"/>
      </w:divBdr>
    </w:div>
    <w:div w:id="562715481">
      <w:bodyDiv w:val="1"/>
      <w:marLeft w:val="0"/>
      <w:marRight w:val="0"/>
      <w:marTop w:val="0"/>
      <w:marBottom w:val="0"/>
      <w:divBdr>
        <w:top w:val="none" w:sz="0" w:space="0" w:color="auto"/>
        <w:left w:val="none" w:sz="0" w:space="0" w:color="auto"/>
        <w:bottom w:val="none" w:sz="0" w:space="0" w:color="auto"/>
        <w:right w:val="none" w:sz="0" w:space="0" w:color="auto"/>
      </w:divBdr>
    </w:div>
    <w:div w:id="567108746">
      <w:bodyDiv w:val="1"/>
      <w:marLeft w:val="0"/>
      <w:marRight w:val="0"/>
      <w:marTop w:val="0"/>
      <w:marBottom w:val="0"/>
      <w:divBdr>
        <w:top w:val="none" w:sz="0" w:space="0" w:color="auto"/>
        <w:left w:val="none" w:sz="0" w:space="0" w:color="auto"/>
        <w:bottom w:val="none" w:sz="0" w:space="0" w:color="auto"/>
        <w:right w:val="none" w:sz="0" w:space="0" w:color="auto"/>
      </w:divBdr>
    </w:div>
    <w:div w:id="567808701">
      <w:bodyDiv w:val="1"/>
      <w:marLeft w:val="0"/>
      <w:marRight w:val="0"/>
      <w:marTop w:val="0"/>
      <w:marBottom w:val="0"/>
      <w:divBdr>
        <w:top w:val="none" w:sz="0" w:space="0" w:color="auto"/>
        <w:left w:val="none" w:sz="0" w:space="0" w:color="auto"/>
        <w:bottom w:val="none" w:sz="0" w:space="0" w:color="auto"/>
        <w:right w:val="none" w:sz="0" w:space="0" w:color="auto"/>
      </w:divBdr>
    </w:div>
    <w:div w:id="571353869">
      <w:bodyDiv w:val="1"/>
      <w:marLeft w:val="0"/>
      <w:marRight w:val="0"/>
      <w:marTop w:val="0"/>
      <w:marBottom w:val="0"/>
      <w:divBdr>
        <w:top w:val="none" w:sz="0" w:space="0" w:color="auto"/>
        <w:left w:val="none" w:sz="0" w:space="0" w:color="auto"/>
        <w:bottom w:val="none" w:sz="0" w:space="0" w:color="auto"/>
        <w:right w:val="none" w:sz="0" w:space="0" w:color="auto"/>
      </w:divBdr>
    </w:div>
    <w:div w:id="580722223">
      <w:bodyDiv w:val="1"/>
      <w:marLeft w:val="0"/>
      <w:marRight w:val="0"/>
      <w:marTop w:val="0"/>
      <w:marBottom w:val="0"/>
      <w:divBdr>
        <w:top w:val="none" w:sz="0" w:space="0" w:color="auto"/>
        <w:left w:val="none" w:sz="0" w:space="0" w:color="auto"/>
        <w:bottom w:val="none" w:sz="0" w:space="0" w:color="auto"/>
        <w:right w:val="none" w:sz="0" w:space="0" w:color="auto"/>
      </w:divBdr>
    </w:div>
    <w:div w:id="585387906">
      <w:bodyDiv w:val="1"/>
      <w:marLeft w:val="0"/>
      <w:marRight w:val="0"/>
      <w:marTop w:val="0"/>
      <w:marBottom w:val="0"/>
      <w:divBdr>
        <w:top w:val="none" w:sz="0" w:space="0" w:color="auto"/>
        <w:left w:val="none" w:sz="0" w:space="0" w:color="auto"/>
        <w:bottom w:val="none" w:sz="0" w:space="0" w:color="auto"/>
        <w:right w:val="none" w:sz="0" w:space="0" w:color="auto"/>
      </w:divBdr>
    </w:div>
    <w:div w:id="586040843">
      <w:bodyDiv w:val="1"/>
      <w:marLeft w:val="0"/>
      <w:marRight w:val="0"/>
      <w:marTop w:val="0"/>
      <w:marBottom w:val="0"/>
      <w:divBdr>
        <w:top w:val="none" w:sz="0" w:space="0" w:color="auto"/>
        <w:left w:val="none" w:sz="0" w:space="0" w:color="auto"/>
        <w:bottom w:val="none" w:sz="0" w:space="0" w:color="auto"/>
        <w:right w:val="none" w:sz="0" w:space="0" w:color="auto"/>
      </w:divBdr>
    </w:div>
    <w:div w:id="599265369">
      <w:bodyDiv w:val="1"/>
      <w:marLeft w:val="0"/>
      <w:marRight w:val="0"/>
      <w:marTop w:val="0"/>
      <w:marBottom w:val="0"/>
      <w:divBdr>
        <w:top w:val="none" w:sz="0" w:space="0" w:color="auto"/>
        <w:left w:val="none" w:sz="0" w:space="0" w:color="auto"/>
        <w:bottom w:val="none" w:sz="0" w:space="0" w:color="auto"/>
        <w:right w:val="none" w:sz="0" w:space="0" w:color="auto"/>
      </w:divBdr>
    </w:div>
    <w:div w:id="599340541">
      <w:bodyDiv w:val="1"/>
      <w:marLeft w:val="0"/>
      <w:marRight w:val="0"/>
      <w:marTop w:val="0"/>
      <w:marBottom w:val="0"/>
      <w:divBdr>
        <w:top w:val="none" w:sz="0" w:space="0" w:color="auto"/>
        <w:left w:val="none" w:sz="0" w:space="0" w:color="auto"/>
        <w:bottom w:val="none" w:sz="0" w:space="0" w:color="auto"/>
        <w:right w:val="none" w:sz="0" w:space="0" w:color="auto"/>
      </w:divBdr>
    </w:div>
    <w:div w:id="599878788">
      <w:bodyDiv w:val="1"/>
      <w:marLeft w:val="0"/>
      <w:marRight w:val="0"/>
      <w:marTop w:val="0"/>
      <w:marBottom w:val="0"/>
      <w:divBdr>
        <w:top w:val="none" w:sz="0" w:space="0" w:color="auto"/>
        <w:left w:val="none" w:sz="0" w:space="0" w:color="auto"/>
        <w:bottom w:val="none" w:sz="0" w:space="0" w:color="auto"/>
        <w:right w:val="none" w:sz="0" w:space="0" w:color="auto"/>
      </w:divBdr>
    </w:div>
    <w:div w:id="605386132">
      <w:bodyDiv w:val="1"/>
      <w:marLeft w:val="0"/>
      <w:marRight w:val="0"/>
      <w:marTop w:val="0"/>
      <w:marBottom w:val="0"/>
      <w:divBdr>
        <w:top w:val="none" w:sz="0" w:space="0" w:color="auto"/>
        <w:left w:val="none" w:sz="0" w:space="0" w:color="auto"/>
        <w:bottom w:val="none" w:sz="0" w:space="0" w:color="auto"/>
        <w:right w:val="none" w:sz="0" w:space="0" w:color="auto"/>
      </w:divBdr>
    </w:div>
    <w:div w:id="618419278">
      <w:bodyDiv w:val="1"/>
      <w:marLeft w:val="0"/>
      <w:marRight w:val="0"/>
      <w:marTop w:val="0"/>
      <w:marBottom w:val="0"/>
      <w:divBdr>
        <w:top w:val="none" w:sz="0" w:space="0" w:color="auto"/>
        <w:left w:val="none" w:sz="0" w:space="0" w:color="auto"/>
        <w:bottom w:val="none" w:sz="0" w:space="0" w:color="auto"/>
        <w:right w:val="none" w:sz="0" w:space="0" w:color="auto"/>
      </w:divBdr>
    </w:div>
    <w:div w:id="624579181">
      <w:bodyDiv w:val="1"/>
      <w:marLeft w:val="0"/>
      <w:marRight w:val="0"/>
      <w:marTop w:val="0"/>
      <w:marBottom w:val="0"/>
      <w:divBdr>
        <w:top w:val="none" w:sz="0" w:space="0" w:color="auto"/>
        <w:left w:val="none" w:sz="0" w:space="0" w:color="auto"/>
        <w:bottom w:val="none" w:sz="0" w:space="0" w:color="auto"/>
        <w:right w:val="none" w:sz="0" w:space="0" w:color="auto"/>
      </w:divBdr>
    </w:div>
    <w:div w:id="628367146">
      <w:bodyDiv w:val="1"/>
      <w:marLeft w:val="0"/>
      <w:marRight w:val="0"/>
      <w:marTop w:val="0"/>
      <w:marBottom w:val="0"/>
      <w:divBdr>
        <w:top w:val="none" w:sz="0" w:space="0" w:color="auto"/>
        <w:left w:val="none" w:sz="0" w:space="0" w:color="auto"/>
        <w:bottom w:val="none" w:sz="0" w:space="0" w:color="auto"/>
        <w:right w:val="none" w:sz="0" w:space="0" w:color="auto"/>
      </w:divBdr>
    </w:div>
    <w:div w:id="630936040">
      <w:bodyDiv w:val="1"/>
      <w:marLeft w:val="0"/>
      <w:marRight w:val="0"/>
      <w:marTop w:val="0"/>
      <w:marBottom w:val="0"/>
      <w:divBdr>
        <w:top w:val="none" w:sz="0" w:space="0" w:color="auto"/>
        <w:left w:val="none" w:sz="0" w:space="0" w:color="auto"/>
        <w:bottom w:val="none" w:sz="0" w:space="0" w:color="auto"/>
        <w:right w:val="none" w:sz="0" w:space="0" w:color="auto"/>
      </w:divBdr>
    </w:div>
    <w:div w:id="631642536">
      <w:bodyDiv w:val="1"/>
      <w:marLeft w:val="0"/>
      <w:marRight w:val="0"/>
      <w:marTop w:val="0"/>
      <w:marBottom w:val="0"/>
      <w:divBdr>
        <w:top w:val="none" w:sz="0" w:space="0" w:color="auto"/>
        <w:left w:val="none" w:sz="0" w:space="0" w:color="auto"/>
        <w:bottom w:val="none" w:sz="0" w:space="0" w:color="auto"/>
        <w:right w:val="none" w:sz="0" w:space="0" w:color="auto"/>
      </w:divBdr>
    </w:div>
    <w:div w:id="632517429">
      <w:bodyDiv w:val="1"/>
      <w:marLeft w:val="0"/>
      <w:marRight w:val="0"/>
      <w:marTop w:val="0"/>
      <w:marBottom w:val="0"/>
      <w:divBdr>
        <w:top w:val="none" w:sz="0" w:space="0" w:color="auto"/>
        <w:left w:val="none" w:sz="0" w:space="0" w:color="auto"/>
        <w:bottom w:val="none" w:sz="0" w:space="0" w:color="auto"/>
        <w:right w:val="none" w:sz="0" w:space="0" w:color="auto"/>
      </w:divBdr>
    </w:div>
    <w:div w:id="633608995">
      <w:bodyDiv w:val="1"/>
      <w:marLeft w:val="0"/>
      <w:marRight w:val="0"/>
      <w:marTop w:val="0"/>
      <w:marBottom w:val="0"/>
      <w:divBdr>
        <w:top w:val="none" w:sz="0" w:space="0" w:color="auto"/>
        <w:left w:val="none" w:sz="0" w:space="0" w:color="auto"/>
        <w:bottom w:val="none" w:sz="0" w:space="0" w:color="auto"/>
        <w:right w:val="none" w:sz="0" w:space="0" w:color="auto"/>
      </w:divBdr>
    </w:div>
    <w:div w:id="637150012">
      <w:bodyDiv w:val="1"/>
      <w:marLeft w:val="0"/>
      <w:marRight w:val="0"/>
      <w:marTop w:val="0"/>
      <w:marBottom w:val="0"/>
      <w:divBdr>
        <w:top w:val="none" w:sz="0" w:space="0" w:color="auto"/>
        <w:left w:val="none" w:sz="0" w:space="0" w:color="auto"/>
        <w:bottom w:val="none" w:sz="0" w:space="0" w:color="auto"/>
        <w:right w:val="none" w:sz="0" w:space="0" w:color="auto"/>
      </w:divBdr>
    </w:div>
    <w:div w:id="647171714">
      <w:bodyDiv w:val="1"/>
      <w:marLeft w:val="0"/>
      <w:marRight w:val="0"/>
      <w:marTop w:val="0"/>
      <w:marBottom w:val="0"/>
      <w:divBdr>
        <w:top w:val="none" w:sz="0" w:space="0" w:color="auto"/>
        <w:left w:val="none" w:sz="0" w:space="0" w:color="auto"/>
        <w:bottom w:val="none" w:sz="0" w:space="0" w:color="auto"/>
        <w:right w:val="none" w:sz="0" w:space="0" w:color="auto"/>
      </w:divBdr>
    </w:div>
    <w:div w:id="650526521">
      <w:bodyDiv w:val="1"/>
      <w:marLeft w:val="0"/>
      <w:marRight w:val="0"/>
      <w:marTop w:val="0"/>
      <w:marBottom w:val="0"/>
      <w:divBdr>
        <w:top w:val="none" w:sz="0" w:space="0" w:color="auto"/>
        <w:left w:val="none" w:sz="0" w:space="0" w:color="auto"/>
        <w:bottom w:val="none" w:sz="0" w:space="0" w:color="auto"/>
        <w:right w:val="none" w:sz="0" w:space="0" w:color="auto"/>
      </w:divBdr>
    </w:div>
    <w:div w:id="650981786">
      <w:bodyDiv w:val="1"/>
      <w:marLeft w:val="0"/>
      <w:marRight w:val="0"/>
      <w:marTop w:val="0"/>
      <w:marBottom w:val="0"/>
      <w:divBdr>
        <w:top w:val="none" w:sz="0" w:space="0" w:color="auto"/>
        <w:left w:val="none" w:sz="0" w:space="0" w:color="auto"/>
        <w:bottom w:val="none" w:sz="0" w:space="0" w:color="auto"/>
        <w:right w:val="none" w:sz="0" w:space="0" w:color="auto"/>
      </w:divBdr>
    </w:div>
    <w:div w:id="651249364">
      <w:bodyDiv w:val="1"/>
      <w:marLeft w:val="0"/>
      <w:marRight w:val="0"/>
      <w:marTop w:val="0"/>
      <w:marBottom w:val="0"/>
      <w:divBdr>
        <w:top w:val="none" w:sz="0" w:space="0" w:color="auto"/>
        <w:left w:val="none" w:sz="0" w:space="0" w:color="auto"/>
        <w:bottom w:val="none" w:sz="0" w:space="0" w:color="auto"/>
        <w:right w:val="none" w:sz="0" w:space="0" w:color="auto"/>
      </w:divBdr>
    </w:div>
    <w:div w:id="651713371">
      <w:bodyDiv w:val="1"/>
      <w:marLeft w:val="0"/>
      <w:marRight w:val="0"/>
      <w:marTop w:val="0"/>
      <w:marBottom w:val="0"/>
      <w:divBdr>
        <w:top w:val="none" w:sz="0" w:space="0" w:color="auto"/>
        <w:left w:val="none" w:sz="0" w:space="0" w:color="auto"/>
        <w:bottom w:val="none" w:sz="0" w:space="0" w:color="auto"/>
        <w:right w:val="none" w:sz="0" w:space="0" w:color="auto"/>
      </w:divBdr>
    </w:div>
    <w:div w:id="652223375">
      <w:bodyDiv w:val="1"/>
      <w:marLeft w:val="0"/>
      <w:marRight w:val="0"/>
      <w:marTop w:val="0"/>
      <w:marBottom w:val="0"/>
      <w:divBdr>
        <w:top w:val="none" w:sz="0" w:space="0" w:color="auto"/>
        <w:left w:val="none" w:sz="0" w:space="0" w:color="auto"/>
        <w:bottom w:val="none" w:sz="0" w:space="0" w:color="auto"/>
        <w:right w:val="none" w:sz="0" w:space="0" w:color="auto"/>
      </w:divBdr>
    </w:div>
    <w:div w:id="654842358">
      <w:bodyDiv w:val="1"/>
      <w:marLeft w:val="0"/>
      <w:marRight w:val="0"/>
      <w:marTop w:val="0"/>
      <w:marBottom w:val="0"/>
      <w:divBdr>
        <w:top w:val="none" w:sz="0" w:space="0" w:color="auto"/>
        <w:left w:val="none" w:sz="0" w:space="0" w:color="auto"/>
        <w:bottom w:val="none" w:sz="0" w:space="0" w:color="auto"/>
        <w:right w:val="none" w:sz="0" w:space="0" w:color="auto"/>
      </w:divBdr>
    </w:div>
    <w:div w:id="658071007">
      <w:bodyDiv w:val="1"/>
      <w:marLeft w:val="0"/>
      <w:marRight w:val="0"/>
      <w:marTop w:val="0"/>
      <w:marBottom w:val="0"/>
      <w:divBdr>
        <w:top w:val="none" w:sz="0" w:space="0" w:color="auto"/>
        <w:left w:val="none" w:sz="0" w:space="0" w:color="auto"/>
        <w:bottom w:val="none" w:sz="0" w:space="0" w:color="auto"/>
        <w:right w:val="none" w:sz="0" w:space="0" w:color="auto"/>
      </w:divBdr>
    </w:div>
    <w:div w:id="660886185">
      <w:bodyDiv w:val="1"/>
      <w:marLeft w:val="0"/>
      <w:marRight w:val="0"/>
      <w:marTop w:val="0"/>
      <w:marBottom w:val="0"/>
      <w:divBdr>
        <w:top w:val="none" w:sz="0" w:space="0" w:color="auto"/>
        <w:left w:val="none" w:sz="0" w:space="0" w:color="auto"/>
        <w:bottom w:val="none" w:sz="0" w:space="0" w:color="auto"/>
        <w:right w:val="none" w:sz="0" w:space="0" w:color="auto"/>
      </w:divBdr>
    </w:div>
    <w:div w:id="666402482">
      <w:bodyDiv w:val="1"/>
      <w:marLeft w:val="0"/>
      <w:marRight w:val="0"/>
      <w:marTop w:val="0"/>
      <w:marBottom w:val="0"/>
      <w:divBdr>
        <w:top w:val="none" w:sz="0" w:space="0" w:color="auto"/>
        <w:left w:val="none" w:sz="0" w:space="0" w:color="auto"/>
        <w:bottom w:val="none" w:sz="0" w:space="0" w:color="auto"/>
        <w:right w:val="none" w:sz="0" w:space="0" w:color="auto"/>
      </w:divBdr>
    </w:div>
    <w:div w:id="667054807">
      <w:bodyDiv w:val="1"/>
      <w:marLeft w:val="0"/>
      <w:marRight w:val="0"/>
      <w:marTop w:val="0"/>
      <w:marBottom w:val="0"/>
      <w:divBdr>
        <w:top w:val="none" w:sz="0" w:space="0" w:color="auto"/>
        <w:left w:val="none" w:sz="0" w:space="0" w:color="auto"/>
        <w:bottom w:val="none" w:sz="0" w:space="0" w:color="auto"/>
        <w:right w:val="none" w:sz="0" w:space="0" w:color="auto"/>
      </w:divBdr>
    </w:div>
    <w:div w:id="667368947">
      <w:bodyDiv w:val="1"/>
      <w:marLeft w:val="0"/>
      <w:marRight w:val="0"/>
      <w:marTop w:val="0"/>
      <w:marBottom w:val="0"/>
      <w:divBdr>
        <w:top w:val="none" w:sz="0" w:space="0" w:color="auto"/>
        <w:left w:val="none" w:sz="0" w:space="0" w:color="auto"/>
        <w:bottom w:val="none" w:sz="0" w:space="0" w:color="auto"/>
        <w:right w:val="none" w:sz="0" w:space="0" w:color="auto"/>
      </w:divBdr>
    </w:div>
    <w:div w:id="672417306">
      <w:bodyDiv w:val="1"/>
      <w:marLeft w:val="0"/>
      <w:marRight w:val="0"/>
      <w:marTop w:val="0"/>
      <w:marBottom w:val="0"/>
      <w:divBdr>
        <w:top w:val="none" w:sz="0" w:space="0" w:color="auto"/>
        <w:left w:val="none" w:sz="0" w:space="0" w:color="auto"/>
        <w:bottom w:val="none" w:sz="0" w:space="0" w:color="auto"/>
        <w:right w:val="none" w:sz="0" w:space="0" w:color="auto"/>
      </w:divBdr>
    </w:div>
    <w:div w:id="673797490">
      <w:bodyDiv w:val="1"/>
      <w:marLeft w:val="0"/>
      <w:marRight w:val="0"/>
      <w:marTop w:val="0"/>
      <w:marBottom w:val="0"/>
      <w:divBdr>
        <w:top w:val="none" w:sz="0" w:space="0" w:color="auto"/>
        <w:left w:val="none" w:sz="0" w:space="0" w:color="auto"/>
        <w:bottom w:val="none" w:sz="0" w:space="0" w:color="auto"/>
        <w:right w:val="none" w:sz="0" w:space="0" w:color="auto"/>
      </w:divBdr>
    </w:div>
    <w:div w:id="675572907">
      <w:bodyDiv w:val="1"/>
      <w:marLeft w:val="0"/>
      <w:marRight w:val="0"/>
      <w:marTop w:val="0"/>
      <w:marBottom w:val="0"/>
      <w:divBdr>
        <w:top w:val="none" w:sz="0" w:space="0" w:color="auto"/>
        <w:left w:val="none" w:sz="0" w:space="0" w:color="auto"/>
        <w:bottom w:val="none" w:sz="0" w:space="0" w:color="auto"/>
        <w:right w:val="none" w:sz="0" w:space="0" w:color="auto"/>
      </w:divBdr>
    </w:div>
    <w:div w:id="683436618">
      <w:bodyDiv w:val="1"/>
      <w:marLeft w:val="0"/>
      <w:marRight w:val="0"/>
      <w:marTop w:val="0"/>
      <w:marBottom w:val="0"/>
      <w:divBdr>
        <w:top w:val="none" w:sz="0" w:space="0" w:color="auto"/>
        <w:left w:val="none" w:sz="0" w:space="0" w:color="auto"/>
        <w:bottom w:val="none" w:sz="0" w:space="0" w:color="auto"/>
        <w:right w:val="none" w:sz="0" w:space="0" w:color="auto"/>
      </w:divBdr>
    </w:div>
    <w:div w:id="684282001">
      <w:bodyDiv w:val="1"/>
      <w:marLeft w:val="0"/>
      <w:marRight w:val="0"/>
      <w:marTop w:val="0"/>
      <w:marBottom w:val="0"/>
      <w:divBdr>
        <w:top w:val="none" w:sz="0" w:space="0" w:color="auto"/>
        <w:left w:val="none" w:sz="0" w:space="0" w:color="auto"/>
        <w:bottom w:val="none" w:sz="0" w:space="0" w:color="auto"/>
        <w:right w:val="none" w:sz="0" w:space="0" w:color="auto"/>
      </w:divBdr>
    </w:div>
    <w:div w:id="686717877">
      <w:bodyDiv w:val="1"/>
      <w:marLeft w:val="0"/>
      <w:marRight w:val="0"/>
      <w:marTop w:val="0"/>
      <w:marBottom w:val="0"/>
      <w:divBdr>
        <w:top w:val="none" w:sz="0" w:space="0" w:color="auto"/>
        <w:left w:val="none" w:sz="0" w:space="0" w:color="auto"/>
        <w:bottom w:val="none" w:sz="0" w:space="0" w:color="auto"/>
        <w:right w:val="none" w:sz="0" w:space="0" w:color="auto"/>
      </w:divBdr>
    </w:div>
    <w:div w:id="687218128">
      <w:bodyDiv w:val="1"/>
      <w:marLeft w:val="0"/>
      <w:marRight w:val="0"/>
      <w:marTop w:val="0"/>
      <w:marBottom w:val="0"/>
      <w:divBdr>
        <w:top w:val="none" w:sz="0" w:space="0" w:color="auto"/>
        <w:left w:val="none" w:sz="0" w:space="0" w:color="auto"/>
        <w:bottom w:val="none" w:sz="0" w:space="0" w:color="auto"/>
        <w:right w:val="none" w:sz="0" w:space="0" w:color="auto"/>
      </w:divBdr>
    </w:div>
    <w:div w:id="691686051">
      <w:bodyDiv w:val="1"/>
      <w:marLeft w:val="0"/>
      <w:marRight w:val="0"/>
      <w:marTop w:val="0"/>
      <w:marBottom w:val="0"/>
      <w:divBdr>
        <w:top w:val="none" w:sz="0" w:space="0" w:color="auto"/>
        <w:left w:val="none" w:sz="0" w:space="0" w:color="auto"/>
        <w:bottom w:val="none" w:sz="0" w:space="0" w:color="auto"/>
        <w:right w:val="none" w:sz="0" w:space="0" w:color="auto"/>
      </w:divBdr>
    </w:div>
    <w:div w:id="693965157">
      <w:bodyDiv w:val="1"/>
      <w:marLeft w:val="0"/>
      <w:marRight w:val="0"/>
      <w:marTop w:val="0"/>
      <w:marBottom w:val="0"/>
      <w:divBdr>
        <w:top w:val="none" w:sz="0" w:space="0" w:color="auto"/>
        <w:left w:val="none" w:sz="0" w:space="0" w:color="auto"/>
        <w:bottom w:val="none" w:sz="0" w:space="0" w:color="auto"/>
        <w:right w:val="none" w:sz="0" w:space="0" w:color="auto"/>
      </w:divBdr>
    </w:div>
    <w:div w:id="701446041">
      <w:bodyDiv w:val="1"/>
      <w:marLeft w:val="0"/>
      <w:marRight w:val="0"/>
      <w:marTop w:val="0"/>
      <w:marBottom w:val="0"/>
      <w:divBdr>
        <w:top w:val="none" w:sz="0" w:space="0" w:color="auto"/>
        <w:left w:val="none" w:sz="0" w:space="0" w:color="auto"/>
        <w:bottom w:val="none" w:sz="0" w:space="0" w:color="auto"/>
        <w:right w:val="none" w:sz="0" w:space="0" w:color="auto"/>
      </w:divBdr>
    </w:div>
    <w:div w:id="704985616">
      <w:bodyDiv w:val="1"/>
      <w:marLeft w:val="0"/>
      <w:marRight w:val="0"/>
      <w:marTop w:val="0"/>
      <w:marBottom w:val="0"/>
      <w:divBdr>
        <w:top w:val="none" w:sz="0" w:space="0" w:color="auto"/>
        <w:left w:val="none" w:sz="0" w:space="0" w:color="auto"/>
        <w:bottom w:val="none" w:sz="0" w:space="0" w:color="auto"/>
        <w:right w:val="none" w:sz="0" w:space="0" w:color="auto"/>
      </w:divBdr>
    </w:div>
    <w:div w:id="706442906">
      <w:bodyDiv w:val="1"/>
      <w:marLeft w:val="0"/>
      <w:marRight w:val="0"/>
      <w:marTop w:val="0"/>
      <w:marBottom w:val="0"/>
      <w:divBdr>
        <w:top w:val="none" w:sz="0" w:space="0" w:color="auto"/>
        <w:left w:val="none" w:sz="0" w:space="0" w:color="auto"/>
        <w:bottom w:val="none" w:sz="0" w:space="0" w:color="auto"/>
        <w:right w:val="none" w:sz="0" w:space="0" w:color="auto"/>
      </w:divBdr>
    </w:div>
    <w:div w:id="714817559">
      <w:bodyDiv w:val="1"/>
      <w:marLeft w:val="0"/>
      <w:marRight w:val="0"/>
      <w:marTop w:val="0"/>
      <w:marBottom w:val="0"/>
      <w:divBdr>
        <w:top w:val="none" w:sz="0" w:space="0" w:color="auto"/>
        <w:left w:val="none" w:sz="0" w:space="0" w:color="auto"/>
        <w:bottom w:val="none" w:sz="0" w:space="0" w:color="auto"/>
        <w:right w:val="none" w:sz="0" w:space="0" w:color="auto"/>
      </w:divBdr>
    </w:div>
    <w:div w:id="727729564">
      <w:bodyDiv w:val="1"/>
      <w:marLeft w:val="0"/>
      <w:marRight w:val="0"/>
      <w:marTop w:val="0"/>
      <w:marBottom w:val="0"/>
      <w:divBdr>
        <w:top w:val="none" w:sz="0" w:space="0" w:color="auto"/>
        <w:left w:val="none" w:sz="0" w:space="0" w:color="auto"/>
        <w:bottom w:val="none" w:sz="0" w:space="0" w:color="auto"/>
        <w:right w:val="none" w:sz="0" w:space="0" w:color="auto"/>
      </w:divBdr>
    </w:div>
    <w:div w:id="738014631">
      <w:bodyDiv w:val="1"/>
      <w:marLeft w:val="0"/>
      <w:marRight w:val="0"/>
      <w:marTop w:val="0"/>
      <w:marBottom w:val="0"/>
      <w:divBdr>
        <w:top w:val="none" w:sz="0" w:space="0" w:color="auto"/>
        <w:left w:val="none" w:sz="0" w:space="0" w:color="auto"/>
        <w:bottom w:val="none" w:sz="0" w:space="0" w:color="auto"/>
        <w:right w:val="none" w:sz="0" w:space="0" w:color="auto"/>
      </w:divBdr>
    </w:div>
    <w:div w:id="741490633">
      <w:bodyDiv w:val="1"/>
      <w:marLeft w:val="0"/>
      <w:marRight w:val="0"/>
      <w:marTop w:val="0"/>
      <w:marBottom w:val="0"/>
      <w:divBdr>
        <w:top w:val="none" w:sz="0" w:space="0" w:color="auto"/>
        <w:left w:val="none" w:sz="0" w:space="0" w:color="auto"/>
        <w:bottom w:val="none" w:sz="0" w:space="0" w:color="auto"/>
        <w:right w:val="none" w:sz="0" w:space="0" w:color="auto"/>
      </w:divBdr>
    </w:div>
    <w:div w:id="744035936">
      <w:bodyDiv w:val="1"/>
      <w:marLeft w:val="0"/>
      <w:marRight w:val="0"/>
      <w:marTop w:val="0"/>
      <w:marBottom w:val="0"/>
      <w:divBdr>
        <w:top w:val="none" w:sz="0" w:space="0" w:color="auto"/>
        <w:left w:val="none" w:sz="0" w:space="0" w:color="auto"/>
        <w:bottom w:val="none" w:sz="0" w:space="0" w:color="auto"/>
        <w:right w:val="none" w:sz="0" w:space="0" w:color="auto"/>
      </w:divBdr>
    </w:div>
    <w:div w:id="746534077">
      <w:bodyDiv w:val="1"/>
      <w:marLeft w:val="0"/>
      <w:marRight w:val="0"/>
      <w:marTop w:val="0"/>
      <w:marBottom w:val="0"/>
      <w:divBdr>
        <w:top w:val="none" w:sz="0" w:space="0" w:color="auto"/>
        <w:left w:val="none" w:sz="0" w:space="0" w:color="auto"/>
        <w:bottom w:val="none" w:sz="0" w:space="0" w:color="auto"/>
        <w:right w:val="none" w:sz="0" w:space="0" w:color="auto"/>
      </w:divBdr>
    </w:div>
    <w:div w:id="751118966">
      <w:bodyDiv w:val="1"/>
      <w:marLeft w:val="0"/>
      <w:marRight w:val="0"/>
      <w:marTop w:val="0"/>
      <w:marBottom w:val="0"/>
      <w:divBdr>
        <w:top w:val="none" w:sz="0" w:space="0" w:color="auto"/>
        <w:left w:val="none" w:sz="0" w:space="0" w:color="auto"/>
        <w:bottom w:val="none" w:sz="0" w:space="0" w:color="auto"/>
        <w:right w:val="none" w:sz="0" w:space="0" w:color="auto"/>
      </w:divBdr>
    </w:div>
    <w:div w:id="751126119">
      <w:bodyDiv w:val="1"/>
      <w:marLeft w:val="0"/>
      <w:marRight w:val="0"/>
      <w:marTop w:val="0"/>
      <w:marBottom w:val="0"/>
      <w:divBdr>
        <w:top w:val="none" w:sz="0" w:space="0" w:color="auto"/>
        <w:left w:val="none" w:sz="0" w:space="0" w:color="auto"/>
        <w:bottom w:val="none" w:sz="0" w:space="0" w:color="auto"/>
        <w:right w:val="none" w:sz="0" w:space="0" w:color="auto"/>
      </w:divBdr>
    </w:div>
    <w:div w:id="760295302">
      <w:bodyDiv w:val="1"/>
      <w:marLeft w:val="0"/>
      <w:marRight w:val="0"/>
      <w:marTop w:val="0"/>
      <w:marBottom w:val="0"/>
      <w:divBdr>
        <w:top w:val="none" w:sz="0" w:space="0" w:color="auto"/>
        <w:left w:val="none" w:sz="0" w:space="0" w:color="auto"/>
        <w:bottom w:val="none" w:sz="0" w:space="0" w:color="auto"/>
        <w:right w:val="none" w:sz="0" w:space="0" w:color="auto"/>
      </w:divBdr>
    </w:div>
    <w:div w:id="761493638">
      <w:bodyDiv w:val="1"/>
      <w:marLeft w:val="0"/>
      <w:marRight w:val="0"/>
      <w:marTop w:val="0"/>
      <w:marBottom w:val="0"/>
      <w:divBdr>
        <w:top w:val="none" w:sz="0" w:space="0" w:color="auto"/>
        <w:left w:val="none" w:sz="0" w:space="0" w:color="auto"/>
        <w:bottom w:val="none" w:sz="0" w:space="0" w:color="auto"/>
        <w:right w:val="none" w:sz="0" w:space="0" w:color="auto"/>
      </w:divBdr>
    </w:div>
    <w:div w:id="763460145">
      <w:bodyDiv w:val="1"/>
      <w:marLeft w:val="0"/>
      <w:marRight w:val="0"/>
      <w:marTop w:val="0"/>
      <w:marBottom w:val="0"/>
      <w:divBdr>
        <w:top w:val="none" w:sz="0" w:space="0" w:color="auto"/>
        <w:left w:val="none" w:sz="0" w:space="0" w:color="auto"/>
        <w:bottom w:val="none" w:sz="0" w:space="0" w:color="auto"/>
        <w:right w:val="none" w:sz="0" w:space="0" w:color="auto"/>
      </w:divBdr>
    </w:div>
    <w:div w:id="766459647">
      <w:bodyDiv w:val="1"/>
      <w:marLeft w:val="0"/>
      <w:marRight w:val="0"/>
      <w:marTop w:val="0"/>
      <w:marBottom w:val="0"/>
      <w:divBdr>
        <w:top w:val="none" w:sz="0" w:space="0" w:color="auto"/>
        <w:left w:val="none" w:sz="0" w:space="0" w:color="auto"/>
        <w:bottom w:val="none" w:sz="0" w:space="0" w:color="auto"/>
        <w:right w:val="none" w:sz="0" w:space="0" w:color="auto"/>
      </w:divBdr>
    </w:div>
    <w:div w:id="779106995">
      <w:bodyDiv w:val="1"/>
      <w:marLeft w:val="0"/>
      <w:marRight w:val="0"/>
      <w:marTop w:val="0"/>
      <w:marBottom w:val="0"/>
      <w:divBdr>
        <w:top w:val="none" w:sz="0" w:space="0" w:color="auto"/>
        <w:left w:val="none" w:sz="0" w:space="0" w:color="auto"/>
        <w:bottom w:val="none" w:sz="0" w:space="0" w:color="auto"/>
        <w:right w:val="none" w:sz="0" w:space="0" w:color="auto"/>
      </w:divBdr>
    </w:div>
    <w:div w:id="780341808">
      <w:bodyDiv w:val="1"/>
      <w:marLeft w:val="0"/>
      <w:marRight w:val="0"/>
      <w:marTop w:val="0"/>
      <w:marBottom w:val="0"/>
      <w:divBdr>
        <w:top w:val="none" w:sz="0" w:space="0" w:color="auto"/>
        <w:left w:val="none" w:sz="0" w:space="0" w:color="auto"/>
        <w:bottom w:val="none" w:sz="0" w:space="0" w:color="auto"/>
        <w:right w:val="none" w:sz="0" w:space="0" w:color="auto"/>
      </w:divBdr>
    </w:div>
    <w:div w:id="780958355">
      <w:bodyDiv w:val="1"/>
      <w:marLeft w:val="0"/>
      <w:marRight w:val="0"/>
      <w:marTop w:val="0"/>
      <w:marBottom w:val="0"/>
      <w:divBdr>
        <w:top w:val="none" w:sz="0" w:space="0" w:color="auto"/>
        <w:left w:val="none" w:sz="0" w:space="0" w:color="auto"/>
        <w:bottom w:val="none" w:sz="0" w:space="0" w:color="auto"/>
        <w:right w:val="none" w:sz="0" w:space="0" w:color="auto"/>
      </w:divBdr>
    </w:div>
    <w:div w:id="786510365">
      <w:bodyDiv w:val="1"/>
      <w:marLeft w:val="0"/>
      <w:marRight w:val="0"/>
      <w:marTop w:val="0"/>
      <w:marBottom w:val="0"/>
      <w:divBdr>
        <w:top w:val="none" w:sz="0" w:space="0" w:color="auto"/>
        <w:left w:val="none" w:sz="0" w:space="0" w:color="auto"/>
        <w:bottom w:val="none" w:sz="0" w:space="0" w:color="auto"/>
        <w:right w:val="none" w:sz="0" w:space="0" w:color="auto"/>
      </w:divBdr>
    </w:div>
    <w:div w:id="786512386">
      <w:bodyDiv w:val="1"/>
      <w:marLeft w:val="0"/>
      <w:marRight w:val="0"/>
      <w:marTop w:val="0"/>
      <w:marBottom w:val="0"/>
      <w:divBdr>
        <w:top w:val="none" w:sz="0" w:space="0" w:color="auto"/>
        <w:left w:val="none" w:sz="0" w:space="0" w:color="auto"/>
        <w:bottom w:val="none" w:sz="0" w:space="0" w:color="auto"/>
        <w:right w:val="none" w:sz="0" w:space="0" w:color="auto"/>
      </w:divBdr>
    </w:div>
    <w:div w:id="789664689">
      <w:bodyDiv w:val="1"/>
      <w:marLeft w:val="0"/>
      <w:marRight w:val="0"/>
      <w:marTop w:val="0"/>
      <w:marBottom w:val="0"/>
      <w:divBdr>
        <w:top w:val="none" w:sz="0" w:space="0" w:color="auto"/>
        <w:left w:val="none" w:sz="0" w:space="0" w:color="auto"/>
        <w:bottom w:val="none" w:sz="0" w:space="0" w:color="auto"/>
        <w:right w:val="none" w:sz="0" w:space="0" w:color="auto"/>
      </w:divBdr>
    </w:div>
    <w:div w:id="794100912">
      <w:bodyDiv w:val="1"/>
      <w:marLeft w:val="0"/>
      <w:marRight w:val="0"/>
      <w:marTop w:val="0"/>
      <w:marBottom w:val="0"/>
      <w:divBdr>
        <w:top w:val="none" w:sz="0" w:space="0" w:color="auto"/>
        <w:left w:val="none" w:sz="0" w:space="0" w:color="auto"/>
        <w:bottom w:val="none" w:sz="0" w:space="0" w:color="auto"/>
        <w:right w:val="none" w:sz="0" w:space="0" w:color="auto"/>
      </w:divBdr>
    </w:div>
    <w:div w:id="796026355">
      <w:bodyDiv w:val="1"/>
      <w:marLeft w:val="0"/>
      <w:marRight w:val="0"/>
      <w:marTop w:val="0"/>
      <w:marBottom w:val="0"/>
      <w:divBdr>
        <w:top w:val="none" w:sz="0" w:space="0" w:color="auto"/>
        <w:left w:val="none" w:sz="0" w:space="0" w:color="auto"/>
        <w:bottom w:val="none" w:sz="0" w:space="0" w:color="auto"/>
        <w:right w:val="none" w:sz="0" w:space="0" w:color="auto"/>
      </w:divBdr>
    </w:div>
    <w:div w:id="796676517">
      <w:bodyDiv w:val="1"/>
      <w:marLeft w:val="0"/>
      <w:marRight w:val="0"/>
      <w:marTop w:val="0"/>
      <w:marBottom w:val="0"/>
      <w:divBdr>
        <w:top w:val="none" w:sz="0" w:space="0" w:color="auto"/>
        <w:left w:val="none" w:sz="0" w:space="0" w:color="auto"/>
        <w:bottom w:val="none" w:sz="0" w:space="0" w:color="auto"/>
        <w:right w:val="none" w:sz="0" w:space="0" w:color="auto"/>
      </w:divBdr>
    </w:div>
    <w:div w:id="800540706">
      <w:bodyDiv w:val="1"/>
      <w:marLeft w:val="0"/>
      <w:marRight w:val="0"/>
      <w:marTop w:val="0"/>
      <w:marBottom w:val="0"/>
      <w:divBdr>
        <w:top w:val="none" w:sz="0" w:space="0" w:color="auto"/>
        <w:left w:val="none" w:sz="0" w:space="0" w:color="auto"/>
        <w:bottom w:val="none" w:sz="0" w:space="0" w:color="auto"/>
        <w:right w:val="none" w:sz="0" w:space="0" w:color="auto"/>
      </w:divBdr>
    </w:div>
    <w:div w:id="802426397">
      <w:bodyDiv w:val="1"/>
      <w:marLeft w:val="0"/>
      <w:marRight w:val="0"/>
      <w:marTop w:val="0"/>
      <w:marBottom w:val="0"/>
      <w:divBdr>
        <w:top w:val="none" w:sz="0" w:space="0" w:color="auto"/>
        <w:left w:val="none" w:sz="0" w:space="0" w:color="auto"/>
        <w:bottom w:val="none" w:sz="0" w:space="0" w:color="auto"/>
        <w:right w:val="none" w:sz="0" w:space="0" w:color="auto"/>
      </w:divBdr>
    </w:div>
    <w:div w:id="804079402">
      <w:bodyDiv w:val="1"/>
      <w:marLeft w:val="0"/>
      <w:marRight w:val="0"/>
      <w:marTop w:val="0"/>
      <w:marBottom w:val="0"/>
      <w:divBdr>
        <w:top w:val="none" w:sz="0" w:space="0" w:color="auto"/>
        <w:left w:val="none" w:sz="0" w:space="0" w:color="auto"/>
        <w:bottom w:val="none" w:sz="0" w:space="0" w:color="auto"/>
        <w:right w:val="none" w:sz="0" w:space="0" w:color="auto"/>
      </w:divBdr>
    </w:div>
    <w:div w:id="816384802">
      <w:bodyDiv w:val="1"/>
      <w:marLeft w:val="0"/>
      <w:marRight w:val="0"/>
      <w:marTop w:val="0"/>
      <w:marBottom w:val="0"/>
      <w:divBdr>
        <w:top w:val="none" w:sz="0" w:space="0" w:color="auto"/>
        <w:left w:val="none" w:sz="0" w:space="0" w:color="auto"/>
        <w:bottom w:val="none" w:sz="0" w:space="0" w:color="auto"/>
        <w:right w:val="none" w:sz="0" w:space="0" w:color="auto"/>
      </w:divBdr>
    </w:div>
    <w:div w:id="823934419">
      <w:bodyDiv w:val="1"/>
      <w:marLeft w:val="0"/>
      <w:marRight w:val="0"/>
      <w:marTop w:val="0"/>
      <w:marBottom w:val="0"/>
      <w:divBdr>
        <w:top w:val="none" w:sz="0" w:space="0" w:color="auto"/>
        <w:left w:val="none" w:sz="0" w:space="0" w:color="auto"/>
        <w:bottom w:val="none" w:sz="0" w:space="0" w:color="auto"/>
        <w:right w:val="none" w:sz="0" w:space="0" w:color="auto"/>
      </w:divBdr>
    </w:div>
    <w:div w:id="830411077">
      <w:bodyDiv w:val="1"/>
      <w:marLeft w:val="0"/>
      <w:marRight w:val="0"/>
      <w:marTop w:val="0"/>
      <w:marBottom w:val="0"/>
      <w:divBdr>
        <w:top w:val="none" w:sz="0" w:space="0" w:color="auto"/>
        <w:left w:val="none" w:sz="0" w:space="0" w:color="auto"/>
        <w:bottom w:val="none" w:sz="0" w:space="0" w:color="auto"/>
        <w:right w:val="none" w:sz="0" w:space="0" w:color="auto"/>
      </w:divBdr>
    </w:div>
    <w:div w:id="830948976">
      <w:bodyDiv w:val="1"/>
      <w:marLeft w:val="0"/>
      <w:marRight w:val="0"/>
      <w:marTop w:val="0"/>
      <w:marBottom w:val="0"/>
      <w:divBdr>
        <w:top w:val="none" w:sz="0" w:space="0" w:color="auto"/>
        <w:left w:val="none" w:sz="0" w:space="0" w:color="auto"/>
        <w:bottom w:val="none" w:sz="0" w:space="0" w:color="auto"/>
        <w:right w:val="none" w:sz="0" w:space="0" w:color="auto"/>
      </w:divBdr>
    </w:div>
    <w:div w:id="836919548">
      <w:bodyDiv w:val="1"/>
      <w:marLeft w:val="0"/>
      <w:marRight w:val="0"/>
      <w:marTop w:val="0"/>
      <w:marBottom w:val="0"/>
      <w:divBdr>
        <w:top w:val="none" w:sz="0" w:space="0" w:color="auto"/>
        <w:left w:val="none" w:sz="0" w:space="0" w:color="auto"/>
        <w:bottom w:val="none" w:sz="0" w:space="0" w:color="auto"/>
        <w:right w:val="none" w:sz="0" w:space="0" w:color="auto"/>
      </w:divBdr>
    </w:div>
    <w:div w:id="840392892">
      <w:bodyDiv w:val="1"/>
      <w:marLeft w:val="0"/>
      <w:marRight w:val="0"/>
      <w:marTop w:val="0"/>
      <w:marBottom w:val="0"/>
      <w:divBdr>
        <w:top w:val="none" w:sz="0" w:space="0" w:color="auto"/>
        <w:left w:val="none" w:sz="0" w:space="0" w:color="auto"/>
        <w:bottom w:val="none" w:sz="0" w:space="0" w:color="auto"/>
        <w:right w:val="none" w:sz="0" w:space="0" w:color="auto"/>
      </w:divBdr>
    </w:div>
    <w:div w:id="841627884">
      <w:bodyDiv w:val="1"/>
      <w:marLeft w:val="0"/>
      <w:marRight w:val="0"/>
      <w:marTop w:val="0"/>
      <w:marBottom w:val="0"/>
      <w:divBdr>
        <w:top w:val="none" w:sz="0" w:space="0" w:color="auto"/>
        <w:left w:val="none" w:sz="0" w:space="0" w:color="auto"/>
        <w:bottom w:val="none" w:sz="0" w:space="0" w:color="auto"/>
        <w:right w:val="none" w:sz="0" w:space="0" w:color="auto"/>
      </w:divBdr>
    </w:div>
    <w:div w:id="849174780">
      <w:bodyDiv w:val="1"/>
      <w:marLeft w:val="0"/>
      <w:marRight w:val="0"/>
      <w:marTop w:val="0"/>
      <w:marBottom w:val="0"/>
      <w:divBdr>
        <w:top w:val="none" w:sz="0" w:space="0" w:color="auto"/>
        <w:left w:val="none" w:sz="0" w:space="0" w:color="auto"/>
        <w:bottom w:val="none" w:sz="0" w:space="0" w:color="auto"/>
        <w:right w:val="none" w:sz="0" w:space="0" w:color="auto"/>
      </w:divBdr>
    </w:div>
    <w:div w:id="849678926">
      <w:bodyDiv w:val="1"/>
      <w:marLeft w:val="0"/>
      <w:marRight w:val="0"/>
      <w:marTop w:val="0"/>
      <w:marBottom w:val="0"/>
      <w:divBdr>
        <w:top w:val="none" w:sz="0" w:space="0" w:color="auto"/>
        <w:left w:val="none" w:sz="0" w:space="0" w:color="auto"/>
        <w:bottom w:val="none" w:sz="0" w:space="0" w:color="auto"/>
        <w:right w:val="none" w:sz="0" w:space="0" w:color="auto"/>
      </w:divBdr>
    </w:div>
    <w:div w:id="852375814">
      <w:bodyDiv w:val="1"/>
      <w:marLeft w:val="0"/>
      <w:marRight w:val="0"/>
      <w:marTop w:val="0"/>
      <w:marBottom w:val="0"/>
      <w:divBdr>
        <w:top w:val="none" w:sz="0" w:space="0" w:color="auto"/>
        <w:left w:val="none" w:sz="0" w:space="0" w:color="auto"/>
        <w:bottom w:val="none" w:sz="0" w:space="0" w:color="auto"/>
        <w:right w:val="none" w:sz="0" w:space="0" w:color="auto"/>
      </w:divBdr>
    </w:div>
    <w:div w:id="856043744">
      <w:bodyDiv w:val="1"/>
      <w:marLeft w:val="0"/>
      <w:marRight w:val="0"/>
      <w:marTop w:val="0"/>
      <w:marBottom w:val="0"/>
      <w:divBdr>
        <w:top w:val="none" w:sz="0" w:space="0" w:color="auto"/>
        <w:left w:val="none" w:sz="0" w:space="0" w:color="auto"/>
        <w:bottom w:val="none" w:sz="0" w:space="0" w:color="auto"/>
        <w:right w:val="none" w:sz="0" w:space="0" w:color="auto"/>
      </w:divBdr>
    </w:div>
    <w:div w:id="861017472">
      <w:bodyDiv w:val="1"/>
      <w:marLeft w:val="0"/>
      <w:marRight w:val="0"/>
      <w:marTop w:val="0"/>
      <w:marBottom w:val="0"/>
      <w:divBdr>
        <w:top w:val="none" w:sz="0" w:space="0" w:color="auto"/>
        <w:left w:val="none" w:sz="0" w:space="0" w:color="auto"/>
        <w:bottom w:val="none" w:sz="0" w:space="0" w:color="auto"/>
        <w:right w:val="none" w:sz="0" w:space="0" w:color="auto"/>
      </w:divBdr>
    </w:div>
    <w:div w:id="863984498">
      <w:bodyDiv w:val="1"/>
      <w:marLeft w:val="0"/>
      <w:marRight w:val="0"/>
      <w:marTop w:val="0"/>
      <w:marBottom w:val="0"/>
      <w:divBdr>
        <w:top w:val="none" w:sz="0" w:space="0" w:color="auto"/>
        <w:left w:val="none" w:sz="0" w:space="0" w:color="auto"/>
        <w:bottom w:val="none" w:sz="0" w:space="0" w:color="auto"/>
        <w:right w:val="none" w:sz="0" w:space="0" w:color="auto"/>
      </w:divBdr>
    </w:div>
    <w:div w:id="867908825">
      <w:bodyDiv w:val="1"/>
      <w:marLeft w:val="0"/>
      <w:marRight w:val="0"/>
      <w:marTop w:val="0"/>
      <w:marBottom w:val="0"/>
      <w:divBdr>
        <w:top w:val="none" w:sz="0" w:space="0" w:color="auto"/>
        <w:left w:val="none" w:sz="0" w:space="0" w:color="auto"/>
        <w:bottom w:val="none" w:sz="0" w:space="0" w:color="auto"/>
        <w:right w:val="none" w:sz="0" w:space="0" w:color="auto"/>
      </w:divBdr>
    </w:div>
    <w:div w:id="870729936">
      <w:bodyDiv w:val="1"/>
      <w:marLeft w:val="0"/>
      <w:marRight w:val="0"/>
      <w:marTop w:val="0"/>
      <w:marBottom w:val="0"/>
      <w:divBdr>
        <w:top w:val="none" w:sz="0" w:space="0" w:color="auto"/>
        <w:left w:val="none" w:sz="0" w:space="0" w:color="auto"/>
        <w:bottom w:val="none" w:sz="0" w:space="0" w:color="auto"/>
        <w:right w:val="none" w:sz="0" w:space="0" w:color="auto"/>
      </w:divBdr>
    </w:div>
    <w:div w:id="872229566">
      <w:bodyDiv w:val="1"/>
      <w:marLeft w:val="0"/>
      <w:marRight w:val="0"/>
      <w:marTop w:val="0"/>
      <w:marBottom w:val="0"/>
      <w:divBdr>
        <w:top w:val="none" w:sz="0" w:space="0" w:color="auto"/>
        <w:left w:val="none" w:sz="0" w:space="0" w:color="auto"/>
        <w:bottom w:val="none" w:sz="0" w:space="0" w:color="auto"/>
        <w:right w:val="none" w:sz="0" w:space="0" w:color="auto"/>
      </w:divBdr>
    </w:div>
    <w:div w:id="881744458">
      <w:bodyDiv w:val="1"/>
      <w:marLeft w:val="0"/>
      <w:marRight w:val="0"/>
      <w:marTop w:val="0"/>
      <w:marBottom w:val="0"/>
      <w:divBdr>
        <w:top w:val="none" w:sz="0" w:space="0" w:color="auto"/>
        <w:left w:val="none" w:sz="0" w:space="0" w:color="auto"/>
        <w:bottom w:val="none" w:sz="0" w:space="0" w:color="auto"/>
        <w:right w:val="none" w:sz="0" w:space="0" w:color="auto"/>
      </w:divBdr>
    </w:div>
    <w:div w:id="892545903">
      <w:bodyDiv w:val="1"/>
      <w:marLeft w:val="0"/>
      <w:marRight w:val="0"/>
      <w:marTop w:val="0"/>
      <w:marBottom w:val="0"/>
      <w:divBdr>
        <w:top w:val="none" w:sz="0" w:space="0" w:color="auto"/>
        <w:left w:val="none" w:sz="0" w:space="0" w:color="auto"/>
        <w:bottom w:val="none" w:sz="0" w:space="0" w:color="auto"/>
        <w:right w:val="none" w:sz="0" w:space="0" w:color="auto"/>
      </w:divBdr>
    </w:div>
    <w:div w:id="899824543">
      <w:bodyDiv w:val="1"/>
      <w:marLeft w:val="0"/>
      <w:marRight w:val="0"/>
      <w:marTop w:val="0"/>
      <w:marBottom w:val="0"/>
      <w:divBdr>
        <w:top w:val="none" w:sz="0" w:space="0" w:color="auto"/>
        <w:left w:val="none" w:sz="0" w:space="0" w:color="auto"/>
        <w:bottom w:val="none" w:sz="0" w:space="0" w:color="auto"/>
        <w:right w:val="none" w:sz="0" w:space="0" w:color="auto"/>
      </w:divBdr>
    </w:div>
    <w:div w:id="905380583">
      <w:bodyDiv w:val="1"/>
      <w:marLeft w:val="0"/>
      <w:marRight w:val="0"/>
      <w:marTop w:val="0"/>
      <w:marBottom w:val="0"/>
      <w:divBdr>
        <w:top w:val="none" w:sz="0" w:space="0" w:color="auto"/>
        <w:left w:val="none" w:sz="0" w:space="0" w:color="auto"/>
        <w:bottom w:val="none" w:sz="0" w:space="0" w:color="auto"/>
        <w:right w:val="none" w:sz="0" w:space="0" w:color="auto"/>
      </w:divBdr>
    </w:div>
    <w:div w:id="905847015">
      <w:bodyDiv w:val="1"/>
      <w:marLeft w:val="0"/>
      <w:marRight w:val="0"/>
      <w:marTop w:val="0"/>
      <w:marBottom w:val="0"/>
      <w:divBdr>
        <w:top w:val="none" w:sz="0" w:space="0" w:color="auto"/>
        <w:left w:val="none" w:sz="0" w:space="0" w:color="auto"/>
        <w:bottom w:val="none" w:sz="0" w:space="0" w:color="auto"/>
        <w:right w:val="none" w:sz="0" w:space="0" w:color="auto"/>
      </w:divBdr>
    </w:div>
    <w:div w:id="906912950">
      <w:bodyDiv w:val="1"/>
      <w:marLeft w:val="0"/>
      <w:marRight w:val="0"/>
      <w:marTop w:val="0"/>
      <w:marBottom w:val="0"/>
      <w:divBdr>
        <w:top w:val="none" w:sz="0" w:space="0" w:color="auto"/>
        <w:left w:val="none" w:sz="0" w:space="0" w:color="auto"/>
        <w:bottom w:val="none" w:sz="0" w:space="0" w:color="auto"/>
        <w:right w:val="none" w:sz="0" w:space="0" w:color="auto"/>
      </w:divBdr>
    </w:div>
    <w:div w:id="907106033">
      <w:bodyDiv w:val="1"/>
      <w:marLeft w:val="0"/>
      <w:marRight w:val="0"/>
      <w:marTop w:val="0"/>
      <w:marBottom w:val="0"/>
      <w:divBdr>
        <w:top w:val="none" w:sz="0" w:space="0" w:color="auto"/>
        <w:left w:val="none" w:sz="0" w:space="0" w:color="auto"/>
        <w:bottom w:val="none" w:sz="0" w:space="0" w:color="auto"/>
        <w:right w:val="none" w:sz="0" w:space="0" w:color="auto"/>
      </w:divBdr>
    </w:div>
    <w:div w:id="907227581">
      <w:bodyDiv w:val="1"/>
      <w:marLeft w:val="0"/>
      <w:marRight w:val="0"/>
      <w:marTop w:val="0"/>
      <w:marBottom w:val="0"/>
      <w:divBdr>
        <w:top w:val="none" w:sz="0" w:space="0" w:color="auto"/>
        <w:left w:val="none" w:sz="0" w:space="0" w:color="auto"/>
        <w:bottom w:val="none" w:sz="0" w:space="0" w:color="auto"/>
        <w:right w:val="none" w:sz="0" w:space="0" w:color="auto"/>
      </w:divBdr>
    </w:div>
    <w:div w:id="909580817">
      <w:bodyDiv w:val="1"/>
      <w:marLeft w:val="0"/>
      <w:marRight w:val="0"/>
      <w:marTop w:val="0"/>
      <w:marBottom w:val="0"/>
      <w:divBdr>
        <w:top w:val="none" w:sz="0" w:space="0" w:color="auto"/>
        <w:left w:val="none" w:sz="0" w:space="0" w:color="auto"/>
        <w:bottom w:val="none" w:sz="0" w:space="0" w:color="auto"/>
        <w:right w:val="none" w:sz="0" w:space="0" w:color="auto"/>
      </w:divBdr>
    </w:div>
    <w:div w:id="909732384">
      <w:bodyDiv w:val="1"/>
      <w:marLeft w:val="0"/>
      <w:marRight w:val="0"/>
      <w:marTop w:val="0"/>
      <w:marBottom w:val="0"/>
      <w:divBdr>
        <w:top w:val="none" w:sz="0" w:space="0" w:color="auto"/>
        <w:left w:val="none" w:sz="0" w:space="0" w:color="auto"/>
        <w:bottom w:val="none" w:sz="0" w:space="0" w:color="auto"/>
        <w:right w:val="none" w:sz="0" w:space="0" w:color="auto"/>
      </w:divBdr>
    </w:div>
    <w:div w:id="918369028">
      <w:bodyDiv w:val="1"/>
      <w:marLeft w:val="0"/>
      <w:marRight w:val="0"/>
      <w:marTop w:val="0"/>
      <w:marBottom w:val="0"/>
      <w:divBdr>
        <w:top w:val="none" w:sz="0" w:space="0" w:color="auto"/>
        <w:left w:val="none" w:sz="0" w:space="0" w:color="auto"/>
        <w:bottom w:val="none" w:sz="0" w:space="0" w:color="auto"/>
        <w:right w:val="none" w:sz="0" w:space="0" w:color="auto"/>
      </w:divBdr>
    </w:div>
    <w:div w:id="940332800">
      <w:bodyDiv w:val="1"/>
      <w:marLeft w:val="0"/>
      <w:marRight w:val="0"/>
      <w:marTop w:val="0"/>
      <w:marBottom w:val="0"/>
      <w:divBdr>
        <w:top w:val="none" w:sz="0" w:space="0" w:color="auto"/>
        <w:left w:val="none" w:sz="0" w:space="0" w:color="auto"/>
        <w:bottom w:val="none" w:sz="0" w:space="0" w:color="auto"/>
        <w:right w:val="none" w:sz="0" w:space="0" w:color="auto"/>
      </w:divBdr>
    </w:div>
    <w:div w:id="946355151">
      <w:bodyDiv w:val="1"/>
      <w:marLeft w:val="0"/>
      <w:marRight w:val="0"/>
      <w:marTop w:val="0"/>
      <w:marBottom w:val="0"/>
      <w:divBdr>
        <w:top w:val="none" w:sz="0" w:space="0" w:color="auto"/>
        <w:left w:val="none" w:sz="0" w:space="0" w:color="auto"/>
        <w:bottom w:val="none" w:sz="0" w:space="0" w:color="auto"/>
        <w:right w:val="none" w:sz="0" w:space="0" w:color="auto"/>
      </w:divBdr>
    </w:div>
    <w:div w:id="957368824">
      <w:bodyDiv w:val="1"/>
      <w:marLeft w:val="0"/>
      <w:marRight w:val="0"/>
      <w:marTop w:val="0"/>
      <w:marBottom w:val="0"/>
      <w:divBdr>
        <w:top w:val="none" w:sz="0" w:space="0" w:color="auto"/>
        <w:left w:val="none" w:sz="0" w:space="0" w:color="auto"/>
        <w:bottom w:val="none" w:sz="0" w:space="0" w:color="auto"/>
        <w:right w:val="none" w:sz="0" w:space="0" w:color="auto"/>
      </w:divBdr>
    </w:div>
    <w:div w:id="959066240">
      <w:bodyDiv w:val="1"/>
      <w:marLeft w:val="0"/>
      <w:marRight w:val="0"/>
      <w:marTop w:val="0"/>
      <w:marBottom w:val="0"/>
      <w:divBdr>
        <w:top w:val="none" w:sz="0" w:space="0" w:color="auto"/>
        <w:left w:val="none" w:sz="0" w:space="0" w:color="auto"/>
        <w:bottom w:val="none" w:sz="0" w:space="0" w:color="auto"/>
        <w:right w:val="none" w:sz="0" w:space="0" w:color="auto"/>
      </w:divBdr>
    </w:div>
    <w:div w:id="964508015">
      <w:bodyDiv w:val="1"/>
      <w:marLeft w:val="0"/>
      <w:marRight w:val="0"/>
      <w:marTop w:val="0"/>
      <w:marBottom w:val="0"/>
      <w:divBdr>
        <w:top w:val="none" w:sz="0" w:space="0" w:color="auto"/>
        <w:left w:val="none" w:sz="0" w:space="0" w:color="auto"/>
        <w:bottom w:val="none" w:sz="0" w:space="0" w:color="auto"/>
        <w:right w:val="none" w:sz="0" w:space="0" w:color="auto"/>
      </w:divBdr>
    </w:div>
    <w:div w:id="970094102">
      <w:bodyDiv w:val="1"/>
      <w:marLeft w:val="0"/>
      <w:marRight w:val="0"/>
      <w:marTop w:val="0"/>
      <w:marBottom w:val="0"/>
      <w:divBdr>
        <w:top w:val="none" w:sz="0" w:space="0" w:color="auto"/>
        <w:left w:val="none" w:sz="0" w:space="0" w:color="auto"/>
        <w:bottom w:val="none" w:sz="0" w:space="0" w:color="auto"/>
        <w:right w:val="none" w:sz="0" w:space="0" w:color="auto"/>
      </w:divBdr>
    </w:div>
    <w:div w:id="973559833">
      <w:bodyDiv w:val="1"/>
      <w:marLeft w:val="0"/>
      <w:marRight w:val="0"/>
      <w:marTop w:val="0"/>
      <w:marBottom w:val="0"/>
      <w:divBdr>
        <w:top w:val="none" w:sz="0" w:space="0" w:color="auto"/>
        <w:left w:val="none" w:sz="0" w:space="0" w:color="auto"/>
        <w:bottom w:val="none" w:sz="0" w:space="0" w:color="auto"/>
        <w:right w:val="none" w:sz="0" w:space="0" w:color="auto"/>
      </w:divBdr>
    </w:div>
    <w:div w:id="979068839">
      <w:bodyDiv w:val="1"/>
      <w:marLeft w:val="0"/>
      <w:marRight w:val="0"/>
      <w:marTop w:val="0"/>
      <w:marBottom w:val="0"/>
      <w:divBdr>
        <w:top w:val="none" w:sz="0" w:space="0" w:color="auto"/>
        <w:left w:val="none" w:sz="0" w:space="0" w:color="auto"/>
        <w:bottom w:val="none" w:sz="0" w:space="0" w:color="auto"/>
        <w:right w:val="none" w:sz="0" w:space="0" w:color="auto"/>
      </w:divBdr>
    </w:div>
    <w:div w:id="980117491">
      <w:bodyDiv w:val="1"/>
      <w:marLeft w:val="0"/>
      <w:marRight w:val="0"/>
      <w:marTop w:val="0"/>
      <w:marBottom w:val="0"/>
      <w:divBdr>
        <w:top w:val="none" w:sz="0" w:space="0" w:color="auto"/>
        <w:left w:val="none" w:sz="0" w:space="0" w:color="auto"/>
        <w:bottom w:val="none" w:sz="0" w:space="0" w:color="auto"/>
        <w:right w:val="none" w:sz="0" w:space="0" w:color="auto"/>
      </w:divBdr>
    </w:div>
    <w:div w:id="982737467">
      <w:bodyDiv w:val="1"/>
      <w:marLeft w:val="0"/>
      <w:marRight w:val="0"/>
      <w:marTop w:val="0"/>
      <w:marBottom w:val="0"/>
      <w:divBdr>
        <w:top w:val="none" w:sz="0" w:space="0" w:color="auto"/>
        <w:left w:val="none" w:sz="0" w:space="0" w:color="auto"/>
        <w:bottom w:val="none" w:sz="0" w:space="0" w:color="auto"/>
        <w:right w:val="none" w:sz="0" w:space="0" w:color="auto"/>
      </w:divBdr>
    </w:div>
    <w:div w:id="986862682">
      <w:bodyDiv w:val="1"/>
      <w:marLeft w:val="0"/>
      <w:marRight w:val="0"/>
      <w:marTop w:val="0"/>
      <w:marBottom w:val="0"/>
      <w:divBdr>
        <w:top w:val="none" w:sz="0" w:space="0" w:color="auto"/>
        <w:left w:val="none" w:sz="0" w:space="0" w:color="auto"/>
        <w:bottom w:val="none" w:sz="0" w:space="0" w:color="auto"/>
        <w:right w:val="none" w:sz="0" w:space="0" w:color="auto"/>
      </w:divBdr>
    </w:div>
    <w:div w:id="1002397708">
      <w:bodyDiv w:val="1"/>
      <w:marLeft w:val="0"/>
      <w:marRight w:val="0"/>
      <w:marTop w:val="0"/>
      <w:marBottom w:val="0"/>
      <w:divBdr>
        <w:top w:val="none" w:sz="0" w:space="0" w:color="auto"/>
        <w:left w:val="none" w:sz="0" w:space="0" w:color="auto"/>
        <w:bottom w:val="none" w:sz="0" w:space="0" w:color="auto"/>
        <w:right w:val="none" w:sz="0" w:space="0" w:color="auto"/>
      </w:divBdr>
    </w:div>
    <w:div w:id="1008020955">
      <w:bodyDiv w:val="1"/>
      <w:marLeft w:val="0"/>
      <w:marRight w:val="0"/>
      <w:marTop w:val="0"/>
      <w:marBottom w:val="0"/>
      <w:divBdr>
        <w:top w:val="none" w:sz="0" w:space="0" w:color="auto"/>
        <w:left w:val="none" w:sz="0" w:space="0" w:color="auto"/>
        <w:bottom w:val="none" w:sz="0" w:space="0" w:color="auto"/>
        <w:right w:val="none" w:sz="0" w:space="0" w:color="auto"/>
      </w:divBdr>
    </w:div>
    <w:div w:id="1009407737">
      <w:bodyDiv w:val="1"/>
      <w:marLeft w:val="0"/>
      <w:marRight w:val="0"/>
      <w:marTop w:val="0"/>
      <w:marBottom w:val="0"/>
      <w:divBdr>
        <w:top w:val="none" w:sz="0" w:space="0" w:color="auto"/>
        <w:left w:val="none" w:sz="0" w:space="0" w:color="auto"/>
        <w:bottom w:val="none" w:sz="0" w:space="0" w:color="auto"/>
        <w:right w:val="none" w:sz="0" w:space="0" w:color="auto"/>
      </w:divBdr>
    </w:div>
    <w:div w:id="1021130131">
      <w:bodyDiv w:val="1"/>
      <w:marLeft w:val="0"/>
      <w:marRight w:val="0"/>
      <w:marTop w:val="0"/>
      <w:marBottom w:val="0"/>
      <w:divBdr>
        <w:top w:val="none" w:sz="0" w:space="0" w:color="auto"/>
        <w:left w:val="none" w:sz="0" w:space="0" w:color="auto"/>
        <w:bottom w:val="none" w:sz="0" w:space="0" w:color="auto"/>
        <w:right w:val="none" w:sz="0" w:space="0" w:color="auto"/>
      </w:divBdr>
    </w:div>
    <w:div w:id="1022777918">
      <w:bodyDiv w:val="1"/>
      <w:marLeft w:val="0"/>
      <w:marRight w:val="0"/>
      <w:marTop w:val="0"/>
      <w:marBottom w:val="0"/>
      <w:divBdr>
        <w:top w:val="none" w:sz="0" w:space="0" w:color="auto"/>
        <w:left w:val="none" w:sz="0" w:space="0" w:color="auto"/>
        <w:bottom w:val="none" w:sz="0" w:space="0" w:color="auto"/>
        <w:right w:val="none" w:sz="0" w:space="0" w:color="auto"/>
      </w:divBdr>
    </w:div>
    <w:div w:id="1029526402">
      <w:bodyDiv w:val="1"/>
      <w:marLeft w:val="0"/>
      <w:marRight w:val="0"/>
      <w:marTop w:val="0"/>
      <w:marBottom w:val="0"/>
      <w:divBdr>
        <w:top w:val="none" w:sz="0" w:space="0" w:color="auto"/>
        <w:left w:val="none" w:sz="0" w:space="0" w:color="auto"/>
        <w:bottom w:val="none" w:sz="0" w:space="0" w:color="auto"/>
        <w:right w:val="none" w:sz="0" w:space="0" w:color="auto"/>
      </w:divBdr>
    </w:div>
    <w:div w:id="1032463507">
      <w:bodyDiv w:val="1"/>
      <w:marLeft w:val="0"/>
      <w:marRight w:val="0"/>
      <w:marTop w:val="0"/>
      <w:marBottom w:val="0"/>
      <w:divBdr>
        <w:top w:val="none" w:sz="0" w:space="0" w:color="auto"/>
        <w:left w:val="none" w:sz="0" w:space="0" w:color="auto"/>
        <w:bottom w:val="none" w:sz="0" w:space="0" w:color="auto"/>
        <w:right w:val="none" w:sz="0" w:space="0" w:color="auto"/>
      </w:divBdr>
    </w:div>
    <w:div w:id="1034189033">
      <w:bodyDiv w:val="1"/>
      <w:marLeft w:val="0"/>
      <w:marRight w:val="0"/>
      <w:marTop w:val="0"/>
      <w:marBottom w:val="0"/>
      <w:divBdr>
        <w:top w:val="none" w:sz="0" w:space="0" w:color="auto"/>
        <w:left w:val="none" w:sz="0" w:space="0" w:color="auto"/>
        <w:bottom w:val="none" w:sz="0" w:space="0" w:color="auto"/>
        <w:right w:val="none" w:sz="0" w:space="0" w:color="auto"/>
      </w:divBdr>
    </w:div>
    <w:div w:id="1037240376">
      <w:bodyDiv w:val="1"/>
      <w:marLeft w:val="0"/>
      <w:marRight w:val="0"/>
      <w:marTop w:val="0"/>
      <w:marBottom w:val="0"/>
      <w:divBdr>
        <w:top w:val="none" w:sz="0" w:space="0" w:color="auto"/>
        <w:left w:val="none" w:sz="0" w:space="0" w:color="auto"/>
        <w:bottom w:val="none" w:sz="0" w:space="0" w:color="auto"/>
        <w:right w:val="none" w:sz="0" w:space="0" w:color="auto"/>
      </w:divBdr>
    </w:div>
    <w:div w:id="1038048170">
      <w:bodyDiv w:val="1"/>
      <w:marLeft w:val="0"/>
      <w:marRight w:val="0"/>
      <w:marTop w:val="0"/>
      <w:marBottom w:val="0"/>
      <w:divBdr>
        <w:top w:val="none" w:sz="0" w:space="0" w:color="auto"/>
        <w:left w:val="none" w:sz="0" w:space="0" w:color="auto"/>
        <w:bottom w:val="none" w:sz="0" w:space="0" w:color="auto"/>
        <w:right w:val="none" w:sz="0" w:space="0" w:color="auto"/>
      </w:divBdr>
    </w:div>
    <w:div w:id="1040128870">
      <w:bodyDiv w:val="1"/>
      <w:marLeft w:val="0"/>
      <w:marRight w:val="0"/>
      <w:marTop w:val="0"/>
      <w:marBottom w:val="0"/>
      <w:divBdr>
        <w:top w:val="none" w:sz="0" w:space="0" w:color="auto"/>
        <w:left w:val="none" w:sz="0" w:space="0" w:color="auto"/>
        <w:bottom w:val="none" w:sz="0" w:space="0" w:color="auto"/>
        <w:right w:val="none" w:sz="0" w:space="0" w:color="auto"/>
      </w:divBdr>
    </w:div>
    <w:div w:id="1043364453">
      <w:bodyDiv w:val="1"/>
      <w:marLeft w:val="0"/>
      <w:marRight w:val="0"/>
      <w:marTop w:val="0"/>
      <w:marBottom w:val="0"/>
      <w:divBdr>
        <w:top w:val="none" w:sz="0" w:space="0" w:color="auto"/>
        <w:left w:val="none" w:sz="0" w:space="0" w:color="auto"/>
        <w:bottom w:val="none" w:sz="0" w:space="0" w:color="auto"/>
        <w:right w:val="none" w:sz="0" w:space="0" w:color="auto"/>
      </w:divBdr>
    </w:div>
    <w:div w:id="1047948208">
      <w:bodyDiv w:val="1"/>
      <w:marLeft w:val="0"/>
      <w:marRight w:val="0"/>
      <w:marTop w:val="0"/>
      <w:marBottom w:val="0"/>
      <w:divBdr>
        <w:top w:val="none" w:sz="0" w:space="0" w:color="auto"/>
        <w:left w:val="none" w:sz="0" w:space="0" w:color="auto"/>
        <w:bottom w:val="none" w:sz="0" w:space="0" w:color="auto"/>
        <w:right w:val="none" w:sz="0" w:space="0" w:color="auto"/>
      </w:divBdr>
    </w:div>
    <w:div w:id="1048145636">
      <w:bodyDiv w:val="1"/>
      <w:marLeft w:val="0"/>
      <w:marRight w:val="0"/>
      <w:marTop w:val="0"/>
      <w:marBottom w:val="0"/>
      <w:divBdr>
        <w:top w:val="none" w:sz="0" w:space="0" w:color="auto"/>
        <w:left w:val="none" w:sz="0" w:space="0" w:color="auto"/>
        <w:bottom w:val="none" w:sz="0" w:space="0" w:color="auto"/>
        <w:right w:val="none" w:sz="0" w:space="0" w:color="auto"/>
      </w:divBdr>
    </w:div>
    <w:div w:id="1050376430">
      <w:bodyDiv w:val="1"/>
      <w:marLeft w:val="0"/>
      <w:marRight w:val="0"/>
      <w:marTop w:val="0"/>
      <w:marBottom w:val="0"/>
      <w:divBdr>
        <w:top w:val="none" w:sz="0" w:space="0" w:color="auto"/>
        <w:left w:val="none" w:sz="0" w:space="0" w:color="auto"/>
        <w:bottom w:val="none" w:sz="0" w:space="0" w:color="auto"/>
        <w:right w:val="none" w:sz="0" w:space="0" w:color="auto"/>
      </w:divBdr>
    </w:div>
    <w:div w:id="1051345154">
      <w:bodyDiv w:val="1"/>
      <w:marLeft w:val="0"/>
      <w:marRight w:val="0"/>
      <w:marTop w:val="0"/>
      <w:marBottom w:val="0"/>
      <w:divBdr>
        <w:top w:val="none" w:sz="0" w:space="0" w:color="auto"/>
        <w:left w:val="none" w:sz="0" w:space="0" w:color="auto"/>
        <w:bottom w:val="none" w:sz="0" w:space="0" w:color="auto"/>
        <w:right w:val="none" w:sz="0" w:space="0" w:color="auto"/>
      </w:divBdr>
    </w:div>
    <w:div w:id="1051491616">
      <w:bodyDiv w:val="1"/>
      <w:marLeft w:val="0"/>
      <w:marRight w:val="0"/>
      <w:marTop w:val="0"/>
      <w:marBottom w:val="0"/>
      <w:divBdr>
        <w:top w:val="none" w:sz="0" w:space="0" w:color="auto"/>
        <w:left w:val="none" w:sz="0" w:space="0" w:color="auto"/>
        <w:bottom w:val="none" w:sz="0" w:space="0" w:color="auto"/>
        <w:right w:val="none" w:sz="0" w:space="0" w:color="auto"/>
      </w:divBdr>
    </w:div>
    <w:div w:id="1056665191">
      <w:bodyDiv w:val="1"/>
      <w:marLeft w:val="0"/>
      <w:marRight w:val="0"/>
      <w:marTop w:val="0"/>
      <w:marBottom w:val="0"/>
      <w:divBdr>
        <w:top w:val="none" w:sz="0" w:space="0" w:color="auto"/>
        <w:left w:val="none" w:sz="0" w:space="0" w:color="auto"/>
        <w:bottom w:val="none" w:sz="0" w:space="0" w:color="auto"/>
        <w:right w:val="none" w:sz="0" w:space="0" w:color="auto"/>
      </w:divBdr>
    </w:div>
    <w:div w:id="1061564680">
      <w:bodyDiv w:val="1"/>
      <w:marLeft w:val="0"/>
      <w:marRight w:val="0"/>
      <w:marTop w:val="0"/>
      <w:marBottom w:val="0"/>
      <w:divBdr>
        <w:top w:val="none" w:sz="0" w:space="0" w:color="auto"/>
        <w:left w:val="none" w:sz="0" w:space="0" w:color="auto"/>
        <w:bottom w:val="none" w:sz="0" w:space="0" w:color="auto"/>
        <w:right w:val="none" w:sz="0" w:space="0" w:color="auto"/>
      </w:divBdr>
    </w:div>
    <w:div w:id="1082066457">
      <w:bodyDiv w:val="1"/>
      <w:marLeft w:val="0"/>
      <w:marRight w:val="0"/>
      <w:marTop w:val="0"/>
      <w:marBottom w:val="0"/>
      <w:divBdr>
        <w:top w:val="none" w:sz="0" w:space="0" w:color="auto"/>
        <w:left w:val="none" w:sz="0" w:space="0" w:color="auto"/>
        <w:bottom w:val="none" w:sz="0" w:space="0" w:color="auto"/>
        <w:right w:val="none" w:sz="0" w:space="0" w:color="auto"/>
      </w:divBdr>
    </w:div>
    <w:div w:id="1086225903">
      <w:bodyDiv w:val="1"/>
      <w:marLeft w:val="0"/>
      <w:marRight w:val="0"/>
      <w:marTop w:val="0"/>
      <w:marBottom w:val="0"/>
      <w:divBdr>
        <w:top w:val="none" w:sz="0" w:space="0" w:color="auto"/>
        <w:left w:val="none" w:sz="0" w:space="0" w:color="auto"/>
        <w:bottom w:val="none" w:sz="0" w:space="0" w:color="auto"/>
        <w:right w:val="none" w:sz="0" w:space="0" w:color="auto"/>
      </w:divBdr>
    </w:div>
    <w:div w:id="1089736401">
      <w:bodyDiv w:val="1"/>
      <w:marLeft w:val="0"/>
      <w:marRight w:val="0"/>
      <w:marTop w:val="0"/>
      <w:marBottom w:val="0"/>
      <w:divBdr>
        <w:top w:val="none" w:sz="0" w:space="0" w:color="auto"/>
        <w:left w:val="none" w:sz="0" w:space="0" w:color="auto"/>
        <w:bottom w:val="none" w:sz="0" w:space="0" w:color="auto"/>
        <w:right w:val="none" w:sz="0" w:space="0" w:color="auto"/>
      </w:divBdr>
    </w:div>
    <w:div w:id="1090662664">
      <w:bodyDiv w:val="1"/>
      <w:marLeft w:val="0"/>
      <w:marRight w:val="0"/>
      <w:marTop w:val="0"/>
      <w:marBottom w:val="0"/>
      <w:divBdr>
        <w:top w:val="none" w:sz="0" w:space="0" w:color="auto"/>
        <w:left w:val="none" w:sz="0" w:space="0" w:color="auto"/>
        <w:bottom w:val="none" w:sz="0" w:space="0" w:color="auto"/>
        <w:right w:val="none" w:sz="0" w:space="0" w:color="auto"/>
      </w:divBdr>
    </w:div>
    <w:div w:id="1093089972">
      <w:bodyDiv w:val="1"/>
      <w:marLeft w:val="0"/>
      <w:marRight w:val="0"/>
      <w:marTop w:val="0"/>
      <w:marBottom w:val="0"/>
      <w:divBdr>
        <w:top w:val="none" w:sz="0" w:space="0" w:color="auto"/>
        <w:left w:val="none" w:sz="0" w:space="0" w:color="auto"/>
        <w:bottom w:val="none" w:sz="0" w:space="0" w:color="auto"/>
        <w:right w:val="none" w:sz="0" w:space="0" w:color="auto"/>
      </w:divBdr>
    </w:div>
    <w:div w:id="1095244143">
      <w:bodyDiv w:val="1"/>
      <w:marLeft w:val="0"/>
      <w:marRight w:val="0"/>
      <w:marTop w:val="0"/>
      <w:marBottom w:val="0"/>
      <w:divBdr>
        <w:top w:val="none" w:sz="0" w:space="0" w:color="auto"/>
        <w:left w:val="none" w:sz="0" w:space="0" w:color="auto"/>
        <w:bottom w:val="none" w:sz="0" w:space="0" w:color="auto"/>
        <w:right w:val="none" w:sz="0" w:space="0" w:color="auto"/>
      </w:divBdr>
    </w:div>
    <w:div w:id="1102846377">
      <w:bodyDiv w:val="1"/>
      <w:marLeft w:val="0"/>
      <w:marRight w:val="0"/>
      <w:marTop w:val="0"/>
      <w:marBottom w:val="0"/>
      <w:divBdr>
        <w:top w:val="none" w:sz="0" w:space="0" w:color="auto"/>
        <w:left w:val="none" w:sz="0" w:space="0" w:color="auto"/>
        <w:bottom w:val="none" w:sz="0" w:space="0" w:color="auto"/>
        <w:right w:val="none" w:sz="0" w:space="0" w:color="auto"/>
      </w:divBdr>
    </w:div>
    <w:div w:id="1111051567">
      <w:bodyDiv w:val="1"/>
      <w:marLeft w:val="0"/>
      <w:marRight w:val="0"/>
      <w:marTop w:val="0"/>
      <w:marBottom w:val="0"/>
      <w:divBdr>
        <w:top w:val="none" w:sz="0" w:space="0" w:color="auto"/>
        <w:left w:val="none" w:sz="0" w:space="0" w:color="auto"/>
        <w:bottom w:val="none" w:sz="0" w:space="0" w:color="auto"/>
        <w:right w:val="none" w:sz="0" w:space="0" w:color="auto"/>
      </w:divBdr>
    </w:div>
    <w:div w:id="1119177468">
      <w:bodyDiv w:val="1"/>
      <w:marLeft w:val="0"/>
      <w:marRight w:val="0"/>
      <w:marTop w:val="0"/>
      <w:marBottom w:val="0"/>
      <w:divBdr>
        <w:top w:val="none" w:sz="0" w:space="0" w:color="auto"/>
        <w:left w:val="none" w:sz="0" w:space="0" w:color="auto"/>
        <w:bottom w:val="none" w:sz="0" w:space="0" w:color="auto"/>
        <w:right w:val="none" w:sz="0" w:space="0" w:color="auto"/>
      </w:divBdr>
    </w:div>
    <w:div w:id="1125003107">
      <w:bodyDiv w:val="1"/>
      <w:marLeft w:val="0"/>
      <w:marRight w:val="0"/>
      <w:marTop w:val="0"/>
      <w:marBottom w:val="0"/>
      <w:divBdr>
        <w:top w:val="none" w:sz="0" w:space="0" w:color="auto"/>
        <w:left w:val="none" w:sz="0" w:space="0" w:color="auto"/>
        <w:bottom w:val="none" w:sz="0" w:space="0" w:color="auto"/>
        <w:right w:val="none" w:sz="0" w:space="0" w:color="auto"/>
      </w:divBdr>
    </w:div>
    <w:div w:id="1127163159">
      <w:bodyDiv w:val="1"/>
      <w:marLeft w:val="0"/>
      <w:marRight w:val="0"/>
      <w:marTop w:val="0"/>
      <w:marBottom w:val="0"/>
      <w:divBdr>
        <w:top w:val="none" w:sz="0" w:space="0" w:color="auto"/>
        <w:left w:val="none" w:sz="0" w:space="0" w:color="auto"/>
        <w:bottom w:val="none" w:sz="0" w:space="0" w:color="auto"/>
        <w:right w:val="none" w:sz="0" w:space="0" w:color="auto"/>
      </w:divBdr>
    </w:div>
    <w:div w:id="1129786857">
      <w:bodyDiv w:val="1"/>
      <w:marLeft w:val="0"/>
      <w:marRight w:val="0"/>
      <w:marTop w:val="0"/>
      <w:marBottom w:val="0"/>
      <w:divBdr>
        <w:top w:val="none" w:sz="0" w:space="0" w:color="auto"/>
        <w:left w:val="none" w:sz="0" w:space="0" w:color="auto"/>
        <w:bottom w:val="none" w:sz="0" w:space="0" w:color="auto"/>
        <w:right w:val="none" w:sz="0" w:space="0" w:color="auto"/>
      </w:divBdr>
    </w:div>
    <w:div w:id="1142848777">
      <w:bodyDiv w:val="1"/>
      <w:marLeft w:val="0"/>
      <w:marRight w:val="0"/>
      <w:marTop w:val="0"/>
      <w:marBottom w:val="0"/>
      <w:divBdr>
        <w:top w:val="none" w:sz="0" w:space="0" w:color="auto"/>
        <w:left w:val="none" w:sz="0" w:space="0" w:color="auto"/>
        <w:bottom w:val="none" w:sz="0" w:space="0" w:color="auto"/>
        <w:right w:val="none" w:sz="0" w:space="0" w:color="auto"/>
      </w:divBdr>
    </w:div>
    <w:div w:id="1152983322">
      <w:bodyDiv w:val="1"/>
      <w:marLeft w:val="0"/>
      <w:marRight w:val="0"/>
      <w:marTop w:val="0"/>
      <w:marBottom w:val="0"/>
      <w:divBdr>
        <w:top w:val="none" w:sz="0" w:space="0" w:color="auto"/>
        <w:left w:val="none" w:sz="0" w:space="0" w:color="auto"/>
        <w:bottom w:val="none" w:sz="0" w:space="0" w:color="auto"/>
        <w:right w:val="none" w:sz="0" w:space="0" w:color="auto"/>
      </w:divBdr>
    </w:div>
    <w:div w:id="1158767161">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67358460">
      <w:bodyDiv w:val="1"/>
      <w:marLeft w:val="0"/>
      <w:marRight w:val="0"/>
      <w:marTop w:val="0"/>
      <w:marBottom w:val="0"/>
      <w:divBdr>
        <w:top w:val="none" w:sz="0" w:space="0" w:color="auto"/>
        <w:left w:val="none" w:sz="0" w:space="0" w:color="auto"/>
        <w:bottom w:val="none" w:sz="0" w:space="0" w:color="auto"/>
        <w:right w:val="none" w:sz="0" w:space="0" w:color="auto"/>
      </w:divBdr>
    </w:div>
    <w:div w:id="1171797218">
      <w:bodyDiv w:val="1"/>
      <w:marLeft w:val="0"/>
      <w:marRight w:val="0"/>
      <w:marTop w:val="0"/>
      <w:marBottom w:val="0"/>
      <w:divBdr>
        <w:top w:val="none" w:sz="0" w:space="0" w:color="auto"/>
        <w:left w:val="none" w:sz="0" w:space="0" w:color="auto"/>
        <w:bottom w:val="none" w:sz="0" w:space="0" w:color="auto"/>
        <w:right w:val="none" w:sz="0" w:space="0" w:color="auto"/>
      </w:divBdr>
    </w:div>
    <w:div w:id="1172716543">
      <w:bodyDiv w:val="1"/>
      <w:marLeft w:val="0"/>
      <w:marRight w:val="0"/>
      <w:marTop w:val="0"/>
      <w:marBottom w:val="0"/>
      <w:divBdr>
        <w:top w:val="none" w:sz="0" w:space="0" w:color="auto"/>
        <w:left w:val="none" w:sz="0" w:space="0" w:color="auto"/>
        <w:bottom w:val="none" w:sz="0" w:space="0" w:color="auto"/>
        <w:right w:val="none" w:sz="0" w:space="0" w:color="auto"/>
      </w:divBdr>
    </w:div>
    <w:div w:id="1174763940">
      <w:bodyDiv w:val="1"/>
      <w:marLeft w:val="0"/>
      <w:marRight w:val="0"/>
      <w:marTop w:val="0"/>
      <w:marBottom w:val="0"/>
      <w:divBdr>
        <w:top w:val="none" w:sz="0" w:space="0" w:color="auto"/>
        <w:left w:val="none" w:sz="0" w:space="0" w:color="auto"/>
        <w:bottom w:val="none" w:sz="0" w:space="0" w:color="auto"/>
        <w:right w:val="none" w:sz="0" w:space="0" w:color="auto"/>
      </w:divBdr>
    </w:div>
    <w:div w:id="1177884028">
      <w:bodyDiv w:val="1"/>
      <w:marLeft w:val="0"/>
      <w:marRight w:val="0"/>
      <w:marTop w:val="0"/>
      <w:marBottom w:val="0"/>
      <w:divBdr>
        <w:top w:val="none" w:sz="0" w:space="0" w:color="auto"/>
        <w:left w:val="none" w:sz="0" w:space="0" w:color="auto"/>
        <w:bottom w:val="none" w:sz="0" w:space="0" w:color="auto"/>
        <w:right w:val="none" w:sz="0" w:space="0" w:color="auto"/>
      </w:divBdr>
    </w:div>
    <w:div w:id="1185093776">
      <w:bodyDiv w:val="1"/>
      <w:marLeft w:val="0"/>
      <w:marRight w:val="0"/>
      <w:marTop w:val="0"/>
      <w:marBottom w:val="0"/>
      <w:divBdr>
        <w:top w:val="none" w:sz="0" w:space="0" w:color="auto"/>
        <w:left w:val="none" w:sz="0" w:space="0" w:color="auto"/>
        <w:bottom w:val="none" w:sz="0" w:space="0" w:color="auto"/>
        <w:right w:val="none" w:sz="0" w:space="0" w:color="auto"/>
      </w:divBdr>
    </w:div>
    <w:div w:id="1186168472">
      <w:bodyDiv w:val="1"/>
      <w:marLeft w:val="0"/>
      <w:marRight w:val="0"/>
      <w:marTop w:val="0"/>
      <w:marBottom w:val="0"/>
      <w:divBdr>
        <w:top w:val="none" w:sz="0" w:space="0" w:color="auto"/>
        <w:left w:val="none" w:sz="0" w:space="0" w:color="auto"/>
        <w:bottom w:val="none" w:sz="0" w:space="0" w:color="auto"/>
        <w:right w:val="none" w:sz="0" w:space="0" w:color="auto"/>
      </w:divBdr>
    </w:div>
    <w:div w:id="1193884432">
      <w:bodyDiv w:val="1"/>
      <w:marLeft w:val="0"/>
      <w:marRight w:val="0"/>
      <w:marTop w:val="0"/>
      <w:marBottom w:val="0"/>
      <w:divBdr>
        <w:top w:val="none" w:sz="0" w:space="0" w:color="auto"/>
        <w:left w:val="none" w:sz="0" w:space="0" w:color="auto"/>
        <w:bottom w:val="none" w:sz="0" w:space="0" w:color="auto"/>
        <w:right w:val="none" w:sz="0" w:space="0" w:color="auto"/>
      </w:divBdr>
    </w:div>
    <w:div w:id="1195770462">
      <w:bodyDiv w:val="1"/>
      <w:marLeft w:val="0"/>
      <w:marRight w:val="0"/>
      <w:marTop w:val="0"/>
      <w:marBottom w:val="0"/>
      <w:divBdr>
        <w:top w:val="none" w:sz="0" w:space="0" w:color="auto"/>
        <w:left w:val="none" w:sz="0" w:space="0" w:color="auto"/>
        <w:bottom w:val="none" w:sz="0" w:space="0" w:color="auto"/>
        <w:right w:val="none" w:sz="0" w:space="0" w:color="auto"/>
      </w:divBdr>
    </w:div>
    <w:div w:id="1205102238">
      <w:bodyDiv w:val="1"/>
      <w:marLeft w:val="0"/>
      <w:marRight w:val="0"/>
      <w:marTop w:val="0"/>
      <w:marBottom w:val="0"/>
      <w:divBdr>
        <w:top w:val="none" w:sz="0" w:space="0" w:color="auto"/>
        <w:left w:val="none" w:sz="0" w:space="0" w:color="auto"/>
        <w:bottom w:val="none" w:sz="0" w:space="0" w:color="auto"/>
        <w:right w:val="none" w:sz="0" w:space="0" w:color="auto"/>
      </w:divBdr>
    </w:div>
    <w:div w:id="1211646918">
      <w:bodyDiv w:val="1"/>
      <w:marLeft w:val="0"/>
      <w:marRight w:val="0"/>
      <w:marTop w:val="0"/>
      <w:marBottom w:val="0"/>
      <w:divBdr>
        <w:top w:val="none" w:sz="0" w:space="0" w:color="auto"/>
        <w:left w:val="none" w:sz="0" w:space="0" w:color="auto"/>
        <w:bottom w:val="none" w:sz="0" w:space="0" w:color="auto"/>
        <w:right w:val="none" w:sz="0" w:space="0" w:color="auto"/>
      </w:divBdr>
    </w:div>
    <w:div w:id="1218931823">
      <w:bodyDiv w:val="1"/>
      <w:marLeft w:val="0"/>
      <w:marRight w:val="0"/>
      <w:marTop w:val="0"/>
      <w:marBottom w:val="0"/>
      <w:divBdr>
        <w:top w:val="none" w:sz="0" w:space="0" w:color="auto"/>
        <w:left w:val="none" w:sz="0" w:space="0" w:color="auto"/>
        <w:bottom w:val="none" w:sz="0" w:space="0" w:color="auto"/>
        <w:right w:val="none" w:sz="0" w:space="0" w:color="auto"/>
      </w:divBdr>
    </w:div>
    <w:div w:id="1218978545">
      <w:bodyDiv w:val="1"/>
      <w:marLeft w:val="0"/>
      <w:marRight w:val="0"/>
      <w:marTop w:val="0"/>
      <w:marBottom w:val="0"/>
      <w:divBdr>
        <w:top w:val="none" w:sz="0" w:space="0" w:color="auto"/>
        <w:left w:val="none" w:sz="0" w:space="0" w:color="auto"/>
        <w:bottom w:val="none" w:sz="0" w:space="0" w:color="auto"/>
        <w:right w:val="none" w:sz="0" w:space="0" w:color="auto"/>
      </w:divBdr>
    </w:div>
    <w:div w:id="1221987582">
      <w:bodyDiv w:val="1"/>
      <w:marLeft w:val="0"/>
      <w:marRight w:val="0"/>
      <w:marTop w:val="0"/>
      <w:marBottom w:val="0"/>
      <w:divBdr>
        <w:top w:val="none" w:sz="0" w:space="0" w:color="auto"/>
        <w:left w:val="none" w:sz="0" w:space="0" w:color="auto"/>
        <w:bottom w:val="none" w:sz="0" w:space="0" w:color="auto"/>
        <w:right w:val="none" w:sz="0" w:space="0" w:color="auto"/>
      </w:divBdr>
    </w:div>
    <w:div w:id="1225486774">
      <w:bodyDiv w:val="1"/>
      <w:marLeft w:val="0"/>
      <w:marRight w:val="0"/>
      <w:marTop w:val="0"/>
      <w:marBottom w:val="0"/>
      <w:divBdr>
        <w:top w:val="none" w:sz="0" w:space="0" w:color="auto"/>
        <w:left w:val="none" w:sz="0" w:space="0" w:color="auto"/>
        <w:bottom w:val="none" w:sz="0" w:space="0" w:color="auto"/>
        <w:right w:val="none" w:sz="0" w:space="0" w:color="auto"/>
      </w:divBdr>
    </w:div>
    <w:div w:id="1226379172">
      <w:bodyDiv w:val="1"/>
      <w:marLeft w:val="0"/>
      <w:marRight w:val="0"/>
      <w:marTop w:val="0"/>
      <w:marBottom w:val="0"/>
      <w:divBdr>
        <w:top w:val="none" w:sz="0" w:space="0" w:color="auto"/>
        <w:left w:val="none" w:sz="0" w:space="0" w:color="auto"/>
        <w:bottom w:val="none" w:sz="0" w:space="0" w:color="auto"/>
        <w:right w:val="none" w:sz="0" w:space="0" w:color="auto"/>
      </w:divBdr>
    </w:div>
    <w:div w:id="1231308003">
      <w:bodyDiv w:val="1"/>
      <w:marLeft w:val="0"/>
      <w:marRight w:val="0"/>
      <w:marTop w:val="0"/>
      <w:marBottom w:val="0"/>
      <w:divBdr>
        <w:top w:val="none" w:sz="0" w:space="0" w:color="auto"/>
        <w:left w:val="none" w:sz="0" w:space="0" w:color="auto"/>
        <w:bottom w:val="none" w:sz="0" w:space="0" w:color="auto"/>
        <w:right w:val="none" w:sz="0" w:space="0" w:color="auto"/>
      </w:divBdr>
    </w:div>
    <w:div w:id="1232079777">
      <w:bodyDiv w:val="1"/>
      <w:marLeft w:val="0"/>
      <w:marRight w:val="0"/>
      <w:marTop w:val="0"/>
      <w:marBottom w:val="0"/>
      <w:divBdr>
        <w:top w:val="none" w:sz="0" w:space="0" w:color="auto"/>
        <w:left w:val="none" w:sz="0" w:space="0" w:color="auto"/>
        <w:bottom w:val="none" w:sz="0" w:space="0" w:color="auto"/>
        <w:right w:val="none" w:sz="0" w:space="0" w:color="auto"/>
      </w:divBdr>
    </w:div>
    <w:div w:id="1232302701">
      <w:bodyDiv w:val="1"/>
      <w:marLeft w:val="0"/>
      <w:marRight w:val="0"/>
      <w:marTop w:val="0"/>
      <w:marBottom w:val="0"/>
      <w:divBdr>
        <w:top w:val="none" w:sz="0" w:space="0" w:color="auto"/>
        <w:left w:val="none" w:sz="0" w:space="0" w:color="auto"/>
        <w:bottom w:val="none" w:sz="0" w:space="0" w:color="auto"/>
        <w:right w:val="none" w:sz="0" w:space="0" w:color="auto"/>
      </w:divBdr>
    </w:div>
    <w:div w:id="1246108979">
      <w:bodyDiv w:val="1"/>
      <w:marLeft w:val="0"/>
      <w:marRight w:val="0"/>
      <w:marTop w:val="0"/>
      <w:marBottom w:val="0"/>
      <w:divBdr>
        <w:top w:val="none" w:sz="0" w:space="0" w:color="auto"/>
        <w:left w:val="none" w:sz="0" w:space="0" w:color="auto"/>
        <w:bottom w:val="none" w:sz="0" w:space="0" w:color="auto"/>
        <w:right w:val="none" w:sz="0" w:space="0" w:color="auto"/>
      </w:divBdr>
    </w:div>
    <w:div w:id="1246842209">
      <w:bodyDiv w:val="1"/>
      <w:marLeft w:val="0"/>
      <w:marRight w:val="0"/>
      <w:marTop w:val="0"/>
      <w:marBottom w:val="0"/>
      <w:divBdr>
        <w:top w:val="none" w:sz="0" w:space="0" w:color="auto"/>
        <w:left w:val="none" w:sz="0" w:space="0" w:color="auto"/>
        <w:bottom w:val="none" w:sz="0" w:space="0" w:color="auto"/>
        <w:right w:val="none" w:sz="0" w:space="0" w:color="auto"/>
      </w:divBdr>
    </w:div>
    <w:div w:id="1247614210">
      <w:bodyDiv w:val="1"/>
      <w:marLeft w:val="0"/>
      <w:marRight w:val="0"/>
      <w:marTop w:val="0"/>
      <w:marBottom w:val="0"/>
      <w:divBdr>
        <w:top w:val="none" w:sz="0" w:space="0" w:color="auto"/>
        <w:left w:val="none" w:sz="0" w:space="0" w:color="auto"/>
        <w:bottom w:val="none" w:sz="0" w:space="0" w:color="auto"/>
        <w:right w:val="none" w:sz="0" w:space="0" w:color="auto"/>
      </w:divBdr>
    </w:div>
    <w:div w:id="1251504730">
      <w:bodyDiv w:val="1"/>
      <w:marLeft w:val="0"/>
      <w:marRight w:val="0"/>
      <w:marTop w:val="0"/>
      <w:marBottom w:val="0"/>
      <w:divBdr>
        <w:top w:val="none" w:sz="0" w:space="0" w:color="auto"/>
        <w:left w:val="none" w:sz="0" w:space="0" w:color="auto"/>
        <w:bottom w:val="none" w:sz="0" w:space="0" w:color="auto"/>
        <w:right w:val="none" w:sz="0" w:space="0" w:color="auto"/>
      </w:divBdr>
    </w:div>
    <w:div w:id="1259287052">
      <w:bodyDiv w:val="1"/>
      <w:marLeft w:val="0"/>
      <w:marRight w:val="0"/>
      <w:marTop w:val="0"/>
      <w:marBottom w:val="0"/>
      <w:divBdr>
        <w:top w:val="none" w:sz="0" w:space="0" w:color="auto"/>
        <w:left w:val="none" w:sz="0" w:space="0" w:color="auto"/>
        <w:bottom w:val="none" w:sz="0" w:space="0" w:color="auto"/>
        <w:right w:val="none" w:sz="0" w:space="0" w:color="auto"/>
      </w:divBdr>
    </w:div>
    <w:div w:id="1260987874">
      <w:bodyDiv w:val="1"/>
      <w:marLeft w:val="0"/>
      <w:marRight w:val="0"/>
      <w:marTop w:val="0"/>
      <w:marBottom w:val="0"/>
      <w:divBdr>
        <w:top w:val="none" w:sz="0" w:space="0" w:color="auto"/>
        <w:left w:val="none" w:sz="0" w:space="0" w:color="auto"/>
        <w:bottom w:val="none" w:sz="0" w:space="0" w:color="auto"/>
        <w:right w:val="none" w:sz="0" w:space="0" w:color="auto"/>
      </w:divBdr>
    </w:div>
    <w:div w:id="1267233916">
      <w:bodyDiv w:val="1"/>
      <w:marLeft w:val="0"/>
      <w:marRight w:val="0"/>
      <w:marTop w:val="0"/>
      <w:marBottom w:val="0"/>
      <w:divBdr>
        <w:top w:val="none" w:sz="0" w:space="0" w:color="auto"/>
        <w:left w:val="none" w:sz="0" w:space="0" w:color="auto"/>
        <w:bottom w:val="none" w:sz="0" w:space="0" w:color="auto"/>
        <w:right w:val="none" w:sz="0" w:space="0" w:color="auto"/>
      </w:divBdr>
    </w:div>
    <w:div w:id="1268657406">
      <w:bodyDiv w:val="1"/>
      <w:marLeft w:val="0"/>
      <w:marRight w:val="0"/>
      <w:marTop w:val="0"/>
      <w:marBottom w:val="0"/>
      <w:divBdr>
        <w:top w:val="none" w:sz="0" w:space="0" w:color="auto"/>
        <w:left w:val="none" w:sz="0" w:space="0" w:color="auto"/>
        <w:bottom w:val="none" w:sz="0" w:space="0" w:color="auto"/>
        <w:right w:val="none" w:sz="0" w:space="0" w:color="auto"/>
      </w:divBdr>
    </w:div>
    <w:div w:id="1271888637">
      <w:bodyDiv w:val="1"/>
      <w:marLeft w:val="0"/>
      <w:marRight w:val="0"/>
      <w:marTop w:val="0"/>
      <w:marBottom w:val="0"/>
      <w:divBdr>
        <w:top w:val="none" w:sz="0" w:space="0" w:color="auto"/>
        <w:left w:val="none" w:sz="0" w:space="0" w:color="auto"/>
        <w:bottom w:val="none" w:sz="0" w:space="0" w:color="auto"/>
        <w:right w:val="none" w:sz="0" w:space="0" w:color="auto"/>
      </w:divBdr>
    </w:div>
    <w:div w:id="1273397217">
      <w:bodyDiv w:val="1"/>
      <w:marLeft w:val="0"/>
      <w:marRight w:val="0"/>
      <w:marTop w:val="0"/>
      <w:marBottom w:val="0"/>
      <w:divBdr>
        <w:top w:val="none" w:sz="0" w:space="0" w:color="auto"/>
        <w:left w:val="none" w:sz="0" w:space="0" w:color="auto"/>
        <w:bottom w:val="none" w:sz="0" w:space="0" w:color="auto"/>
        <w:right w:val="none" w:sz="0" w:space="0" w:color="auto"/>
      </w:divBdr>
    </w:div>
    <w:div w:id="1273584583">
      <w:bodyDiv w:val="1"/>
      <w:marLeft w:val="0"/>
      <w:marRight w:val="0"/>
      <w:marTop w:val="0"/>
      <w:marBottom w:val="0"/>
      <w:divBdr>
        <w:top w:val="none" w:sz="0" w:space="0" w:color="auto"/>
        <w:left w:val="none" w:sz="0" w:space="0" w:color="auto"/>
        <w:bottom w:val="none" w:sz="0" w:space="0" w:color="auto"/>
        <w:right w:val="none" w:sz="0" w:space="0" w:color="auto"/>
      </w:divBdr>
    </w:div>
    <w:div w:id="1276327747">
      <w:bodyDiv w:val="1"/>
      <w:marLeft w:val="0"/>
      <w:marRight w:val="0"/>
      <w:marTop w:val="0"/>
      <w:marBottom w:val="0"/>
      <w:divBdr>
        <w:top w:val="none" w:sz="0" w:space="0" w:color="auto"/>
        <w:left w:val="none" w:sz="0" w:space="0" w:color="auto"/>
        <w:bottom w:val="none" w:sz="0" w:space="0" w:color="auto"/>
        <w:right w:val="none" w:sz="0" w:space="0" w:color="auto"/>
      </w:divBdr>
    </w:div>
    <w:div w:id="1278364800">
      <w:bodyDiv w:val="1"/>
      <w:marLeft w:val="0"/>
      <w:marRight w:val="0"/>
      <w:marTop w:val="0"/>
      <w:marBottom w:val="0"/>
      <w:divBdr>
        <w:top w:val="none" w:sz="0" w:space="0" w:color="auto"/>
        <w:left w:val="none" w:sz="0" w:space="0" w:color="auto"/>
        <w:bottom w:val="none" w:sz="0" w:space="0" w:color="auto"/>
        <w:right w:val="none" w:sz="0" w:space="0" w:color="auto"/>
      </w:divBdr>
    </w:div>
    <w:div w:id="1278416490">
      <w:bodyDiv w:val="1"/>
      <w:marLeft w:val="0"/>
      <w:marRight w:val="0"/>
      <w:marTop w:val="0"/>
      <w:marBottom w:val="0"/>
      <w:divBdr>
        <w:top w:val="none" w:sz="0" w:space="0" w:color="auto"/>
        <w:left w:val="none" w:sz="0" w:space="0" w:color="auto"/>
        <w:bottom w:val="none" w:sz="0" w:space="0" w:color="auto"/>
        <w:right w:val="none" w:sz="0" w:space="0" w:color="auto"/>
      </w:divBdr>
    </w:div>
    <w:div w:id="1293637197">
      <w:bodyDiv w:val="1"/>
      <w:marLeft w:val="0"/>
      <w:marRight w:val="0"/>
      <w:marTop w:val="0"/>
      <w:marBottom w:val="0"/>
      <w:divBdr>
        <w:top w:val="none" w:sz="0" w:space="0" w:color="auto"/>
        <w:left w:val="none" w:sz="0" w:space="0" w:color="auto"/>
        <w:bottom w:val="none" w:sz="0" w:space="0" w:color="auto"/>
        <w:right w:val="none" w:sz="0" w:space="0" w:color="auto"/>
      </w:divBdr>
    </w:div>
    <w:div w:id="1298532166">
      <w:bodyDiv w:val="1"/>
      <w:marLeft w:val="0"/>
      <w:marRight w:val="0"/>
      <w:marTop w:val="0"/>
      <w:marBottom w:val="0"/>
      <w:divBdr>
        <w:top w:val="none" w:sz="0" w:space="0" w:color="auto"/>
        <w:left w:val="none" w:sz="0" w:space="0" w:color="auto"/>
        <w:bottom w:val="none" w:sz="0" w:space="0" w:color="auto"/>
        <w:right w:val="none" w:sz="0" w:space="0" w:color="auto"/>
      </w:divBdr>
    </w:div>
    <w:div w:id="1298607427">
      <w:bodyDiv w:val="1"/>
      <w:marLeft w:val="0"/>
      <w:marRight w:val="0"/>
      <w:marTop w:val="0"/>
      <w:marBottom w:val="0"/>
      <w:divBdr>
        <w:top w:val="none" w:sz="0" w:space="0" w:color="auto"/>
        <w:left w:val="none" w:sz="0" w:space="0" w:color="auto"/>
        <w:bottom w:val="none" w:sz="0" w:space="0" w:color="auto"/>
        <w:right w:val="none" w:sz="0" w:space="0" w:color="auto"/>
      </w:divBdr>
    </w:div>
    <w:div w:id="1298876844">
      <w:bodyDiv w:val="1"/>
      <w:marLeft w:val="0"/>
      <w:marRight w:val="0"/>
      <w:marTop w:val="0"/>
      <w:marBottom w:val="0"/>
      <w:divBdr>
        <w:top w:val="none" w:sz="0" w:space="0" w:color="auto"/>
        <w:left w:val="none" w:sz="0" w:space="0" w:color="auto"/>
        <w:bottom w:val="none" w:sz="0" w:space="0" w:color="auto"/>
        <w:right w:val="none" w:sz="0" w:space="0" w:color="auto"/>
      </w:divBdr>
    </w:div>
    <w:div w:id="1300957450">
      <w:bodyDiv w:val="1"/>
      <w:marLeft w:val="0"/>
      <w:marRight w:val="0"/>
      <w:marTop w:val="0"/>
      <w:marBottom w:val="0"/>
      <w:divBdr>
        <w:top w:val="none" w:sz="0" w:space="0" w:color="auto"/>
        <w:left w:val="none" w:sz="0" w:space="0" w:color="auto"/>
        <w:bottom w:val="none" w:sz="0" w:space="0" w:color="auto"/>
        <w:right w:val="none" w:sz="0" w:space="0" w:color="auto"/>
      </w:divBdr>
    </w:div>
    <w:div w:id="1301418832">
      <w:bodyDiv w:val="1"/>
      <w:marLeft w:val="0"/>
      <w:marRight w:val="0"/>
      <w:marTop w:val="0"/>
      <w:marBottom w:val="0"/>
      <w:divBdr>
        <w:top w:val="none" w:sz="0" w:space="0" w:color="auto"/>
        <w:left w:val="none" w:sz="0" w:space="0" w:color="auto"/>
        <w:bottom w:val="none" w:sz="0" w:space="0" w:color="auto"/>
        <w:right w:val="none" w:sz="0" w:space="0" w:color="auto"/>
      </w:divBdr>
    </w:div>
    <w:div w:id="1301573193">
      <w:bodyDiv w:val="1"/>
      <w:marLeft w:val="0"/>
      <w:marRight w:val="0"/>
      <w:marTop w:val="0"/>
      <w:marBottom w:val="0"/>
      <w:divBdr>
        <w:top w:val="none" w:sz="0" w:space="0" w:color="auto"/>
        <w:left w:val="none" w:sz="0" w:space="0" w:color="auto"/>
        <w:bottom w:val="none" w:sz="0" w:space="0" w:color="auto"/>
        <w:right w:val="none" w:sz="0" w:space="0" w:color="auto"/>
      </w:divBdr>
    </w:div>
    <w:div w:id="1312323117">
      <w:bodyDiv w:val="1"/>
      <w:marLeft w:val="0"/>
      <w:marRight w:val="0"/>
      <w:marTop w:val="0"/>
      <w:marBottom w:val="0"/>
      <w:divBdr>
        <w:top w:val="none" w:sz="0" w:space="0" w:color="auto"/>
        <w:left w:val="none" w:sz="0" w:space="0" w:color="auto"/>
        <w:bottom w:val="none" w:sz="0" w:space="0" w:color="auto"/>
        <w:right w:val="none" w:sz="0" w:space="0" w:color="auto"/>
      </w:divBdr>
    </w:div>
    <w:div w:id="1319111701">
      <w:bodyDiv w:val="1"/>
      <w:marLeft w:val="0"/>
      <w:marRight w:val="0"/>
      <w:marTop w:val="0"/>
      <w:marBottom w:val="0"/>
      <w:divBdr>
        <w:top w:val="none" w:sz="0" w:space="0" w:color="auto"/>
        <w:left w:val="none" w:sz="0" w:space="0" w:color="auto"/>
        <w:bottom w:val="none" w:sz="0" w:space="0" w:color="auto"/>
        <w:right w:val="none" w:sz="0" w:space="0" w:color="auto"/>
      </w:divBdr>
    </w:div>
    <w:div w:id="1322273398">
      <w:bodyDiv w:val="1"/>
      <w:marLeft w:val="0"/>
      <w:marRight w:val="0"/>
      <w:marTop w:val="0"/>
      <w:marBottom w:val="0"/>
      <w:divBdr>
        <w:top w:val="none" w:sz="0" w:space="0" w:color="auto"/>
        <w:left w:val="none" w:sz="0" w:space="0" w:color="auto"/>
        <w:bottom w:val="none" w:sz="0" w:space="0" w:color="auto"/>
        <w:right w:val="none" w:sz="0" w:space="0" w:color="auto"/>
      </w:divBdr>
    </w:div>
    <w:div w:id="1322275374">
      <w:bodyDiv w:val="1"/>
      <w:marLeft w:val="0"/>
      <w:marRight w:val="0"/>
      <w:marTop w:val="0"/>
      <w:marBottom w:val="0"/>
      <w:divBdr>
        <w:top w:val="none" w:sz="0" w:space="0" w:color="auto"/>
        <w:left w:val="none" w:sz="0" w:space="0" w:color="auto"/>
        <w:bottom w:val="none" w:sz="0" w:space="0" w:color="auto"/>
        <w:right w:val="none" w:sz="0" w:space="0" w:color="auto"/>
      </w:divBdr>
    </w:div>
    <w:div w:id="1322731157">
      <w:bodyDiv w:val="1"/>
      <w:marLeft w:val="0"/>
      <w:marRight w:val="0"/>
      <w:marTop w:val="0"/>
      <w:marBottom w:val="0"/>
      <w:divBdr>
        <w:top w:val="none" w:sz="0" w:space="0" w:color="auto"/>
        <w:left w:val="none" w:sz="0" w:space="0" w:color="auto"/>
        <w:bottom w:val="none" w:sz="0" w:space="0" w:color="auto"/>
        <w:right w:val="none" w:sz="0" w:space="0" w:color="auto"/>
      </w:divBdr>
    </w:div>
    <w:div w:id="1322851086">
      <w:bodyDiv w:val="1"/>
      <w:marLeft w:val="0"/>
      <w:marRight w:val="0"/>
      <w:marTop w:val="0"/>
      <w:marBottom w:val="0"/>
      <w:divBdr>
        <w:top w:val="none" w:sz="0" w:space="0" w:color="auto"/>
        <w:left w:val="none" w:sz="0" w:space="0" w:color="auto"/>
        <w:bottom w:val="none" w:sz="0" w:space="0" w:color="auto"/>
        <w:right w:val="none" w:sz="0" w:space="0" w:color="auto"/>
      </w:divBdr>
    </w:div>
    <w:div w:id="1333946208">
      <w:bodyDiv w:val="1"/>
      <w:marLeft w:val="0"/>
      <w:marRight w:val="0"/>
      <w:marTop w:val="0"/>
      <w:marBottom w:val="0"/>
      <w:divBdr>
        <w:top w:val="none" w:sz="0" w:space="0" w:color="auto"/>
        <w:left w:val="none" w:sz="0" w:space="0" w:color="auto"/>
        <w:bottom w:val="none" w:sz="0" w:space="0" w:color="auto"/>
        <w:right w:val="none" w:sz="0" w:space="0" w:color="auto"/>
      </w:divBdr>
    </w:div>
    <w:div w:id="1337613046">
      <w:bodyDiv w:val="1"/>
      <w:marLeft w:val="0"/>
      <w:marRight w:val="0"/>
      <w:marTop w:val="0"/>
      <w:marBottom w:val="0"/>
      <w:divBdr>
        <w:top w:val="none" w:sz="0" w:space="0" w:color="auto"/>
        <w:left w:val="none" w:sz="0" w:space="0" w:color="auto"/>
        <w:bottom w:val="none" w:sz="0" w:space="0" w:color="auto"/>
        <w:right w:val="none" w:sz="0" w:space="0" w:color="auto"/>
      </w:divBdr>
    </w:div>
    <w:div w:id="1338654225">
      <w:bodyDiv w:val="1"/>
      <w:marLeft w:val="0"/>
      <w:marRight w:val="0"/>
      <w:marTop w:val="0"/>
      <w:marBottom w:val="0"/>
      <w:divBdr>
        <w:top w:val="none" w:sz="0" w:space="0" w:color="auto"/>
        <w:left w:val="none" w:sz="0" w:space="0" w:color="auto"/>
        <w:bottom w:val="none" w:sz="0" w:space="0" w:color="auto"/>
        <w:right w:val="none" w:sz="0" w:space="0" w:color="auto"/>
      </w:divBdr>
    </w:div>
    <w:div w:id="1339890582">
      <w:bodyDiv w:val="1"/>
      <w:marLeft w:val="0"/>
      <w:marRight w:val="0"/>
      <w:marTop w:val="0"/>
      <w:marBottom w:val="0"/>
      <w:divBdr>
        <w:top w:val="none" w:sz="0" w:space="0" w:color="auto"/>
        <w:left w:val="none" w:sz="0" w:space="0" w:color="auto"/>
        <w:bottom w:val="none" w:sz="0" w:space="0" w:color="auto"/>
        <w:right w:val="none" w:sz="0" w:space="0" w:color="auto"/>
      </w:divBdr>
    </w:div>
    <w:div w:id="1340158965">
      <w:bodyDiv w:val="1"/>
      <w:marLeft w:val="0"/>
      <w:marRight w:val="0"/>
      <w:marTop w:val="0"/>
      <w:marBottom w:val="0"/>
      <w:divBdr>
        <w:top w:val="none" w:sz="0" w:space="0" w:color="auto"/>
        <w:left w:val="none" w:sz="0" w:space="0" w:color="auto"/>
        <w:bottom w:val="none" w:sz="0" w:space="0" w:color="auto"/>
        <w:right w:val="none" w:sz="0" w:space="0" w:color="auto"/>
      </w:divBdr>
    </w:div>
    <w:div w:id="1348172281">
      <w:bodyDiv w:val="1"/>
      <w:marLeft w:val="0"/>
      <w:marRight w:val="0"/>
      <w:marTop w:val="0"/>
      <w:marBottom w:val="0"/>
      <w:divBdr>
        <w:top w:val="none" w:sz="0" w:space="0" w:color="auto"/>
        <w:left w:val="none" w:sz="0" w:space="0" w:color="auto"/>
        <w:bottom w:val="none" w:sz="0" w:space="0" w:color="auto"/>
        <w:right w:val="none" w:sz="0" w:space="0" w:color="auto"/>
      </w:divBdr>
    </w:div>
    <w:div w:id="1349910780">
      <w:bodyDiv w:val="1"/>
      <w:marLeft w:val="0"/>
      <w:marRight w:val="0"/>
      <w:marTop w:val="0"/>
      <w:marBottom w:val="0"/>
      <w:divBdr>
        <w:top w:val="none" w:sz="0" w:space="0" w:color="auto"/>
        <w:left w:val="none" w:sz="0" w:space="0" w:color="auto"/>
        <w:bottom w:val="none" w:sz="0" w:space="0" w:color="auto"/>
        <w:right w:val="none" w:sz="0" w:space="0" w:color="auto"/>
      </w:divBdr>
    </w:div>
    <w:div w:id="1354384354">
      <w:bodyDiv w:val="1"/>
      <w:marLeft w:val="0"/>
      <w:marRight w:val="0"/>
      <w:marTop w:val="0"/>
      <w:marBottom w:val="0"/>
      <w:divBdr>
        <w:top w:val="none" w:sz="0" w:space="0" w:color="auto"/>
        <w:left w:val="none" w:sz="0" w:space="0" w:color="auto"/>
        <w:bottom w:val="none" w:sz="0" w:space="0" w:color="auto"/>
        <w:right w:val="none" w:sz="0" w:space="0" w:color="auto"/>
      </w:divBdr>
    </w:div>
    <w:div w:id="1356033007">
      <w:bodyDiv w:val="1"/>
      <w:marLeft w:val="0"/>
      <w:marRight w:val="0"/>
      <w:marTop w:val="0"/>
      <w:marBottom w:val="0"/>
      <w:divBdr>
        <w:top w:val="none" w:sz="0" w:space="0" w:color="auto"/>
        <w:left w:val="none" w:sz="0" w:space="0" w:color="auto"/>
        <w:bottom w:val="none" w:sz="0" w:space="0" w:color="auto"/>
        <w:right w:val="none" w:sz="0" w:space="0" w:color="auto"/>
      </w:divBdr>
    </w:div>
    <w:div w:id="1356492997">
      <w:bodyDiv w:val="1"/>
      <w:marLeft w:val="0"/>
      <w:marRight w:val="0"/>
      <w:marTop w:val="0"/>
      <w:marBottom w:val="0"/>
      <w:divBdr>
        <w:top w:val="none" w:sz="0" w:space="0" w:color="auto"/>
        <w:left w:val="none" w:sz="0" w:space="0" w:color="auto"/>
        <w:bottom w:val="none" w:sz="0" w:space="0" w:color="auto"/>
        <w:right w:val="none" w:sz="0" w:space="0" w:color="auto"/>
      </w:divBdr>
    </w:div>
    <w:div w:id="1356885061">
      <w:bodyDiv w:val="1"/>
      <w:marLeft w:val="0"/>
      <w:marRight w:val="0"/>
      <w:marTop w:val="0"/>
      <w:marBottom w:val="0"/>
      <w:divBdr>
        <w:top w:val="none" w:sz="0" w:space="0" w:color="auto"/>
        <w:left w:val="none" w:sz="0" w:space="0" w:color="auto"/>
        <w:bottom w:val="none" w:sz="0" w:space="0" w:color="auto"/>
        <w:right w:val="none" w:sz="0" w:space="0" w:color="auto"/>
      </w:divBdr>
    </w:div>
    <w:div w:id="1360202170">
      <w:bodyDiv w:val="1"/>
      <w:marLeft w:val="0"/>
      <w:marRight w:val="0"/>
      <w:marTop w:val="0"/>
      <w:marBottom w:val="0"/>
      <w:divBdr>
        <w:top w:val="none" w:sz="0" w:space="0" w:color="auto"/>
        <w:left w:val="none" w:sz="0" w:space="0" w:color="auto"/>
        <w:bottom w:val="none" w:sz="0" w:space="0" w:color="auto"/>
        <w:right w:val="none" w:sz="0" w:space="0" w:color="auto"/>
      </w:divBdr>
    </w:div>
    <w:div w:id="1369913248">
      <w:bodyDiv w:val="1"/>
      <w:marLeft w:val="0"/>
      <w:marRight w:val="0"/>
      <w:marTop w:val="0"/>
      <w:marBottom w:val="0"/>
      <w:divBdr>
        <w:top w:val="none" w:sz="0" w:space="0" w:color="auto"/>
        <w:left w:val="none" w:sz="0" w:space="0" w:color="auto"/>
        <w:bottom w:val="none" w:sz="0" w:space="0" w:color="auto"/>
        <w:right w:val="none" w:sz="0" w:space="0" w:color="auto"/>
      </w:divBdr>
    </w:div>
    <w:div w:id="1370691098">
      <w:bodyDiv w:val="1"/>
      <w:marLeft w:val="0"/>
      <w:marRight w:val="0"/>
      <w:marTop w:val="0"/>
      <w:marBottom w:val="0"/>
      <w:divBdr>
        <w:top w:val="none" w:sz="0" w:space="0" w:color="auto"/>
        <w:left w:val="none" w:sz="0" w:space="0" w:color="auto"/>
        <w:bottom w:val="none" w:sz="0" w:space="0" w:color="auto"/>
        <w:right w:val="none" w:sz="0" w:space="0" w:color="auto"/>
      </w:divBdr>
    </w:div>
    <w:div w:id="1373115620">
      <w:bodyDiv w:val="1"/>
      <w:marLeft w:val="0"/>
      <w:marRight w:val="0"/>
      <w:marTop w:val="0"/>
      <w:marBottom w:val="0"/>
      <w:divBdr>
        <w:top w:val="none" w:sz="0" w:space="0" w:color="auto"/>
        <w:left w:val="none" w:sz="0" w:space="0" w:color="auto"/>
        <w:bottom w:val="none" w:sz="0" w:space="0" w:color="auto"/>
        <w:right w:val="none" w:sz="0" w:space="0" w:color="auto"/>
      </w:divBdr>
    </w:div>
    <w:div w:id="1375041702">
      <w:bodyDiv w:val="1"/>
      <w:marLeft w:val="0"/>
      <w:marRight w:val="0"/>
      <w:marTop w:val="0"/>
      <w:marBottom w:val="0"/>
      <w:divBdr>
        <w:top w:val="none" w:sz="0" w:space="0" w:color="auto"/>
        <w:left w:val="none" w:sz="0" w:space="0" w:color="auto"/>
        <w:bottom w:val="none" w:sz="0" w:space="0" w:color="auto"/>
        <w:right w:val="none" w:sz="0" w:space="0" w:color="auto"/>
      </w:divBdr>
    </w:div>
    <w:div w:id="1376780591">
      <w:bodyDiv w:val="1"/>
      <w:marLeft w:val="0"/>
      <w:marRight w:val="0"/>
      <w:marTop w:val="0"/>
      <w:marBottom w:val="0"/>
      <w:divBdr>
        <w:top w:val="none" w:sz="0" w:space="0" w:color="auto"/>
        <w:left w:val="none" w:sz="0" w:space="0" w:color="auto"/>
        <w:bottom w:val="none" w:sz="0" w:space="0" w:color="auto"/>
        <w:right w:val="none" w:sz="0" w:space="0" w:color="auto"/>
      </w:divBdr>
    </w:div>
    <w:div w:id="1378890349">
      <w:bodyDiv w:val="1"/>
      <w:marLeft w:val="0"/>
      <w:marRight w:val="0"/>
      <w:marTop w:val="0"/>
      <w:marBottom w:val="0"/>
      <w:divBdr>
        <w:top w:val="none" w:sz="0" w:space="0" w:color="auto"/>
        <w:left w:val="none" w:sz="0" w:space="0" w:color="auto"/>
        <w:bottom w:val="none" w:sz="0" w:space="0" w:color="auto"/>
        <w:right w:val="none" w:sz="0" w:space="0" w:color="auto"/>
      </w:divBdr>
    </w:div>
    <w:div w:id="1379162271">
      <w:bodyDiv w:val="1"/>
      <w:marLeft w:val="0"/>
      <w:marRight w:val="0"/>
      <w:marTop w:val="0"/>
      <w:marBottom w:val="0"/>
      <w:divBdr>
        <w:top w:val="none" w:sz="0" w:space="0" w:color="auto"/>
        <w:left w:val="none" w:sz="0" w:space="0" w:color="auto"/>
        <w:bottom w:val="none" w:sz="0" w:space="0" w:color="auto"/>
        <w:right w:val="none" w:sz="0" w:space="0" w:color="auto"/>
      </w:divBdr>
    </w:div>
    <w:div w:id="1380128805">
      <w:bodyDiv w:val="1"/>
      <w:marLeft w:val="0"/>
      <w:marRight w:val="0"/>
      <w:marTop w:val="0"/>
      <w:marBottom w:val="0"/>
      <w:divBdr>
        <w:top w:val="none" w:sz="0" w:space="0" w:color="auto"/>
        <w:left w:val="none" w:sz="0" w:space="0" w:color="auto"/>
        <w:bottom w:val="none" w:sz="0" w:space="0" w:color="auto"/>
        <w:right w:val="none" w:sz="0" w:space="0" w:color="auto"/>
      </w:divBdr>
    </w:div>
    <w:div w:id="1387947926">
      <w:bodyDiv w:val="1"/>
      <w:marLeft w:val="0"/>
      <w:marRight w:val="0"/>
      <w:marTop w:val="0"/>
      <w:marBottom w:val="0"/>
      <w:divBdr>
        <w:top w:val="none" w:sz="0" w:space="0" w:color="auto"/>
        <w:left w:val="none" w:sz="0" w:space="0" w:color="auto"/>
        <w:bottom w:val="none" w:sz="0" w:space="0" w:color="auto"/>
        <w:right w:val="none" w:sz="0" w:space="0" w:color="auto"/>
      </w:divBdr>
    </w:div>
    <w:div w:id="1395547494">
      <w:bodyDiv w:val="1"/>
      <w:marLeft w:val="0"/>
      <w:marRight w:val="0"/>
      <w:marTop w:val="0"/>
      <w:marBottom w:val="0"/>
      <w:divBdr>
        <w:top w:val="none" w:sz="0" w:space="0" w:color="auto"/>
        <w:left w:val="none" w:sz="0" w:space="0" w:color="auto"/>
        <w:bottom w:val="none" w:sz="0" w:space="0" w:color="auto"/>
        <w:right w:val="none" w:sz="0" w:space="0" w:color="auto"/>
      </w:divBdr>
    </w:div>
    <w:div w:id="1398818525">
      <w:bodyDiv w:val="1"/>
      <w:marLeft w:val="0"/>
      <w:marRight w:val="0"/>
      <w:marTop w:val="0"/>
      <w:marBottom w:val="0"/>
      <w:divBdr>
        <w:top w:val="none" w:sz="0" w:space="0" w:color="auto"/>
        <w:left w:val="none" w:sz="0" w:space="0" w:color="auto"/>
        <w:bottom w:val="none" w:sz="0" w:space="0" w:color="auto"/>
        <w:right w:val="none" w:sz="0" w:space="0" w:color="auto"/>
      </w:divBdr>
    </w:div>
    <w:div w:id="1416321955">
      <w:bodyDiv w:val="1"/>
      <w:marLeft w:val="0"/>
      <w:marRight w:val="0"/>
      <w:marTop w:val="0"/>
      <w:marBottom w:val="0"/>
      <w:divBdr>
        <w:top w:val="none" w:sz="0" w:space="0" w:color="auto"/>
        <w:left w:val="none" w:sz="0" w:space="0" w:color="auto"/>
        <w:bottom w:val="none" w:sz="0" w:space="0" w:color="auto"/>
        <w:right w:val="none" w:sz="0" w:space="0" w:color="auto"/>
      </w:divBdr>
    </w:div>
    <w:div w:id="1417677262">
      <w:bodyDiv w:val="1"/>
      <w:marLeft w:val="0"/>
      <w:marRight w:val="0"/>
      <w:marTop w:val="0"/>
      <w:marBottom w:val="0"/>
      <w:divBdr>
        <w:top w:val="none" w:sz="0" w:space="0" w:color="auto"/>
        <w:left w:val="none" w:sz="0" w:space="0" w:color="auto"/>
        <w:bottom w:val="none" w:sz="0" w:space="0" w:color="auto"/>
        <w:right w:val="none" w:sz="0" w:space="0" w:color="auto"/>
      </w:divBdr>
    </w:div>
    <w:div w:id="1419673296">
      <w:bodyDiv w:val="1"/>
      <w:marLeft w:val="0"/>
      <w:marRight w:val="0"/>
      <w:marTop w:val="0"/>
      <w:marBottom w:val="0"/>
      <w:divBdr>
        <w:top w:val="none" w:sz="0" w:space="0" w:color="auto"/>
        <w:left w:val="none" w:sz="0" w:space="0" w:color="auto"/>
        <w:bottom w:val="none" w:sz="0" w:space="0" w:color="auto"/>
        <w:right w:val="none" w:sz="0" w:space="0" w:color="auto"/>
      </w:divBdr>
    </w:div>
    <w:div w:id="1420906728">
      <w:bodyDiv w:val="1"/>
      <w:marLeft w:val="0"/>
      <w:marRight w:val="0"/>
      <w:marTop w:val="0"/>
      <w:marBottom w:val="0"/>
      <w:divBdr>
        <w:top w:val="none" w:sz="0" w:space="0" w:color="auto"/>
        <w:left w:val="none" w:sz="0" w:space="0" w:color="auto"/>
        <w:bottom w:val="none" w:sz="0" w:space="0" w:color="auto"/>
        <w:right w:val="none" w:sz="0" w:space="0" w:color="auto"/>
      </w:divBdr>
    </w:div>
    <w:div w:id="1440566743">
      <w:bodyDiv w:val="1"/>
      <w:marLeft w:val="0"/>
      <w:marRight w:val="0"/>
      <w:marTop w:val="0"/>
      <w:marBottom w:val="0"/>
      <w:divBdr>
        <w:top w:val="none" w:sz="0" w:space="0" w:color="auto"/>
        <w:left w:val="none" w:sz="0" w:space="0" w:color="auto"/>
        <w:bottom w:val="none" w:sz="0" w:space="0" w:color="auto"/>
        <w:right w:val="none" w:sz="0" w:space="0" w:color="auto"/>
      </w:divBdr>
    </w:div>
    <w:div w:id="1442988079">
      <w:bodyDiv w:val="1"/>
      <w:marLeft w:val="0"/>
      <w:marRight w:val="0"/>
      <w:marTop w:val="0"/>
      <w:marBottom w:val="0"/>
      <w:divBdr>
        <w:top w:val="none" w:sz="0" w:space="0" w:color="auto"/>
        <w:left w:val="none" w:sz="0" w:space="0" w:color="auto"/>
        <w:bottom w:val="none" w:sz="0" w:space="0" w:color="auto"/>
        <w:right w:val="none" w:sz="0" w:space="0" w:color="auto"/>
      </w:divBdr>
    </w:div>
    <w:div w:id="1450196694">
      <w:bodyDiv w:val="1"/>
      <w:marLeft w:val="0"/>
      <w:marRight w:val="0"/>
      <w:marTop w:val="0"/>
      <w:marBottom w:val="0"/>
      <w:divBdr>
        <w:top w:val="none" w:sz="0" w:space="0" w:color="auto"/>
        <w:left w:val="none" w:sz="0" w:space="0" w:color="auto"/>
        <w:bottom w:val="none" w:sz="0" w:space="0" w:color="auto"/>
        <w:right w:val="none" w:sz="0" w:space="0" w:color="auto"/>
      </w:divBdr>
    </w:div>
    <w:div w:id="1452674107">
      <w:bodyDiv w:val="1"/>
      <w:marLeft w:val="0"/>
      <w:marRight w:val="0"/>
      <w:marTop w:val="0"/>
      <w:marBottom w:val="0"/>
      <w:divBdr>
        <w:top w:val="none" w:sz="0" w:space="0" w:color="auto"/>
        <w:left w:val="none" w:sz="0" w:space="0" w:color="auto"/>
        <w:bottom w:val="none" w:sz="0" w:space="0" w:color="auto"/>
        <w:right w:val="none" w:sz="0" w:space="0" w:color="auto"/>
      </w:divBdr>
    </w:div>
    <w:div w:id="1454516658">
      <w:bodyDiv w:val="1"/>
      <w:marLeft w:val="0"/>
      <w:marRight w:val="0"/>
      <w:marTop w:val="0"/>
      <w:marBottom w:val="0"/>
      <w:divBdr>
        <w:top w:val="none" w:sz="0" w:space="0" w:color="auto"/>
        <w:left w:val="none" w:sz="0" w:space="0" w:color="auto"/>
        <w:bottom w:val="none" w:sz="0" w:space="0" w:color="auto"/>
        <w:right w:val="none" w:sz="0" w:space="0" w:color="auto"/>
      </w:divBdr>
    </w:div>
    <w:div w:id="1459954105">
      <w:bodyDiv w:val="1"/>
      <w:marLeft w:val="0"/>
      <w:marRight w:val="0"/>
      <w:marTop w:val="0"/>
      <w:marBottom w:val="0"/>
      <w:divBdr>
        <w:top w:val="none" w:sz="0" w:space="0" w:color="auto"/>
        <w:left w:val="none" w:sz="0" w:space="0" w:color="auto"/>
        <w:bottom w:val="none" w:sz="0" w:space="0" w:color="auto"/>
        <w:right w:val="none" w:sz="0" w:space="0" w:color="auto"/>
      </w:divBdr>
    </w:div>
    <w:div w:id="1461026455">
      <w:bodyDiv w:val="1"/>
      <w:marLeft w:val="0"/>
      <w:marRight w:val="0"/>
      <w:marTop w:val="0"/>
      <w:marBottom w:val="0"/>
      <w:divBdr>
        <w:top w:val="none" w:sz="0" w:space="0" w:color="auto"/>
        <w:left w:val="none" w:sz="0" w:space="0" w:color="auto"/>
        <w:bottom w:val="none" w:sz="0" w:space="0" w:color="auto"/>
        <w:right w:val="none" w:sz="0" w:space="0" w:color="auto"/>
      </w:divBdr>
    </w:div>
    <w:div w:id="1470129882">
      <w:bodyDiv w:val="1"/>
      <w:marLeft w:val="0"/>
      <w:marRight w:val="0"/>
      <w:marTop w:val="0"/>
      <w:marBottom w:val="0"/>
      <w:divBdr>
        <w:top w:val="none" w:sz="0" w:space="0" w:color="auto"/>
        <w:left w:val="none" w:sz="0" w:space="0" w:color="auto"/>
        <w:bottom w:val="none" w:sz="0" w:space="0" w:color="auto"/>
        <w:right w:val="none" w:sz="0" w:space="0" w:color="auto"/>
      </w:divBdr>
    </w:div>
    <w:div w:id="1476726543">
      <w:bodyDiv w:val="1"/>
      <w:marLeft w:val="0"/>
      <w:marRight w:val="0"/>
      <w:marTop w:val="0"/>
      <w:marBottom w:val="0"/>
      <w:divBdr>
        <w:top w:val="none" w:sz="0" w:space="0" w:color="auto"/>
        <w:left w:val="none" w:sz="0" w:space="0" w:color="auto"/>
        <w:bottom w:val="none" w:sz="0" w:space="0" w:color="auto"/>
        <w:right w:val="none" w:sz="0" w:space="0" w:color="auto"/>
      </w:divBdr>
    </w:div>
    <w:div w:id="1481727106">
      <w:bodyDiv w:val="1"/>
      <w:marLeft w:val="0"/>
      <w:marRight w:val="0"/>
      <w:marTop w:val="0"/>
      <w:marBottom w:val="0"/>
      <w:divBdr>
        <w:top w:val="none" w:sz="0" w:space="0" w:color="auto"/>
        <w:left w:val="none" w:sz="0" w:space="0" w:color="auto"/>
        <w:bottom w:val="none" w:sz="0" w:space="0" w:color="auto"/>
        <w:right w:val="none" w:sz="0" w:space="0" w:color="auto"/>
      </w:divBdr>
    </w:div>
    <w:div w:id="1482381250">
      <w:bodyDiv w:val="1"/>
      <w:marLeft w:val="0"/>
      <w:marRight w:val="0"/>
      <w:marTop w:val="0"/>
      <w:marBottom w:val="0"/>
      <w:divBdr>
        <w:top w:val="none" w:sz="0" w:space="0" w:color="auto"/>
        <w:left w:val="none" w:sz="0" w:space="0" w:color="auto"/>
        <w:bottom w:val="none" w:sz="0" w:space="0" w:color="auto"/>
        <w:right w:val="none" w:sz="0" w:space="0" w:color="auto"/>
      </w:divBdr>
    </w:div>
    <w:div w:id="1490826814">
      <w:bodyDiv w:val="1"/>
      <w:marLeft w:val="0"/>
      <w:marRight w:val="0"/>
      <w:marTop w:val="0"/>
      <w:marBottom w:val="0"/>
      <w:divBdr>
        <w:top w:val="none" w:sz="0" w:space="0" w:color="auto"/>
        <w:left w:val="none" w:sz="0" w:space="0" w:color="auto"/>
        <w:bottom w:val="none" w:sz="0" w:space="0" w:color="auto"/>
        <w:right w:val="none" w:sz="0" w:space="0" w:color="auto"/>
      </w:divBdr>
    </w:div>
    <w:div w:id="1495535939">
      <w:bodyDiv w:val="1"/>
      <w:marLeft w:val="0"/>
      <w:marRight w:val="0"/>
      <w:marTop w:val="0"/>
      <w:marBottom w:val="0"/>
      <w:divBdr>
        <w:top w:val="none" w:sz="0" w:space="0" w:color="auto"/>
        <w:left w:val="none" w:sz="0" w:space="0" w:color="auto"/>
        <w:bottom w:val="none" w:sz="0" w:space="0" w:color="auto"/>
        <w:right w:val="none" w:sz="0" w:space="0" w:color="auto"/>
      </w:divBdr>
    </w:div>
    <w:div w:id="1497527332">
      <w:bodyDiv w:val="1"/>
      <w:marLeft w:val="0"/>
      <w:marRight w:val="0"/>
      <w:marTop w:val="0"/>
      <w:marBottom w:val="0"/>
      <w:divBdr>
        <w:top w:val="none" w:sz="0" w:space="0" w:color="auto"/>
        <w:left w:val="none" w:sz="0" w:space="0" w:color="auto"/>
        <w:bottom w:val="none" w:sz="0" w:space="0" w:color="auto"/>
        <w:right w:val="none" w:sz="0" w:space="0" w:color="auto"/>
      </w:divBdr>
    </w:div>
    <w:div w:id="1504514111">
      <w:bodyDiv w:val="1"/>
      <w:marLeft w:val="0"/>
      <w:marRight w:val="0"/>
      <w:marTop w:val="0"/>
      <w:marBottom w:val="0"/>
      <w:divBdr>
        <w:top w:val="none" w:sz="0" w:space="0" w:color="auto"/>
        <w:left w:val="none" w:sz="0" w:space="0" w:color="auto"/>
        <w:bottom w:val="none" w:sz="0" w:space="0" w:color="auto"/>
        <w:right w:val="none" w:sz="0" w:space="0" w:color="auto"/>
      </w:divBdr>
    </w:div>
    <w:div w:id="1508711543">
      <w:bodyDiv w:val="1"/>
      <w:marLeft w:val="0"/>
      <w:marRight w:val="0"/>
      <w:marTop w:val="0"/>
      <w:marBottom w:val="0"/>
      <w:divBdr>
        <w:top w:val="none" w:sz="0" w:space="0" w:color="auto"/>
        <w:left w:val="none" w:sz="0" w:space="0" w:color="auto"/>
        <w:bottom w:val="none" w:sz="0" w:space="0" w:color="auto"/>
        <w:right w:val="none" w:sz="0" w:space="0" w:color="auto"/>
      </w:divBdr>
    </w:div>
    <w:div w:id="1517890077">
      <w:bodyDiv w:val="1"/>
      <w:marLeft w:val="0"/>
      <w:marRight w:val="0"/>
      <w:marTop w:val="0"/>
      <w:marBottom w:val="0"/>
      <w:divBdr>
        <w:top w:val="none" w:sz="0" w:space="0" w:color="auto"/>
        <w:left w:val="none" w:sz="0" w:space="0" w:color="auto"/>
        <w:bottom w:val="none" w:sz="0" w:space="0" w:color="auto"/>
        <w:right w:val="none" w:sz="0" w:space="0" w:color="auto"/>
      </w:divBdr>
    </w:div>
    <w:div w:id="1522016331">
      <w:bodyDiv w:val="1"/>
      <w:marLeft w:val="0"/>
      <w:marRight w:val="0"/>
      <w:marTop w:val="0"/>
      <w:marBottom w:val="0"/>
      <w:divBdr>
        <w:top w:val="none" w:sz="0" w:space="0" w:color="auto"/>
        <w:left w:val="none" w:sz="0" w:space="0" w:color="auto"/>
        <w:bottom w:val="none" w:sz="0" w:space="0" w:color="auto"/>
        <w:right w:val="none" w:sz="0" w:space="0" w:color="auto"/>
      </w:divBdr>
    </w:div>
    <w:div w:id="1523084281">
      <w:bodyDiv w:val="1"/>
      <w:marLeft w:val="0"/>
      <w:marRight w:val="0"/>
      <w:marTop w:val="0"/>
      <w:marBottom w:val="0"/>
      <w:divBdr>
        <w:top w:val="none" w:sz="0" w:space="0" w:color="auto"/>
        <w:left w:val="none" w:sz="0" w:space="0" w:color="auto"/>
        <w:bottom w:val="none" w:sz="0" w:space="0" w:color="auto"/>
        <w:right w:val="none" w:sz="0" w:space="0" w:color="auto"/>
      </w:divBdr>
    </w:div>
    <w:div w:id="1525438019">
      <w:bodyDiv w:val="1"/>
      <w:marLeft w:val="0"/>
      <w:marRight w:val="0"/>
      <w:marTop w:val="0"/>
      <w:marBottom w:val="0"/>
      <w:divBdr>
        <w:top w:val="none" w:sz="0" w:space="0" w:color="auto"/>
        <w:left w:val="none" w:sz="0" w:space="0" w:color="auto"/>
        <w:bottom w:val="none" w:sz="0" w:space="0" w:color="auto"/>
        <w:right w:val="none" w:sz="0" w:space="0" w:color="auto"/>
      </w:divBdr>
    </w:div>
    <w:div w:id="1535188450">
      <w:bodyDiv w:val="1"/>
      <w:marLeft w:val="0"/>
      <w:marRight w:val="0"/>
      <w:marTop w:val="0"/>
      <w:marBottom w:val="0"/>
      <w:divBdr>
        <w:top w:val="none" w:sz="0" w:space="0" w:color="auto"/>
        <w:left w:val="none" w:sz="0" w:space="0" w:color="auto"/>
        <w:bottom w:val="none" w:sz="0" w:space="0" w:color="auto"/>
        <w:right w:val="none" w:sz="0" w:space="0" w:color="auto"/>
      </w:divBdr>
    </w:div>
    <w:div w:id="1541280342">
      <w:bodyDiv w:val="1"/>
      <w:marLeft w:val="0"/>
      <w:marRight w:val="0"/>
      <w:marTop w:val="0"/>
      <w:marBottom w:val="0"/>
      <w:divBdr>
        <w:top w:val="none" w:sz="0" w:space="0" w:color="auto"/>
        <w:left w:val="none" w:sz="0" w:space="0" w:color="auto"/>
        <w:bottom w:val="none" w:sz="0" w:space="0" w:color="auto"/>
        <w:right w:val="none" w:sz="0" w:space="0" w:color="auto"/>
      </w:divBdr>
    </w:div>
    <w:div w:id="1547716556">
      <w:bodyDiv w:val="1"/>
      <w:marLeft w:val="0"/>
      <w:marRight w:val="0"/>
      <w:marTop w:val="0"/>
      <w:marBottom w:val="0"/>
      <w:divBdr>
        <w:top w:val="none" w:sz="0" w:space="0" w:color="auto"/>
        <w:left w:val="none" w:sz="0" w:space="0" w:color="auto"/>
        <w:bottom w:val="none" w:sz="0" w:space="0" w:color="auto"/>
        <w:right w:val="none" w:sz="0" w:space="0" w:color="auto"/>
      </w:divBdr>
    </w:div>
    <w:div w:id="1549759686">
      <w:bodyDiv w:val="1"/>
      <w:marLeft w:val="0"/>
      <w:marRight w:val="0"/>
      <w:marTop w:val="0"/>
      <w:marBottom w:val="0"/>
      <w:divBdr>
        <w:top w:val="none" w:sz="0" w:space="0" w:color="auto"/>
        <w:left w:val="none" w:sz="0" w:space="0" w:color="auto"/>
        <w:bottom w:val="none" w:sz="0" w:space="0" w:color="auto"/>
        <w:right w:val="none" w:sz="0" w:space="0" w:color="auto"/>
      </w:divBdr>
    </w:div>
    <w:div w:id="1554200014">
      <w:bodyDiv w:val="1"/>
      <w:marLeft w:val="0"/>
      <w:marRight w:val="0"/>
      <w:marTop w:val="0"/>
      <w:marBottom w:val="0"/>
      <w:divBdr>
        <w:top w:val="none" w:sz="0" w:space="0" w:color="auto"/>
        <w:left w:val="none" w:sz="0" w:space="0" w:color="auto"/>
        <w:bottom w:val="none" w:sz="0" w:space="0" w:color="auto"/>
        <w:right w:val="none" w:sz="0" w:space="0" w:color="auto"/>
      </w:divBdr>
    </w:div>
    <w:div w:id="1559122362">
      <w:bodyDiv w:val="1"/>
      <w:marLeft w:val="0"/>
      <w:marRight w:val="0"/>
      <w:marTop w:val="0"/>
      <w:marBottom w:val="0"/>
      <w:divBdr>
        <w:top w:val="none" w:sz="0" w:space="0" w:color="auto"/>
        <w:left w:val="none" w:sz="0" w:space="0" w:color="auto"/>
        <w:bottom w:val="none" w:sz="0" w:space="0" w:color="auto"/>
        <w:right w:val="none" w:sz="0" w:space="0" w:color="auto"/>
      </w:divBdr>
    </w:div>
    <w:div w:id="1562985431">
      <w:bodyDiv w:val="1"/>
      <w:marLeft w:val="0"/>
      <w:marRight w:val="0"/>
      <w:marTop w:val="0"/>
      <w:marBottom w:val="0"/>
      <w:divBdr>
        <w:top w:val="none" w:sz="0" w:space="0" w:color="auto"/>
        <w:left w:val="none" w:sz="0" w:space="0" w:color="auto"/>
        <w:bottom w:val="none" w:sz="0" w:space="0" w:color="auto"/>
        <w:right w:val="none" w:sz="0" w:space="0" w:color="auto"/>
      </w:divBdr>
    </w:div>
    <w:div w:id="1571232482">
      <w:bodyDiv w:val="1"/>
      <w:marLeft w:val="0"/>
      <w:marRight w:val="0"/>
      <w:marTop w:val="0"/>
      <w:marBottom w:val="0"/>
      <w:divBdr>
        <w:top w:val="none" w:sz="0" w:space="0" w:color="auto"/>
        <w:left w:val="none" w:sz="0" w:space="0" w:color="auto"/>
        <w:bottom w:val="none" w:sz="0" w:space="0" w:color="auto"/>
        <w:right w:val="none" w:sz="0" w:space="0" w:color="auto"/>
      </w:divBdr>
    </w:div>
    <w:div w:id="1577858022">
      <w:bodyDiv w:val="1"/>
      <w:marLeft w:val="0"/>
      <w:marRight w:val="0"/>
      <w:marTop w:val="0"/>
      <w:marBottom w:val="0"/>
      <w:divBdr>
        <w:top w:val="none" w:sz="0" w:space="0" w:color="auto"/>
        <w:left w:val="none" w:sz="0" w:space="0" w:color="auto"/>
        <w:bottom w:val="none" w:sz="0" w:space="0" w:color="auto"/>
        <w:right w:val="none" w:sz="0" w:space="0" w:color="auto"/>
      </w:divBdr>
    </w:div>
    <w:div w:id="1586381591">
      <w:bodyDiv w:val="1"/>
      <w:marLeft w:val="0"/>
      <w:marRight w:val="0"/>
      <w:marTop w:val="0"/>
      <w:marBottom w:val="0"/>
      <w:divBdr>
        <w:top w:val="none" w:sz="0" w:space="0" w:color="auto"/>
        <w:left w:val="none" w:sz="0" w:space="0" w:color="auto"/>
        <w:bottom w:val="none" w:sz="0" w:space="0" w:color="auto"/>
        <w:right w:val="none" w:sz="0" w:space="0" w:color="auto"/>
      </w:divBdr>
    </w:div>
    <w:div w:id="1605842421">
      <w:bodyDiv w:val="1"/>
      <w:marLeft w:val="0"/>
      <w:marRight w:val="0"/>
      <w:marTop w:val="0"/>
      <w:marBottom w:val="0"/>
      <w:divBdr>
        <w:top w:val="none" w:sz="0" w:space="0" w:color="auto"/>
        <w:left w:val="none" w:sz="0" w:space="0" w:color="auto"/>
        <w:bottom w:val="none" w:sz="0" w:space="0" w:color="auto"/>
        <w:right w:val="none" w:sz="0" w:space="0" w:color="auto"/>
      </w:divBdr>
    </w:div>
    <w:div w:id="1607040302">
      <w:bodyDiv w:val="1"/>
      <w:marLeft w:val="0"/>
      <w:marRight w:val="0"/>
      <w:marTop w:val="0"/>
      <w:marBottom w:val="0"/>
      <w:divBdr>
        <w:top w:val="none" w:sz="0" w:space="0" w:color="auto"/>
        <w:left w:val="none" w:sz="0" w:space="0" w:color="auto"/>
        <w:bottom w:val="none" w:sz="0" w:space="0" w:color="auto"/>
        <w:right w:val="none" w:sz="0" w:space="0" w:color="auto"/>
      </w:divBdr>
    </w:div>
    <w:div w:id="1609044825">
      <w:bodyDiv w:val="1"/>
      <w:marLeft w:val="0"/>
      <w:marRight w:val="0"/>
      <w:marTop w:val="0"/>
      <w:marBottom w:val="0"/>
      <w:divBdr>
        <w:top w:val="none" w:sz="0" w:space="0" w:color="auto"/>
        <w:left w:val="none" w:sz="0" w:space="0" w:color="auto"/>
        <w:bottom w:val="none" w:sz="0" w:space="0" w:color="auto"/>
        <w:right w:val="none" w:sz="0" w:space="0" w:color="auto"/>
      </w:divBdr>
    </w:div>
    <w:div w:id="1611550240">
      <w:bodyDiv w:val="1"/>
      <w:marLeft w:val="0"/>
      <w:marRight w:val="0"/>
      <w:marTop w:val="0"/>
      <w:marBottom w:val="0"/>
      <w:divBdr>
        <w:top w:val="none" w:sz="0" w:space="0" w:color="auto"/>
        <w:left w:val="none" w:sz="0" w:space="0" w:color="auto"/>
        <w:bottom w:val="none" w:sz="0" w:space="0" w:color="auto"/>
        <w:right w:val="none" w:sz="0" w:space="0" w:color="auto"/>
      </w:divBdr>
    </w:div>
    <w:div w:id="1615407440">
      <w:bodyDiv w:val="1"/>
      <w:marLeft w:val="0"/>
      <w:marRight w:val="0"/>
      <w:marTop w:val="0"/>
      <w:marBottom w:val="0"/>
      <w:divBdr>
        <w:top w:val="none" w:sz="0" w:space="0" w:color="auto"/>
        <w:left w:val="none" w:sz="0" w:space="0" w:color="auto"/>
        <w:bottom w:val="none" w:sz="0" w:space="0" w:color="auto"/>
        <w:right w:val="none" w:sz="0" w:space="0" w:color="auto"/>
      </w:divBdr>
    </w:div>
    <w:div w:id="1618098230">
      <w:bodyDiv w:val="1"/>
      <w:marLeft w:val="0"/>
      <w:marRight w:val="0"/>
      <w:marTop w:val="0"/>
      <w:marBottom w:val="0"/>
      <w:divBdr>
        <w:top w:val="none" w:sz="0" w:space="0" w:color="auto"/>
        <w:left w:val="none" w:sz="0" w:space="0" w:color="auto"/>
        <w:bottom w:val="none" w:sz="0" w:space="0" w:color="auto"/>
        <w:right w:val="none" w:sz="0" w:space="0" w:color="auto"/>
      </w:divBdr>
    </w:div>
    <w:div w:id="1621181406">
      <w:bodyDiv w:val="1"/>
      <w:marLeft w:val="0"/>
      <w:marRight w:val="0"/>
      <w:marTop w:val="0"/>
      <w:marBottom w:val="0"/>
      <w:divBdr>
        <w:top w:val="none" w:sz="0" w:space="0" w:color="auto"/>
        <w:left w:val="none" w:sz="0" w:space="0" w:color="auto"/>
        <w:bottom w:val="none" w:sz="0" w:space="0" w:color="auto"/>
        <w:right w:val="none" w:sz="0" w:space="0" w:color="auto"/>
      </w:divBdr>
    </w:div>
    <w:div w:id="1632589057">
      <w:bodyDiv w:val="1"/>
      <w:marLeft w:val="0"/>
      <w:marRight w:val="0"/>
      <w:marTop w:val="0"/>
      <w:marBottom w:val="0"/>
      <w:divBdr>
        <w:top w:val="none" w:sz="0" w:space="0" w:color="auto"/>
        <w:left w:val="none" w:sz="0" w:space="0" w:color="auto"/>
        <w:bottom w:val="none" w:sz="0" w:space="0" w:color="auto"/>
        <w:right w:val="none" w:sz="0" w:space="0" w:color="auto"/>
      </w:divBdr>
    </w:div>
    <w:div w:id="1636333951">
      <w:bodyDiv w:val="1"/>
      <w:marLeft w:val="0"/>
      <w:marRight w:val="0"/>
      <w:marTop w:val="0"/>
      <w:marBottom w:val="0"/>
      <w:divBdr>
        <w:top w:val="none" w:sz="0" w:space="0" w:color="auto"/>
        <w:left w:val="none" w:sz="0" w:space="0" w:color="auto"/>
        <w:bottom w:val="none" w:sz="0" w:space="0" w:color="auto"/>
        <w:right w:val="none" w:sz="0" w:space="0" w:color="auto"/>
      </w:divBdr>
    </w:div>
    <w:div w:id="1646230946">
      <w:bodyDiv w:val="1"/>
      <w:marLeft w:val="0"/>
      <w:marRight w:val="0"/>
      <w:marTop w:val="0"/>
      <w:marBottom w:val="0"/>
      <w:divBdr>
        <w:top w:val="none" w:sz="0" w:space="0" w:color="auto"/>
        <w:left w:val="none" w:sz="0" w:space="0" w:color="auto"/>
        <w:bottom w:val="none" w:sz="0" w:space="0" w:color="auto"/>
        <w:right w:val="none" w:sz="0" w:space="0" w:color="auto"/>
      </w:divBdr>
    </w:div>
    <w:div w:id="1648241043">
      <w:bodyDiv w:val="1"/>
      <w:marLeft w:val="0"/>
      <w:marRight w:val="0"/>
      <w:marTop w:val="0"/>
      <w:marBottom w:val="0"/>
      <w:divBdr>
        <w:top w:val="none" w:sz="0" w:space="0" w:color="auto"/>
        <w:left w:val="none" w:sz="0" w:space="0" w:color="auto"/>
        <w:bottom w:val="none" w:sz="0" w:space="0" w:color="auto"/>
        <w:right w:val="none" w:sz="0" w:space="0" w:color="auto"/>
      </w:divBdr>
    </w:div>
    <w:div w:id="1650745602">
      <w:bodyDiv w:val="1"/>
      <w:marLeft w:val="0"/>
      <w:marRight w:val="0"/>
      <w:marTop w:val="0"/>
      <w:marBottom w:val="0"/>
      <w:divBdr>
        <w:top w:val="none" w:sz="0" w:space="0" w:color="auto"/>
        <w:left w:val="none" w:sz="0" w:space="0" w:color="auto"/>
        <w:bottom w:val="none" w:sz="0" w:space="0" w:color="auto"/>
        <w:right w:val="none" w:sz="0" w:space="0" w:color="auto"/>
      </w:divBdr>
    </w:div>
    <w:div w:id="1650867189">
      <w:bodyDiv w:val="1"/>
      <w:marLeft w:val="0"/>
      <w:marRight w:val="0"/>
      <w:marTop w:val="0"/>
      <w:marBottom w:val="0"/>
      <w:divBdr>
        <w:top w:val="none" w:sz="0" w:space="0" w:color="auto"/>
        <w:left w:val="none" w:sz="0" w:space="0" w:color="auto"/>
        <w:bottom w:val="none" w:sz="0" w:space="0" w:color="auto"/>
        <w:right w:val="none" w:sz="0" w:space="0" w:color="auto"/>
      </w:divBdr>
    </w:div>
    <w:div w:id="1663853420">
      <w:bodyDiv w:val="1"/>
      <w:marLeft w:val="0"/>
      <w:marRight w:val="0"/>
      <w:marTop w:val="0"/>
      <w:marBottom w:val="0"/>
      <w:divBdr>
        <w:top w:val="none" w:sz="0" w:space="0" w:color="auto"/>
        <w:left w:val="none" w:sz="0" w:space="0" w:color="auto"/>
        <w:bottom w:val="none" w:sz="0" w:space="0" w:color="auto"/>
        <w:right w:val="none" w:sz="0" w:space="0" w:color="auto"/>
      </w:divBdr>
    </w:div>
    <w:div w:id="1664158253">
      <w:bodyDiv w:val="1"/>
      <w:marLeft w:val="0"/>
      <w:marRight w:val="0"/>
      <w:marTop w:val="0"/>
      <w:marBottom w:val="0"/>
      <w:divBdr>
        <w:top w:val="none" w:sz="0" w:space="0" w:color="auto"/>
        <w:left w:val="none" w:sz="0" w:space="0" w:color="auto"/>
        <w:bottom w:val="none" w:sz="0" w:space="0" w:color="auto"/>
        <w:right w:val="none" w:sz="0" w:space="0" w:color="auto"/>
      </w:divBdr>
    </w:div>
    <w:div w:id="1664818510">
      <w:bodyDiv w:val="1"/>
      <w:marLeft w:val="0"/>
      <w:marRight w:val="0"/>
      <w:marTop w:val="0"/>
      <w:marBottom w:val="0"/>
      <w:divBdr>
        <w:top w:val="none" w:sz="0" w:space="0" w:color="auto"/>
        <w:left w:val="none" w:sz="0" w:space="0" w:color="auto"/>
        <w:bottom w:val="none" w:sz="0" w:space="0" w:color="auto"/>
        <w:right w:val="none" w:sz="0" w:space="0" w:color="auto"/>
      </w:divBdr>
    </w:div>
    <w:div w:id="1665671184">
      <w:bodyDiv w:val="1"/>
      <w:marLeft w:val="0"/>
      <w:marRight w:val="0"/>
      <w:marTop w:val="0"/>
      <w:marBottom w:val="0"/>
      <w:divBdr>
        <w:top w:val="none" w:sz="0" w:space="0" w:color="auto"/>
        <w:left w:val="none" w:sz="0" w:space="0" w:color="auto"/>
        <w:bottom w:val="none" w:sz="0" w:space="0" w:color="auto"/>
        <w:right w:val="none" w:sz="0" w:space="0" w:color="auto"/>
      </w:divBdr>
    </w:div>
    <w:div w:id="1669015883">
      <w:bodyDiv w:val="1"/>
      <w:marLeft w:val="0"/>
      <w:marRight w:val="0"/>
      <w:marTop w:val="0"/>
      <w:marBottom w:val="0"/>
      <w:divBdr>
        <w:top w:val="none" w:sz="0" w:space="0" w:color="auto"/>
        <w:left w:val="none" w:sz="0" w:space="0" w:color="auto"/>
        <w:bottom w:val="none" w:sz="0" w:space="0" w:color="auto"/>
        <w:right w:val="none" w:sz="0" w:space="0" w:color="auto"/>
      </w:divBdr>
    </w:div>
    <w:div w:id="1671102770">
      <w:bodyDiv w:val="1"/>
      <w:marLeft w:val="0"/>
      <w:marRight w:val="0"/>
      <w:marTop w:val="0"/>
      <w:marBottom w:val="0"/>
      <w:divBdr>
        <w:top w:val="none" w:sz="0" w:space="0" w:color="auto"/>
        <w:left w:val="none" w:sz="0" w:space="0" w:color="auto"/>
        <w:bottom w:val="none" w:sz="0" w:space="0" w:color="auto"/>
        <w:right w:val="none" w:sz="0" w:space="0" w:color="auto"/>
      </w:divBdr>
    </w:div>
    <w:div w:id="1674142193">
      <w:bodyDiv w:val="1"/>
      <w:marLeft w:val="0"/>
      <w:marRight w:val="0"/>
      <w:marTop w:val="0"/>
      <w:marBottom w:val="0"/>
      <w:divBdr>
        <w:top w:val="none" w:sz="0" w:space="0" w:color="auto"/>
        <w:left w:val="none" w:sz="0" w:space="0" w:color="auto"/>
        <w:bottom w:val="none" w:sz="0" w:space="0" w:color="auto"/>
        <w:right w:val="none" w:sz="0" w:space="0" w:color="auto"/>
      </w:divBdr>
    </w:div>
    <w:div w:id="1679965403">
      <w:bodyDiv w:val="1"/>
      <w:marLeft w:val="0"/>
      <w:marRight w:val="0"/>
      <w:marTop w:val="0"/>
      <w:marBottom w:val="0"/>
      <w:divBdr>
        <w:top w:val="none" w:sz="0" w:space="0" w:color="auto"/>
        <w:left w:val="none" w:sz="0" w:space="0" w:color="auto"/>
        <w:bottom w:val="none" w:sz="0" w:space="0" w:color="auto"/>
        <w:right w:val="none" w:sz="0" w:space="0" w:color="auto"/>
      </w:divBdr>
    </w:div>
    <w:div w:id="1683966672">
      <w:bodyDiv w:val="1"/>
      <w:marLeft w:val="0"/>
      <w:marRight w:val="0"/>
      <w:marTop w:val="0"/>
      <w:marBottom w:val="0"/>
      <w:divBdr>
        <w:top w:val="none" w:sz="0" w:space="0" w:color="auto"/>
        <w:left w:val="none" w:sz="0" w:space="0" w:color="auto"/>
        <w:bottom w:val="none" w:sz="0" w:space="0" w:color="auto"/>
        <w:right w:val="none" w:sz="0" w:space="0" w:color="auto"/>
      </w:divBdr>
    </w:div>
    <w:div w:id="1693722371">
      <w:bodyDiv w:val="1"/>
      <w:marLeft w:val="0"/>
      <w:marRight w:val="0"/>
      <w:marTop w:val="0"/>
      <w:marBottom w:val="0"/>
      <w:divBdr>
        <w:top w:val="none" w:sz="0" w:space="0" w:color="auto"/>
        <w:left w:val="none" w:sz="0" w:space="0" w:color="auto"/>
        <w:bottom w:val="none" w:sz="0" w:space="0" w:color="auto"/>
        <w:right w:val="none" w:sz="0" w:space="0" w:color="auto"/>
      </w:divBdr>
    </w:div>
    <w:div w:id="1693992085">
      <w:bodyDiv w:val="1"/>
      <w:marLeft w:val="0"/>
      <w:marRight w:val="0"/>
      <w:marTop w:val="0"/>
      <w:marBottom w:val="0"/>
      <w:divBdr>
        <w:top w:val="none" w:sz="0" w:space="0" w:color="auto"/>
        <w:left w:val="none" w:sz="0" w:space="0" w:color="auto"/>
        <w:bottom w:val="none" w:sz="0" w:space="0" w:color="auto"/>
        <w:right w:val="none" w:sz="0" w:space="0" w:color="auto"/>
      </w:divBdr>
    </w:div>
    <w:div w:id="1694647050">
      <w:bodyDiv w:val="1"/>
      <w:marLeft w:val="0"/>
      <w:marRight w:val="0"/>
      <w:marTop w:val="0"/>
      <w:marBottom w:val="0"/>
      <w:divBdr>
        <w:top w:val="none" w:sz="0" w:space="0" w:color="auto"/>
        <w:left w:val="none" w:sz="0" w:space="0" w:color="auto"/>
        <w:bottom w:val="none" w:sz="0" w:space="0" w:color="auto"/>
        <w:right w:val="none" w:sz="0" w:space="0" w:color="auto"/>
      </w:divBdr>
    </w:div>
    <w:div w:id="1696689183">
      <w:bodyDiv w:val="1"/>
      <w:marLeft w:val="0"/>
      <w:marRight w:val="0"/>
      <w:marTop w:val="0"/>
      <w:marBottom w:val="0"/>
      <w:divBdr>
        <w:top w:val="none" w:sz="0" w:space="0" w:color="auto"/>
        <w:left w:val="none" w:sz="0" w:space="0" w:color="auto"/>
        <w:bottom w:val="none" w:sz="0" w:space="0" w:color="auto"/>
        <w:right w:val="none" w:sz="0" w:space="0" w:color="auto"/>
      </w:divBdr>
    </w:div>
    <w:div w:id="1698922294">
      <w:bodyDiv w:val="1"/>
      <w:marLeft w:val="0"/>
      <w:marRight w:val="0"/>
      <w:marTop w:val="0"/>
      <w:marBottom w:val="0"/>
      <w:divBdr>
        <w:top w:val="none" w:sz="0" w:space="0" w:color="auto"/>
        <w:left w:val="none" w:sz="0" w:space="0" w:color="auto"/>
        <w:bottom w:val="none" w:sz="0" w:space="0" w:color="auto"/>
        <w:right w:val="none" w:sz="0" w:space="0" w:color="auto"/>
      </w:divBdr>
    </w:div>
    <w:div w:id="1699433320">
      <w:bodyDiv w:val="1"/>
      <w:marLeft w:val="0"/>
      <w:marRight w:val="0"/>
      <w:marTop w:val="0"/>
      <w:marBottom w:val="0"/>
      <w:divBdr>
        <w:top w:val="none" w:sz="0" w:space="0" w:color="auto"/>
        <w:left w:val="none" w:sz="0" w:space="0" w:color="auto"/>
        <w:bottom w:val="none" w:sz="0" w:space="0" w:color="auto"/>
        <w:right w:val="none" w:sz="0" w:space="0" w:color="auto"/>
      </w:divBdr>
    </w:div>
    <w:div w:id="1701394597">
      <w:bodyDiv w:val="1"/>
      <w:marLeft w:val="0"/>
      <w:marRight w:val="0"/>
      <w:marTop w:val="0"/>
      <w:marBottom w:val="0"/>
      <w:divBdr>
        <w:top w:val="none" w:sz="0" w:space="0" w:color="auto"/>
        <w:left w:val="none" w:sz="0" w:space="0" w:color="auto"/>
        <w:bottom w:val="none" w:sz="0" w:space="0" w:color="auto"/>
        <w:right w:val="none" w:sz="0" w:space="0" w:color="auto"/>
      </w:divBdr>
    </w:div>
    <w:div w:id="1703358307">
      <w:bodyDiv w:val="1"/>
      <w:marLeft w:val="0"/>
      <w:marRight w:val="0"/>
      <w:marTop w:val="0"/>
      <w:marBottom w:val="0"/>
      <w:divBdr>
        <w:top w:val="none" w:sz="0" w:space="0" w:color="auto"/>
        <w:left w:val="none" w:sz="0" w:space="0" w:color="auto"/>
        <w:bottom w:val="none" w:sz="0" w:space="0" w:color="auto"/>
        <w:right w:val="none" w:sz="0" w:space="0" w:color="auto"/>
      </w:divBdr>
    </w:div>
    <w:div w:id="1720130970">
      <w:bodyDiv w:val="1"/>
      <w:marLeft w:val="0"/>
      <w:marRight w:val="0"/>
      <w:marTop w:val="0"/>
      <w:marBottom w:val="0"/>
      <w:divBdr>
        <w:top w:val="none" w:sz="0" w:space="0" w:color="auto"/>
        <w:left w:val="none" w:sz="0" w:space="0" w:color="auto"/>
        <w:bottom w:val="none" w:sz="0" w:space="0" w:color="auto"/>
        <w:right w:val="none" w:sz="0" w:space="0" w:color="auto"/>
      </w:divBdr>
    </w:div>
    <w:div w:id="1720930779">
      <w:bodyDiv w:val="1"/>
      <w:marLeft w:val="0"/>
      <w:marRight w:val="0"/>
      <w:marTop w:val="0"/>
      <w:marBottom w:val="0"/>
      <w:divBdr>
        <w:top w:val="none" w:sz="0" w:space="0" w:color="auto"/>
        <w:left w:val="none" w:sz="0" w:space="0" w:color="auto"/>
        <w:bottom w:val="none" w:sz="0" w:space="0" w:color="auto"/>
        <w:right w:val="none" w:sz="0" w:space="0" w:color="auto"/>
      </w:divBdr>
    </w:div>
    <w:div w:id="1725447005">
      <w:bodyDiv w:val="1"/>
      <w:marLeft w:val="0"/>
      <w:marRight w:val="0"/>
      <w:marTop w:val="0"/>
      <w:marBottom w:val="0"/>
      <w:divBdr>
        <w:top w:val="none" w:sz="0" w:space="0" w:color="auto"/>
        <w:left w:val="none" w:sz="0" w:space="0" w:color="auto"/>
        <w:bottom w:val="none" w:sz="0" w:space="0" w:color="auto"/>
        <w:right w:val="none" w:sz="0" w:space="0" w:color="auto"/>
      </w:divBdr>
    </w:div>
    <w:div w:id="1727141012">
      <w:bodyDiv w:val="1"/>
      <w:marLeft w:val="0"/>
      <w:marRight w:val="0"/>
      <w:marTop w:val="0"/>
      <w:marBottom w:val="0"/>
      <w:divBdr>
        <w:top w:val="none" w:sz="0" w:space="0" w:color="auto"/>
        <w:left w:val="none" w:sz="0" w:space="0" w:color="auto"/>
        <w:bottom w:val="none" w:sz="0" w:space="0" w:color="auto"/>
        <w:right w:val="none" w:sz="0" w:space="0" w:color="auto"/>
      </w:divBdr>
    </w:div>
    <w:div w:id="1727876536">
      <w:bodyDiv w:val="1"/>
      <w:marLeft w:val="0"/>
      <w:marRight w:val="0"/>
      <w:marTop w:val="0"/>
      <w:marBottom w:val="0"/>
      <w:divBdr>
        <w:top w:val="none" w:sz="0" w:space="0" w:color="auto"/>
        <w:left w:val="none" w:sz="0" w:space="0" w:color="auto"/>
        <w:bottom w:val="none" w:sz="0" w:space="0" w:color="auto"/>
        <w:right w:val="none" w:sz="0" w:space="0" w:color="auto"/>
      </w:divBdr>
    </w:div>
    <w:div w:id="1728918131">
      <w:bodyDiv w:val="1"/>
      <w:marLeft w:val="0"/>
      <w:marRight w:val="0"/>
      <w:marTop w:val="0"/>
      <w:marBottom w:val="0"/>
      <w:divBdr>
        <w:top w:val="none" w:sz="0" w:space="0" w:color="auto"/>
        <w:left w:val="none" w:sz="0" w:space="0" w:color="auto"/>
        <w:bottom w:val="none" w:sz="0" w:space="0" w:color="auto"/>
        <w:right w:val="none" w:sz="0" w:space="0" w:color="auto"/>
      </w:divBdr>
    </w:div>
    <w:div w:id="1730611568">
      <w:bodyDiv w:val="1"/>
      <w:marLeft w:val="0"/>
      <w:marRight w:val="0"/>
      <w:marTop w:val="0"/>
      <w:marBottom w:val="0"/>
      <w:divBdr>
        <w:top w:val="none" w:sz="0" w:space="0" w:color="auto"/>
        <w:left w:val="none" w:sz="0" w:space="0" w:color="auto"/>
        <w:bottom w:val="none" w:sz="0" w:space="0" w:color="auto"/>
        <w:right w:val="none" w:sz="0" w:space="0" w:color="auto"/>
      </w:divBdr>
    </w:div>
    <w:div w:id="1731609126">
      <w:bodyDiv w:val="1"/>
      <w:marLeft w:val="0"/>
      <w:marRight w:val="0"/>
      <w:marTop w:val="0"/>
      <w:marBottom w:val="0"/>
      <w:divBdr>
        <w:top w:val="none" w:sz="0" w:space="0" w:color="auto"/>
        <w:left w:val="none" w:sz="0" w:space="0" w:color="auto"/>
        <w:bottom w:val="none" w:sz="0" w:space="0" w:color="auto"/>
        <w:right w:val="none" w:sz="0" w:space="0" w:color="auto"/>
      </w:divBdr>
    </w:div>
    <w:div w:id="1738093794">
      <w:bodyDiv w:val="1"/>
      <w:marLeft w:val="0"/>
      <w:marRight w:val="0"/>
      <w:marTop w:val="0"/>
      <w:marBottom w:val="0"/>
      <w:divBdr>
        <w:top w:val="none" w:sz="0" w:space="0" w:color="auto"/>
        <w:left w:val="none" w:sz="0" w:space="0" w:color="auto"/>
        <w:bottom w:val="none" w:sz="0" w:space="0" w:color="auto"/>
        <w:right w:val="none" w:sz="0" w:space="0" w:color="auto"/>
      </w:divBdr>
    </w:div>
    <w:div w:id="1743866356">
      <w:bodyDiv w:val="1"/>
      <w:marLeft w:val="0"/>
      <w:marRight w:val="0"/>
      <w:marTop w:val="0"/>
      <w:marBottom w:val="0"/>
      <w:divBdr>
        <w:top w:val="none" w:sz="0" w:space="0" w:color="auto"/>
        <w:left w:val="none" w:sz="0" w:space="0" w:color="auto"/>
        <w:bottom w:val="none" w:sz="0" w:space="0" w:color="auto"/>
        <w:right w:val="none" w:sz="0" w:space="0" w:color="auto"/>
      </w:divBdr>
    </w:div>
    <w:div w:id="1747726459">
      <w:bodyDiv w:val="1"/>
      <w:marLeft w:val="0"/>
      <w:marRight w:val="0"/>
      <w:marTop w:val="0"/>
      <w:marBottom w:val="0"/>
      <w:divBdr>
        <w:top w:val="none" w:sz="0" w:space="0" w:color="auto"/>
        <w:left w:val="none" w:sz="0" w:space="0" w:color="auto"/>
        <w:bottom w:val="none" w:sz="0" w:space="0" w:color="auto"/>
        <w:right w:val="none" w:sz="0" w:space="0" w:color="auto"/>
      </w:divBdr>
    </w:div>
    <w:div w:id="1754156670">
      <w:bodyDiv w:val="1"/>
      <w:marLeft w:val="0"/>
      <w:marRight w:val="0"/>
      <w:marTop w:val="0"/>
      <w:marBottom w:val="0"/>
      <w:divBdr>
        <w:top w:val="none" w:sz="0" w:space="0" w:color="auto"/>
        <w:left w:val="none" w:sz="0" w:space="0" w:color="auto"/>
        <w:bottom w:val="none" w:sz="0" w:space="0" w:color="auto"/>
        <w:right w:val="none" w:sz="0" w:space="0" w:color="auto"/>
      </w:divBdr>
    </w:div>
    <w:div w:id="1754819361">
      <w:bodyDiv w:val="1"/>
      <w:marLeft w:val="0"/>
      <w:marRight w:val="0"/>
      <w:marTop w:val="0"/>
      <w:marBottom w:val="0"/>
      <w:divBdr>
        <w:top w:val="none" w:sz="0" w:space="0" w:color="auto"/>
        <w:left w:val="none" w:sz="0" w:space="0" w:color="auto"/>
        <w:bottom w:val="none" w:sz="0" w:space="0" w:color="auto"/>
        <w:right w:val="none" w:sz="0" w:space="0" w:color="auto"/>
      </w:divBdr>
    </w:div>
    <w:div w:id="1767114139">
      <w:bodyDiv w:val="1"/>
      <w:marLeft w:val="0"/>
      <w:marRight w:val="0"/>
      <w:marTop w:val="0"/>
      <w:marBottom w:val="0"/>
      <w:divBdr>
        <w:top w:val="none" w:sz="0" w:space="0" w:color="auto"/>
        <w:left w:val="none" w:sz="0" w:space="0" w:color="auto"/>
        <w:bottom w:val="none" w:sz="0" w:space="0" w:color="auto"/>
        <w:right w:val="none" w:sz="0" w:space="0" w:color="auto"/>
      </w:divBdr>
    </w:div>
    <w:div w:id="1771461333">
      <w:bodyDiv w:val="1"/>
      <w:marLeft w:val="0"/>
      <w:marRight w:val="0"/>
      <w:marTop w:val="0"/>
      <w:marBottom w:val="0"/>
      <w:divBdr>
        <w:top w:val="none" w:sz="0" w:space="0" w:color="auto"/>
        <w:left w:val="none" w:sz="0" w:space="0" w:color="auto"/>
        <w:bottom w:val="none" w:sz="0" w:space="0" w:color="auto"/>
        <w:right w:val="none" w:sz="0" w:space="0" w:color="auto"/>
      </w:divBdr>
    </w:div>
    <w:div w:id="1778136502">
      <w:bodyDiv w:val="1"/>
      <w:marLeft w:val="0"/>
      <w:marRight w:val="0"/>
      <w:marTop w:val="0"/>
      <w:marBottom w:val="0"/>
      <w:divBdr>
        <w:top w:val="none" w:sz="0" w:space="0" w:color="auto"/>
        <w:left w:val="none" w:sz="0" w:space="0" w:color="auto"/>
        <w:bottom w:val="none" w:sz="0" w:space="0" w:color="auto"/>
        <w:right w:val="none" w:sz="0" w:space="0" w:color="auto"/>
      </w:divBdr>
    </w:div>
    <w:div w:id="1781795679">
      <w:bodyDiv w:val="1"/>
      <w:marLeft w:val="0"/>
      <w:marRight w:val="0"/>
      <w:marTop w:val="0"/>
      <w:marBottom w:val="0"/>
      <w:divBdr>
        <w:top w:val="none" w:sz="0" w:space="0" w:color="auto"/>
        <w:left w:val="none" w:sz="0" w:space="0" w:color="auto"/>
        <w:bottom w:val="none" w:sz="0" w:space="0" w:color="auto"/>
        <w:right w:val="none" w:sz="0" w:space="0" w:color="auto"/>
      </w:divBdr>
    </w:div>
    <w:div w:id="1788349986">
      <w:bodyDiv w:val="1"/>
      <w:marLeft w:val="0"/>
      <w:marRight w:val="0"/>
      <w:marTop w:val="0"/>
      <w:marBottom w:val="0"/>
      <w:divBdr>
        <w:top w:val="none" w:sz="0" w:space="0" w:color="auto"/>
        <w:left w:val="none" w:sz="0" w:space="0" w:color="auto"/>
        <w:bottom w:val="none" w:sz="0" w:space="0" w:color="auto"/>
        <w:right w:val="none" w:sz="0" w:space="0" w:color="auto"/>
      </w:divBdr>
    </w:div>
    <w:div w:id="1796409192">
      <w:bodyDiv w:val="1"/>
      <w:marLeft w:val="0"/>
      <w:marRight w:val="0"/>
      <w:marTop w:val="0"/>
      <w:marBottom w:val="0"/>
      <w:divBdr>
        <w:top w:val="none" w:sz="0" w:space="0" w:color="auto"/>
        <w:left w:val="none" w:sz="0" w:space="0" w:color="auto"/>
        <w:bottom w:val="none" w:sz="0" w:space="0" w:color="auto"/>
        <w:right w:val="none" w:sz="0" w:space="0" w:color="auto"/>
      </w:divBdr>
    </w:div>
    <w:div w:id="1796753916">
      <w:bodyDiv w:val="1"/>
      <w:marLeft w:val="0"/>
      <w:marRight w:val="0"/>
      <w:marTop w:val="0"/>
      <w:marBottom w:val="0"/>
      <w:divBdr>
        <w:top w:val="none" w:sz="0" w:space="0" w:color="auto"/>
        <w:left w:val="none" w:sz="0" w:space="0" w:color="auto"/>
        <w:bottom w:val="none" w:sz="0" w:space="0" w:color="auto"/>
        <w:right w:val="none" w:sz="0" w:space="0" w:color="auto"/>
      </w:divBdr>
    </w:div>
    <w:div w:id="1796871046">
      <w:bodyDiv w:val="1"/>
      <w:marLeft w:val="0"/>
      <w:marRight w:val="0"/>
      <w:marTop w:val="0"/>
      <w:marBottom w:val="0"/>
      <w:divBdr>
        <w:top w:val="none" w:sz="0" w:space="0" w:color="auto"/>
        <w:left w:val="none" w:sz="0" w:space="0" w:color="auto"/>
        <w:bottom w:val="none" w:sz="0" w:space="0" w:color="auto"/>
        <w:right w:val="none" w:sz="0" w:space="0" w:color="auto"/>
      </w:divBdr>
    </w:div>
    <w:div w:id="1804615995">
      <w:bodyDiv w:val="1"/>
      <w:marLeft w:val="0"/>
      <w:marRight w:val="0"/>
      <w:marTop w:val="0"/>
      <w:marBottom w:val="0"/>
      <w:divBdr>
        <w:top w:val="none" w:sz="0" w:space="0" w:color="auto"/>
        <w:left w:val="none" w:sz="0" w:space="0" w:color="auto"/>
        <w:bottom w:val="none" w:sz="0" w:space="0" w:color="auto"/>
        <w:right w:val="none" w:sz="0" w:space="0" w:color="auto"/>
      </w:divBdr>
    </w:div>
    <w:div w:id="1819034002">
      <w:bodyDiv w:val="1"/>
      <w:marLeft w:val="0"/>
      <w:marRight w:val="0"/>
      <w:marTop w:val="0"/>
      <w:marBottom w:val="0"/>
      <w:divBdr>
        <w:top w:val="none" w:sz="0" w:space="0" w:color="auto"/>
        <w:left w:val="none" w:sz="0" w:space="0" w:color="auto"/>
        <w:bottom w:val="none" w:sz="0" w:space="0" w:color="auto"/>
        <w:right w:val="none" w:sz="0" w:space="0" w:color="auto"/>
      </w:divBdr>
    </w:div>
    <w:div w:id="1820731787">
      <w:bodyDiv w:val="1"/>
      <w:marLeft w:val="0"/>
      <w:marRight w:val="0"/>
      <w:marTop w:val="0"/>
      <w:marBottom w:val="0"/>
      <w:divBdr>
        <w:top w:val="none" w:sz="0" w:space="0" w:color="auto"/>
        <w:left w:val="none" w:sz="0" w:space="0" w:color="auto"/>
        <w:bottom w:val="none" w:sz="0" w:space="0" w:color="auto"/>
        <w:right w:val="none" w:sz="0" w:space="0" w:color="auto"/>
      </w:divBdr>
    </w:div>
    <w:div w:id="1821000821">
      <w:bodyDiv w:val="1"/>
      <w:marLeft w:val="0"/>
      <w:marRight w:val="0"/>
      <w:marTop w:val="0"/>
      <w:marBottom w:val="0"/>
      <w:divBdr>
        <w:top w:val="none" w:sz="0" w:space="0" w:color="auto"/>
        <w:left w:val="none" w:sz="0" w:space="0" w:color="auto"/>
        <w:bottom w:val="none" w:sz="0" w:space="0" w:color="auto"/>
        <w:right w:val="none" w:sz="0" w:space="0" w:color="auto"/>
      </w:divBdr>
    </w:div>
    <w:div w:id="1822236826">
      <w:bodyDiv w:val="1"/>
      <w:marLeft w:val="0"/>
      <w:marRight w:val="0"/>
      <w:marTop w:val="0"/>
      <w:marBottom w:val="0"/>
      <w:divBdr>
        <w:top w:val="none" w:sz="0" w:space="0" w:color="auto"/>
        <w:left w:val="none" w:sz="0" w:space="0" w:color="auto"/>
        <w:bottom w:val="none" w:sz="0" w:space="0" w:color="auto"/>
        <w:right w:val="none" w:sz="0" w:space="0" w:color="auto"/>
      </w:divBdr>
    </w:div>
    <w:div w:id="1829593651">
      <w:bodyDiv w:val="1"/>
      <w:marLeft w:val="0"/>
      <w:marRight w:val="0"/>
      <w:marTop w:val="0"/>
      <w:marBottom w:val="0"/>
      <w:divBdr>
        <w:top w:val="none" w:sz="0" w:space="0" w:color="auto"/>
        <w:left w:val="none" w:sz="0" w:space="0" w:color="auto"/>
        <w:bottom w:val="none" w:sz="0" w:space="0" w:color="auto"/>
        <w:right w:val="none" w:sz="0" w:space="0" w:color="auto"/>
      </w:divBdr>
    </w:div>
    <w:div w:id="1833990019">
      <w:bodyDiv w:val="1"/>
      <w:marLeft w:val="0"/>
      <w:marRight w:val="0"/>
      <w:marTop w:val="0"/>
      <w:marBottom w:val="0"/>
      <w:divBdr>
        <w:top w:val="none" w:sz="0" w:space="0" w:color="auto"/>
        <w:left w:val="none" w:sz="0" w:space="0" w:color="auto"/>
        <w:bottom w:val="none" w:sz="0" w:space="0" w:color="auto"/>
        <w:right w:val="none" w:sz="0" w:space="0" w:color="auto"/>
      </w:divBdr>
    </w:div>
    <w:div w:id="1834645380">
      <w:bodyDiv w:val="1"/>
      <w:marLeft w:val="0"/>
      <w:marRight w:val="0"/>
      <w:marTop w:val="0"/>
      <w:marBottom w:val="0"/>
      <w:divBdr>
        <w:top w:val="none" w:sz="0" w:space="0" w:color="auto"/>
        <w:left w:val="none" w:sz="0" w:space="0" w:color="auto"/>
        <w:bottom w:val="none" w:sz="0" w:space="0" w:color="auto"/>
        <w:right w:val="none" w:sz="0" w:space="0" w:color="auto"/>
      </w:divBdr>
    </w:div>
    <w:div w:id="1836652376">
      <w:bodyDiv w:val="1"/>
      <w:marLeft w:val="0"/>
      <w:marRight w:val="0"/>
      <w:marTop w:val="0"/>
      <w:marBottom w:val="0"/>
      <w:divBdr>
        <w:top w:val="none" w:sz="0" w:space="0" w:color="auto"/>
        <w:left w:val="none" w:sz="0" w:space="0" w:color="auto"/>
        <w:bottom w:val="none" w:sz="0" w:space="0" w:color="auto"/>
        <w:right w:val="none" w:sz="0" w:space="0" w:color="auto"/>
      </w:divBdr>
    </w:div>
    <w:div w:id="1839735729">
      <w:bodyDiv w:val="1"/>
      <w:marLeft w:val="0"/>
      <w:marRight w:val="0"/>
      <w:marTop w:val="0"/>
      <w:marBottom w:val="0"/>
      <w:divBdr>
        <w:top w:val="none" w:sz="0" w:space="0" w:color="auto"/>
        <w:left w:val="none" w:sz="0" w:space="0" w:color="auto"/>
        <w:bottom w:val="none" w:sz="0" w:space="0" w:color="auto"/>
        <w:right w:val="none" w:sz="0" w:space="0" w:color="auto"/>
      </w:divBdr>
    </w:div>
    <w:div w:id="1840341197">
      <w:bodyDiv w:val="1"/>
      <w:marLeft w:val="0"/>
      <w:marRight w:val="0"/>
      <w:marTop w:val="0"/>
      <w:marBottom w:val="0"/>
      <w:divBdr>
        <w:top w:val="none" w:sz="0" w:space="0" w:color="auto"/>
        <w:left w:val="none" w:sz="0" w:space="0" w:color="auto"/>
        <w:bottom w:val="none" w:sz="0" w:space="0" w:color="auto"/>
        <w:right w:val="none" w:sz="0" w:space="0" w:color="auto"/>
      </w:divBdr>
    </w:div>
    <w:div w:id="1841122729">
      <w:bodyDiv w:val="1"/>
      <w:marLeft w:val="0"/>
      <w:marRight w:val="0"/>
      <w:marTop w:val="0"/>
      <w:marBottom w:val="0"/>
      <w:divBdr>
        <w:top w:val="none" w:sz="0" w:space="0" w:color="auto"/>
        <w:left w:val="none" w:sz="0" w:space="0" w:color="auto"/>
        <w:bottom w:val="none" w:sz="0" w:space="0" w:color="auto"/>
        <w:right w:val="none" w:sz="0" w:space="0" w:color="auto"/>
      </w:divBdr>
    </w:div>
    <w:div w:id="1842037289">
      <w:bodyDiv w:val="1"/>
      <w:marLeft w:val="0"/>
      <w:marRight w:val="0"/>
      <w:marTop w:val="0"/>
      <w:marBottom w:val="0"/>
      <w:divBdr>
        <w:top w:val="none" w:sz="0" w:space="0" w:color="auto"/>
        <w:left w:val="none" w:sz="0" w:space="0" w:color="auto"/>
        <w:bottom w:val="none" w:sz="0" w:space="0" w:color="auto"/>
        <w:right w:val="none" w:sz="0" w:space="0" w:color="auto"/>
      </w:divBdr>
    </w:div>
    <w:div w:id="1848641322">
      <w:bodyDiv w:val="1"/>
      <w:marLeft w:val="0"/>
      <w:marRight w:val="0"/>
      <w:marTop w:val="0"/>
      <w:marBottom w:val="0"/>
      <w:divBdr>
        <w:top w:val="none" w:sz="0" w:space="0" w:color="auto"/>
        <w:left w:val="none" w:sz="0" w:space="0" w:color="auto"/>
        <w:bottom w:val="none" w:sz="0" w:space="0" w:color="auto"/>
        <w:right w:val="none" w:sz="0" w:space="0" w:color="auto"/>
      </w:divBdr>
    </w:div>
    <w:div w:id="1851218168">
      <w:bodyDiv w:val="1"/>
      <w:marLeft w:val="0"/>
      <w:marRight w:val="0"/>
      <w:marTop w:val="0"/>
      <w:marBottom w:val="0"/>
      <w:divBdr>
        <w:top w:val="none" w:sz="0" w:space="0" w:color="auto"/>
        <w:left w:val="none" w:sz="0" w:space="0" w:color="auto"/>
        <w:bottom w:val="none" w:sz="0" w:space="0" w:color="auto"/>
        <w:right w:val="none" w:sz="0" w:space="0" w:color="auto"/>
      </w:divBdr>
    </w:div>
    <w:div w:id="1854806284">
      <w:bodyDiv w:val="1"/>
      <w:marLeft w:val="0"/>
      <w:marRight w:val="0"/>
      <w:marTop w:val="0"/>
      <w:marBottom w:val="0"/>
      <w:divBdr>
        <w:top w:val="none" w:sz="0" w:space="0" w:color="auto"/>
        <w:left w:val="none" w:sz="0" w:space="0" w:color="auto"/>
        <w:bottom w:val="none" w:sz="0" w:space="0" w:color="auto"/>
        <w:right w:val="none" w:sz="0" w:space="0" w:color="auto"/>
      </w:divBdr>
    </w:div>
    <w:div w:id="1855261188">
      <w:bodyDiv w:val="1"/>
      <w:marLeft w:val="0"/>
      <w:marRight w:val="0"/>
      <w:marTop w:val="0"/>
      <w:marBottom w:val="0"/>
      <w:divBdr>
        <w:top w:val="none" w:sz="0" w:space="0" w:color="auto"/>
        <w:left w:val="none" w:sz="0" w:space="0" w:color="auto"/>
        <w:bottom w:val="none" w:sz="0" w:space="0" w:color="auto"/>
        <w:right w:val="none" w:sz="0" w:space="0" w:color="auto"/>
      </w:divBdr>
    </w:div>
    <w:div w:id="1860001405">
      <w:bodyDiv w:val="1"/>
      <w:marLeft w:val="0"/>
      <w:marRight w:val="0"/>
      <w:marTop w:val="0"/>
      <w:marBottom w:val="0"/>
      <w:divBdr>
        <w:top w:val="none" w:sz="0" w:space="0" w:color="auto"/>
        <w:left w:val="none" w:sz="0" w:space="0" w:color="auto"/>
        <w:bottom w:val="none" w:sz="0" w:space="0" w:color="auto"/>
        <w:right w:val="none" w:sz="0" w:space="0" w:color="auto"/>
      </w:divBdr>
    </w:div>
    <w:div w:id="1865439956">
      <w:bodyDiv w:val="1"/>
      <w:marLeft w:val="0"/>
      <w:marRight w:val="0"/>
      <w:marTop w:val="0"/>
      <w:marBottom w:val="0"/>
      <w:divBdr>
        <w:top w:val="none" w:sz="0" w:space="0" w:color="auto"/>
        <w:left w:val="none" w:sz="0" w:space="0" w:color="auto"/>
        <w:bottom w:val="none" w:sz="0" w:space="0" w:color="auto"/>
        <w:right w:val="none" w:sz="0" w:space="0" w:color="auto"/>
      </w:divBdr>
    </w:div>
    <w:div w:id="1879271099">
      <w:bodyDiv w:val="1"/>
      <w:marLeft w:val="0"/>
      <w:marRight w:val="0"/>
      <w:marTop w:val="0"/>
      <w:marBottom w:val="0"/>
      <w:divBdr>
        <w:top w:val="none" w:sz="0" w:space="0" w:color="auto"/>
        <w:left w:val="none" w:sz="0" w:space="0" w:color="auto"/>
        <w:bottom w:val="none" w:sz="0" w:space="0" w:color="auto"/>
        <w:right w:val="none" w:sz="0" w:space="0" w:color="auto"/>
      </w:divBdr>
    </w:div>
    <w:div w:id="1886526564">
      <w:bodyDiv w:val="1"/>
      <w:marLeft w:val="0"/>
      <w:marRight w:val="0"/>
      <w:marTop w:val="0"/>
      <w:marBottom w:val="0"/>
      <w:divBdr>
        <w:top w:val="none" w:sz="0" w:space="0" w:color="auto"/>
        <w:left w:val="none" w:sz="0" w:space="0" w:color="auto"/>
        <w:bottom w:val="none" w:sz="0" w:space="0" w:color="auto"/>
        <w:right w:val="none" w:sz="0" w:space="0" w:color="auto"/>
      </w:divBdr>
    </w:div>
    <w:div w:id="1893808572">
      <w:bodyDiv w:val="1"/>
      <w:marLeft w:val="0"/>
      <w:marRight w:val="0"/>
      <w:marTop w:val="0"/>
      <w:marBottom w:val="0"/>
      <w:divBdr>
        <w:top w:val="none" w:sz="0" w:space="0" w:color="auto"/>
        <w:left w:val="none" w:sz="0" w:space="0" w:color="auto"/>
        <w:bottom w:val="none" w:sz="0" w:space="0" w:color="auto"/>
        <w:right w:val="none" w:sz="0" w:space="0" w:color="auto"/>
      </w:divBdr>
    </w:div>
    <w:div w:id="1903372691">
      <w:bodyDiv w:val="1"/>
      <w:marLeft w:val="0"/>
      <w:marRight w:val="0"/>
      <w:marTop w:val="0"/>
      <w:marBottom w:val="0"/>
      <w:divBdr>
        <w:top w:val="none" w:sz="0" w:space="0" w:color="auto"/>
        <w:left w:val="none" w:sz="0" w:space="0" w:color="auto"/>
        <w:bottom w:val="none" w:sz="0" w:space="0" w:color="auto"/>
        <w:right w:val="none" w:sz="0" w:space="0" w:color="auto"/>
      </w:divBdr>
    </w:div>
    <w:div w:id="1904674712">
      <w:bodyDiv w:val="1"/>
      <w:marLeft w:val="0"/>
      <w:marRight w:val="0"/>
      <w:marTop w:val="0"/>
      <w:marBottom w:val="0"/>
      <w:divBdr>
        <w:top w:val="none" w:sz="0" w:space="0" w:color="auto"/>
        <w:left w:val="none" w:sz="0" w:space="0" w:color="auto"/>
        <w:bottom w:val="none" w:sz="0" w:space="0" w:color="auto"/>
        <w:right w:val="none" w:sz="0" w:space="0" w:color="auto"/>
      </w:divBdr>
    </w:div>
    <w:div w:id="1905335069">
      <w:bodyDiv w:val="1"/>
      <w:marLeft w:val="0"/>
      <w:marRight w:val="0"/>
      <w:marTop w:val="0"/>
      <w:marBottom w:val="0"/>
      <w:divBdr>
        <w:top w:val="none" w:sz="0" w:space="0" w:color="auto"/>
        <w:left w:val="none" w:sz="0" w:space="0" w:color="auto"/>
        <w:bottom w:val="none" w:sz="0" w:space="0" w:color="auto"/>
        <w:right w:val="none" w:sz="0" w:space="0" w:color="auto"/>
      </w:divBdr>
    </w:div>
    <w:div w:id="1905989057">
      <w:bodyDiv w:val="1"/>
      <w:marLeft w:val="0"/>
      <w:marRight w:val="0"/>
      <w:marTop w:val="0"/>
      <w:marBottom w:val="0"/>
      <w:divBdr>
        <w:top w:val="none" w:sz="0" w:space="0" w:color="auto"/>
        <w:left w:val="none" w:sz="0" w:space="0" w:color="auto"/>
        <w:bottom w:val="none" w:sz="0" w:space="0" w:color="auto"/>
        <w:right w:val="none" w:sz="0" w:space="0" w:color="auto"/>
      </w:divBdr>
    </w:div>
    <w:div w:id="1906185600">
      <w:bodyDiv w:val="1"/>
      <w:marLeft w:val="0"/>
      <w:marRight w:val="0"/>
      <w:marTop w:val="0"/>
      <w:marBottom w:val="0"/>
      <w:divBdr>
        <w:top w:val="none" w:sz="0" w:space="0" w:color="auto"/>
        <w:left w:val="none" w:sz="0" w:space="0" w:color="auto"/>
        <w:bottom w:val="none" w:sz="0" w:space="0" w:color="auto"/>
        <w:right w:val="none" w:sz="0" w:space="0" w:color="auto"/>
      </w:divBdr>
    </w:div>
    <w:div w:id="1906333923">
      <w:bodyDiv w:val="1"/>
      <w:marLeft w:val="0"/>
      <w:marRight w:val="0"/>
      <w:marTop w:val="0"/>
      <w:marBottom w:val="0"/>
      <w:divBdr>
        <w:top w:val="none" w:sz="0" w:space="0" w:color="auto"/>
        <w:left w:val="none" w:sz="0" w:space="0" w:color="auto"/>
        <w:bottom w:val="none" w:sz="0" w:space="0" w:color="auto"/>
        <w:right w:val="none" w:sz="0" w:space="0" w:color="auto"/>
      </w:divBdr>
    </w:div>
    <w:div w:id="1908614130">
      <w:bodyDiv w:val="1"/>
      <w:marLeft w:val="0"/>
      <w:marRight w:val="0"/>
      <w:marTop w:val="0"/>
      <w:marBottom w:val="0"/>
      <w:divBdr>
        <w:top w:val="none" w:sz="0" w:space="0" w:color="auto"/>
        <w:left w:val="none" w:sz="0" w:space="0" w:color="auto"/>
        <w:bottom w:val="none" w:sz="0" w:space="0" w:color="auto"/>
        <w:right w:val="none" w:sz="0" w:space="0" w:color="auto"/>
      </w:divBdr>
    </w:div>
    <w:div w:id="1915387082">
      <w:bodyDiv w:val="1"/>
      <w:marLeft w:val="0"/>
      <w:marRight w:val="0"/>
      <w:marTop w:val="0"/>
      <w:marBottom w:val="0"/>
      <w:divBdr>
        <w:top w:val="none" w:sz="0" w:space="0" w:color="auto"/>
        <w:left w:val="none" w:sz="0" w:space="0" w:color="auto"/>
        <w:bottom w:val="none" w:sz="0" w:space="0" w:color="auto"/>
        <w:right w:val="none" w:sz="0" w:space="0" w:color="auto"/>
      </w:divBdr>
    </w:div>
    <w:div w:id="1921986737">
      <w:bodyDiv w:val="1"/>
      <w:marLeft w:val="0"/>
      <w:marRight w:val="0"/>
      <w:marTop w:val="0"/>
      <w:marBottom w:val="0"/>
      <w:divBdr>
        <w:top w:val="none" w:sz="0" w:space="0" w:color="auto"/>
        <w:left w:val="none" w:sz="0" w:space="0" w:color="auto"/>
        <w:bottom w:val="none" w:sz="0" w:space="0" w:color="auto"/>
        <w:right w:val="none" w:sz="0" w:space="0" w:color="auto"/>
      </w:divBdr>
    </w:div>
    <w:div w:id="1923560267">
      <w:bodyDiv w:val="1"/>
      <w:marLeft w:val="0"/>
      <w:marRight w:val="0"/>
      <w:marTop w:val="0"/>
      <w:marBottom w:val="0"/>
      <w:divBdr>
        <w:top w:val="none" w:sz="0" w:space="0" w:color="auto"/>
        <w:left w:val="none" w:sz="0" w:space="0" w:color="auto"/>
        <w:bottom w:val="none" w:sz="0" w:space="0" w:color="auto"/>
        <w:right w:val="none" w:sz="0" w:space="0" w:color="auto"/>
      </w:divBdr>
    </w:div>
    <w:div w:id="1925216368">
      <w:bodyDiv w:val="1"/>
      <w:marLeft w:val="0"/>
      <w:marRight w:val="0"/>
      <w:marTop w:val="0"/>
      <w:marBottom w:val="0"/>
      <w:divBdr>
        <w:top w:val="none" w:sz="0" w:space="0" w:color="auto"/>
        <w:left w:val="none" w:sz="0" w:space="0" w:color="auto"/>
        <w:bottom w:val="none" w:sz="0" w:space="0" w:color="auto"/>
        <w:right w:val="none" w:sz="0" w:space="0" w:color="auto"/>
      </w:divBdr>
    </w:div>
    <w:div w:id="1926332313">
      <w:bodyDiv w:val="1"/>
      <w:marLeft w:val="0"/>
      <w:marRight w:val="0"/>
      <w:marTop w:val="0"/>
      <w:marBottom w:val="0"/>
      <w:divBdr>
        <w:top w:val="none" w:sz="0" w:space="0" w:color="auto"/>
        <w:left w:val="none" w:sz="0" w:space="0" w:color="auto"/>
        <w:bottom w:val="none" w:sz="0" w:space="0" w:color="auto"/>
        <w:right w:val="none" w:sz="0" w:space="0" w:color="auto"/>
      </w:divBdr>
    </w:div>
    <w:div w:id="1932346694">
      <w:bodyDiv w:val="1"/>
      <w:marLeft w:val="0"/>
      <w:marRight w:val="0"/>
      <w:marTop w:val="0"/>
      <w:marBottom w:val="0"/>
      <w:divBdr>
        <w:top w:val="none" w:sz="0" w:space="0" w:color="auto"/>
        <w:left w:val="none" w:sz="0" w:space="0" w:color="auto"/>
        <w:bottom w:val="none" w:sz="0" w:space="0" w:color="auto"/>
        <w:right w:val="none" w:sz="0" w:space="0" w:color="auto"/>
      </w:divBdr>
    </w:div>
    <w:div w:id="1936741753">
      <w:bodyDiv w:val="1"/>
      <w:marLeft w:val="0"/>
      <w:marRight w:val="0"/>
      <w:marTop w:val="0"/>
      <w:marBottom w:val="0"/>
      <w:divBdr>
        <w:top w:val="none" w:sz="0" w:space="0" w:color="auto"/>
        <w:left w:val="none" w:sz="0" w:space="0" w:color="auto"/>
        <w:bottom w:val="none" w:sz="0" w:space="0" w:color="auto"/>
        <w:right w:val="none" w:sz="0" w:space="0" w:color="auto"/>
      </w:divBdr>
    </w:div>
    <w:div w:id="1954165709">
      <w:bodyDiv w:val="1"/>
      <w:marLeft w:val="0"/>
      <w:marRight w:val="0"/>
      <w:marTop w:val="0"/>
      <w:marBottom w:val="0"/>
      <w:divBdr>
        <w:top w:val="none" w:sz="0" w:space="0" w:color="auto"/>
        <w:left w:val="none" w:sz="0" w:space="0" w:color="auto"/>
        <w:bottom w:val="none" w:sz="0" w:space="0" w:color="auto"/>
        <w:right w:val="none" w:sz="0" w:space="0" w:color="auto"/>
      </w:divBdr>
    </w:div>
    <w:div w:id="1954315269">
      <w:bodyDiv w:val="1"/>
      <w:marLeft w:val="0"/>
      <w:marRight w:val="0"/>
      <w:marTop w:val="0"/>
      <w:marBottom w:val="0"/>
      <w:divBdr>
        <w:top w:val="none" w:sz="0" w:space="0" w:color="auto"/>
        <w:left w:val="none" w:sz="0" w:space="0" w:color="auto"/>
        <w:bottom w:val="none" w:sz="0" w:space="0" w:color="auto"/>
        <w:right w:val="none" w:sz="0" w:space="0" w:color="auto"/>
      </w:divBdr>
    </w:div>
    <w:div w:id="1957131957">
      <w:bodyDiv w:val="1"/>
      <w:marLeft w:val="0"/>
      <w:marRight w:val="0"/>
      <w:marTop w:val="0"/>
      <w:marBottom w:val="0"/>
      <w:divBdr>
        <w:top w:val="none" w:sz="0" w:space="0" w:color="auto"/>
        <w:left w:val="none" w:sz="0" w:space="0" w:color="auto"/>
        <w:bottom w:val="none" w:sz="0" w:space="0" w:color="auto"/>
        <w:right w:val="none" w:sz="0" w:space="0" w:color="auto"/>
      </w:divBdr>
    </w:div>
    <w:div w:id="1957561063">
      <w:bodyDiv w:val="1"/>
      <w:marLeft w:val="0"/>
      <w:marRight w:val="0"/>
      <w:marTop w:val="0"/>
      <w:marBottom w:val="0"/>
      <w:divBdr>
        <w:top w:val="none" w:sz="0" w:space="0" w:color="auto"/>
        <w:left w:val="none" w:sz="0" w:space="0" w:color="auto"/>
        <w:bottom w:val="none" w:sz="0" w:space="0" w:color="auto"/>
        <w:right w:val="none" w:sz="0" w:space="0" w:color="auto"/>
      </w:divBdr>
    </w:div>
    <w:div w:id="1958293184">
      <w:bodyDiv w:val="1"/>
      <w:marLeft w:val="0"/>
      <w:marRight w:val="0"/>
      <w:marTop w:val="0"/>
      <w:marBottom w:val="0"/>
      <w:divBdr>
        <w:top w:val="none" w:sz="0" w:space="0" w:color="auto"/>
        <w:left w:val="none" w:sz="0" w:space="0" w:color="auto"/>
        <w:bottom w:val="none" w:sz="0" w:space="0" w:color="auto"/>
        <w:right w:val="none" w:sz="0" w:space="0" w:color="auto"/>
      </w:divBdr>
    </w:div>
    <w:div w:id="1959025311">
      <w:bodyDiv w:val="1"/>
      <w:marLeft w:val="0"/>
      <w:marRight w:val="0"/>
      <w:marTop w:val="0"/>
      <w:marBottom w:val="0"/>
      <w:divBdr>
        <w:top w:val="none" w:sz="0" w:space="0" w:color="auto"/>
        <w:left w:val="none" w:sz="0" w:space="0" w:color="auto"/>
        <w:bottom w:val="none" w:sz="0" w:space="0" w:color="auto"/>
        <w:right w:val="none" w:sz="0" w:space="0" w:color="auto"/>
      </w:divBdr>
    </w:div>
    <w:div w:id="1967588651">
      <w:bodyDiv w:val="1"/>
      <w:marLeft w:val="0"/>
      <w:marRight w:val="0"/>
      <w:marTop w:val="0"/>
      <w:marBottom w:val="0"/>
      <w:divBdr>
        <w:top w:val="none" w:sz="0" w:space="0" w:color="auto"/>
        <w:left w:val="none" w:sz="0" w:space="0" w:color="auto"/>
        <w:bottom w:val="none" w:sz="0" w:space="0" w:color="auto"/>
        <w:right w:val="none" w:sz="0" w:space="0" w:color="auto"/>
      </w:divBdr>
    </w:div>
    <w:div w:id="1969703066">
      <w:bodyDiv w:val="1"/>
      <w:marLeft w:val="0"/>
      <w:marRight w:val="0"/>
      <w:marTop w:val="0"/>
      <w:marBottom w:val="0"/>
      <w:divBdr>
        <w:top w:val="none" w:sz="0" w:space="0" w:color="auto"/>
        <w:left w:val="none" w:sz="0" w:space="0" w:color="auto"/>
        <w:bottom w:val="none" w:sz="0" w:space="0" w:color="auto"/>
        <w:right w:val="none" w:sz="0" w:space="0" w:color="auto"/>
      </w:divBdr>
    </w:div>
    <w:div w:id="1970745573">
      <w:bodyDiv w:val="1"/>
      <w:marLeft w:val="0"/>
      <w:marRight w:val="0"/>
      <w:marTop w:val="0"/>
      <w:marBottom w:val="0"/>
      <w:divBdr>
        <w:top w:val="none" w:sz="0" w:space="0" w:color="auto"/>
        <w:left w:val="none" w:sz="0" w:space="0" w:color="auto"/>
        <w:bottom w:val="none" w:sz="0" w:space="0" w:color="auto"/>
        <w:right w:val="none" w:sz="0" w:space="0" w:color="auto"/>
      </w:divBdr>
    </w:div>
    <w:div w:id="1973093831">
      <w:bodyDiv w:val="1"/>
      <w:marLeft w:val="0"/>
      <w:marRight w:val="0"/>
      <w:marTop w:val="0"/>
      <w:marBottom w:val="0"/>
      <w:divBdr>
        <w:top w:val="none" w:sz="0" w:space="0" w:color="auto"/>
        <w:left w:val="none" w:sz="0" w:space="0" w:color="auto"/>
        <w:bottom w:val="none" w:sz="0" w:space="0" w:color="auto"/>
        <w:right w:val="none" w:sz="0" w:space="0" w:color="auto"/>
      </w:divBdr>
    </w:div>
    <w:div w:id="1978534713">
      <w:bodyDiv w:val="1"/>
      <w:marLeft w:val="0"/>
      <w:marRight w:val="0"/>
      <w:marTop w:val="0"/>
      <w:marBottom w:val="0"/>
      <w:divBdr>
        <w:top w:val="none" w:sz="0" w:space="0" w:color="auto"/>
        <w:left w:val="none" w:sz="0" w:space="0" w:color="auto"/>
        <w:bottom w:val="none" w:sz="0" w:space="0" w:color="auto"/>
        <w:right w:val="none" w:sz="0" w:space="0" w:color="auto"/>
      </w:divBdr>
    </w:div>
    <w:div w:id="1980378348">
      <w:bodyDiv w:val="1"/>
      <w:marLeft w:val="0"/>
      <w:marRight w:val="0"/>
      <w:marTop w:val="0"/>
      <w:marBottom w:val="0"/>
      <w:divBdr>
        <w:top w:val="none" w:sz="0" w:space="0" w:color="auto"/>
        <w:left w:val="none" w:sz="0" w:space="0" w:color="auto"/>
        <w:bottom w:val="none" w:sz="0" w:space="0" w:color="auto"/>
        <w:right w:val="none" w:sz="0" w:space="0" w:color="auto"/>
      </w:divBdr>
    </w:div>
    <w:div w:id="1981301329">
      <w:bodyDiv w:val="1"/>
      <w:marLeft w:val="0"/>
      <w:marRight w:val="0"/>
      <w:marTop w:val="0"/>
      <w:marBottom w:val="0"/>
      <w:divBdr>
        <w:top w:val="none" w:sz="0" w:space="0" w:color="auto"/>
        <w:left w:val="none" w:sz="0" w:space="0" w:color="auto"/>
        <w:bottom w:val="none" w:sz="0" w:space="0" w:color="auto"/>
        <w:right w:val="none" w:sz="0" w:space="0" w:color="auto"/>
      </w:divBdr>
    </w:div>
    <w:div w:id="1984575093">
      <w:bodyDiv w:val="1"/>
      <w:marLeft w:val="0"/>
      <w:marRight w:val="0"/>
      <w:marTop w:val="0"/>
      <w:marBottom w:val="0"/>
      <w:divBdr>
        <w:top w:val="none" w:sz="0" w:space="0" w:color="auto"/>
        <w:left w:val="none" w:sz="0" w:space="0" w:color="auto"/>
        <w:bottom w:val="none" w:sz="0" w:space="0" w:color="auto"/>
        <w:right w:val="none" w:sz="0" w:space="0" w:color="auto"/>
      </w:divBdr>
    </w:div>
    <w:div w:id="1986741416">
      <w:bodyDiv w:val="1"/>
      <w:marLeft w:val="0"/>
      <w:marRight w:val="0"/>
      <w:marTop w:val="0"/>
      <w:marBottom w:val="0"/>
      <w:divBdr>
        <w:top w:val="none" w:sz="0" w:space="0" w:color="auto"/>
        <w:left w:val="none" w:sz="0" w:space="0" w:color="auto"/>
        <w:bottom w:val="none" w:sz="0" w:space="0" w:color="auto"/>
        <w:right w:val="none" w:sz="0" w:space="0" w:color="auto"/>
      </w:divBdr>
    </w:div>
    <w:div w:id="1991446137">
      <w:bodyDiv w:val="1"/>
      <w:marLeft w:val="0"/>
      <w:marRight w:val="0"/>
      <w:marTop w:val="0"/>
      <w:marBottom w:val="0"/>
      <w:divBdr>
        <w:top w:val="none" w:sz="0" w:space="0" w:color="auto"/>
        <w:left w:val="none" w:sz="0" w:space="0" w:color="auto"/>
        <w:bottom w:val="none" w:sz="0" w:space="0" w:color="auto"/>
        <w:right w:val="none" w:sz="0" w:space="0" w:color="auto"/>
      </w:divBdr>
    </w:div>
    <w:div w:id="1991669998">
      <w:bodyDiv w:val="1"/>
      <w:marLeft w:val="0"/>
      <w:marRight w:val="0"/>
      <w:marTop w:val="0"/>
      <w:marBottom w:val="0"/>
      <w:divBdr>
        <w:top w:val="none" w:sz="0" w:space="0" w:color="auto"/>
        <w:left w:val="none" w:sz="0" w:space="0" w:color="auto"/>
        <w:bottom w:val="none" w:sz="0" w:space="0" w:color="auto"/>
        <w:right w:val="none" w:sz="0" w:space="0" w:color="auto"/>
      </w:divBdr>
    </w:div>
    <w:div w:id="1997681777">
      <w:bodyDiv w:val="1"/>
      <w:marLeft w:val="0"/>
      <w:marRight w:val="0"/>
      <w:marTop w:val="0"/>
      <w:marBottom w:val="0"/>
      <w:divBdr>
        <w:top w:val="none" w:sz="0" w:space="0" w:color="auto"/>
        <w:left w:val="none" w:sz="0" w:space="0" w:color="auto"/>
        <w:bottom w:val="none" w:sz="0" w:space="0" w:color="auto"/>
        <w:right w:val="none" w:sz="0" w:space="0" w:color="auto"/>
      </w:divBdr>
    </w:div>
    <w:div w:id="1999769173">
      <w:bodyDiv w:val="1"/>
      <w:marLeft w:val="0"/>
      <w:marRight w:val="0"/>
      <w:marTop w:val="0"/>
      <w:marBottom w:val="0"/>
      <w:divBdr>
        <w:top w:val="none" w:sz="0" w:space="0" w:color="auto"/>
        <w:left w:val="none" w:sz="0" w:space="0" w:color="auto"/>
        <w:bottom w:val="none" w:sz="0" w:space="0" w:color="auto"/>
        <w:right w:val="none" w:sz="0" w:space="0" w:color="auto"/>
      </w:divBdr>
    </w:div>
    <w:div w:id="2001885235">
      <w:bodyDiv w:val="1"/>
      <w:marLeft w:val="0"/>
      <w:marRight w:val="0"/>
      <w:marTop w:val="0"/>
      <w:marBottom w:val="0"/>
      <w:divBdr>
        <w:top w:val="none" w:sz="0" w:space="0" w:color="auto"/>
        <w:left w:val="none" w:sz="0" w:space="0" w:color="auto"/>
        <w:bottom w:val="none" w:sz="0" w:space="0" w:color="auto"/>
        <w:right w:val="none" w:sz="0" w:space="0" w:color="auto"/>
      </w:divBdr>
    </w:div>
    <w:div w:id="2007005897">
      <w:bodyDiv w:val="1"/>
      <w:marLeft w:val="0"/>
      <w:marRight w:val="0"/>
      <w:marTop w:val="0"/>
      <w:marBottom w:val="0"/>
      <w:divBdr>
        <w:top w:val="none" w:sz="0" w:space="0" w:color="auto"/>
        <w:left w:val="none" w:sz="0" w:space="0" w:color="auto"/>
        <w:bottom w:val="none" w:sz="0" w:space="0" w:color="auto"/>
        <w:right w:val="none" w:sz="0" w:space="0" w:color="auto"/>
      </w:divBdr>
    </w:div>
    <w:div w:id="2009558614">
      <w:bodyDiv w:val="1"/>
      <w:marLeft w:val="0"/>
      <w:marRight w:val="0"/>
      <w:marTop w:val="0"/>
      <w:marBottom w:val="0"/>
      <w:divBdr>
        <w:top w:val="none" w:sz="0" w:space="0" w:color="auto"/>
        <w:left w:val="none" w:sz="0" w:space="0" w:color="auto"/>
        <w:bottom w:val="none" w:sz="0" w:space="0" w:color="auto"/>
        <w:right w:val="none" w:sz="0" w:space="0" w:color="auto"/>
      </w:divBdr>
    </w:div>
    <w:div w:id="2013485900">
      <w:bodyDiv w:val="1"/>
      <w:marLeft w:val="0"/>
      <w:marRight w:val="0"/>
      <w:marTop w:val="0"/>
      <w:marBottom w:val="0"/>
      <w:divBdr>
        <w:top w:val="none" w:sz="0" w:space="0" w:color="auto"/>
        <w:left w:val="none" w:sz="0" w:space="0" w:color="auto"/>
        <w:bottom w:val="none" w:sz="0" w:space="0" w:color="auto"/>
        <w:right w:val="none" w:sz="0" w:space="0" w:color="auto"/>
      </w:divBdr>
    </w:div>
    <w:div w:id="2020113492">
      <w:bodyDiv w:val="1"/>
      <w:marLeft w:val="0"/>
      <w:marRight w:val="0"/>
      <w:marTop w:val="0"/>
      <w:marBottom w:val="0"/>
      <w:divBdr>
        <w:top w:val="none" w:sz="0" w:space="0" w:color="auto"/>
        <w:left w:val="none" w:sz="0" w:space="0" w:color="auto"/>
        <w:bottom w:val="none" w:sz="0" w:space="0" w:color="auto"/>
        <w:right w:val="none" w:sz="0" w:space="0" w:color="auto"/>
      </w:divBdr>
    </w:div>
    <w:div w:id="2022270456">
      <w:bodyDiv w:val="1"/>
      <w:marLeft w:val="0"/>
      <w:marRight w:val="0"/>
      <w:marTop w:val="0"/>
      <w:marBottom w:val="0"/>
      <w:divBdr>
        <w:top w:val="none" w:sz="0" w:space="0" w:color="auto"/>
        <w:left w:val="none" w:sz="0" w:space="0" w:color="auto"/>
        <w:bottom w:val="none" w:sz="0" w:space="0" w:color="auto"/>
        <w:right w:val="none" w:sz="0" w:space="0" w:color="auto"/>
      </w:divBdr>
    </w:div>
    <w:div w:id="2024014750">
      <w:bodyDiv w:val="1"/>
      <w:marLeft w:val="0"/>
      <w:marRight w:val="0"/>
      <w:marTop w:val="0"/>
      <w:marBottom w:val="0"/>
      <w:divBdr>
        <w:top w:val="none" w:sz="0" w:space="0" w:color="auto"/>
        <w:left w:val="none" w:sz="0" w:space="0" w:color="auto"/>
        <w:bottom w:val="none" w:sz="0" w:space="0" w:color="auto"/>
        <w:right w:val="none" w:sz="0" w:space="0" w:color="auto"/>
      </w:divBdr>
    </w:div>
    <w:div w:id="2025007810">
      <w:bodyDiv w:val="1"/>
      <w:marLeft w:val="0"/>
      <w:marRight w:val="0"/>
      <w:marTop w:val="0"/>
      <w:marBottom w:val="0"/>
      <w:divBdr>
        <w:top w:val="none" w:sz="0" w:space="0" w:color="auto"/>
        <w:left w:val="none" w:sz="0" w:space="0" w:color="auto"/>
        <w:bottom w:val="none" w:sz="0" w:space="0" w:color="auto"/>
        <w:right w:val="none" w:sz="0" w:space="0" w:color="auto"/>
      </w:divBdr>
    </w:div>
    <w:div w:id="2031489282">
      <w:bodyDiv w:val="1"/>
      <w:marLeft w:val="0"/>
      <w:marRight w:val="0"/>
      <w:marTop w:val="0"/>
      <w:marBottom w:val="0"/>
      <w:divBdr>
        <w:top w:val="none" w:sz="0" w:space="0" w:color="auto"/>
        <w:left w:val="none" w:sz="0" w:space="0" w:color="auto"/>
        <w:bottom w:val="none" w:sz="0" w:space="0" w:color="auto"/>
        <w:right w:val="none" w:sz="0" w:space="0" w:color="auto"/>
      </w:divBdr>
    </w:div>
    <w:div w:id="2047442283">
      <w:bodyDiv w:val="1"/>
      <w:marLeft w:val="0"/>
      <w:marRight w:val="0"/>
      <w:marTop w:val="0"/>
      <w:marBottom w:val="0"/>
      <w:divBdr>
        <w:top w:val="none" w:sz="0" w:space="0" w:color="auto"/>
        <w:left w:val="none" w:sz="0" w:space="0" w:color="auto"/>
        <w:bottom w:val="none" w:sz="0" w:space="0" w:color="auto"/>
        <w:right w:val="none" w:sz="0" w:space="0" w:color="auto"/>
      </w:divBdr>
    </w:div>
    <w:div w:id="2048526341">
      <w:bodyDiv w:val="1"/>
      <w:marLeft w:val="0"/>
      <w:marRight w:val="0"/>
      <w:marTop w:val="0"/>
      <w:marBottom w:val="0"/>
      <w:divBdr>
        <w:top w:val="none" w:sz="0" w:space="0" w:color="auto"/>
        <w:left w:val="none" w:sz="0" w:space="0" w:color="auto"/>
        <w:bottom w:val="none" w:sz="0" w:space="0" w:color="auto"/>
        <w:right w:val="none" w:sz="0" w:space="0" w:color="auto"/>
      </w:divBdr>
    </w:div>
    <w:div w:id="2052606780">
      <w:bodyDiv w:val="1"/>
      <w:marLeft w:val="0"/>
      <w:marRight w:val="0"/>
      <w:marTop w:val="0"/>
      <w:marBottom w:val="0"/>
      <w:divBdr>
        <w:top w:val="none" w:sz="0" w:space="0" w:color="auto"/>
        <w:left w:val="none" w:sz="0" w:space="0" w:color="auto"/>
        <w:bottom w:val="none" w:sz="0" w:space="0" w:color="auto"/>
        <w:right w:val="none" w:sz="0" w:space="0" w:color="auto"/>
      </w:divBdr>
    </w:div>
    <w:div w:id="2053846066">
      <w:bodyDiv w:val="1"/>
      <w:marLeft w:val="0"/>
      <w:marRight w:val="0"/>
      <w:marTop w:val="0"/>
      <w:marBottom w:val="0"/>
      <w:divBdr>
        <w:top w:val="none" w:sz="0" w:space="0" w:color="auto"/>
        <w:left w:val="none" w:sz="0" w:space="0" w:color="auto"/>
        <w:bottom w:val="none" w:sz="0" w:space="0" w:color="auto"/>
        <w:right w:val="none" w:sz="0" w:space="0" w:color="auto"/>
      </w:divBdr>
    </w:div>
    <w:div w:id="2054966368">
      <w:bodyDiv w:val="1"/>
      <w:marLeft w:val="0"/>
      <w:marRight w:val="0"/>
      <w:marTop w:val="0"/>
      <w:marBottom w:val="0"/>
      <w:divBdr>
        <w:top w:val="none" w:sz="0" w:space="0" w:color="auto"/>
        <w:left w:val="none" w:sz="0" w:space="0" w:color="auto"/>
        <w:bottom w:val="none" w:sz="0" w:space="0" w:color="auto"/>
        <w:right w:val="none" w:sz="0" w:space="0" w:color="auto"/>
      </w:divBdr>
    </w:div>
    <w:div w:id="2058166118">
      <w:bodyDiv w:val="1"/>
      <w:marLeft w:val="0"/>
      <w:marRight w:val="0"/>
      <w:marTop w:val="0"/>
      <w:marBottom w:val="0"/>
      <w:divBdr>
        <w:top w:val="none" w:sz="0" w:space="0" w:color="auto"/>
        <w:left w:val="none" w:sz="0" w:space="0" w:color="auto"/>
        <w:bottom w:val="none" w:sz="0" w:space="0" w:color="auto"/>
        <w:right w:val="none" w:sz="0" w:space="0" w:color="auto"/>
      </w:divBdr>
    </w:div>
    <w:div w:id="2058504655">
      <w:bodyDiv w:val="1"/>
      <w:marLeft w:val="0"/>
      <w:marRight w:val="0"/>
      <w:marTop w:val="0"/>
      <w:marBottom w:val="0"/>
      <w:divBdr>
        <w:top w:val="none" w:sz="0" w:space="0" w:color="auto"/>
        <w:left w:val="none" w:sz="0" w:space="0" w:color="auto"/>
        <w:bottom w:val="none" w:sz="0" w:space="0" w:color="auto"/>
        <w:right w:val="none" w:sz="0" w:space="0" w:color="auto"/>
      </w:divBdr>
    </w:div>
    <w:div w:id="2064595120">
      <w:bodyDiv w:val="1"/>
      <w:marLeft w:val="0"/>
      <w:marRight w:val="0"/>
      <w:marTop w:val="0"/>
      <w:marBottom w:val="0"/>
      <w:divBdr>
        <w:top w:val="none" w:sz="0" w:space="0" w:color="auto"/>
        <w:left w:val="none" w:sz="0" w:space="0" w:color="auto"/>
        <w:bottom w:val="none" w:sz="0" w:space="0" w:color="auto"/>
        <w:right w:val="none" w:sz="0" w:space="0" w:color="auto"/>
      </w:divBdr>
    </w:div>
    <w:div w:id="2071684625">
      <w:bodyDiv w:val="1"/>
      <w:marLeft w:val="0"/>
      <w:marRight w:val="0"/>
      <w:marTop w:val="0"/>
      <w:marBottom w:val="0"/>
      <w:divBdr>
        <w:top w:val="none" w:sz="0" w:space="0" w:color="auto"/>
        <w:left w:val="none" w:sz="0" w:space="0" w:color="auto"/>
        <w:bottom w:val="none" w:sz="0" w:space="0" w:color="auto"/>
        <w:right w:val="none" w:sz="0" w:space="0" w:color="auto"/>
      </w:divBdr>
    </w:div>
    <w:div w:id="2073851297">
      <w:bodyDiv w:val="1"/>
      <w:marLeft w:val="0"/>
      <w:marRight w:val="0"/>
      <w:marTop w:val="0"/>
      <w:marBottom w:val="0"/>
      <w:divBdr>
        <w:top w:val="none" w:sz="0" w:space="0" w:color="auto"/>
        <w:left w:val="none" w:sz="0" w:space="0" w:color="auto"/>
        <w:bottom w:val="none" w:sz="0" w:space="0" w:color="auto"/>
        <w:right w:val="none" w:sz="0" w:space="0" w:color="auto"/>
      </w:divBdr>
    </w:div>
    <w:div w:id="2074155249">
      <w:bodyDiv w:val="1"/>
      <w:marLeft w:val="0"/>
      <w:marRight w:val="0"/>
      <w:marTop w:val="0"/>
      <w:marBottom w:val="0"/>
      <w:divBdr>
        <w:top w:val="none" w:sz="0" w:space="0" w:color="auto"/>
        <w:left w:val="none" w:sz="0" w:space="0" w:color="auto"/>
        <w:bottom w:val="none" w:sz="0" w:space="0" w:color="auto"/>
        <w:right w:val="none" w:sz="0" w:space="0" w:color="auto"/>
      </w:divBdr>
    </w:div>
    <w:div w:id="2078818592">
      <w:bodyDiv w:val="1"/>
      <w:marLeft w:val="0"/>
      <w:marRight w:val="0"/>
      <w:marTop w:val="0"/>
      <w:marBottom w:val="0"/>
      <w:divBdr>
        <w:top w:val="none" w:sz="0" w:space="0" w:color="auto"/>
        <w:left w:val="none" w:sz="0" w:space="0" w:color="auto"/>
        <w:bottom w:val="none" w:sz="0" w:space="0" w:color="auto"/>
        <w:right w:val="none" w:sz="0" w:space="0" w:color="auto"/>
      </w:divBdr>
    </w:div>
    <w:div w:id="2086879426">
      <w:bodyDiv w:val="1"/>
      <w:marLeft w:val="0"/>
      <w:marRight w:val="0"/>
      <w:marTop w:val="0"/>
      <w:marBottom w:val="0"/>
      <w:divBdr>
        <w:top w:val="none" w:sz="0" w:space="0" w:color="auto"/>
        <w:left w:val="none" w:sz="0" w:space="0" w:color="auto"/>
        <w:bottom w:val="none" w:sz="0" w:space="0" w:color="auto"/>
        <w:right w:val="none" w:sz="0" w:space="0" w:color="auto"/>
      </w:divBdr>
    </w:div>
    <w:div w:id="2097901698">
      <w:bodyDiv w:val="1"/>
      <w:marLeft w:val="0"/>
      <w:marRight w:val="0"/>
      <w:marTop w:val="0"/>
      <w:marBottom w:val="0"/>
      <w:divBdr>
        <w:top w:val="none" w:sz="0" w:space="0" w:color="auto"/>
        <w:left w:val="none" w:sz="0" w:space="0" w:color="auto"/>
        <w:bottom w:val="none" w:sz="0" w:space="0" w:color="auto"/>
        <w:right w:val="none" w:sz="0" w:space="0" w:color="auto"/>
      </w:divBdr>
    </w:div>
    <w:div w:id="2098331882">
      <w:bodyDiv w:val="1"/>
      <w:marLeft w:val="0"/>
      <w:marRight w:val="0"/>
      <w:marTop w:val="0"/>
      <w:marBottom w:val="0"/>
      <w:divBdr>
        <w:top w:val="none" w:sz="0" w:space="0" w:color="auto"/>
        <w:left w:val="none" w:sz="0" w:space="0" w:color="auto"/>
        <w:bottom w:val="none" w:sz="0" w:space="0" w:color="auto"/>
        <w:right w:val="none" w:sz="0" w:space="0" w:color="auto"/>
      </w:divBdr>
    </w:div>
    <w:div w:id="2107538645">
      <w:bodyDiv w:val="1"/>
      <w:marLeft w:val="0"/>
      <w:marRight w:val="0"/>
      <w:marTop w:val="0"/>
      <w:marBottom w:val="0"/>
      <w:divBdr>
        <w:top w:val="none" w:sz="0" w:space="0" w:color="auto"/>
        <w:left w:val="none" w:sz="0" w:space="0" w:color="auto"/>
        <w:bottom w:val="none" w:sz="0" w:space="0" w:color="auto"/>
        <w:right w:val="none" w:sz="0" w:space="0" w:color="auto"/>
      </w:divBdr>
    </w:div>
    <w:div w:id="2111197263">
      <w:bodyDiv w:val="1"/>
      <w:marLeft w:val="0"/>
      <w:marRight w:val="0"/>
      <w:marTop w:val="0"/>
      <w:marBottom w:val="0"/>
      <w:divBdr>
        <w:top w:val="none" w:sz="0" w:space="0" w:color="auto"/>
        <w:left w:val="none" w:sz="0" w:space="0" w:color="auto"/>
        <w:bottom w:val="none" w:sz="0" w:space="0" w:color="auto"/>
        <w:right w:val="none" w:sz="0" w:space="0" w:color="auto"/>
      </w:divBdr>
    </w:div>
    <w:div w:id="2128115219">
      <w:bodyDiv w:val="1"/>
      <w:marLeft w:val="0"/>
      <w:marRight w:val="0"/>
      <w:marTop w:val="0"/>
      <w:marBottom w:val="0"/>
      <w:divBdr>
        <w:top w:val="none" w:sz="0" w:space="0" w:color="auto"/>
        <w:left w:val="none" w:sz="0" w:space="0" w:color="auto"/>
        <w:bottom w:val="none" w:sz="0" w:space="0" w:color="auto"/>
        <w:right w:val="none" w:sz="0" w:space="0" w:color="auto"/>
      </w:divBdr>
    </w:div>
    <w:div w:id="2141799250">
      <w:bodyDiv w:val="1"/>
      <w:marLeft w:val="0"/>
      <w:marRight w:val="0"/>
      <w:marTop w:val="0"/>
      <w:marBottom w:val="0"/>
      <w:divBdr>
        <w:top w:val="none" w:sz="0" w:space="0" w:color="auto"/>
        <w:left w:val="none" w:sz="0" w:space="0" w:color="auto"/>
        <w:bottom w:val="none" w:sz="0" w:space="0" w:color="auto"/>
        <w:right w:val="none" w:sz="0" w:space="0" w:color="auto"/>
      </w:divBdr>
    </w:div>
    <w:div w:id="21456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isk_siechnice"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pn/sisk_siechn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mailto:iod@sisk-siechnice.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biuro@sisk-siechnice.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95B4-0085-4FCA-9802-424C729D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10811</Words>
  <Characters>75222</Characters>
  <Application>Microsoft Office Word</Application>
  <DocSecurity>0</DocSecurity>
  <Lines>626</Lines>
  <Paragraphs>171</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UGSWK</Company>
  <LinksUpToDate>false</LinksUpToDate>
  <CharactersWithSpaces>85862</CharactersWithSpaces>
  <SharedDoc>false</SharedDoc>
  <HLinks>
    <vt:vector size="96" baseType="variant">
      <vt:variant>
        <vt:i4>4587529</vt:i4>
      </vt:variant>
      <vt:variant>
        <vt:i4>84</vt:i4>
      </vt:variant>
      <vt:variant>
        <vt:i4>0</vt:i4>
      </vt:variant>
      <vt:variant>
        <vt:i4>5</vt:i4>
      </vt:variant>
      <vt:variant>
        <vt:lpwstr>http://www.komunikaty.pl/komunikaty/3,79737.html?&amp;announcementTypeAlias=przetargi&amp;xxNoticeType=1</vt:lpwstr>
      </vt:variant>
      <vt:variant>
        <vt:lpwstr/>
      </vt:variant>
      <vt:variant>
        <vt:i4>4587529</vt:i4>
      </vt:variant>
      <vt:variant>
        <vt:i4>81</vt:i4>
      </vt:variant>
      <vt:variant>
        <vt:i4>0</vt:i4>
      </vt:variant>
      <vt:variant>
        <vt:i4>5</vt:i4>
      </vt:variant>
      <vt:variant>
        <vt:lpwstr>http://www.komunikaty.pl/komunikaty/3,79737.html?&amp;announcementTypeAlias=przetargi&amp;xxNoticeType=1</vt:lpwstr>
      </vt:variant>
      <vt:variant>
        <vt:lpwstr/>
      </vt:variant>
      <vt:variant>
        <vt:i4>7340109</vt:i4>
      </vt:variant>
      <vt:variant>
        <vt:i4>78</vt:i4>
      </vt:variant>
      <vt:variant>
        <vt:i4>0</vt:i4>
      </vt:variant>
      <vt:variant>
        <vt:i4>5</vt:i4>
      </vt:variant>
      <vt:variant>
        <vt:lpwstr>mailto:zp@umsiechnice.pl</vt:lpwstr>
      </vt:variant>
      <vt:variant>
        <vt:lpwstr/>
      </vt:variant>
      <vt:variant>
        <vt:i4>4587529</vt:i4>
      </vt:variant>
      <vt:variant>
        <vt:i4>75</vt:i4>
      </vt:variant>
      <vt:variant>
        <vt:i4>0</vt:i4>
      </vt:variant>
      <vt:variant>
        <vt:i4>5</vt:i4>
      </vt:variant>
      <vt:variant>
        <vt:lpwstr>http://www.komunikaty.pl/komunikaty/3,79737.html?&amp;announcementTypeAlias=przetargi&amp;xxNoticeType=1</vt:lpwstr>
      </vt:variant>
      <vt:variant>
        <vt:lpwstr/>
      </vt:variant>
      <vt:variant>
        <vt:i4>1048631</vt:i4>
      </vt:variant>
      <vt:variant>
        <vt:i4>68</vt:i4>
      </vt:variant>
      <vt:variant>
        <vt:i4>0</vt:i4>
      </vt:variant>
      <vt:variant>
        <vt:i4>5</vt:i4>
      </vt:variant>
      <vt:variant>
        <vt:lpwstr/>
      </vt:variant>
      <vt:variant>
        <vt:lpwstr>_Toc387403389</vt:lpwstr>
      </vt:variant>
      <vt:variant>
        <vt:i4>1048631</vt:i4>
      </vt:variant>
      <vt:variant>
        <vt:i4>62</vt:i4>
      </vt:variant>
      <vt:variant>
        <vt:i4>0</vt:i4>
      </vt:variant>
      <vt:variant>
        <vt:i4>5</vt:i4>
      </vt:variant>
      <vt:variant>
        <vt:lpwstr/>
      </vt:variant>
      <vt:variant>
        <vt:lpwstr>_Toc387403388</vt:lpwstr>
      </vt:variant>
      <vt:variant>
        <vt:i4>1048631</vt:i4>
      </vt:variant>
      <vt:variant>
        <vt:i4>56</vt:i4>
      </vt:variant>
      <vt:variant>
        <vt:i4>0</vt:i4>
      </vt:variant>
      <vt:variant>
        <vt:i4>5</vt:i4>
      </vt:variant>
      <vt:variant>
        <vt:lpwstr/>
      </vt:variant>
      <vt:variant>
        <vt:lpwstr>_Toc387403387</vt:lpwstr>
      </vt:variant>
      <vt:variant>
        <vt:i4>1048631</vt:i4>
      </vt:variant>
      <vt:variant>
        <vt:i4>50</vt:i4>
      </vt:variant>
      <vt:variant>
        <vt:i4>0</vt:i4>
      </vt:variant>
      <vt:variant>
        <vt:i4>5</vt:i4>
      </vt:variant>
      <vt:variant>
        <vt:lpwstr/>
      </vt:variant>
      <vt:variant>
        <vt:lpwstr>_Toc387403386</vt:lpwstr>
      </vt:variant>
      <vt:variant>
        <vt:i4>1048631</vt:i4>
      </vt:variant>
      <vt:variant>
        <vt:i4>44</vt:i4>
      </vt:variant>
      <vt:variant>
        <vt:i4>0</vt:i4>
      </vt:variant>
      <vt:variant>
        <vt:i4>5</vt:i4>
      </vt:variant>
      <vt:variant>
        <vt:lpwstr/>
      </vt:variant>
      <vt:variant>
        <vt:lpwstr>_Toc387403385</vt:lpwstr>
      </vt:variant>
      <vt:variant>
        <vt:i4>1048631</vt:i4>
      </vt:variant>
      <vt:variant>
        <vt:i4>38</vt:i4>
      </vt:variant>
      <vt:variant>
        <vt:i4>0</vt:i4>
      </vt:variant>
      <vt:variant>
        <vt:i4>5</vt:i4>
      </vt:variant>
      <vt:variant>
        <vt:lpwstr/>
      </vt:variant>
      <vt:variant>
        <vt:lpwstr>_Toc387403384</vt:lpwstr>
      </vt:variant>
      <vt:variant>
        <vt:i4>1048631</vt:i4>
      </vt:variant>
      <vt:variant>
        <vt:i4>32</vt:i4>
      </vt:variant>
      <vt:variant>
        <vt:i4>0</vt:i4>
      </vt:variant>
      <vt:variant>
        <vt:i4>5</vt:i4>
      </vt:variant>
      <vt:variant>
        <vt:lpwstr/>
      </vt:variant>
      <vt:variant>
        <vt:lpwstr>_Toc387403383</vt:lpwstr>
      </vt:variant>
      <vt:variant>
        <vt:i4>1048631</vt:i4>
      </vt:variant>
      <vt:variant>
        <vt:i4>26</vt:i4>
      </vt:variant>
      <vt:variant>
        <vt:i4>0</vt:i4>
      </vt:variant>
      <vt:variant>
        <vt:i4>5</vt:i4>
      </vt:variant>
      <vt:variant>
        <vt:lpwstr/>
      </vt:variant>
      <vt:variant>
        <vt:lpwstr>_Toc387403382</vt:lpwstr>
      </vt:variant>
      <vt:variant>
        <vt:i4>1048631</vt:i4>
      </vt:variant>
      <vt:variant>
        <vt:i4>20</vt:i4>
      </vt:variant>
      <vt:variant>
        <vt:i4>0</vt:i4>
      </vt:variant>
      <vt:variant>
        <vt:i4>5</vt:i4>
      </vt:variant>
      <vt:variant>
        <vt:lpwstr/>
      </vt:variant>
      <vt:variant>
        <vt:lpwstr>_Toc387403381</vt:lpwstr>
      </vt:variant>
      <vt:variant>
        <vt:i4>1048631</vt:i4>
      </vt:variant>
      <vt:variant>
        <vt:i4>14</vt:i4>
      </vt:variant>
      <vt:variant>
        <vt:i4>0</vt:i4>
      </vt:variant>
      <vt:variant>
        <vt:i4>5</vt:i4>
      </vt:variant>
      <vt:variant>
        <vt:lpwstr/>
      </vt:variant>
      <vt:variant>
        <vt:lpwstr>_Toc387403380</vt:lpwstr>
      </vt:variant>
      <vt:variant>
        <vt:i4>2031671</vt:i4>
      </vt:variant>
      <vt:variant>
        <vt:i4>8</vt:i4>
      </vt:variant>
      <vt:variant>
        <vt:i4>0</vt:i4>
      </vt:variant>
      <vt:variant>
        <vt:i4>5</vt:i4>
      </vt:variant>
      <vt:variant>
        <vt:lpwstr/>
      </vt:variant>
      <vt:variant>
        <vt:lpwstr>_Toc387403379</vt:lpwstr>
      </vt:variant>
      <vt:variant>
        <vt:i4>2031671</vt:i4>
      </vt:variant>
      <vt:variant>
        <vt:i4>2</vt:i4>
      </vt:variant>
      <vt:variant>
        <vt:i4>0</vt:i4>
      </vt:variant>
      <vt:variant>
        <vt:i4>5</vt:i4>
      </vt:variant>
      <vt:variant>
        <vt:lpwstr/>
      </vt:variant>
      <vt:variant>
        <vt:lpwstr>_Toc387403378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kchoina</dc:creator>
  <cp:keywords/>
  <dc:description/>
  <cp:lastModifiedBy>Joanna Tulejko</cp:lastModifiedBy>
  <cp:revision>2</cp:revision>
  <cp:lastPrinted>2023-06-12T05:49:00Z</cp:lastPrinted>
  <dcterms:created xsi:type="dcterms:W3CDTF">2023-06-13T11:09:00Z</dcterms:created>
  <dcterms:modified xsi:type="dcterms:W3CDTF">2023-06-13T11:09:00Z</dcterms:modified>
</cp:coreProperties>
</file>