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CEACD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1282C50B" w14:textId="77777777" w:rsidTr="00AE0D4F">
        <w:trPr>
          <w:trHeight w:val="7066"/>
        </w:trPr>
        <w:tc>
          <w:tcPr>
            <w:tcW w:w="9630" w:type="dxa"/>
          </w:tcPr>
          <w:p w14:paraId="1988A37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9F338B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72D27D7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1024540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B7D4D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36C856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546D00E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48A88AC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4E1623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580C07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764D78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2ACE2EF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3D8AA797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B4C319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051811C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76ECC8C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0A9D4C0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4E53A4F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9EB673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56E2EB7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A700946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720A27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A066A0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31D84FA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E8331C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A1979A7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6E5CFE1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8DA7CF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556B5AA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03DA328" w14:textId="77777777" w:rsidTr="00B2070D">
        <w:trPr>
          <w:trHeight w:val="40"/>
        </w:trPr>
        <w:tc>
          <w:tcPr>
            <w:tcW w:w="9630" w:type="dxa"/>
          </w:tcPr>
          <w:p w14:paraId="3DCDF1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0AE89DD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2EB9EED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043CDA6B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2D93F910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20C6AB83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</w:rPr>
              <w:t>Oferta złożona</w:t>
            </w:r>
            <w:r w:rsidRPr="00D7395D">
              <w:rPr>
                <w:rFonts w:ascii="Arial" w:hAnsi="Arial" w:cs="Arial"/>
              </w:rPr>
              <w:t xml:space="preserve"> </w:t>
            </w:r>
            <w:r w:rsidRPr="00D7395D">
              <w:rPr>
                <w:rFonts w:ascii="Arial" w:hAnsi="Arial" w:cs="Arial"/>
                <w:b/>
                <w:bCs/>
              </w:rPr>
              <w:t xml:space="preserve"> </w:t>
            </w:r>
            <w:r w:rsidRPr="00D7395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00AE8C1F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14:paraId="43423856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14:paraId="5E780220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14:paraId="3CF6647C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D7395D">
              <w:rPr>
                <w:rFonts w:ascii="Arial" w:hAnsi="Arial" w:cs="Arial"/>
                <w:b/>
              </w:rPr>
              <w:t>poniżej</w:t>
            </w:r>
            <w:r w:rsidRPr="00D7395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14:paraId="5379C13D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14:paraId="00F712FC" w14:textId="77777777" w:rsidR="00D7395D" w:rsidRPr="00D7395D" w:rsidRDefault="00D7395D" w:rsidP="00D7395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7395D">
              <w:rPr>
                <w:rFonts w:ascii="Arial" w:hAnsi="Arial" w:cs="Arial"/>
                <w:b/>
              </w:rPr>
              <w:t>na realizację zadania pod nazwą:</w:t>
            </w:r>
          </w:p>
          <w:p w14:paraId="21A00E83" w14:textId="77777777" w:rsidR="00AE0D4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4597D94" w14:textId="77777777" w:rsidR="00D7395D" w:rsidRPr="00B2070D" w:rsidRDefault="00D7395D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833486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26D915C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DB5FAA" w14:textId="7DCB4F95" w:rsidR="00353FFF" w:rsidRPr="00353FFF" w:rsidRDefault="00D7395D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PRZEGLĄDY SERWISOWE</w:t>
            </w:r>
            <w:r w:rsidR="00A67E57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24B0BE8" w14:textId="38012B00" w:rsidR="00346886" w:rsidRPr="00353FFF" w:rsidRDefault="00A67E57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NAPRAW</w:t>
            </w:r>
            <w:r w:rsidR="00353FFF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SPRZĘTU MEDYCZNEGO</w:t>
            </w:r>
          </w:p>
          <w:p w14:paraId="641488F6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D742BA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2788A1" w14:textId="77777777" w:rsidR="00D7395D" w:rsidRPr="00B2070D" w:rsidRDefault="00D739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B13EA9" w14:textId="7A191130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postępowania: </w:t>
            </w:r>
            <w:r w:rsidR="00353FFF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13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67E57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4BDD6C0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1E4592B" w14:textId="77777777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3427B80" w14:textId="77777777" w:rsidR="00353FFF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7A91BE3" w14:textId="788888CE" w:rsidR="00B57FF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28F54697" w14:textId="77777777" w:rsidR="00353FFF" w:rsidRPr="00CC7418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</w:p>
    <w:p w14:paraId="7D9F8BBC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CC094F2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4373F31A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241FBB8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0652E5" w:rsidRPr="00E0637C" w14:paraId="4F83366F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FE0E9C" w14:textId="7285B212"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r w:rsidR="00A67E57">
              <w:rPr>
                <w:rFonts w:ascii="Arial" w:hAnsi="Arial" w:cs="Arial"/>
                <w:b/>
                <w:bCs/>
                <w:sz w:val="22"/>
                <w:szCs w:val="22"/>
              </w:rPr>
              <w:t>Medirol</w:t>
            </w:r>
          </w:p>
        </w:tc>
      </w:tr>
      <w:tr w:rsidR="000652E5" w:rsidRPr="00E0637C" w14:paraId="772BDA2E" w14:textId="77777777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3044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F6488C7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01FAB" w14:textId="77777777" w:rsidR="000652E5" w:rsidRPr="00E0637C" w:rsidRDefault="00590DA9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0652E5" w:rsidRPr="00E0637C" w14:paraId="10F59540" w14:textId="77777777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08AD" w14:textId="77777777"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FB953" w14:textId="77777777"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14:paraId="386B6189" w14:textId="77777777" w:rsidR="000652E5" w:rsidRPr="00353FFF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E447E1" w:rsidRPr="00E0637C" w14:paraId="5D1232C8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89A1D6" w14:textId="09F1226E" w:rsidR="00E447E1" w:rsidRPr="00E0637C" w:rsidRDefault="00E447E1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="00A67E57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r w:rsidR="00A67E57">
              <w:rPr>
                <w:rFonts w:ascii="Arial" w:hAnsi="Arial" w:cs="Arial"/>
                <w:b/>
                <w:bCs/>
                <w:sz w:val="22"/>
                <w:szCs w:val="22"/>
              </w:rPr>
              <w:t>Hamilton</w:t>
            </w:r>
          </w:p>
        </w:tc>
      </w:tr>
      <w:tr w:rsidR="00E0637C" w:rsidRPr="00E0637C" w14:paraId="42739867" w14:textId="77777777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0AA9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72CAD5E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3BCEC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3A8827BB" w14:textId="77777777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8C32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13FC5" w14:textId="77777777"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14690F7F" w14:textId="77777777" w:rsidR="00E447E1" w:rsidRPr="00353FFF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346886" w:rsidRPr="00346886" w14:paraId="74503F72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D843775" w14:textId="48E98FFE" w:rsidR="00346886" w:rsidRPr="00650690" w:rsidRDefault="00346886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7E57" w:rsidRPr="00A67E57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wyposażenia ambulansu neonatologicznego</w:t>
            </w:r>
          </w:p>
        </w:tc>
      </w:tr>
      <w:tr w:rsidR="006C6B5E" w:rsidRPr="00346886" w14:paraId="1C15A95B" w14:textId="77777777" w:rsidTr="00353FFF">
        <w:trPr>
          <w:trHeight w:val="579"/>
        </w:trPr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E3E" w14:textId="77777777"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7AC0C4AA" w14:textId="77777777" w:rsidR="006C6B5E" w:rsidRPr="00650690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5AD49" w14:textId="77777777" w:rsidR="006C6B5E" w:rsidRPr="00650690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14:paraId="46E65C9E" w14:textId="77777777" w:rsidTr="00353FFF">
        <w:trPr>
          <w:trHeight w:val="579"/>
        </w:trPr>
        <w:tc>
          <w:tcPr>
            <w:tcW w:w="4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7C0" w14:textId="77777777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1D35E" w14:textId="77777777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E7BFE55" w14:textId="77777777" w:rsidR="00E447E1" w:rsidRPr="00353FFF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346886" w:rsidRPr="00E0637C" w14:paraId="25FDF10D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5D8B754" w14:textId="1122AE27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A67E57" w:rsidRPr="00A67E57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urządzeń do dezynfekcji metodą zamgławiania</w:t>
            </w:r>
          </w:p>
        </w:tc>
      </w:tr>
      <w:tr w:rsidR="00E0637C" w:rsidRPr="00E0637C" w14:paraId="66F30108" w14:textId="77777777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49E8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3DC0F604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ABBCA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E0637C" w14:paraId="5C8CE706" w14:textId="77777777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8925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8FFE0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562063A9" w14:textId="77777777" w:rsidR="00353FFF" w:rsidRPr="00353FFF" w:rsidRDefault="00353FFF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p w14:paraId="0857B02D" w14:textId="33F19651" w:rsidR="00153AAC" w:rsidRDefault="00E447E1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6EA063C0" w14:textId="77777777" w:rsidR="00153AAC" w:rsidRPr="00353FFF" w:rsidRDefault="00153AAC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8"/>
          <w:szCs w:val="18"/>
        </w:rPr>
      </w:pPr>
    </w:p>
    <w:p w14:paraId="104D24F5" w14:textId="77777777" w:rsidR="00353FFF" w:rsidRDefault="00353FFF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1A1FBE74" w14:textId="3F6248D2" w:rsidR="006E2B5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389087FE" w14:textId="77777777" w:rsidR="00353FFF" w:rsidRPr="0073136E" w:rsidRDefault="00353FFF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14:paraId="4EDA2BCD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22CF3223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1C33A51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9A0E17C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6BF72465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033C1914" w14:textId="77777777"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14:paraId="339AB469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107F710" w14:textId="77777777"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399E0644" w14:textId="38F2E095" w:rsidR="00000488" w:rsidRPr="007D331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</w:t>
      </w:r>
      <w:r w:rsidRPr="0021283D">
        <w:rPr>
          <w:sz w:val="20"/>
          <w:szCs w:val="20"/>
        </w:rPr>
        <w:lastRenderedPageBreak/>
        <w:t>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E63364A" w14:textId="77777777"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3F26C20C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4CEF284A" w14:textId="77777777"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0DE9883C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347DFA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531C281C" w14:textId="77777777" w:rsidR="00447610" w:rsidRPr="00353FFF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7A3B8A7E" w14:textId="07BDF2CE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</w:t>
      </w:r>
      <w:r w:rsidR="00353FFF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353FFF">
        <w:rPr>
          <w:sz w:val="20"/>
          <w:szCs w:val="20"/>
        </w:rPr>
        <w:t>221</w:t>
      </w:r>
      <w:r w:rsidRPr="0021283D">
        <w:rPr>
          <w:sz w:val="20"/>
          <w:szCs w:val="20"/>
        </w:rPr>
        <w:t>) jest:</w:t>
      </w:r>
    </w:p>
    <w:p w14:paraId="214580E6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mikroprzedsiębiorstwem</w:t>
      </w:r>
      <w:r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026EC3C3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6E58B8E6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5CBA3E13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14:paraId="6FEC4CAB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14:paraId="5746404B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14:paraId="3CD14EDE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4CB704B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4B9FB853" w14:textId="77777777" w:rsidR="00B94876" w:rsidRPr="00353FFF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14:paraId="496F22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477D9EB0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21283D">
        <w:rPr>
          <w:sz w:val="20"/>
          <w:szCs w:val="20"/>
          <w:lang w:val="pl"/>
        </w:rPr>
        <w:t>:</w:t>
      </w:r>
    </w:p>
    <w:p w14:paraId="393D9716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AD9F5F8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6BDEFCD" w14:textId="77777777" w:rsidR="00E63E40" w:rsidRPr="00353FFF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  <w:highlight w:val="green"/>
        </w:rPr>
      </w:pPr>
    </w:p>
    <w:p w14:paraId="1FA57AF8" w14:textId="5743C889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21275D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21275D"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>3). Informacje te zawarte są i zabezpieczone stosownie do opisu znajdującego się w SWZ. Poniżej przedstawiam stosowne uzasadnienie zastrzeżenia informacji stanowiących tajemnicę przedsiębiorstwa:</w:t>
      </w:r>
    </w:p>
    <w:p w14:paraId="2A6B3A5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6EAAB316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25A540C4" w14:textId="5679D224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4FB256B9" w14:textId="416D9B4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>......…</w:t>
      </w:r>
      <w:r w:rsidR="00990E6E">
        <w:rPr>
          <w:bCs/>
          <w:sz w:val="20"/>
          <w:szCs w:val="20"/>
        </w:rPr>
        <w:t>..</w:t>
      </w:r>
      <w:r w:rsidRPr="0021283D">
        <w:rPr>
          <w:bCs/>
          <w:sz w:val="20"/>
          <w:szCs w:val="20"/>
        </w:rPr>
        <w:t xml:space="preserve">…….. </w:t>
      </w:r>
    </w:p>
    <w:p w14:paraId="07B5E7E7" w14:textId="33948518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</w:t>
      </w:r>
      <w:r w:rsidR="00990E6E">
        <w:rPr>
          <w:bCs/>
          <w:sz w:val="20"/>
          <w:szCs w:val="20"/>
        </w:rPr>
        <w:t>..</w:t>
      </w:r>
      <w:r w:rsidR="00F941EE" w:rsidRPr="0021283D">
        <w:rPr>
          <w:bCs/>
          <w:sz w:val="20"/>
          <w:szCs w:val="20"/>
        </w:rPr>
        <w:t>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688E4396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34C3B3F3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52DB3EAD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000650A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310394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5632186" w14:textId="77777777" w:rsidR="00347DFA" w:rsidRDefault="00447610" w:rsidP="00347DF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</w:t>
      </w:r>
      <w:r w:rsidR="00347DFA">
        <w:rPr>
          <w:sz w:val="18"/>
          <w:szCs w:val="18"/>
        </w:rPr>
        <w:t>nia np. przez jego wykreślenie).</w:t>
      </w:r>
    </w:p>
    <w:p w14:paraId="0F6A047C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713AC164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00D9AE6" w14:textId="77777777" w:rsidR="00353FFF" w:rsidRDefault="00353FFF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1A09F1" w14:textId="10469D4F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5FFC630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070D757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4021AD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FCC9C38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779202AE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377DD4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14C611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A35D8B2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EC6EBA0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504A0D20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43E660B6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0631" w14:textId="77777777" w:rsidR="00F3365E" w:rsidRDefault="00F3365E">
      <w:r>
        <w:separator/>
      </w:r>
    </w:p>
  </w:endnote>
  <w:endnote w:type="continuationSeparator" w:id="0">
    <w:p w14:paraId="3F6E5B51" w14:textId="77777777" w:rsidR="00F3365E" w:rsidRDefault="00F3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40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F51C9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6E03" w14:textId="77777777" w:rsidR="00945AF6" w:rsidRDefault="00945AF6">
    <w:pPr>
      <w:pStyle w:val="Stopka"/>
      <w:ind w:right="360"/>
      <w:rPr>
        <w:sz w:val="4"/>
        <w:szCs w:val="4"/>
      </w:rPr>
    </w:pPr>
  </w:p>
  <w:p w14:paraId="4A8C3E22" w14:textId="77777777" w:rsidR="003B57DE" w:rsidRDefault="003B57DE">
    <w:pPr>
      <w:pStyle w:val="Stopka"/>
      <w:ind w:right="360"/>
      <w:rPr>
        <w:sz w:val="4"/>
        <w:szCs w:val="4"/>
      </w:rPr>
    </w:pPr>
  </w:p>
  <w:p w14:paraId="01387E6A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5D1" w14:textId="77777777" w:rsidR="00F3365E" w:rsidRDefault="00F3365E">
      <w:r>
        <w:separator/>
      </w:r>
    </w:p>
  </w:footnote>
  <w:footnote w:type="continuationSeparator" w:id="0">
    <w:p w14:paraId="45F1EC0F" w14:textId="77777777" w:rsidR="00F3365E" w:rsidRDefault="00F3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ED7A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30021CE4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1591">
    <w:abstractNumId w:val="3"/>
  </w:num>
  <w:num w:numId="2" w16cid:durableId="381372254">
    <w:abstractNumId w:val="4"/>
  </w:num>
  <w:num w:numId="3" w16cid:durableId="703213462">
    <w:abstractNumId w:val="5"/>
  </w:num>
  <w:num w:numId="4" w16cid:durableId="1181772077">
    <w:abstractNumId w:val="8"/>
  </w:num>
  <w:num w:numId="5" w16cid:durableId="1977485454">
    <w:abstractNumId w:val="10"/>
  </w:num>
  <w:num w:numId="6" w16cid:durableId="842743550">
    <w:abstractNumId w:val="11"/>
  </w:num>
  <w:num w:numId="7" w16cid:durableId="1998877079">
    <w:abstractNumId w:val="19"/>
  </w:num>
  <w:num w:numId="8" w16cid:durableId="1808165019">
    <w:abstractNumId w:val="22"/>
  </w:num>
  <w:num w:numId="9" w16cid:durableId="1859419238">
    <w:abstractNumId w:val="34"/>
  </w:num>
  <w:num w:numId="10" w16cid:durableId="13133684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0479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66895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6081345">
    <w:abstractNumId w:val="81"/>
  </w:num>
  <w:num w:numId="14" w16cid:durableId="955404453">
    <w:abstractNumId w:val="102"/>
  </w:num>
  <w:num w:numId="15" w16cid:durableId="1539706935">
    <w:abstractNumId w:val="103"/>
  </w:num>
  <w:num w:numId="16" w16cid:durableId="307830931">
    <w:abstractNumId w:val="74"/>
  </w:num>
  <w:num w:numId="17" w16cid:durableId="1715890332">
    <w:abstractNumId w:val="100"/>
  </w:num>
  <w:num w:numId="18" w16cid:durableId="301078037">
    <w:abstractNumId w:val="78"/>
  </w:num>
  <w:num w:numId="19" w16cid:durableId="378088200">
    <w:abstractNumId w:val="109"/>
  </w:num>
  <w:num w:numId="20" w16cid:durableId="1614366715">
    <w:abstractNumId w:val="91"/>
  </w:num>
  <w:num w:numId="21" w16cid:durableId="1789275840">
    <w:abstractNumId w:val="69"/>
  </w:num>
  <w:num w:numId="22" w16cid:durableId="1870953354">
    <w:abstractNumId w:val="71"/>
  </w:num>
  <w:num w:numId="23" w16cid:durableId="1098989856">
    <w:abstractNumId w:val="89"/>
  </w:num>
  <w:num w:numId="24" w16cid:durableId="579800793">
    <w:abstractNumId w:val="83"/>
  </w:num>
  <w:num w:numId="25" w16cid:durableId="1233127404">
    <w:abstractNumId w:val="87"/>
  </w:num>
  <w:num w:numId="26" w16cid:durableId="6987753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516425">
    <w:abstractNumId w:val="112"/>
  </w:num>
  <w:num w:numId="28" w16cid:durableId="1771856598">
    <w:abstractNumId w:val="94"/>
  </w:num>
  <w:num w:numId="29" w16cid:durableId="813719893">
    <w:abstractNumId w:val="101"/>
  </w:num>
  <w:num w:numId="30" w16cid:durableId="990252897">
    <w:abstractNumId w:val="105"/>
  </w:num>
  <w:num w:numId="31" w16cid:durableId="1300302307">
    <w:abstractNumId w:val="96"/>
  </w:num>
  <w:num w:numId="32" w16cid:durableId="1666283830">
    <w:abstractNumId w:val="72"/>
  </w:num>
  <w:num w:numId="33" w16cid:durableId="1099060978">
    <w:abstractNumId w:val="95"/>
  </w:num>
  <w:num w:numId="34" w16cid:durableId="319893559">
    <w:abstractNumId w:val="79"/>
  </w:num>
  <w:num w:numId="35" w16cid:durableId="789133927">
    <w:abstractNumId w:val="76"/>
  </w:num>
  <w:num w:numId="36" w16cid:durableId="986474478">
    <w:abstractNumId w:val="84"/>
  </w:num>
  <w:num w:numId="37" w16cid:durableId="370957335">
    <w:abstractNumId w:val="111"/>
  </w:num>
  <w:num w:numId="38" w16cid:durableId="1887722027">
    <w:abstractNumId w:val="113"/>
  </w:num>
  <w:num w:numId="39" w16cid:durableId="2045472122">
    <w:abstractNumId w:val="77"/>
  </w:num>
  <w:num w:numId="40" w16cid:durableId="1007976170">
    <w:abstractNumId w:val="107"/>
  </w:num>
  <w:num w:numId="41" w16cid:durableId="1347444280">
    <w:abstractNumId w:val="82"/>
  </w:num>
  <w:num w:numId="42" w16cid:durableId="1693650874">
    <w:abstractNumId w:val="93"/>
  </w:num>
  <w:num w:numId="43" w16cid:durableId="1634405572">
    <w:abstractNumId w:val="92"/>
  </w:num>
  <w:num w:numId="44" w16cid:durableId="328142408">
    <w:abstractNumId w:val="88"/>
  </w:num>
  <w:num w:numId="45" w16cid:durableId="1461807042">
    <w:abstractNumId w:val="73"/>
  </w:num>
  <w:num w:numId="46" w16cid:durableId="413599069">
    <w:abstractNumId w:val="97"/>
  </w:num>
  <w:num w:numId="47" w16cid:durableId="1134953786">
    <w:abstractNumId w:val="70"/>
  </w:num>
  <w:num w:numId="48" w16cid:durableId="540284895">
    <w:abstractNumId w:val="86"/>
  </w:num>
  <w:num w:numId="49" w16cid:durableId="2038306851">
    <w:abstractNumId w:val="9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57E4A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AAC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464E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75D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47DFA"/>
    <w:rsid w:val="00350AE2"/>
    <w:rsid w:val="00352221"/>
    <w:rsid w:val="0035375D"/>
    <w:rsid w:val="003539CF"/>
    <w:rsid w:val="00353FF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5FC3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120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0D6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F58"/>
    <w:rsid w:val="004E7312"/>
    <w:rsid w:val="004E7406"/>
    <w:rsid w:val="004F0159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BA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0DA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C88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2DE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58C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452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31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13D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57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F25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10F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0E6E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36B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67E57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2189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6FD2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E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0F0B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4C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5B5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95D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65E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52FA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41B2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AA56A"/>
  <w15:docId w15:val="{6AE5A981-1F16-4A90-B6B1-4F6A554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B2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2B4-33C9-48AB-999F-CB1D4521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Magdalena Miechowska</cp:lastModifiedBy>
  <cp:revision>12</cp:revision>
  <cp:lastPrinted>2022-06-02T12:03:00Z</cp:lastPrinted>
  <dcterms:created xsi:type="dcterms:W3CDTF">2022-06-02T10:18:00Z</dcterms:created>
  <dcterms:modified xsi:type="dcterms:W3CDTF">2023-03-21T10:00:00Z</dcterms:modified>
</cp:coreProperties>
</file>