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1CB1B837" w:rsidR="000358DC" w:rsidRPr="00C72393" w:rsidRDefault="00D67AE5" w:rsidP="00C72393">
      <w:pPr>
        <w:pStyle w:val="tekstdokumentu"/>
      </w:pPr>
      <w:r w:rsidRPr="00C72393">
        <w:t>RI.271.</w:t>
      </w:r>
      <w:r w:rsidR="00FC5B62">
        <w:t>9</w:t>
      </w:r>
      <w:r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705A35E3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C6713A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4A45DF98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4, 5</w:t>
      </w:r>
      <w:bookmarkStart w:id="0" w:name="_GoBack"/>
      <w:bookmarkEnd w:id="0"/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lastRenderedPageBreak/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0C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2022-05-11T09:48:00Z</dcterms:created>
  <dcterms:modified xsi:type="dcterms:W3CDTF">2022-05-11T10:24:00Z</dcterms:modified>
</cp:coreProperties>
</file>