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84" w:rsidRPr="00E00384" w:rsidRDefault="00E00384" w:rsidP="00E003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bookmarkStart w:id="0" w:name="_Hlk70961405"/>
      <w:r>
        <w:rPr>
          <w:b/>
        </w:rPr>
        <w:t>ZAMAWIAJĄCY:</w:t>
      </w:r>
      <w:r w:rsidRPr="00E00384">
        <w:rPr>
          <w:rFonts w:asciiTheme="minorHAnsi" w:eastAsiaTheme="minorHAnsi" w:hAnsiTheme="minorHAnsi" w:cstheme="minorHAnsi"/>
          <w:color w:val="000000"/>
        </w:rPr>
        <w:t xml:space="preserve"> </w:t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  <w:t xml:space="preserve">     Załącznik nr </w:t>
      </w:r>
      <w:r w:rsidR="00EF1069">
        <w:rPr>
          <w:rFonts w:asciiTheme="minorHAnsi" w:eastAsiaTheme="minorHAnsi" w:hAnsiTheme="minorHAnsi" w:cstheme="minorHAnsi"/>
          <w:color w:val="000000"/>
        </w:rPr>
        <w:t>5</w:t>
      </w:r>
      <w:r>
        <w:rPr>
          <w:rFonts w:asciiTheme="minorHAnsi" w:eastAsiaTheme="minorHAnsi" w:hAnsiTheme="minorHAnsi" w:cstheme="minorHAnsi"/>
          <w:color w:val="000000"/>
        </w:rPr>
        <w:t xml:space="preserve"> do SWZ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ul. Sobieskiego 298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 xml:space="preserve">42-580 Wojkowice </w:t>
      </w:r>
      <w:bookmarkEnd w:id="0"/>
    </w:p>
    <w:p w:rsidR="00091780" w:rsidRDefault="00947CBA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 </w:t>
      </w:r>
    </w:p>
    <w:p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:rsidR="00091780" w:rsidRPr="00091780" w:rsidRDefault="00091780" w:rsidP="000917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Pełna nazwa/firma wykonawców wspólnie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 xml:space="preserve">ubiegających się o udzielenie zamówienia </w:t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>
        <w:rPr>
          <w:rFonts w:asciiTheme="minorHAnsi" w:eastAsia="Times New Roman" w:hAnsiTheme="minorHAnsi" w:cstheme="minorHAnsi"/>
          <w:bCs/>
          <w:lang w:eastAsia="pl-PL"/>
        </w:rPr>
        <w:t>.....</w:t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:rsidR="00091780" w:rsidRDefault="00091780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D2BC5" w:rsidRPr="00091780" w:rsidRDefault="00CD2BC5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WYKONAWCÓW WSPÓLNIE UBIEGAJĄCYCH SIĘ O UDZIELENIE </w:t>
      </w:r>
    </w:p>
    <w:p w:rsidR="00091780" w:rsidRDefault="00091780" w:rsidP="0009178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ZAMÓWIENIA </w:t>
      </w:r>
      <w:r w:rsidRPr="0009178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SKŁADANE WRAZ Z OFERTĄ</w:t>
      </w:r>
    </w:p>
    <w:p w:rsidR="00CD2BC5" w:rsidRPr="00091780" w:rsidRDefault="00CD2BC5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</w:pPr>
    </w:p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91780">
        <w:rPr>
          <w:rFonts w:asciiTheme="minorHAnsi" w:eastAsia="Times New Roman" w:hAnsiTheme="minorHAnsi" w:cstheme="minorHAnsi"/>
          <w:lang w:eastAsia="pl-PL"/>
        </w:rPr>
        <w:t xml:space="preserve">Na potrzeby postępowania </w:t>
      </w:r>
      <w:r w:rsidRPr="00E94952">
        <w:rPr>
          <w:rFonts w:asciiTheme="minorHAnsi" w:eastAsia="Times New Roman" w:hAnsiTheme="minorHAnsi" w:cstheme="minorHAnsi"/>
          <w:lang w:eastAsia="pl-PL"/>
        </w:rPr>
        <w:t>o ud</w:t>
      </w:r>
      <w:bookmarkStart w:id="1" w:name="_Hlk69719697"/>
      <w:r w:rsidR="00AF475A">
        <w:rPr>
          <w:rFonts w:asciiTheme="minorHAnsi" w:eastAsia="Times New Roman" w:hAnsiTheme="minorHAnsi" w:cstheme="minorHAnsi"/>
          <w:lang w:eastAsia="pl-PL"/>
        </w:rPr>
        <w:t>zielenie zamówienia publ</w:t>
      </w:r>
      <w:r w:rsidR="00160E7A">
        <w:rPr>
          <w:rFonts w:asciiTheme="minorHAnsi" w:eastAsia="Times New Roman" w:hAnsiTheme="minorHAnsi" w:cstheme="minorHAnsi"/>
          <w:lang w:eastAsia="pl-PL"/>
        </w:rPr>
        <w:t>icznego, znak sprawy D/</w:t>
      </w:r>
      <w:proofErr w:type="spellStart"/>
      <w:r w:rsidR="00160E7A">
        <w:rPr>
          <w:rFonts w:asciiTheme="minorHAnsi" w:eastAsia="Times New Roman" w:hAnsiTheme="minorHAnsi" w:cstheme="minorHAnsi"/>
          <w:lang w:eastAsia="pl-PL"/>
        </w:rPr>
        <w:t>Kw</w:t>
      </w:r>
      <w:proofErr w:type="spellEnd"/>
      <w:r w:rsidR="00160E7A">
        <w:rPr>
          <w:rFonts w:asciiTheme="minorHAnsi" w:eastAsia="Times New Roman" w:hAnsiTheme="minorHAnsi" w:cstheme="minorHAnsi"/>
          <w:lang w:eastAsia="pl-PL"/>
        </w:rPr>
        <w:t xml:space="preserve"> 2232.</w:t>
      </w:r>
      <w:r w:rsidR="00BD45E8">
        <w:rPr>
          <w:rFonts w:asciiTheme="minorHAnsi" w:eastAsia="Times New Roman" w:hAnsiTheme="minorHAnsi" w:cstheme="minorHAnsi"/>
          <w:lang w:eastAsia="pl-PL"/>
        </w:rPr>
        <w:t>1</w:t>
      </w:r>
      <w:r w:rsidRPr="00E94952">
        <w:rPr>
          <w:rFonts w:asciiTheme="minorHAnsi" w:eastAsia="Times New Roman" w:hAnsiTheme="minorHAnsi" w:cstheme="minorHAnsi"/>
          <w:lang w:eastAsia="pl-PL"/>
        </w:rPr>
        <w:t>.202</w:t>
      </w:r>
      <w:r w:rsidR="00BD45E8">
        <w:rPr>
          <w:rFonts w:asciiTheme="minorHAnsi" w:eastAsia="Times New Roman" w:hAnsiTheme="minorHAnsi" w:cstheme="minorHAnsi"/>
          <w:lang w:eastAsia="pl-PL"/>
        </w:rPr>
        <w:t>4</w:t>
      </w:r>
      <w:bookmarkStart w:id="2" w:name="_GoBack"/>
      <w:bookmarkEnd w:id="2"/>
      <w:r w:rsidRPr="00E94952">
        <w:rPr>
          <w:rFonts w:asciiTheme="minorHAnsi" w:eastAsia="Times New Roman" w:hAnsiTheme="minorHAnsi" w:cstheme="minorHAnsi"/>
          <w:lang w:eastAsia="pl-PL"/>
        </w:rPr>
        <w:t xml:space="preserve">  </w:t>
      </w:r>
      <w:bookmarkEnd w:id="1"/>
      <w:r w:rsidRPr="00E94952">
        <w:rPr>
          <w:rFonts w:asciiTheme="minorHAnsi" w:eastAsia="Times New Roman" w:hAnsiTheme="minorHAnsi" w:cstheme="minorHAnsi"/>
          <w:lang w:eastAsia="pl-PL"/>
        </w:rPr>
        <w:t>oświadczam, które usługi wykonają poszczególni wykonawcy: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091780" w:rsidRPr="00091780" w:rsidTr="00673D28">
        <w:trPr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Nazwa/firma wykonawcy</w:t>
            </w:r>
          </w:p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(konsorcjanta)</w:t>
            </w: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lang w:eastAsia="pl-PL"/>
              </w:rPr>
              <w:t>Usługi wykonywane przez poszczególnych wykonawców</w:t>
            </w:r>
          </w:p>
        </w:tc>
      </w:tr>
      <w:tr w:rsidR="00091780" w:rsidRPr="00091780" w:rsidTr="00673D28">
        <w:trPr>
          <w:trHeight w:val="902"/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091780" w:rsidRPr="00091780" w:rsidTr="00673D28">
        <w:trPr>
          <w:trHeight w:val="842"/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780" w:rsidRPr="001E6DAB" w:rsidRDefault="001E6DAB" w:rsidP="0009178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  <w:r w:rsidRPr="001E6DAB">
        <w:rPr>
          <w:b/>
          <w:color w:val="FF0000"/>
          <w:u w:val="single"/>
        </w:rPr>
        <w:t>Oferta musi być opatrzona kwalifikowanym podpisem elektronicznym</w:t>
      </w:r>
      <w:r w:rsidR="00091780" w:rsidRPr="001E6DAB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.</w:t>
      </w:r>
      <w:r w:rsidR="00091780" w:rsidRPr="001E6DAB">
        <w:rPr>
          <w:rFonts w:asciiTheme="minorHAnsi" w:eastAsia="Times New Roman" w:hAnsiTheme="minorHAnsi" w:cstheme="minorHAnsi"/>
          <w:color w:val="333333"/>
          <w:u w:val="single"/>
          <w:lang w:eastAsia="pl-PL"/>
        </w:rPr>
        <w:t xml:space="preserve"> </w:t>
      </w:r>
      <w:r w:rsidR="00091780" w:rsidRPr="001E6DAB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:rsidR="008F3CDF" w:rsidRPr="00232023" w:rsidRDefault="008F3CDF" w:rsidP="00091780">
      <w:pPr>
        <w:widowControl w:val="0"/>
        <w:autoSpaceDE w:val="0"/>
        <w:spacing w:line="240" w:lineRule="auto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84" w:rsidRDefault="00D50D84">
      <w:pPr>
        <w:spacing w:after="0" w:line="240" w:lineRule="auto"/>
      </w:pPr>
      <w:r>
        <w:separator/>
      </w:r>
    </w:p>
  </w:endnote>
  <w:endnote w:type="continuationSeparator" w:id="0">
    <w:p w:rsidR="00D50D84" w:rsidRDefault="00D5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5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5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84" w:rsidRDefault="00D50D84">
      <w:pPr>
        <w:spacing w:after="0" w:line="240" w:lineRule="auto"/>
      </w:pPr>
      <w:r>
        <w:separator/>
      </w:r>
    </w:p>
  </w:footnote>
  <w:footnote w:type="continuationSeparator" w:id="0">
    <w:p w:rsidR="00D50D84" w:rsidRDefault="00D5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0B" w:rsidRPr="005D2519" w:rsidRDefault="00EF1069" w:rsidP="00710D0B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>Dostawa mięsa</w:t>
    </w:r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– Znak sprawy D/</w:t>
    </w:r>
    <w:proofErr w:type="spellStart"/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2232.1.202</w:t>
    </w:r>
    <w:r w:rsidR="00BD45E8">
      <w:rPr>
        <w:rFonts w:asciiTheme="minorHAnsi" w:eastAsia="Times New Roman" w:hAnsiTheme="minorHAnsi" w:cstheme="minorHAnsi"/>
        <w:color w:val="000000" w:themeColor="text1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0E7A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6DAB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1E80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1C30"/>
    <w:rsid w:val="006A2F4F"/>
    <w:rsid w:val="006A4490"/>
    <w:rsid w:val="006C26DB"/>
    <w:rsid w:val="006C6912"/>
    <w:rsid w:val="006D1FF0"/>
    <w:rsid w:val="006D2E91"/>
    <w:rsid w:val="006D47B7"/>
    <w:rsid w:val="006D54A0"/>
    <w:rsid w:val="006E2D59"/>
    <w:rsid w:val="006E3385"/>
    <w:rsid w:val="006E47AC"/>
    <w:rsid w:val="006E51CE"/>
    <w:rsid w:val="006F5D4E"/>
    <w:rsid w:val="00710D0B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8649C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475A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D45E8"/>
    <w:rsid w:val="00BD5881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0D84"/>
    <w:rsid w:val="00D565F2"/>
    <w:rsid w:val="00D6131C"/>
    <w:rsid w:val="00D64061"/>
    <w:rsid w:val="00D74D1C"/>
    <w:rsid w:val="00D7581C"/>
    <w:rsid w:val="00D809BF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0384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0B1"/>
    <w:rsid w:val="00ED240F"/>
    <w:rsid w:val="00ED3B4E"/>
    <w:rsid w:val="00ED6735"/>
    <w:rsid w:val="00EE035E"/>
    <w:rsid w:val="00EE0768"/>
    <w:rsid w:val="00EE23AB"/>
    <w:rsid w:val="00EE3F27"/>
    <w:rsid w:val="00EE64FD"/>
    <w:rsid w:val="00EF1069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9452-7E86-40F8-AD36-2219AE6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545</cp:revision>
  <cp:lastPrinted>2021-05-20T11:10:00Z</cp:lastPrinted>
  <dcterms:created xsi:type="dcterms:W3CDTF">2017-06-07T09:07:00Z</dcterms:created>
  <dcterms:modified xsi:type="dcterms:W3CDTF">2024-01-18T10:33:00Z</dcterms:modified>
</cp:coreProperties>
</file>