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BDA5133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62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B66467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10</w:t>
      </w:r>
      <w:r w:rsid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września</w:t>
      </w:r>
      <w:r w:rsid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6721F08" w14:textId="77777777" w:rsidR="00C776E9" w:rsidRDefault="00C776E9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77BAEC45" w14:textId="77777777" w:rsidR="00201107" w:rsidRDefault="00201107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262BC1EA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2736C12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F22540C" w14:textId="5565B8B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(Dz. U. z 2021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0"/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Modernizacja sali Rady Wydziału Elektrotechniki 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br/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i Informatyki Politechniki Lubelskiej przy ul. Nadbystrzyckiej 38A obejmująca systemy multimedialne i roboty budowlane zmiany aranżacji wnętrza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7CAF38AC" w14:textId="77777777" w:rsidR="00201107" w:rsidRPr="009F530D" w:rsidRDefault="0020110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0E36E4D" w14:textId="50CB58CF" w:rsidR="009F530D" w:rsidRDefault="009F530D" w:rsidP="0020110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: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485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784,49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 brutto.</w:t>
      </w:r>
    </w:p>
    <w:p w14:paraId="0A3036D1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27"/>
        <w:gridCol w:w="5295"/>
      </w:tblGrid>
      <w:tr w:rsidR="00201107" w:rsidRPr="009F530D" w14:paraId="682ABAEC" w14:textId="77777777" w:rsidTr="00201107">
        <w:trPr>
          <w:trHeight w:val="673"/>
        </w:trPr>
        <w:tc>
          <w:tcPr>
            <w:tcW w:w="1134" w:type="dxa"/>
            <w:shd w:val="clear" w:color="auto" w:fill="BFBFBF"/>
          </w:tcPr>
          <w:p w14:paraId="24DC723B" w14:textId="77777777" w:rsidR="00201107" w:rsidRPr="009F530D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201107" w:rsidRPr="009F530D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2927" w:type="dxa"/>
            <w:shd w:val="clear" w:color="auto" w:fill="BFBFBF"/>
          </w:tcPr>
          <w:p w14:paraId="65289005" w14:textId="54299703" w:rsidR="00201107" w:rsidRPr="009F530D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201107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201107" w:rsidRPr="009F530D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5295" w:type="dxa"/>
            <w:shd w:val="clear" w:color="auto" w:fill="BFBFBF"/>
          </w:tcPr>
          <w:p w14:paraId="459085B3" w14:textId="77777777" w:rsidR="00201107" w:rsidRPr="009F530D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201107" w:rsidRDefault="0020110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0D10BAF4" w14:textId="77777777" w:rsidR="00201107" w:rsidRDefault="00201107" w:rsidP="0020110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4C9BB8E3" w:rsidR="00201107" w:rsidRPr="009F530D" w:rsidRDefault="00201107" w:rsidP="0020110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201107" w:rsidRPr="009F530D" w14:paraId="612B8BFF" w14:textId="77777777" w:rsidTr="00201107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4A51D676" w14:textId="77777777" w:rsidR="00201107" w:rsidRPr="009F530D" w:rsidRDefault="00201107" w:rsidP="00B6646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BEAD972" w14:textId="77777777" w:rsidR="00201107" w:rsidRDefault="00201107" w:rsidP="0020110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</w:p>
          <w:p w14:paraId="3FB298D4" w14:textId="029D69A7" w:rsidR="00201107" w:rsidRPr="00201107" w:rsidRDefault="00201107" w:rsidP="0020110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INVEMA Piotr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Saniawa</w:t>
            </w:r>
            <w:proofErr w:type="spellEnd"/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6E1CAEEA" w14:textId="77777777" w:rsidR="00201107" w:rsidRDefault="00201107" w:rsidP="0020110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ul. Rafała Krajewskiego 4 </w:t>
            </w:r>
          </w:p>
          <w:p w14:paraId="4445E4EF" w14:textId="77777777" w:rsidR="00201107" w:rsidRDefault="00201107" w:rsidP="0020110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20110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20-738 Lublin </w:t>
            </w:r>
          </w:p>
          <w:p w14:paraId="34BA7A14" w14:textId="37188F80" w:rsidR="00201107" w:rsidRPr="009F530D" w:rsidRDefault="00201107" w:rsidP="00201107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14:paraId="70EA221C" w14:textId="244605CE" w:rsidR="00201107" w:rsidRPr="009F530D" w:rsidRDefault="00201107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201107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592 687,96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bookmarkStart w:id="1" w:name="_GoBack"/>
      <w:bookmarkEnd w:id="1"/>
    </w:p>
    <w:p w14:paraId="66FB2820" w14:textId="77777777" w:rsidR="00201107" w:rsidRDefault="00201107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E2CF1A0" w14:textId="46EF5776" w:rsidR="009F530D" w:rsidRPr="00C776E9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 w:rsidR="00AE398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37330A95" w:rsidR="009F530D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C29D1C4" w14:textId="77777777" w:rsidR="00C776E9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55E688BC" w:rsidR="00A04FFB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384142A0" w14:textId="7EC8A88E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160AEE2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210" w14:textId="622E6000" w:rsidR="00342368" w:rsidRDefault="00342368" w:rsidP="00342368">
    <w:pPr>
      <w:pStyle w:val="Stopka"/>
      <w:jc w:val="center"/>
    </w:pPr>
  </w:p>
  <w:p w14:paraId="015B3B6D" w14:textId="011B769A" w:rsidR="00342368" w:rsidRDefault="00201107">
    <w:pPr>
      <w:pStyle w:val="Stopka"/>
      <w:jc w:val="right"/>
    </w:pPr>
    <w:sdt>
      <w:sdtPr>
        <w:id w:val="32540446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42368">
              <w:t xml:space="preserve">Strona </w:t>
            </w:r>
            <w:r w:rsidR="00342368">
              <w:rPr>
                <w:b/>
                <w:bCs/>
                <w:sz w:val="24"/>
                <w:szCs w:val="24"/>
              </w:rPr>
              <w:fldChar w:fldCharType="begin"/>
            </w:r>
            <w:r w:rsidR="00342368">
              <w:rPr>
                <w:b/>
                <w:bCs/>
              </w:rPr>
              <w:instrText>PAGE</w:instrText>
            </w:r>
            <w:r w:rsidR="0034236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2368">
              <w:rPr>
                <w:b/>
                <w:bCs/>
                <w:sz w:val="24"/>
                <w:szCs w:val="24"/>
              </w:rPr>
              <w:fldChar w:fldCharType="end"/>
            </w:r>
            <w:r w:rsidR="00342368">
              <w:t xml:space="preserve"> z </w:t>
            </w:r>
            <w:r w:rsidR="00342368">
              <w:rPr>
                <w:b/>
                <w:bCs/>
                <w:sz w:val="24"/>
                <w:szCs w:val="24"/>
              </w:rPr>
              <w:fldChar w:fldCharType="begin"/>
            </w:r>
            <w:r w:rsidR="00342368">
              <w:rPr>
                <w:b/>
                <w:bCs/>
              </w:rPr>
              <w:instrText>NUMPAGES</w:instrText>
            </w:r>
            <w:r w:rsidR="0034236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236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FE28D81" w14:textId="77777777" w:rsidR="00342368" w:rsidRDefault="00342368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01107" w:rsidRPr="008D7051" w14:paraId="3CC0F6D2" w14:textId="77777777" w:rsidTr="00A7216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E78D989" w14:textId="77777777" w:rsidR="00201107" w:rsidRPr="008D7051" w:rsidRDefault="00201107" w:rsidP="00201107">
          <w:pPr>
            <w:widowControl/>
            <w:suppressAutoHyphens/>
            <w:autoSpaceDE/>
            <w:autoSpaceDN/>
            <w:snapToGrid w:val="0"/>
            <w:jc w:val="center"/>
            <w:rPr>
              <w:rFonts w:ascii="Cambria" w:eastAsia="Times New Roman" w:hAnsi="Cambria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D7051">
            <w:rPr>
              <w:rFonts w:ascii="Cambria" w:eastAsia="Times New Roman" w:hAnsi="Cambria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51C9A1F7" wp14:editId="3F576C1A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3E0C46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69C4EA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4B42152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  <w:p w14:paraId="1D6F183D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  <w:p w14:paraId="4A01A0A5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B7CB488" w14:textId="77777777" w:rsidR="00201107" w:rsidRPr="008D7051" w:rsidRDefault="00201107" w:rsidP="00201107">
          <w:pPr>
            <w:keepNext/>
            <w:widowControl/>
            <w:suppressAutoHyphens/>
            <w:autoSpaceDE/>
            <w:autoSpaceDN/>
            <w:snapToGrid w:val="0"/>
            <w:ind w:left="221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  <w:r w:rsidRPr="008D7051">
            <w:rPr>
              <w:rFonts w:ascii="Cambria" w:eastAsia="Times New Roman" w:hAnsi="Cambria" w:cs="Times New Roman"/>
              <w:b/>
              <w:sz w:val="20"/>
              <w:szCs w:val="20"/>
              <w:lang w:eastAsia="zh-CN"/>
            </w:rPr>
            <w:t>Politechnika Lubelska</w:t>
          </w:r>
        </w:p>
        <w:p w14:paraId="3A269009" w14:textId="77777777" w:rsidR="00201107" w:rsidRPr="008D7051" w:rsidRDefault="00201107" w:rsidP="00201107">
          <w:pPr>
            <w:widowControl/>
            <w:suppressAutoHyphens/>
            <w:autoSpaceDE/>
            <w:autoSpaceDN/>
            <w:ind w:left="221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  <w:r w:rsidRPr="008D7051">
            <w:rPr>
              <w:rFonts w:ascii="Cambria" w:eastAsia="Times New Roman" w:hAnsi="Cambria" w:cs="Times New Roman"/>
              <w:sz w:val="20"/>
              <w:szCs w:val="20"/>
              <w:lang w:eastAsia="zh-CN"/>
            </w:rPr>
            <w:t>ul. Nadbystrzycka 38 D</w:t>
          </w:r>
          <w:r w:rsidRPr="008D7051">
            <w:rPr>
              <w:rFonts w:ascii="Cambria" w:eastAsia="Times New Roman" w:hAnsi="Cambria" w:cs="Times New Roman"/>
              <w:sz w:val="20"/>
              <w:szCs w:val="20"/>
              <w:lang w:eastAsia="zh-CN"/>
            </w:rPr>
            <w:br/>
            <w:t>20 – 618 Lublin</w:t>
          </w:r>
        </w:p>
        <w:p w14:paraId="74707FCF" w14:textId="77777777" w:rsidR="00201107" w:rsidRPr="008D7051" w:rsidRDefault="00201107" w:rsidP="00201107">
          <w:pPr>
            <w:widowControl/>
            <w:suppressAutoHyphens/>
            <w:autoSpaceDE/>
            <w:autoSpaceDN/>
            <w:ind w:left="221"/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</w:pPr>
          <w:r w:rsidRPr="008D7051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tel. +48 81 538 46 32, </w:t>
          </w:r>
        </w:p>
        <w:p w14:paraId="1AE42089" w14:textId="77777777" w:rsidR="00201107" w:rsidRPr="008D7051" w:rsidRDefault="00201107" w:rsidP="00201107">
          <w:pPr>
            <w:widowControl/>
            <w:suppressAutoHyphens/>
            <w:autoSpaceDE/>
            <w:autoSpaceDN/>
            <w:ind w:left="221"/>
            <w:rPr>
              <w:rFonts w:ascii="Cambria" w:eastAsia="Times New Roman" w:hAnsi="Cambria" w:cs="Times New Roman"/>
              <w:sz w:val="20"/>
              <w:szCs w:val="20"/>
              <w:lang w:val="en-GB" w:eastAsia="zh-CN"/>
            </w:rPr>
          </w:pPr>
          <w:r w:rsidRPr="008D7051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e-mail: </w:t>
          </w:r>
          <w:hyperlink r:id="rId2" w:history="1">
            <w:r w:rsidRPr="008D7051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  <w:lang w:val="de-DE" w:eastAsia="zh-CN"/>
              </w:rPr>
              <w:t>bzp@pollub.pl</w:t>
            </w:r>
          </w:hyperlink>
          <w:r w:rsidRPr="008D7051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  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1107"/>
    <w:rsid w:val="00202CCE"/>
    <w:rsid w:val="00260199"/>
    <w:rsid w:val="00290228"/>
    <w:rsid w:val="002C7A1F"/>
    <w:rsid w:val="00342368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4418-81A0-4703-82F9-EE0EF6F4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16</cp:revision>
  <cp:lastPrinted>2021-05-19T08:47:00Z</cp:lastPrinted>
  <dcterms:created xsi:type="dcterms:W3CDTF">2021-04-29T07:04:00Z</dcterms:created>
  <dcterms:modified xsi:type="dcterms:W3CDTF">2021-09-10T09:07:00Z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