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1B5F" w:rsidRPr="003A0E0B" w:rsidRDefault="0099482A" w:rsidP="00256DC6">
      <w:pPr>
        <w:jc w:val="right"/>
        <w:rPr>
          <w:bCs/>
          <w:sz w:val="22"/>
          <w:szCs w:val="22"/>
        </w:rPr>
      </w:pPr>
      <w:bookmarkStart w:id="0" w:name="_GoBack"/>
      <w:bookmarkEnd w:id="0"/>
      <w:r w:rsidRPr="003A0E0B">
        <w:rPr>
          <w:bCs/>
          <w:sz w:val="22"/>
          <w:szCs w:val="22"/>
        </w:rPr>
        <w:t>Załącznik nr 1</w:t>
      </w:r>
    </w:p>
    <w:p w:rsidR="00872478" w:rsidRDefault="00872478" w:rsidP="00256DC6">
      <w:pPr>
        <w:jc w:val="right"/>
        <w:rPr>
          <w:bCs/>
          <w:sz w:val="20"/>
          <w:szCs w:val="20"/>
        </w:rPr>
      </w:pPr>
    </w:p>
    <w:p w:rsidR="00872478" w:rsidRDefault="00872478" w:rsidP="00256DC6">
      <w:pPr>
        <w:jc w:val="right"/>
        <w:rPr>
          <w:bCs/>
          <w:sz w:val="20"/>
          <w:szCs w:val="20"/>
        </w:rPr>
      </w:pPr>
    </w:p>
    <w:p w:rsidR="00872478" w:rsidRDefault="00872478" w:rsidP="00256DC6">
      <w:pPr>
        <w:jc w:val="right"/>
        <w:rPr>
          <w:bCs/>
          <w:sz w:val="20"/>
          <w:szCs w:val="20"/>
        </w:rPr>
      </w:pPr>
    </w:p>
    <w:p w:rsidR="00872478" w:rsidRPr="00872478" w:rsidRDefault="00872478" w:rsidP="00872478">
      <w:pPr>
        <w:jc w:val="both"/>
      </w:pPr>
      <w:r w:rsidRPr="00872478">
        <w:rPr>
          <w:sz w:val="16"/>
          <w:szCs w:val="16"/>
        </w:rPr>
        <w:t>................................................................</w:t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</w:p>
    <w:p w:rsidR="00872478" w:rsidRDefault="00872478" w:rsidP="00872478">
      <w:pPr>
        <w:jc w:val="both"/>
      </w:pPr>
      <w:r>
        <w:rPr>
          <w:sz w:val="16"/>
          <w:szCs w:val="16"/>
        </w:rPr>
        <w:t xml:space="preserve">             </w:t>
      </w:r>
      <w:r w:rsidRPr="00872478">
        <w:rPr>
          <w:sz w:val="16"/>
          <w:szCs w:val="16"/>
        </w:rPr>
        <w:t>(pieczątka Wykonawcy)</w:t>
      </w:r>
      <w:r w:rsidRPr="00872478">
        <w:rPr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872478" w:rsidRDefault="00872478" w:rsidP="00256DC6">
      <w:pPr>
        <w:jc w:val="right"/>
        <w:rPr>
          <w:bCs/>
          <w:sz w:val="20"/>
          <w:szCs w:val="20"/>
        </w:rPr>
      </w:pPr>
    </w:p>
    <w:p w:rsidR="00256DC6" w:rsidRPr="00256DC6" w:rsidRDefault="00256DC6" w:rsidP="00256DC6">
      <w:pPr>
        <w:jc w:val="right"/>
        <w:rPr>
          <w:bCs/>
          <w:sz w:val="20"/>
          <w:szCs w:val="20"/>
        </w:rPr>
      </w:pPr>
    </w:p>
    <w:p w:rsidR="00480608" w:rsidRPr="001A1240" w:rsidRDefault="001A1240" w:rsidP="00031B5F">
      <w:pPr>
        <w:jc w:val="both"/>
        <w:rPr>
          <w:b/>
          <w:bCs/>
          <w:sz w:val="20"/>
          <w:szCs w:val="20"/>
        </w:rPr>
      </w:pPr>
      <w:r w:rsidRPr="001A1240">
        <w:rPr>
          <w:bCs/>
          <w:sz w:val="20"/>
          <w:szCs w:val="20"/>
        </w:rPr>
        <w:t>Znak postępowania</w:t>
      </w:r>
      <w:r w:rsidR="00B31AF0" w:rsidRPr="001A1240">
        <w:rPr>
          <w:bCs/>
          <w:sz w:val="20"/>
          <w:szCs w:val="20"/>
        </w:rPr>
        <w:t>:</w:t>
      </w:r>
      <w:r w:rsidR="00B31AF0" w:rsidRPr="001A1240">
        <w:rPr>
          <w:b/>
          <w:bCs/>
          <w:sz w:val="20"/>
          <w:szCs w:val="20"/>
        </w:rPr>
        <w:t xml:space="preserve"> </w:t>
      </w:r>
      <w:r w:rsidR="007065B8">
        <w:rPr>
          <w:b/>
          <w:bCs/>
          <w:sz w:val="20"/>
          <w:szCs w:val="20"/>
        </w:rPr>
        <w:t>05</w:t>
      </w:r>
      <w:r w:rsidR="0099482A" w:rsidRPr="001A1240">
        <w:rPr>
          <w:b/>
          <w:bCs/>
          <w:sz w:val="20"/>
          <w:szCs w:val="20"/>
        </w:rPr>
        <w:t>/ZO</w:t>
      </w:r>
      <w:r w:rsidR="00031B5F" w:rsidRPr="001A1240">
        <w:rPr>
          <w:b/>
          <w:bCs/>
          <w:sz w:val="20"/>
          <w:szCs w:val="20"/>
        </w:rPr>
        <w:t>/2021</w:t>
      </w:r>
    </w:p>
    <w:p w:rsidR="00B31AF0" w:rsidRDefault="00B31AF0" w:rsidP="00031B5F">
      <w:pPr>
        <w:pStyle w:val="Nagwek1"/>
        <w:numPr>
          <w:ilvl w:val="0"/>
          <w:numId w:val="0"/>
        </w:numPr>
        <w:tabs>
          <w:tab w:val="left" w:pos="5529"/>
        </w:tabs>
        <w:jc w:val="both"/>
        <w:rPr>
          <w:sz w:val="22"/>
          <w:szCs w:val="22"/>
        </w:rPr>
      </w:pPr>
    </w:p>
    <w:p w:rsidR="007065B8" w:rsidRPr="007065B8" w:rsidRDefault="007065B8" w:rsidP="007065B8"/>
    <w:p w:rsidR="00031B5F" w:rsidRPr="00031B5F" w:rsidRDefault="00031B5F" w:rsidP="00031B5F"/>
    <w:p w:rsidR="00031B5F" w:rsidRPr="001A1240" w:rsidRDefault="00031B5F" w:rsidP="00CC323D">
      <w:pPr>
        <w:pStyle w:val="Nagwek2"/>
        <w:tabs>
          <w:tab w:val="clear" w:pos="0"/>
        </w:tabs>
        <w:spacing w:line="276" w:lineRule="auto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1240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:rsidR="00A24537" w:rsidRPr="00E44151" w:rsidRDefault="00A24537" w:rsidP="00A24537">
      <w:pPr>
        <w:spacing w:line="276" w:lineRule="auto"/>
        <w:jc w:val="center"/>
        <w:rPr>
          <w:sz w:val="18"/>
          <w:szCs w:val="18"/>
        </w:rPr>
      </w:pPr>
      <w:r w:rsidRPr="00E44151">
        <w:rPr>
          <w:sz w:val="18"/>
          <w:szCs w:val="18"/>
        </w:rPr>
        <w:t xml:space="preserve">do postępowania prowadzonego w trybie zapytania ofertowego o wartości szacunkowej poniżej kwoty, </w:t>
      </w:r>
    </w:p>
    <w:p w:rsidR="00A24537" w:rsidRPr="00E44151" w:rsidRDefault="00A24537" w:rsidP="00A24537">
      <w:pPr>
        <w:spacing w:line="276" w:lineRule="auto"/>
        <w:jc w:val="center"/>
        <w:rPr>
          <w:sz w:val="18"/>
          <w:szCs w:val="18"/>
        </w:rPr>
      </w:pPr>
      <w:r w:rsidRPr="00E44151">
        <w:rPr>
          <w:sz w:val="18"/>
          <w:szCs w:val="18"/>
        </w:rPr>
        <w:t xml:space="preserve">o której mowa w art. 2 ust 1 pkt 1 ustawy z dnia 11 września 2019 r. Prawo zamówień publicznych </w:t>
      </w:r>
    </w:p>
    <w:p w:rsidR="00A24537" w:rsidRDefault="00A24537" w:rsidP="00A24537">
      <w:pPr>
        <w:spacing w:line="276" w:lineRule="auto"/>
        <w:jc w:val="center"/>
        <w:rPr>
          <w:sz w:val="20"/>
          <w:szCs w:val="20"/>
        </w:rPr>
      </w:pPr>
      <w:r w:rsidRPr="00E44151">
        <w:rPr>
          <w:sz w:val="18"/>
          <w:szCs w:val="18"/>
        </w:rPr>
        <w:t>(Dz. U. z 2019 r., poz.  2019 ze zm.).</w:t>
      </w:r>
    </w:p>
    <w:p w:rsidR="00CC323D" w:rsidRPr="00CC323D" w:rsidRDefault="00CC323D" w:rsidP="00CC323D">
      <w:pPr>
        <w:spacing w:line="276" w:lineRule="auto"/>
        <w:jc w:val="center"/>
        <w:rPr>
          <w:sz w:val="20"/>
          <w:szCs w:val="20"/>
        </w:rPr>
      </w:pPr>
    </w:p>
    <w:p w:rsidR="00480608" w:rsidRPr="00B70615" w:rsidRDefault="0016643C" w:rsidP="00B70615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80608" w:rsidRPr="00B70615">
        <w:rPr>
          <w:sz w:val="22"/>
          <w:szCs w:val="22"/>
        </w:rPr>
        <w:t>Dane Wykonawcy:</w:t>
      </w:r>
      <w:r w:rsidR="00B31AF0" w:rsidRPr="00B70615">
        <w:rPr>
          <w:sz w:val="22"/>
          <w:szCs w:val="22"/>
        </w:rPr>
        <w:tab/>
      </w:r>
    </w:p>
    <w:p w:rsidR="00480608" w:rsidRPr="00B31AF0" w:rsidRDefault="00480608">
      <w:pPr>
        <w:jc w:val="both"/>
        <w:rPr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628"/>
        <w:gridCol w:w="6613"/>
      </w:tblGrid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Nazwa Wykonawcy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b/>
                <w:sz w:val="20"/>
                <w:szCs w:val="20"/>
              </w:rPr>
            </w:pPr>
            <w:r w:rsidRPr="00222260">
              <w:rPr>
                <w:b/>
                <w:sz w:val="20"/>
                <w:szCs w:val="20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Numer telefonu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ind w:left="-503" w:firstLine="503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ind w:left="-503" w:firstLine="503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Numer faksu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 e-mail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  <w:p w:rsidR="000650D0" w:rsidRPr="006404AE" w:rsidRDefault="000650D0" w:rsidP="000650D0">
            <w:pPr>
              <w:pStyle w:val="Zawartotabeli"/>
              <w:rPr>
                <w:sz w:val="16"/>
                <w:szCs w:val="16"/>
              </w:rPr>
            </w:pPr>
            <w:r w:rsidRPr="006404AE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NIP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REGON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C477C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77C" w:rsidRPr="00222260" w:rsidRDefault="00FC477C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77C" w:rsidRPr="00222260" w:rsidRDefault="00FC477C" w:rsidP="00FC477C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 e-mail:</w:t>
            </w:r>
          </w:p>
          <w:p w:rsidR="00FC477C" w:rsidRPr="006404AE" w:rsidRDefault="00FC477C" w:rsidP="00FC477C">
            <w:pPr>
              <w:pStyle w:val="Zawartotabeli"/>
              <w:rPr>
                <w:b/>
                <w:bCs/>
                <w:sz w:val="18"/>
                <w:szCs w:val="18"/>
              </w:rPr>
            </w:pPr>
            <w:r w:rsidRPr="006404AE">
              <w:rPr>
                <w:bCs/>
                <w:sz w:val="18"/>
                <w:szCs w:val="18"/>
              </w:rPr>
              <w:t>(</w:t>
            </w:r>
            <w:r w:rsidRPr="006404AE">
              <w:rPr>
                <w:bCs/>
                <w:sz w:val="16"/>
                <w:szCs w:val="16"/>
              </w:rPr>
              <w:t>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7C" w:rsidRPr="00222260" w:rsidRDefault="00FC477C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782CE4" w:rsidRDefault="00782CE4" w:rsidP="00782CE4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</w:rPr>
      </w:pPr>
    </w:p>
    <w:p w:rsidR="00DB0BB2" w:rsidRPr="0088745F" w:rsidRDefault="00480608" w:rsidP="001A1240">
      <w:pPr>
        <w:pStyle w:val="Akapitzlist"/>
        <w:numPr>
          <w:ilvl w:val="0"/>
          <w:numId w:val="33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 xml:space="preserve">o udzielenie zamówienia publicznego </w:t>
      </w:r>
      <w:r w:rsidR="000D23BB">
        <w:rPr>
          <w:sz w:val="22"/>
          <w:szCs w:val="22"/>
        </w:rPr>
        <w:t xml:space="preserve">prowadzonego </w:t>
      </w:r>
      <w:r w:rsidR="00DB0BB2" w:rsidRPr="0088745F">
        <w:rPr>
          <w:sz w:val="22"/>
          <w:szCs w:val="22"/>
        </w:rPr>
        <w:t xml:space="preserve">w trybie </w:t>
      </w:r>
      <w:r w:rsidR="0099482A">
        <w:rPr>
          <w:sz w:val="22"/>
          <w:szCs w:val="22"/>
        </w:rPr>
        <w:t xml:space="preserve">zapytania ofertowego o wartości poniżej 130 000 zł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Pr="0088745F">
        <w:rPr>
          <w:sz w:val="22"/>
          <w:szCs w:val="22"/>
        </w:rPr>
        <w:t xml:space="preserve"> </w:t>
      </w:r>
    </w:p>
    <w:p w:rsidR="00B87781" w:rsidRPr="0099482A" w:rsidRDefault="0099482A" w:rsidP="00DB0BB2">
      <w:pPr>
        <w:autoSpaceDE w:val="0"/>
        <w:snapToGrid w:val="0"/>
        <w:spacing w:before="120" w:after="120" w:line="276" w:lineRule="auto"/>
        <w:rPr>
          <w:rFonts w:eastAsia="Tahoma"/>
          <w:b/>
          <w:spacing w:val="1"/>
          <w:sz w:val="22"/>
          <w:szCs w:val="22"/>
        </w:rPr>
      </w:pPr>
      <w:r w:rsidRPr="0099482A">
        <w:rPr>
          <w:b/>
          <w:sz w:val="20"/>
          <w:szCs w:val="20"/>
        </w:rPr>
        <w:t xml:space="preserve">„Zakup </w:t>
      </w:r>
      <w:r w:rsidR="009B634E">
        <w:rPr>
          <w:b/>
          <w:sz w:val="20"/>
          <w:szCs w:val="20"/>
        </w:rPr>
        <w:t>i sukcesywna dost</w:t>
      </w:r>
      <w:r w:rsidR="007065B8">
        <w:rPr>
          <w:b/>
          <w:sz w:val="20"/>
          <w:szCs w:val="20"/>
        </w:rPr>
        <w:t xml:space="preserve">awa sprzętu laboratoryjnego </w:t>
      </w:r>
      <w:proofErr w:type="spellStart"/>
      <w:r w:rsidR="007065B8">
        <w:rPr>
          <w:b/>
          <w:sz w:val="20"/>
          <w:szCs w:val="20"/>
        </w:rPr>
        <w:t>j.u</w:t>
      </w:r>
      <w:proofErr w:type="spellEnd"/>
      <w:r w:rsidR="007065B8">
        <w:rPr>
          <w:b/>
          <w:sz w:val="20"/>
          <w:szCs w:val="20"/>
        </w:rPr>
        <w:t>.</w:t>
      </w:r>
      <w:r w:rsidRPr="0099482A">
        <w:rPr>
          <w:b/>
          <w:sz w:val="20"/>
          <w:szCs w:val="20"/>
        </w:rPr>
        <w:t>”</w:t>
      </w:r>
    </w:p>
    <w:p w:rsidR="00910C83" w:rsidRPr="00C8305C" w:rsidRDefault="00480608" w:rsidP="007065B8">
      <w:pPr>
        <w:autoSpaceDE w:val="0"/>
        <w:snapToGrid w:val="0"/>
        <w:spacing w:before="120" w:after="120" w:line="276" w:lineRule="auto"/>
        <w:jc w:val="both"/>
        <w:rPr>
          <w:rFonts w:eastAsia="Tahoma"/>
          <w:color w:val="000000"/>
          <w:spacing w:val="1"/>
          <w:sz w:val="22"/>
          <w:szCs w:val="22"/>
        </w:rPr>
      </w:pPr>
      <w:r w:rsidRPr="0088745F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>składam</w:t>
      </w:r>
      <w:r w:rsidR="0099482A">
        <w:rPr>
          <w:rFonts w:eastAsia="Tahoma"/>
          <w:color w:val="000000"/>
          <w:spacing w:val="1"/>
          <w:sz w:val="22"/>
          <w:szCs w:val="22"/>
        </w:rPr>
        <w:t>(y)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 </w:t>
      </w:r>
      <w:r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Pr="0088745F">
        <w:rPr>
          <w:rFonts w:eastAsia="Tahoma"/>
          <w:color w:val="000000"/>
          <w:spacing w:val="1"/>
          <w:sz w:val="22"/>
          <w:szCs w:val="22"/>
        </w:rPr>
        <w:t>brutto wynikając</w:t>
      </w:r>
      <w:r w:rsidR="00910C83">
        <w:rPr>
          <w:rFonts w:eastAsia="Tahoma"/>
          <w:color w:val="000000"/>
          <w:spacing w:val="1"/>
          <w:sz w:val="22"/>
          <w:szCs w:val="22"/>
        </w:rPr>
        <w:t xml:space="preserve">e z wyliczeń zawartych </w:t>
      </w:r>
      <w:r w:rsidRPr="0088745F">
        <w:rPr>
          <w:rFonts w:eastAsia="Tahoma"/>
          <w:color w:val="000000"/>
          <w:spacing w:val="1"/>
          <w:sz w:val="22"/>
          <w:szCs w:val="22"/>
        </w:rPr>
        <w:t>poniżej</w:t>
      </w:r>
      <w:r w:rsidR="0027490A" w:rsidRPr="0088745F">
        <w:rPr>
          <w:rFonts w:eastAsia="Tahoma"/>
          <w:color w:val="000000"/>
          <w:spacing w:val="1"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314"/>
        <w:gridCol w:w="924"/>
        <w:gridCol w:w="6078"/>
      </w:tblGrid>
      <w:tr w:rsidR="002519AE" w:rsidRPr="00222260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19AE" w:rsidRPr="00222260" w:rsidRDefault="002519AE" w:rsidP="00CC1881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19AE" w:rsidRPr="00222260" w:rsidRDefault="002519AE" w:rsidP="00CC1881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19AE" w:rsidRPr="00222260" w:rsidRDefault="002519AE" w:rsidP="00CC1881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222260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3084" w:type="pct"/>
            <w:shd w:val="clear" w:color="auto" w:fill="auto"/>
            <w:vAlign w:val="center"/>
          </w:tcPr>
          <w:p w:rsidR="002519AE" w:rsidRPr="00222260" w:rsidRDefault="002519AE" w:rsidP="00CC1881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19AE" w:rsidRPr="00222260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19AE" w:rsidRPr="00222260" w:rsidRDefault="002519AE" w:rsidP="00CC1881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:rsidTr="007065B8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9AE" w:rsidRPr="00222260" w:rsidRDefault="002519AE" w:rsidP="00CC1881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5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19AE" w:rsidRPr="00222260" w:rsidRDefault="002519AE" w:rsidP="00CC1881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2519AE" w:rsidRDefault="002519AE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:rsidR="00B70615" w:rsidRPr="00B70615" w:rsidRDefault="00CC323D" w:rsidP="00B70615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Oświadczamy, że:</w:t>
      </w:r>
    </w:p>
    <w:p w:rsidR="00B70615" w:rsidRPr="00B20D83" w:rsidRDefault="00B70615" w:rsidP="00B20D83">
      <w:pPr>
        <w:tabs>
          <w:tab w:val="left" w:pos="142"/>
        </w:tabs>
        <w:jc w:val="both"/>
        <w:rPr>
          <w:sz w:val="22"/>
          <w:szCs w:val="22"/>
        </w:rPr>
      </w:pPr>
    </w:p>
    <w:p w:rsidR="00B70615" w:rsidRPr="00B70615" w:rsidRDefault="00B20D83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Oferujemy wykonanie przedmiotu zamówienia </w:t>
      </w:r>
      <w:r w:rsidR="00480608" w:rsidRPr="00B70615">
        <w:rPr>
          <w:sz w:val="22"/>
          <w:szCs w:val="22"/>
        </w:rPr>
        <w:t xml:space="preserve">zgodnie </w:t>
      </w:r>
      <w:r>
        <w:rPr>
          <w:sz w:val="22"/>
          <w:szCs w:val="22"/>
        </w:rPr>
        <w:t xml:space="preserve">i na warunkach określonych w </w:t>
      </w:r>
      <w:r w:rsidRPr="00B20D83">
        <w:rPr>
          <w:i/>
          <w:sz w:val="22"/>
          <w:szCs w:val="22"/>
        </w:rPr>
        <w:t>Zapytaniu Ofertowym</w:t>
      </w:r>
      <w:r>
        <w:rPr>
          <w:sz w:val="22"/>
          <w:szCs w:val="22"/>
        </w:rPr>
        <w:t xml:space="preserve"> i jego załącznikach, </w:t>
      </w:r>
      <w:r w:rsidR="00036DBB" w:rsidRPr="00B70615">
        <w:rPr>
          <w:sz w:val="22"/>
          <w:szCs w:val="22"/>
        </w:rPr>
        <w:t xml:space="preserve">z terminem płatności 60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:rsidR="00F429E0" w:rsidRPr="00F429E0" w:rsidRDefault="00B20D83" w:rsidP="00F429E0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="00B70615">
        <w:rPr>
          <w:sz w:val="22"/>
          <w:szCs w:val="22"/>
        </w:rPr>
        <w:t>apoznaliśmy się z treśc</w:t>
      </w:r>
      <w:r>
        <w:rPr>
          <w:sz w:val="22"/>
          <w:szCs w:val="22"/>
        </w:rPr>
        <w:t xml:space="preserve">ią </w:t>
      </w:r>
      <w:r>
        <w:rPr>
          <w:i/>
          <w:sz w:val="22"/>
          <w:szCs w:val="22"/>
        </w:rPr>
        <w:t>Zapytania Ofertowego</w:t>
      </w:r>
      <w:r w:rsidR="00F429E0">
        <w:rPr>
          <w:sz w:val="22"/>
          <w:szCs w:val="22"/>
        </w:rPr>
        <w:t xml:space="preserve"> </w:t>
      </w:r>
      <w:r w:rsidR="00B70615">
        <w:rPr>
          <w:sz w:val="22"/>
          <w:szCs w:val="22"/>
        </w:rPr>
        <w:t>z załącznikami</w:t>
      </w:r>
      <w:r w:rsidR="00F429E0">
        <w:rPr>
          <w:sz w:val="22"/>
          <w:szCs w:val="22"/>
        </w:rPr>
        <w:t xml:space="preserve"> i nie wnosimy do </w:t>
      </w:r>
      <w:r w:rsidR="00E87EE3">
        <w:rPr>
          <w:sz w:val="22"/>
          <w:szCs w:val="22"/>
        </w:rPr>
        <w:t xml:space="preserve">niej </w:t>
      </w:r>
      <w:r w:rsidR="00F429E0">
        <w:rPr>
          <w:sz w:val="22"/>
          <w:szCs w:val="22"/>
        </w:rPr>
        <w:t xml:space="preserve">żadnych </w:t>
      </w:r>
      <w:r w:rsidR="00480608" w:rsidRPr="00B70615">
        <w:rPr>
          <w:sz w:val="22"/>
          <w:szCs w:val="22"/>
        </w:rPr>
        <w:t>uwag i zastrzeżeń.</w:t>
      </w:r>
    </w:p>
    <w:p w:rsidR="00480608" w:rsidRPr="00B70615" w:rsidRDefault="00480608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 xml:space="preserve">ystkie wyjaśnienia i zmiany w </w:t>
      </w:r>
      <w:r w:rsidR="00F429E0">
        <w:rPr>
          <w:i/>
          <w:sz w:val="22"/>
          <w:szCs w:val="22"/>
        </w:rPr>
        <w:t>Zapytaniu Ofertowym</w:t>
      </w:r>
      <w:r w:rsidRPr="00B70615">
        <w:rPr>
          <w:sz w:val="22"/>
          <w:szCs w:val="22"/>
        </w:rPr>
        <w:t xml:space="preserve">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:rsidR="00480608" w:rsidRPr="002D1FE4" w:rsidRDefault="00F429E0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Zawarte we wzorze umowy </w:t>
      </w:r>
      <w:r w:rsidR="009B634E">
        <w:rPr>
          <w:sz w:val="22"/>
          <w:szCs w:val="22"/>
        </w:rPr>
        <w:t>(załącznik nr 3</w:t>
      </w:r>
      <w:r>
        <w:rPr>
          <w:sz w:val="22"/>
          <w:szCs w:val="22"/>
        </w:rPr>
        <w:t>) zapisy</w:t>
      </w:r>
      <w:r w:rsidR="00B70615">
        <w:rPr>
          <w:sz w:val="22"/>
          <w:szCs w:val="22"/>
        </w:rPr>
        <w:t>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>
        <w:rPr>
          <w:sz w:val="22"/>
          <w:szCs w:val="22"/>
        </w:rPr>
        <w:t>warunkach w niej</w:t>
      </w:r>
      <w:r w:rsidR="00B70615">
        <w:rPr>
          <w:sz w:val="22"/>
          <w:szCs w:val="22"/>
        </w:rPr>
        <w:t xml:space="preserve">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 w:rsidRPr="002D1FE4">
        <w:rPr>
          <w:sz w:val="22"/>
          <w:szCs w:val="22"/>
        </w:rPr>
        <w:t>Upewniliśmy się, co do prawidłowości</w:t>
      </w:r>
      <w:r>
        <w:rPr>
          <w:sz w:val="22"/>
          <w:szCs w:val="22"/>
        </w:rPr>
        <w:t xml:space="preserve"> i kompletności naszej oferty oraz wysokości wynagrodzenia. </w:t>
      </w:r>
      <w:r w:rsidRPr="002D1FE4">
        <w:rPr>
          <w:sz w:val="22"/>
          <w:szCs w:val="22"/>
        </w:rPr>
        <w:t>Deklar</w:t>
      </w:r>
      <w:r>
        <w:rPr>
          <w:sz w:val="22"/>
          <w:szCs w:val="22"/>
        </w:rPr>
        <w:t>ujemy, że wszystkie dokumenty</w:t>
      </w:r>
      <w:r w:rsidRPr="002D1FE4">
        <w:rPr>
          <w:sz w:val="22"/>
          <w:szCs w:val="22"/>
        </w:rPr>
        <w:t xml:space="preserve"> i in</w:t>
      </w:r>
      <w:r>
        <w:rPr>
          <w:sz w:val="22"/>
          <w:szCs w:val="22"/>
        </w:rPr>
        <w:t xml:space="preserve">formacje zamieszczone w ofercie </w:t>
      </w:r>
      <w:r w:rsidRPr="002D1FE4">
        <w:rPr>
          <w:sz w:val="22"/>
          <w:szCs w:val="22"/>
        </w:rPr>
        <w:t>i załącznikach są aktualne i kompletne.</w:t>
      </w:r>
    </w:p>
    <w:p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</w:t>
      </w:r>
      <w:r w:rsidRPr="002D1FE4">
        <w:rPr>
          <w:sz w:val="22"/>
          <w:szCs w:val="22"/>
        </w:rPr>
        <w:t>brutto w PLN zawiera należny podatek VAT oraz wszystkie przewidywane koszty kompletnego wykonania przedmio</w:t>
      </w:r>
      <w:r>
        <w:rPr>
          <w:sz w:val="22"/>
          <w:szCs w:val="22"/>
        </w:rPr>
        <w:t xml:space="preserve">tu zamówienia, jakie poniesiemy </w:t>
      </w:r>
      <w:r w:rsidRPr="002D1FE4">
        <w:rPr>
          <w:sz w:val="22"/>
          <w:szCs w:val="22"/>
        </w:rPr>
        <w:t>z tytułu należytej oraz zgodnej z obowiązującymi przepisami realizacji przedmiotu zamówienia.</w:t>
      </w:r>
    </w:p>
    <w:p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 w:rsidRPr="002D1FE4">
        <w:rPr>
          <w:sz w:val="22"/>
          <w:szCs w:val="22"/>
        </w:rPr>
        <w:t xml:space="preserve">Będziemy związani złożoną ofertą przez okres </w:t>
      </w:r>
      <w:r w:rsidRPr="002D1FE4">
        <w:rPr>
          <w:b/>
          <w:sz w:val="22"/>
          <w:szCs w:val="22"/>
        </w:rPr>
        <w:t>30 dni</w:t>
      </w:r>
      <w:r w:rsidRPr="002D1FE4">
        <w:rPr>
          <w:sz w:val="22"/>
          <w:szCs w:val="22"/>
        </w:rPr>
        <w:t xml:space="preserve"> od ostatecznego terminu składania ofert.</w:t>
      </w:r>
    </w:p>
    <w:p w:rsidR="00815C99" w:rsidRPr="00815C99" w:rsidRDefault="00815C99" w:rsidP="00815C99">
      <w:pPr>
        <w:widowControl w:val="0"/>
        <w:ind w:left="426"/>
        <w:jc w:val="both"/>
        <w:rPr>
          <w:sz w:val="22"/>
          <w:szCs w:val="22"/>
        </w:rPr>
      </w:pPr>
    </w:p>
    <w:p w:rsidR="002A5282" w:rsidRPr="00794D11" w:rsidRDefault="002A5282" w:rsidP="00815C99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</w:t>
      </w:r>
      <w:r w:rsidR="001A567E">
        <w:rPr>
          <w:b/>
          <w:sz w:val="22"/>
          <w:szCs w:val="22"/>
        </w:rPr>
        <w:t xml:space="preserve"> również</w:t>
      </w:r>
      <w:r w:rsidRPr="00794D11">
        <w:rPr>
          <w:b/>
          <w:sz w:val="22"/>
          <w:szCs w:val="22"/>
        </w:rPr>
        <w:t>, że</w:t>
      </w:r>
      <w:r w:rsidR="00815C99" w:rsidRPr="00794D11">
        <w:rPr>
          <w:b/>
          <w:sz w:val="22"/>
          <w:szCs w:val="22"/>
        </w:rPr>
        <w:t>:</w:t>
      </w:r>
    </w:p>
    <w:p w:rsidR="00517303" w:rsidRPr="00815C99" w:rsidRDefault="00517303" w:rsidP="00517303">
      <w:pPr>
        <w:pStyle w:val="Akapitzlist"/>
        <w:tabs>
          <w:tab w:val="left" w:pos="142"/>
        </w:tabs>
        <w:ind w:left="454"/>
        <w:jc w:val="both"/>
        <w:rPr>
          <w:sz w:val="22"/>
          <w:szCs w:val="22"/>
        </w:rPr>
      </w:pPr>
    </w:p>
    <w:p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:rsidR="002A5282" w:rsidRPr="0074352A" w:rsidRDefault="002A5282" w:rsidP="002A5282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7B0BE9" w:rsidRPr="00C17605">
        <w:rPr>
          <w:color w:val="C00000"/>
          <w:sz w:val="16"/>
          <w:szCs w:val="16"/>
        </w:rPr>
        <w:t>Niepotrzebne skreślić</w:t>
      </w:r>
    </w:p>
    <w:p w:rsidR="002A5282" w:rsidRPr="0074352A" w:rsidRDefault="002A5282" w:rsidP="00B20D83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 związku z utajnieniem w/w dokumentów oświadczamy, że:</w:t>
      </w:r>
    </w:p>
    <w:p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były nigdzie jawnie publikowane, nie stanowiły one części materiałów promocyjnych i podobnych, ani nie zapoznawano z nimi innych jednostek gospodarczy</w:t>
      </w:r>
      <w:r w:rsidR="00EF2840">
        <w:rPr>
          <w:rFonts w:eastAsia="Tahoma"/>
          <w:sz w:val="22"/>
          <w:szCs w:val="22"/>
        </w:rPr>
        <w:t xml:space="preserve">ch  </w:t>
      </w:r>
      <w:r w:rsidR="00EF2840">
        <w:rPr>
          <w:rFonts w:eastAsia="Tahoma"/>
          <w:sz w:val="22"/>
          <w:szCs w:val="22"/>
        </w:rPr>
        <w:br/>
        <w:t xml:space="preserve">i </w:t>
      </w:r>
      <w:r w:rsidRPr="0074352A">
        <w:rPr>
          <w:rFonts w:eastAsia="Tahoma"/>
          <w:sz w:val="22"/>
          <w:szCs w:val="22"/>
        </w:rPr>
        <w:t>administracyjnych w trybie jawnym,</w:t>
      </w:r>
    </w:p>
    <w:p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zastrzeżenie niejawności w/w informacji jest nadal ważne,</w:t>
      </w:r>
    </w:p>
    <w:p w:rsidR="001A567E" w:rsidRPr="00872478" w:rsidRDefault="002A5282" w:rsidP="001A567E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:rsidR="001A567E" w:rsidRPr="001A567E" w:rsidRDefault="001A567E" w:rsidP="00872478">
      <w:pPr>
        <w:spacing w:line="276" w:lineRule="auto"/>
        <w:jc w:val="both"/>
        <w:rPr>
          <w:sz w:val="22"/>
          <w:szCs w:val="22"/>
        </w:rPr>
      </w:pPr>
    </w:p>
    <w:p w:rsidR="009B634E" w:rsidRDefault="00483360" w:rsidP="001A567E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 w:rsidRPr="00533125">
        <w:rPr>
          <w:sz w:val="22"/>
          <w:szCs w:val="22"/>
        </w:rPr>
        <w:t>Imię i na</w:t>
      </w:r>
      <w:r w:rsidR="002479D1" w:rsidRPr="00533125">
        <w:rPr>
          <w:sz w:val="22"/>
          <w:szCs w:val="22"/>
        </w:rPr>
        <w:t>zwisko oraz funkcja osoby, którą</w:t>
      </w:r>
      <w:r w:rsidRPr="00533125">
        <w:rPr>
          <w:sz w:val="22"/>
          <w:szCs w:val="22"/>
        </w:rPr>
        <w:t xml:space="preserve"> należy wpisać do umowy jako osobę reprezentującą firmę:</w:t>
      </w:r>
    </w:p>
    <w:p w:rsidR="00483360" w:rsidRPr="00533125" w:rsidRDefault="00483360" w:rsidP="009B634E">
      <w:pPr>
        <w:pStyle w:val="Akapitzlist"/>
        <w:tabs>
          <w:tab w:val="left" w:pos="142"/>
        </w:tabs>
        <w:ind w:left="454"/>
        <w:jc w:val="both"/>
        <w:rPr>
          <w:sz w:val="22"/>
          <w:szCs w:val="22"/>
        </w:rPr>
      </w:pPr>
      <w:r w:rsidRPr="00533125">
        <w:rPr>
          <w:sz w:val="22"/>
          <w:szCs w:val="22"/>
        </w:rPr>
        <w:t xml:space="preserve">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483360" w:rsidRPr="00726DD4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572D4" w:rsidRDefault="007572D4" w:rsidP="007572D4">
      <w:pPr>
        <w:widowControl w:val="0"/>
        <w:tabs>
          <w:tab w:val="left" w:pos="284"/>
        </w:tabs>
        <w:spacing w:line="360" w:lineRule="auto"/>
        <w:rPr>
          <w:bCs/>
          <w:sz w:val="20"/>
          <w:szCs w:val="20"/>
        </w:rPr>
      </w:pPr>
    </w:p>
    <w:p w:rsidR="00726DD4" w:rsidRPr="009B634E" w:rsidRDefault="00483360" w:rsidP="00872478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 w:rsidRPr="00533125">
        <w:rPr>
          <w:bCs/>
          <w:sz w:val="22"/>
          <w:szCs w:val="22"/>
        </w:rPr>
        <w:t>Imię i nazwisko osoby odpowiedzialnej za realizację przedmiotu umowy ze strony Wykonawcy:</w:t>
      </w:r>
    </w:p>
    <w:p w:rsidR="009B634E" w:rsidRPr="00533125" w:rsidRDefault="009B634E" w:rsidP="009B634E">
      <w:pPr>
        <w:pStyle w:val="Akapitzlist"/>
        <w:tabs>
          <w:tab w:val="left" w:pos="142"/>
        </w:tabs>
        <w:ind w:left="454"/>
        <w:jc w:val="both"/>
        <w:rPr>
          <w:sz w:val="22"/>
          <w:szCs w:val="2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715337" w:rsidRPr="00726DD4" w:rsidTr="00DE2F0D">
        <w:trPr>
          <w:trHeight w:val="397"/>
        </w:trPr>
        <w:tc>
          <w:tcPr>
            <w:tcW w:w="258" w:type="pct"/>
            <w:vAlign w:val="center"/>
          </w:tcPr>
          <w:p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:rsidTr="00DE2F0D">
        <w:trPr>
          <w:trHeight w:val="397"/>
        </w:trPr>
        <w:tc>
          <w:tcPr>
            <w:tcW w:w="258" w:type="pct"/>
            <w:vAlign w:val="center"/>
          </w:tcPr>
          <w:p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:rsidTr="00DE2F0D">
        <w:trPr>
          <w:trHeight w:val="397"/>
        </w:trPr>
        <w:tc>
          <w:tcPr>
            <w:tcW w:w="258" w:type="pct"/>
            <w:vAlign w:val="center"/>
          </w:tcPr>
          <w:p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:rsidTr="00DE2F0D">
        <w:trPr>
          <w:trHeight w:val="397"/>
        </w:trPr>
        <w:tc>
          <w:tcPr>
            <w:tcW w:w="258" w:type="pct"/>
            <w:vAlign w:val="center"/>
          </w:tcPr>
          <w:p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483360" w:rsidRDefault="00483360" w:rsidP="00483360">
      <w:pPr>
        <w:spacing w:line="300" w:lineRule="auto"/>
        <w:jc w:val="both"/>
        <w:rPr>
          <w:rFonts w:ascii="Tahoma" w:hAnsi="Tahoma" w:cs="Tahoma"/>
          <w:b/>
          <w:sz w:val="20"/>
          <w:szCs w:val="20"/>
        </w:rPr>
      </w:pPr>
    </w:p>
    <w:p w:rsidR="004C5E82" w:rsidRPr="0000477F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0477F">
        <w:rPr>
          <w:sz w:val="22"/>
          <w:szCs w:val="22"/>
        </w:rPr>
        <w:t>Integralną część niniejszej oferty jako załączniki s</w:t>
      </w:r>
      <w:r w:rsidR="001A567E">
        <w:rPr>
          <w:sz w:val="22"/>
          <w:szCs w:val="22"/>
        </w:rPr>
        <w:t xml:space="preserve">tanowią poniższe </w:t>
      </w:r>
      <w:r w:rsidRPr="0000477F">
        <w:rPr>
          <w:sz w:val="22"/>
          <w:szCs w:val="22"/>
        </w:rPr>
        <w:t>dokumenty:</w:t>
      </w:r>
    </w:p>
    <w:p w:rsidR="004C5E82" w:rsidRPr="00D21A88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:rsidR="004C5E82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:rsidR="00184E7F" w:rsidRDefault="00184E7F" w:rsidP="00184E7F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:rsidR="005B01D9" w:rsidRDefault="005B01D9" w:rsidP="00726DD4">
      <w:pPr>
        <w:pStyle w:val="normaltableau"/>
        <w:rPr>
          <w:lang w:val="pl-PL"/>
        </w:rPr>
      </w:pPr>
    </w:p>
    <w:p w:rsidR="00545588" w:rsidRDefault="00545588" w:rsidP="00726DD4">
      <w:pPr>
        <w:pStyle w:val="normaltableau"/>
        <w:rPr>
          <w:lang w:val="pl-PL"/>
        </w:rPr>
      </w:pPr>
    </w:p>
    <w:p w:rsidR="00545588" w:rsidRPr="00545588" w:rsidRDefault="00545588" w:rsidP="00726DD4">
      <w:pPr>
        <w:pStyle w:val="normaltableau"/>
        <w:rPr>
          <w:lang w:val="pl-PL"/>
        </w:rPr>
      </w:pPr>
    </w:p>
    <w:p w:rsidR="00545588" w:rsidRPr="00545588" w:rsidRDefault="00545588" w:rsidP="00545588">
      <w:pPr>
        <w:pStyle w:val="Tekstpodstawowy"/>
        <w:rPr>
          <w:b w:val="0"/>
          <w:szCs w:val="24"/>
          <w:vertAlign w:val="superscript"/>
        </w:rPr>
      </w:pPr>
      <w:r w:rsidRPr="00545588">
        <w:rPr>
          <w:b w:val="0"/>
          <w:szCs w:val="24"/>
          <w:vertAlign w:val="superscript"/>
        </w:rPr>
        <w:t>…………............................………….</w:t>
      </w:r>
    </w:p>
    <w:p w:rsidR="00545588" w:rsidRPr="00545588" w:rsidRDefault="00545588" w:rsidP="00545588">
      <w:pPr>
        <w:pStyle w:val="Tekstpodstawowy"/>
        <w:rPr>
          <w:b w:val="0"/>
          <w:sz w:val="16"/>
          <w:szCs w:val="16"/>
        </w:rPr>
      </w:pPr>
      <w:r w:rsidRPr="00545588">
        <w:rPr>
          <w:b w:val="0"/>
          <w:sz w:val="16"/>
          <w:szCs w:val="16"/>
        </w:rPr>
        <w:t xml:space="preserve">              Miejscowość i data</w:t>
      </w:r>
    </w:p>
    <w:p w:rsidR="00545588" w:rsidRPr="00545588" w:rsidRDefault="00545588" w:rsidP="00545588">
      <w:pPr>
        <w:pStyle w:val="Tekstpodstawowy"/>
        <w:spacing w:line="240" w:lineRule="exact"/>
        <w:jc w:val="center"/>
        <w:rPr>
          <w:b w:val="0"/>
          <w:sz w:val="16"/>
          <w:szCs w:val="16"/>
        </w:rPr>
      </w:pPr>
      <w:r w:rsidRPr="00545588">
        <w:rPr>
          <w:b w:val="0"/>
          <w:szCs w:val="24"/>
        </w:rPr>
        <w:t xml:space="preserve">                                                                </w:t>
      </w:r>
      <w:r w:rsidRPr="00545588">
        <w:rPr>
          <w:b w:val="0"/>
          <w:sz w:val="16"/>
          <w:szCs w:val="16"/>
        </w:rPr>
        <w:t xml:space="preserve">   </w:t>
      </w:r>
      <w:r>
        <w:rPr>
          <w:b w:val="0"/>
          <w:sz w:val="16"/>
          <w:szCs w:val="16"/>
        </w:rPr>
        <w:t xml:space="preserve">      </w:t>
      </w:r>
      <w:r w:rsidRPr="00545588">
        <w:rPr>
          <w:b w:val="0"/>
          <w:sz w:val="16"/>
          <w:szCs w:val="16"/>
        </w:rPr>
        <w:t>………</w:t>
      </w:r>
      <w:r>
        <w:rPr>
          <w:b w:val="0"/>
          <w:sz w:val="16"/>
          <w:szCs w:val="16"/>
        </w:rPr>
        <w:t>…….</w:t>
      </w:r>
      <w:r w:rsidRPr="00545588">
        <w:rPr>
          <w:b w:val="0"/>
          <w:sz w:val="16"/>
          <w:szCs w:val="16"/>
        </w:rPr>
        <w:t>…………………………….</w:t>
      </w:r>
    </w:p>
    <w:p w:rsidR="00545588" w:rsidRDefault="00545588" w:rsidP="00545588">
      <w:pPr>
        <w:ind w:left="5245"/>
        <w:jc w:val="center"/>
        <w:rPr>
          <w:sz w:val="16"/>
          <w:szCs w:val="16"/>
        </w:rPr>
      </w:pPr>
      <w:r w:rsidRPr="00545588">
        <w:rPr>
          <w:sz w:val="16"/>
          <w:szCs w:val="16"/>
        </w:rPr>
        <w:t xml:space="preserve">podpis Wykonawcy/podpis osoby </w:t>
      </w:r>
      <w:r w:rsidRPr="00545588">
        <w:rPr>
          <w:sz w:val="16"/>
          <w:szCs w:val="16"/>
        </w:rPr>
        <w:br/>
        <w:t>uprawnionej/upoważnionej</w:t>
      </w:r>
    </w:p>
    <w:p w:rsidR="00545588" w:rsidRPr="00545588" w:rsidRDefault="00545588" w:rsidP="00545588">
      <w:pPr>
        <w:ind w:left="5245"/>
        <w:jc w:val="center"/>
        <w:rPr>
          <w:sz w:val="16"/>
          <w:szCs w:val="16"/>
        </w:rPr>
      </w:pPr>
      <w:r w:rsidRPr="00545588">
        <w:rPr>
          <w:sz w:val="16"/>
          <w:szCs w:val="16"/>
        </w:rPr>
        <w:t>do reprezentowania Wykonawcy</w:t>
      </w:r>
    </w:p>
    <w:p w:rsidR="00545588" w:rsidRPr="00E21AA4" w:rsidRDefault="00545588" w:rsidP="00726DD4">
      <w:pPr>
        <w:pStyle w:val="normaltableau"/>
        <w:rPr>
          <w:lang w:val="pl-PL"/>
        </w:rPr>
      </w:pPr>
    </w:p>
    <w:sectPr w:rsidR="00545588" w:rsidRPr="00E21AA4" w:rsidSect="00FB718B">
      <w:headerReference w:type="default" r:id="rId9"/>
      <w:footerReference w:type="default" r:id="rId10"/>
      <w:pgSz w:w="11906" w:h="16838" w:code="9"/>
      <w:pgMar w:top="851" w:right="1134" w:bottom="567" w:left="1134" w:header="397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567" w:rsidRDefault="00F16567" w:rsidP="00480608">
      <w:r>
        <w:separator/>
      </w:r>
    </w:p>
  </w:endnote>
  <w:endnote w:type="continuationSeparator" w:id="0">
    <w:p w:rsidR="00F16567" w:rsidRDefault="00F16567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80608" w:rsidRDefault="006739A8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  </w:t>
            </w:r>
            <w:r>
              <w:t xml:space="preserve">                                                                                                                                        </w:t>
            </w: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537001">
              <w:rPr>
                <w:bCs/>
                <w:noProof/>
                <w:sz w:val="18"/>
                <w:szCs w:val="18"/>
              </w:rPr>
              <w:t>1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537001">
              <w:rPr>
                <w:bCs/>
                <w:noProof/>
                <w:sz w:val="18"/>
                <w:szCs w:val="18"/>
              </w:rPr>
              <w:t>3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567" w:rsidRDefault="00F16567" w:rsidP="00480608">
      <w:r>
        <w:separator/>
      </w:r>
    </w:p>
  </w:footnote>
  <w:footnote w:type="continuationSeparator" w:id="0">
    <w:p w:rsidR="00F16567" w:rsidRDefault="00F16567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40" w:rsidRDefault="00636A40" w:rsidP="00636A40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:rsidR="00636A40" w:rsidRPr="00636A40" w:rsidRDefault="00636A40" w:rsidP="00636A40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7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3">
    <w:nsid w:val="65860B90"/>
    <w:multiLevelType w:val="hybridMultilevel"/>
    <w:tmpl w:val="6D222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7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8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4"/>
  </w:num>
  <w:num w:numId="12">
    <w:abstractNumId w:val="30"/>
  </w:num>
  <w:num w:numId="13">
    <w:abstractNumId w:val="36"/>
  </w:num>
  <w:num w:numId="14">
    <w:abstractNumId w:val="2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1"/>
  </w:num>
  <w:num w:numId="19">
    <w:abstractNumId w:val="27"/>
  </w:num>
  <w:num w:numId="20">
    <w:abstractNumId w:val="8"/>
  </w:num>
  <w:num w:numId="21">
    <w:abstractNumId w:val="10"/>
  </w:num>
  <w:num w:numId="22">
    <w:abstractNumId w:val="13"/>
  </w:num>
  <w:num w:numId="23">
    <w:abstractNumId w:val="29"/>
  </w:num>
  <w:num w:numId="24">
    <w:abstractNumId w:val="16"/>
  </w:num>
  <w:num w:numId="25">
    <w:abstractNumId w:val="14"/>
  </w:num>
  <w:num w:numId="26">
    <w:abstractNumId w:val="38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7"/>
  </w:num>
  <w:num w:numId="32">
    <w:abstractNumId w:val="18"/>
  </w:num>
  <w:num w:numId="33">
    <w:abstractNumId w:val="34"/>
  </w:num>
  <w:num w:numId="34">
    <w:abstractNumId w:val="39"/>
  </w:num>
  <w:num w:numId="35">
    <w:abstractNumId w:val="26"/>
  </w:num>
  <w:num w:numId="36">
    <w:abstractNumId w:val="9"/>
  </w:num>
  <w:num w:numId="37">
    <w:abstractNumId w:val="25"/>
  </w:num>
  <w:num w:numId="38">
    <w:abstractNumId w:val="20"/>
  </w:num>
  <w:num w:numId="39">
    <w:abstractNumId w:val="40"/>
  </w:num>
  <w:num w:numId="40">
    <w:abstractNumId w:val="32"/>
  </w:num>
  <w:num w:numId="41">
    <w:abstractNumId w:val="21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FF3"/>
    <w:rsid w:val="00090698"/>
    <w:rsid w:val="000B7705"/>
    <w:rsid w:val="000D23BB"/>
    <w:rsid w:val="000F6D47"/>
    <w:rsid w:val="00101EA6"/>
    <w:rsid w:val="0010345E"/>
    <w:rsid w:val="00155900"/>
    <w:rsid w:val="0016643C"/>
    <w:rsid w:val="00174E70"/>
    <w:rsid w:val="00184E7F"/>
    <w:rsid w:val="001A1240"/>
    <w:rsid w:val="001A567E"/>
    <w:rsid w:val="001A6001"/>
    <w:rsid w:val="001B5C41"/>
    <w:rsid w:val="001F26FF"/>
    <w:rsid w:val="00210D00"/>
    <w:rsid w:val="0021712F"/>
    <w:rsid w:val="00222260"/>
    <w:rsid w:val="002479D1"/>
    <w:rsid w:val="002519AE"/>
    <w:rsid w:val="00253C8A"/>
    <w:rsid w:val="00256DC6"/>
    <w:rsid w:val="00257EB4"/>
    <w:rsid w:val="00271E82"/>
    <w:rsid w:val="0027490A"/>
    <w:rsid w:val="002A5282"/>
    <w:rsid w:val="002A6476"/>
    <w:rsid w:val="002B111C"/>
    <w:rsid w:val="002C532E"/>
    <w:rsid w:val="002D1F91"/>
    <w:rsid w:val="002D1FE4"/>
    <w:rsid w:val="002E0EE0"/>
    <w:rsid w:val="003066DB"/>
    <w:rsid w:val="00336AC7"/>
    <w:rsid w:val="00340B66"/>
    <w:rsid w:val="0035001D"/>
    <w:rsid w:val="00371D66"/>
    <w:rsid w:val="003A0E0B"/>
    <w:rsid w:val="00400820"/>
    <w:rsid w:val="00406D6C"/>
    <w:rsid w:val="00410C00"/>
    <w:rsid w:val="00415B54"/>
    <w:rsid w:val="004250D3"/>
    <w:rsid w:val="004301CD"/>
    <w:rsid w:val="00432C7B"/>
    <w:rsid w:val="0043381D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7303"/>
    <w:rsid w:val="00533125"/>
    <w:rsid w:val="00537001"/>
    <w:rsid w:val="00545588"/>
    <w:rsid w:val="005608E3"/>
    <w:rsid w:val="005759A2"/>
    <w:rsid w:val="005814E8"/>
    <w:rsid w:val="005877FD"/>
    <w:rsid w:val="00593857"/>
    <w:rsid w:val="005B01D9"/>
    <w:rsid w:val="005D7C9A"/>
    <w:rsid w:val="005E6501"/>
    <w:rsid w:val="005F314C"/>
    <w:rsid w:val="005F3E6D"/>
    <w:rsid w:val="006177B4"/>
    <w:rsid w:val="00636A40"/>
    <w:rsid w:val="006404AE"/>
    <w:rsid w:val="00652F0F"/>
    <w:rsid w:val="0065750F"/>
    <w:rsid w:val="00671AAE"/>
    <w:rsid w:val="006739A8"/>
    <w:rsid w:val="00691660"/>
    <w:rsid w:val="006A1FB5"/>
    <w:rsid w:val="006C76CC"/>
    <w:rsid w:val="006D695D"/>
    <w:rsid w:val="006E6AEB"/>
    <w:rsid w:val="006F2DA1"/>
    <w:rsid w:val="006F6393"/>
    <w:rsid w:val="00704119"/>
    <w:rsid w:val="007065B8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1337"/>
    <w:rsid w:val="008254CB"/>
    <w:rsid w:val="00831013"/>
    <w:rsid w:val="00853D86"/>
    <w:rsid w:val="00865246"/>
    <w:rsid w:val="00872478"/>
    <w:rsid w:val="008816DB"/>
    <w:rsid w:val="0088745F"/>
    <w:rsid w:val="008B4E2D"/>
    <w:rsid w:val="008C1C1E"/>
    <w:rsid w:val="008D1366"/>
    <w:rsid w:val="008E6254"/>
    <w:rsid w:val="008E6385"/>
    <w:rsid w:val="00910C83"/>
    <w:rsid w:val="00920BE1"/>
    <w:rsid w:val="00923E00"/>
    <w:rsid w:val="0092652D"/>
    <w:rsid w:val="00944C6E"/>
    <w:rsid w:val="00945D33"/>
    <w:rsid w:val="0095649A"/>
    <w:rsid w:val="00964895"/>
    <w:rsid w:val="009835F4"/>
    <w:rsid w:val="0098582A"/>
    <w:rsid w:val="00990053"/>
    <w:rsid w:val="0099482A"/>
    <w:rsid w:val="00997886"/>
    <w:rsid w:val="009A691A"/>
    <w:rsid w:val="009B634E"/>
    <w:rsid w:val="009B7200"/>
    <w:rsid w:val="009D0F68"/>
    <w:rsid w:val="009F57C6"/>
    <w:rsid w:val="00A12464"/>
    <w:rsid w:val="00A15F42"/>
    <w:rsid w:val="00A24537"/>
    <w:rsid w:val="00A24831"/>
    <w:rsid w:val="00A31CC1"/>
    <w:rsid w:val="00A320A1"/>
    <w:rsid w:val="00A405FF"/>
    <w:rsid w:val="00A419F7"/>
    <w:rsid w:val="00A67AC7"/>
    <w:rsid w:val="00A85C28"/>
    <w:rsid w:val="00AA3254"/>
    <w:rsid w:val="00AC60CA"/>
    <w:rsid w:val="00AD139B"/>
    <w:rsid w:val="00B1777E"/>
    <w:rsid w:val="00B20D83"/>
    <w:rsid w:val="00B31AF0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C0E"/>
    <w:rsid w:val="00C17605"/>
    <w:rsid w:val="00C27C47"/>
    <w:rsid w:val="00C319ED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305C"/>
    <w:rsid w:val="00C84803"/>
    <w:rsid w:val="00C867DA"/>
    <w:rsid w:val="00C86870"/>
    <w:rsid w:val="00C95B52"/>
    <w:rsid w:val="00CA4CC7"/>
    <w:rsid w:val="00CA60CE"/>
    <w:rsid w:val="00CB05FF"/>
    <w:rsid w:val="00CB606C"/>
    <w:rsid w:val="00CC323D"/>
    <w:rsid w:val="00CC7D7D"/>
    <w:rsid w:val="00CD2097"/>
    <w:rsid w:val="00CF75F8"/>
    <w:rsid w:val="00D44BAC"/>
    <w:rsid w:val="00D55BE2"/>
    <w:rsid w:val="00D64582"/>
    <w:rsid w:val="00D678C8"/>
    <w:rsid w:val="00D82890"/>
    <w:rsid w:val="00D8294C"/>
    <w:rsid w:val="00D924B5"/>
    <w:rsid w:val="00DA2FE1"/>
    <w:rsid w:val="00DB0BB2"/>
    <w:rsid w:val="00DD34C6"/>
    <w:rsid w:val="00DD6147"/>
    <w:rsid w:val="00DE2F0D"/>
    <w:rsid w:val="00DF3BA1"/>
    <w:rsid w:val="00E15860"/>
    <w:rsid w:val="00E21AA4"/>
    <w:rsid w:val="00E2265C"/>
    <w:rsid w:val="00E3716F"/>
    <w:rsid w:val="00E44160"/>
    <w:rsid w:val="00E45D9B"/>
    <w:rsid w:val="00E65198"/>
    <w:rsid w:val="00E87EE3"/>
    <w:rsid w:val="00EC4339"/>
    <w:rsid w:val="00EC7395"/>
    <w:rsid w:val="00EF2840"/>
    <w:rsid w:val="00EF6D5B"/>
    <w:rsid w:val="00F02190"/>
    <w:rsid w:val="00F16567"/>
    <w:rsid w:val="00F21AF3"/>
    <w:rsid w:val="00F4165C"/>
    <w:rsid w:val="00F429E0"/>
    <w:rsid w:val="00F5006A"/>
    <w:rsid w:val="00F706FF"/>
    <w:rsid w:val="00F84677"/>
    <w:rsid w:val="00F94016"/>
    <w:rsid w:val="00FA7EDD"/>
    <w:rsid w:val="00FB718B"/>
    <w:rsid w:val="00FC477C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3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910C8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3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910C8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6BE2-ADBB-4DF5-8C8E-CEB371E4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Cezary CK. Kozioł</cp:lastModifiedBy>
  <cp:revision>31</cp:revision>
  <cp:lastPrinted>2021-05-06T09:37:00Z</cp:lastPrinted>
  <dcterms:created xsi:type="dcterms:W3CDTF">2021-03-09T06:28:00Z</dcterms:created>
  <dcterms:modified xsi:type="dcterms:W3CDTF">2021-05-06T09:37:00Z</dcterms:modified>
</cp:coreProperties>
</file>