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DD6E7D" w:rsidRDefault="00DD6E7D" w:rsidP="00DD6E7D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Hlk97287045"/>
      <w:r w:rsidRPr="00DD6E7D">
        <w:rPr>
          <w:rFonts w:asciiTheme="minorHAnsi" w:hAnsiTheme="minorHAnsi" w:cs="Arial"/>
          <w:b/>
          <w:sz w:val="32"/>
          <w:szCs w:val="32"/>
        </w:rPr>
        <w:t xml:space="preserve">Utrzymanie i pielęgnacja terenów zielonych </w:t>
      </w:r>
      <w:bookmarkEnd w:id="0"/>
      <w:r w:rsidR="002F54F6">
        <w:rPr>
          <w:rFonts w:asciiTheme="minorHAnsi" w:hAnsiTheme="minorHAnsi" w:cs="Arial"/>
          <w:b/>
          <w:sz w:val="32"/>
          <w:szCs w:val="32"/>
        </w:rPr>
        <w:br/>
        <w:t>w Zebrzydowicach</w:t>
      </w:r>
      <w:r w:rsidR="00761949">
        <w:rPr>
          <w:rFonts w:asciiTheme="minorHAnsi" w:hAnsiTheme="minorHAnsi" w:cs="Arial"/>
          <w:b/>
          <w:sz w:val="32"/>
          <w:szCs w:val="32"/>
        </w:rPr>
        <w:t>, Kaczycach</w:t>
      </w:r>
      <w:r w:rsidR="002F54F6">
        <w:rPr>
          <w:rFonts w:asciiTheme="minorHAnsi" w:hAnsiTheme="minorHAnsi" w:cs="Arial"/>
          <w:b/>
          <w:sz w:val="32"/>
          <w:szCs w:val="32"/>
        </w:rPr>
        <w:t xml:space="preserve"> i Kończycach Małych</w:t>
      </w:r>
      <w:r w:rsidR="00761949">
        <w:rPr>
          <w:rFonts w:asciiTheme="minorHAnsi" w:hAnsiTheme="minorHAnsi" w:cs="Arial"/>
          <w:b/>
          <w:sz w:val="32"/>
          <w:szCs w:val="32"/>
        </w:rPr>
        <w:t>.</w:t>
      </w: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761949">
        <w:rPr>
          <w:rFonts w:asciiTheme="minorHAnsi" w:hAnsiTheme="minorHAnsi" w:cs="Arial"/>
          <w:bCs/>
        </w:rPr>
        <w:t>3</w:t>
      </w:r>
      <w:r w:rsidR="004352DE">
        <w:rPr>
          <w:rFonts w:asciiTheme="minorHAnsi" w:hAnsiTheme="minorHAnsi" w:cs="Arial"/>
          <w:bCs/>
        </w:rPr>
        <w:t>/202</w:t>
      </w:r>
      <w:r w:rsidR="00761949">
        <w:rPr>
          <w:rFonts w:asciiTheme="minorHAnsi" w:hAnsiTheme="minorHAnsi" w:cs="Arial"/>
          <w:bCs/>
        </w:rPr>
        <w:t>3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647E58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647E58" w:rsidRDefault="00647E58" w:rsidP="00647E58">
      <w:r>
        <w:br w:type="page"/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DD6E7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DD6E7D">
        <w:rPr>
          <w:rFonts w:asciiTheme="minorHAnsi" w:hAnsiTheme="minorHAnsi" w:cs="Arial"/>
          <w:bCs/>
          <w:sz w:val="22"/>
          <w:szCs w:val="22"/>
        </w:rPr>
        <w:t xml:space="preserve"> cenę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C1C4C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E0744" w:rsidRPr="00571F52" w:rsidRDefault="005E0744" w:rsidP="00DD6E7D">
      <w:pPr>
        <w:pStyle w:val="Tekstpodstawowywcity"/>
        <w:spacing w:after="0"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DD6E7D" w:rsidRPr="001B1166" w:rsidRDefault="00DD6E7D" w:rsidP="00DD6E7D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AC1081"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47E58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:rsidR="00647E58" w:rsidRDefault="00647E58" w:rsidP="00647E58">
      <w:r>
        <w:br w:type="page"/>
      </w: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276BBE">
        <w:rPr>
          <w:rFonts w:asciiTheme="minorHAnsi" w:hAnsiTheme="minorHAnsi" w:cs="Arial"/>
          <w:b/>
          <w:sz w:val="26"/>
          <w:szCs w:val="26"/>
        </w:rPr>
        <w:t>USŁUG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Pr="00DD6E7D" w:rsidRDefault="00DD6E7D" w:rsidP="002F54F6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DD6E7D">
              <w:rPr>
                <w:rFonts w:asciiTheme="minorHAnsi" w:hAnsiTheme="minorHAnsi" w:cs="Arial"/>
                <w:b/>
                <w:sz w:val="22"/>
                <w:szCs w:val="22"/>
              </w:rPr>
              <w:t xml:space="preserve">Utrzymanie i pielęgnacja terenów zielonych </w:t>
            </w:r>
            <w:r w:rsidR="002F54F6">
              <w:rPr>
                <w:rFonts w:asciiTheme="minorHAnsi" w:hAnsiTheme="minorHAnsi" w:cs="Arial"/>
                <w:b/>
                <w:sz w:val="22"/>
                <w:szCs w:val="22"/>
              </w:rPr>
              <w:t>w Zebrzydowicach</w:t>
            </w:r>
            <w:r w:rsidR="00761949">
              <w:rPr>
                <w:rFonts w:asciiTheme="minorHAnsi" w:hAnsiTheme="minorHAnsi" w:cs="Arial"/>
                <w:b/>
                <w:sz w:val="22"/>
                <w:szCs w:val="22"/>
              </w:rPr>
              <w:t>, Kaczycach</w:t>
            </w:r>
            <w:r w:rsidR="002F54F6">
              <w:rPr>
                <w:rFonts w:asciiTheme="minorHAnsi" w:hAnsiTheme="minorHAnsi" w:cs="Arial"/>
                <w:b/>
                <w:sz w:val="22"/>
                <w:szCs w:val="22"/>
              </w:rPr>
              <w:t xml:space="preserve"> i Kończycach Małych</w:t>
            </w:r>
            <w:r w:rsidR="0076194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276BBE">
        <w:rPr>
          <w:rFonts w:asciiTheme="minorHAnsi" w:hAnsiTheme="minorHAnsi" w:cs="Arial"/>
          <w:sz w:val="22"/>
          <w:szCs w:val="22"/>
        </w:rPr>
        <w:t>usług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276BBE">
        <w:rPr>
          <w:rFonts w:asciiTheme="minorHAnsi" w:hAnsiTheme="minorHAnsi" w:cs="Arial"/>
          <w:sz w:val="22"/>
          <w:szCs w:val="22"/>
        </w:rPr>
        <w:t xml:space="preserve">trzech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808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6E7D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6E7D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6E7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6E7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47E58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:rsidR="00761949" w:rsidRDefault="00761949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:rsidR="00761949" w:rsidRPr="00322809" w:rsidRDefault="00761949" w:rsidP="00761949">
      <w:pPr>
        <w:widowControl/>
        <w:suppressAutoHyphens w:val="0"/>
        <w:jc w:val="center"/>
        <w:rPr>
          <w:rFonts w:asciiTheme="minorHAnsi" w:hAnsiTheme="minorHAnsi" w:cs="Arial"/>
          <w:b/>
          <w:sz w:val="26"/>
          <w:szCs w:val="26"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761949" w:rsidRPr="00935489" w:rsidRDefault="00761949" w:rsidP="00761949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761949" w:rsidRPr="00714426" w:rsidRDefault="00761949" w:rsidP="00761949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61949" w:rsidTr="004D4217">
        <w:tc>
          <w:tcPr>
            <w:tcW w:w="2263" w:type="dxa"/>
          </w:tcPr>
          <w:p w:rsidR="00761949" w:rsidRDefault="00761949" w:rsidP="004D421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761949" w:rsidRDefault="00761949" w:rsidP="004D4217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DD6E7D">
              <w:rPr>
                <w:rFonts w:asciiTheme="minorHAnsi" w:hAnsiTheme="minorHAnsi" w:cs="Arial"/>
                <w:b/>
                <w:sz w:val="22"/>
                <w:szCs w:val="22"/>
              </w:rPr>
              <w:t xml:space="preserve">Utrzymanie i pielęgnacja terenów zielonych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 Zebrzydowicach, Kaczycach i Kończycach Małych.</w:t>
            </w:r>
          </w:p>
        </w:tc>
      </w:tr>
      <w:tr w:rsidR="00761949" w:rsidTr="004D4217">
        <w:tc>
          <w:tcPr>
            <w:tcW w:w="2263" w:type="dxa"/>
          </w:tcPr>
          <w:p w:rsidR="00761949" w:rsidRDefault="00761949" w:rsidP="004D421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761949" w:rsidRDefault="00761949" w:rsidP="004D421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61949" w:rsidTr="004D4217">
        <w:tc>
          <w:tcPr>
            <w:tcW w:w="2263" w:type="dxa"/>
          </w:tcPr>
          <w:p w:rsidR="00761949" w:rsidRDefault="00761949" w:rsidP="004D421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761949" w:rsidRDefault="00761949" w:rsidP="004D421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61949" w:rsidTr="004D4217">
        <w:tc>
          <w:tcPr>
            <w:tcW w:w="2263" w:type="dxa"/>
          </w:tcPr>
          <w:p w:rsidR="00761949" w:rsidRDefault="00761949" w:rsidP="004D421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:rsidR="00761949" w:rsidRDefault="00761949" w:rsidP="004D421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61949" w:rsidRDefault="00761949" w:rsidP="0076194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761949" w:rsidRPr="00714426" w:rsidRDefault="00761949" w:rsidP="0076194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761949" w:rsidRPr="00714426" w:rsidRDefault="00761949" w:rsidP="00761949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761949" w:rsidRPr="00714426" w:rsidRDefault="00761949" w:rsidP="00761949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761949" w:rsidRPr="00714426" w:rsidRDefault="00761949" w:rsidP="00761949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761949" w:rsidRPr="00322809" w:rsidRDefault="00761949" w:rsidP="00761949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761949" w:rsidRPr="000C6441" w:rsidRDefault="00761949" w:rsidP="00761949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761949" w:rsidRPr="000C6441" w:rsidRDefault="00761949" w:rsidP="00761949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761949" w:rsidRPr="000C6441" w:rsidRDefault="00761949" w:rsidP="00761949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761949" w:rsidRPr="001B1166" w:rsidRDefault="00761949" w:rsidP="00761949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61949" w:rsidRPr="001B1166" w:rsidRDefault="00761949" w:rsidP="0076194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61949" w:rsidRPr="001B1166" w:rsidRDefault="00761949" w:rsidP="00761949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761949" w:rsidRPr="001B1166" w:rsidRDefault="00761949" w:rsidP="0076194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1949" w:rsidRPr="001B1166" w:rsidRDefault="00761949" w:rsidP="0076194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:rsidR="00761949" w:rsidRPr="001B1166" w:rsidRDefault="00761949" w:rsidP="0076194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1949" w:rsidRPr="001B1166" w:rsidRDefault="00761949" w:rsidP="0076194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1949" w:rsidRPr="00761949" w:rsidRDefault="00761949" w:rsidP="00761949">
      <w:pPr>
        <w:pStyle w:val="Tekstpodstawowy"/>
        <w:jc w:val="center"/>
        <w:rPr>
          <w:rFonts w:asciiTheme="minorHAnsi" w:hAnsiTheme="minorHAnsi" w:cs="Arial"/>
          <w:b/>
          <w:sz w:val="28"/>
          <w:szCs w:val="28"/>
        </w:rPr>
      </w:pPr>
      <w:r w:rsidRPr="00761949">
        <w:rPr>
          <w:rFonts w:asciiTheme="minorHAnsi" w:hAnsiTheme="minorHAnsi" w:cs="Arial"/>
          <w:b/>
          <w:sz w:val="28"/>
          <w:szCs w:val="28"/>
        </w:rPr>
        <w:t>Utrzymanie i pielęgnacja terenów zielonych w Zebrzydowicach, Kaczycach i Kończycach Małych.</w:t>
      </w:r>
    </w:p>
    <w:p w:rsidR="00761949" w:rsidRPr="00621E59" w:rsidRDefault="00761949" w:rsidP="00761949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761949" w:rsidRPr="001B1166" w:rsidRDefault="00761949" w:rsidP="00761949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761949" w:rsidRPr="001B1166" w:rsidRDefault="00761949" w:rsidP="00761949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61949" w:rsidRPr="001B1166" w:rsidRDefault="00761949" w:rsidP="00761949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61949" w:rsidRPr="001B1166" w:rsidRDefault="00761949" w:rsidP="00761949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61949" w:rsidRPr="001B1166" w:rsidRDefault="00761949" w:rsidP="007619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761949" w:rsidRPr="006F4B23" w:rsidRDefault="00761949" w:rsidP="00761949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761949" w:rsidRPr="006F4B23" w:rsidRDefault="00761949" w:rsidP="00761949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</w:t>
      </w:r>
    </w:p>
    <w:p w:rsidR="00761949" w:rsidRPr="001B1166" w:rsidRDefault="00761949" w:rsidP="0076194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61949" w:rsidRPr="001B1166" w:rsidRDefault="00761949" w:rsidP="0076194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61949" w:rsidRPr="001B1166" w:rsidRDefault="00761949" w:rsidP="0076194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61949" w:rsidRPr="001B1166" w:rsidRDefault="00761949" w:rsidP="0076194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61949" w:rsidRPr="001B1166" w:rsidRDefault="00761949" w:rsidP="0076194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61949" w:rsidRPr="001B1166" w:rsidRDefault="00761949" w:rsidP="0076194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61949" w:rsidRPr="001B1166" w:rsidRDefault="00761949" w:rsidP="0076194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761949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5E0744">
      <w:footnotePr>
        <w:pos w:val="beneathText"/>
      </w:footnotePr>
      <w:pgSz w:w="11905" w:h="16837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8EC" w:rsidRDefault="007338EC" w:rsidP="00BF2CFC">
      <w:r>
        <w:separator/>
      </w:r>
    </w:p>
  </w:endnote>
  <w:endnote w:type="continuationSeparator" w:id="0">
    <w:p w:rsidR="007338EC" w:rsidRDefault="007338EC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8EC" w:rsidRDefault="007338EC" w:rsidP="00BF2CFC">
      <w:r>
        <w:separator/>
      </w:r>
    </w:p>
  </w:footnote>
  <w:footnote w:type="continuationSeparator" w:id="0">
    <w:p w:rsidR="007338EC" w:rsidRDefault="007338EC" w:rsidP="00BF2CFC">
      <w:r>
        <w:continuationSeparator/>
      </w:r>
    </w:p>
  </w:footnote>
  <w:footnote w:id="1">
    <w:p w:rsidR="00761949" w:rsidRPr="00356EE4" w:rsidRDefault="00761949" w:rsidP="00761949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4103">
    <w:abstractNumId w:val="0"/>
  </w:num>
  <w:num w:numId="2" w16cid:durableId="155194293">
    <w:abstractNumId w:val="1"/>
  </w:num>
  <w:num w:numId="3" w16cid:durableId="44304826">
    <w:abstractNumId w:val="2"/>
  </w:num>
  <w:num w:numId="4" w16cid:durableId="403453049">
    <w:abstractNumId w:val="3"/>
  </w:num>
  <w:num w:numId="5" w16cid:durableId="1721786751">
    <w:abstractNumId w:val="4"/>
  </w:num>
  <w:num w:numId="6" w16cid:durableId="884877932">
    <w:abstractNumId w:val="5"/>
  </w:num>
  <w:num w:numId="7" w16cid:durableId="598679685">
    <w:abstractNumId w:val="8"/>
  </w:num>
  <w:num w:numId="8" w16cid:durableId="637996085">
    <w:abstractNumId w:val="13"/>
  </w:num>
  <w:num w:numId="9" w16cid:durableId="813987235">
    <w:abstractNumId w:val="10"/>
  </w:num>
  <w:num w:numId="10" w16cid:durableId="1029841015">
    <w:abstractNumId w:val="6"/>
  </w:num>
  <w:num w:numId="11" w16cid:durableId="1953629618">
    <w:abstractNumId w:val="11"/>
  </w:num>
  <w:num w:numId="12" w16cid:durableId="1531869450">
    <w:abstractNumId w:val="14"/>
  </w:num>
  <w:num w:numId="13" w16cid:durableId="1997609129">
    <w:abstractNumId w:val="7"/>
  </w:num>
  <w:num w:numId="14" w16cid:durableId="367679962">
    <w:abstractNumId w:val="12"/>
  </w:num>
  <w:num w:numId="15" w16cid:durableId="9331689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A0FD7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4F6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E0744"/>
    <w:rsid w:val="005F0A58"/>
    <w:rsid w:val="00625A35"/>
    <w:rsid w:val="00647E58"/>
    <w:rsid w:val="006722D9"/>
    <w:rsid w:val="00683365"/>
    <w:rsid w:val="006A551D"/>
    <w:rsid w:val="006D1CE7"/>
    <w:rsid w:val="006F0EBF"/>
    <w:rsid w:val="006F4B23"/>
    <w:rsid w:val="00733234"/>
    <w:rsid w:val="007338EC"/>
    <w:rsid w:val="007466BF"/>
    <w:rsid w:val="0076044D"/>
    <w:rsid w:val="00761949"/>
    <w:rsid w:val="00771331"/>
    <w:rsid w:val="007774DD"/>
    <w:rsid w:val="00782227"/>
    <w:rsid w:val="007E77C7"/>
    <w:rsid w:val="007F3078"/>
    <w:rsid w:val="00804BF5"/>
    <w:rsid w:val="00812406"/>
    <w:rsid w:val="008259F3"/>
    <w:rsid w:val="008357F1"/>
    <w:rsid w:val="00843EC0"/>
    <w:rsid w:val="0086783E"/>
    <w:rsid w:val="0088074A"/>
    <w:rsid w:val="0088219D"/>
    <w:rsid w:val="008A0F7D"/>
    <w:rsid w:val="008A1A31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C1081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1EB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8DC"/>
    <w:rsid w:val="00D76B02"/>
    <w:rsid w:val="00D83E62"/>
    <w:rsid w:val="00D87B2B"/>
    <w:rsid w:val="00DA22CB"/>
    <w:rsid w:val="00DA280A"/>
    <w:rsid w:val="00DD095E"/>
    <w:rsid w:val="00DD6E7D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01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949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761949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2023-02-27T13:46:00Z</dcterms:created>
  <dcterms:modified xsi:type="dcterms:W3CDTF">2023-02-28T10:13:00Z</dcterms:modified>
</cp:coreProperties>
</file>