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4EE5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6EC6DED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 </w:t>
      </w:r>
    </w:p>
    <w:p w14:paraId="2741E28F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bCs/>
          <w:sz w:val="20"/>
          <w:szCs w:val="20"/>
        </w:rPr>
        <w:t>DO ODDANIA MU DO DYSPOZYCJI NIEZBĘDNYCH ZASOBÓW</w:t>
      </w:r>
      <w:r w:rsidRPr="007528D9">
        <w:rPr>
          <w:rFonts w:ascii="Arial" w:hAnsi="Arial" w:cs="Arial"/>
          <w:sz w:val="20"/>
          <w:szCs w:val="20"/>
        </w:rPr>
        <w:t xml:space="preserve"> </w:t>
      </w:r>
    </w:p>
    <w:p w14:paraId="259D4A0A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E2E1D0E" w14:textId="77777777" w:rsidR="003A789A" w:rsidRPr="007528D9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6A1D5722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02A4A446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KRS/CEiDG ………………………………..................….………………………………………………………</w:t>
      </w:r>
    </w:p>
    <w:p w14:paraId="013EBAA5" w14:textId="77777777" w:rsidR="003A789A" w:rsidRPr="007528D9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528D9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5E8AFBAC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7528D9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14E5DB02" w14:textId="77777777" w:rsidR="003A789A" w:rsidRPr="007528D9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7528D9">
        <w:rPr>
          <w:rFonts w:ascii="Arial" w:hAnsi="Arial" w:cs="Arial"/>
          <w:i/>
          <w:sz w:val="20"/>
          <w:szCs w:val="20"/>
          <w:lang w:eastAsia="zh-CN"/>
        </w:rPr>
        <w:t>(imię, nazwisko, stanowisko/podstawa do reprezentacji)</w:t>
      </w:r>
    </w:p>
    <w:p w14:paraId="510FA72E" w14:textId="77777777" w:rsidR="003A789A" w:rsidRPr="007528D9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608D662D" w14:textId="5401D234" w:rsidR="003A789A" w:rsidRPr="007528D9" w:rsidRDefault="003A789A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Na potrzeby</w:t>
      </w:r>
      <w:r w:rsidRPr="007528D9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 xml:space="preserve">Świadczenie indywidualnych usług prawnych na terenie województwa lubelskiego na potrzeby Uczestników projektu Polityka </w:t>
      </w:r>
      <w:r w:rsidR="00A4318B">
        <w:rPr>
          <w:rFonts w:ascii="Arial" w:hAnsi="Arial" w:cs="Arial"/>
          <w:b/>
          <w:bCs/>
          <w:sz w:val="20"/>
          <w:szCs w:val="20"/>
        </w:rPr>
        <w:t>S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enioralna EFS+ z podziałem na części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Znak sprawy</w:t>
      </w:r>
      <w:r w:rsidRPr="007528D9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7528D9" w:rsidRPr="007528D9">
        <w:rPr>
          <w:rFonts w:ascii="Arial" w:hAnsi="Arial" w:cs="Arial"/>
          <w:b/>
          <w:bCs/>
          <w:sz w:val="20"/>
          <w:szCs w:val="20"/>
        </w:rPr>
        <w:t>23</w:t>
      </w:r>
      <w:r w:rsidRPr="007528D9">
        <w:rPr>
          <w:rFonts w:ascii="Arial" w:hAnsi="Arial" w:cs="Arial"/>
          <w:b/>
          <w:bCs/>
          <w:sz w:val="20"/>
          <w:szCs w:val="20"/>
        </w:rPr>
        <w:t>.202</w:t>
      </w:r>
      <w:r w:rsidR="00DC51BD" w:rsidRPr="007528D9">
        <w:rPr>
          <w:rFonts w:ascii="Arial" w:hAnsi="Arial" w:cs="Arial"/>
          <w:b/>
          <w:bCs/>
          <w:sz w:val="20"/>
          <w:szCs w:val="20"/>
        </w:rPr>
        <w:t>4</w:t>
      </w:r>
      <w:r w:rsidRPr="007528D9">
        <w:rPr>
          <w:rFonts w:ascii="Arial" w:hAnsi="Arial" w:cs="Arial"/>
          <w:b/>
          <w:bCs/>
          <w:sz w:val="20"/>
          <w:szCs w:val="20"/>
        </w:rPr>
        <w:t>,</w:t>
      </w:r>
      <w:r w:rsidRPr="007528D9">
        <w:rPr>
          <w:rFonts w:ascii="Arial" w:hAnsi="Arial" w:cs="Arial"/>
          <w:b/>
          <w:sz w:val="20"/>
          <w:szCs w:val="20"/>
        </w:rPr>
        <w:t xml:space="preserve"> </w:t>
      </w:r>
      <w:r w:rsidRPr="007528D9">
        <w:rPr>
          <w:rFonts w:ascii="Arial" w:hAnsi="Arial" w:cs="Arial"/>
          <w:sz w:val="20"/>
          <w:szCs w:val="20"/>
        </w:rPr>
        <w:t>oświadczam co następuje:</w:t>
      </w:r>
    </w:p>
    <w:p w14:paraId="2B95BDB7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2A9BE881" w14:textId="77777777" w:rsidR="003A789A" w:rsidRPr="007528D9" w:rsidRDefault="003A789A" w:rsidP="00E6145F">
      <w:pPr>
        <w:numPr>
          <w:ilvl w:val="0"/>
          <w:numId w:val="7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 xml:space="preserve">Zobowiązuję/my* się oddać do dyspozycji Wykonawcy uczestniczącemu w/w postępowaniu </w:t>
      </w:r>
      <w:r w:rsidRPr="007528D9">
        <w:rPr>
          <w:rFonts w:ascii="Arial" w:hAnsi="Arial" w:cs="Arial"/>
          <w:sz w:val="20"/>
          <w:szCs w:val="20"/>
        </w:rPr>
        <w:br/>
        <w:t xml:space="preserve">o udzielenie zamówienia publicznego ……………………………………………………………………… </w:t>
      </w:r>
    </w:p>
    <w:p w14:paraId="3A335A3B" w14:textId="77777777" w:rsidR="003A789A" w:rsidRPr="007528D9" w:rsidRDefault="003A789A" w:rsidP="00A43E9F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528D9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5F195A34" w14:textId="77777777" w:rsidR="003A789A" w:rsidRPr="007528D9" w:rsidRDefault="003A789A" w:rsidP="00A43E9F">
      <w:pPr>
        <w:autoSpaceDE w:val="0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następujące zasoby, na okres korzystania z nich przy wykonaniu ww. zamówienia:</w:t>
      </w:r>
    </w:p>
    <w:p w14:paraId="6AA675BF" w14:textId="77777777" w:rsidR="003A789A" w:rsidRPr="007528D9" w:rsidRDefault="003A789A" w:rsidP="00A43E9F">
      <w:pPr>
        <w:autoSpaceDE w:val="0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F002011" w14:textId="77777777" w:rsidR="003A789A" w:rsidRPr="007528D9" w:rsidRDefault="003A789A" w:rsidP="00A43E9F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12DAF370" w14:textId="77777777" w:rsidR="003A789A" w:rsidRPr="007528D9" w:rsidRDefault="003A789A" w:rsidP="00E6145F">
      <w:pPr>
        <w:numPr>
          <w:ilvl w:val="0"/>
          <w:numId w:val="7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Zakres zasobów udostępnionych Wykonawcy: ..…………………………………………………………</w:t>
      </w:r>
    </w:p>
    <w:p w14:paraId="74B9B932" w14:textId="77777777" w:rsidR="003A789A" w:rsidRPr="007528D9" w:rsidRDefault="003A789A" w:rsidP="00A43E9F">
      <w:p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402A522" w14:textId="77777777" w:rsidR="003A789A" w:rsidRPr="007528D9" w:rsidRDefault="003A789A" w:rsidP="00E6145F">
      <w:pPr>
        <w:numPr>
          <w:ilvl w:val="0"/>
          <w:numId w:val="7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4485C778" w14:textId="77777777" w:rsidR="003A789A" w:rsidRPr="007528D9" w:rsidRDefault="003A789A" w:rsidP="00A43E9F">
      <w:p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B421052" w14:textId="77777777" w:rsidR="003A789A" w:rsidRPr="007528D9" w:rsidRDefault="003A789A" w:rsidP="00E6145F">
      <w:pPr>
        <w:numPr>
          <w:ilvl w:val="0"/>
          <w:numId w:val="77"/>
        </w:num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 xml:space="preserve">Czy i w jakim zakresie podmiot udostępniający zasoby, na zdolnościach którego wykonawca polega </w:t>
      </w:r>
      <w:r w:rsidRPr="007528D9">
        <w:rPr>
          <w:rFonts w:ascii="Arial" w:hAnsi="Arial" w:cs="Arial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10790FCE" w14:textId="77777777" w:rsidR="003A789A" w:rsidRPr="007528D9" w:rsidRDefault="003A789A" w:rsidP="00A43E9F">
      <w:pPr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F600889" w14:textId="77777777" w:rsidR="003A789A" w:rsidRPr="007528D9" w:rsidRDefault="003A789A" w:rsidP="00E6145F">
      <w:pPr>
        <w:numPr>
          <w:ilvl w:val="0"/>
          <w:numId w:val="7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8D9">
        <w:rPr>
          <w:rFonts w:ascii="Arial" w:hAnsi="Arial" w:cs="Arial"/>
          <w:sz w:val="20"/>
          <w:szCs w:val="20"/>
        </w:rPr>
        <w:t xml:space="preserve">Ponadto OŚWIADCZAMY, że upoważniamy również rzeczonego Wykonawcę do poświadczania </w:t>
      </w:r>
      <w:r w:rsidRPr="007528D9">
        <w:rPr>
          <w:rFonts w:ascii="Arial" w:hAnsi="Arial" w:cs="Arial"/>
          <w:sz w:val="20"/>
          <w:szCs w:val="20"/>
        </w:rPr>
        <w:br/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72343A2C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8A891FC" w14:textId="77777777" w:rsidR="003A789A" w:rsidRPr="007528D9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5F54EE1" w14:textId="77777777" w:rsidR="003A789A" w:rsidRPr="007528D9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528D9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3EE001E1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B4DD0C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F90D3B3" w14:textId="77777777" w:rsidR="003A789A" w:rsidRPr="007528D9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D4C4720" w14:textId="77777777" w:rsidR="003A789A" w:rsidRPr="00C307F3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sectPr w:rsidR="003A789A" w:rsidRPr="00C307F3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4E96075"/>
    <w:multiLevelType w:val="hybridMultilevel"/>
    <w:tmpl w:val="35848246"/>
    <w:lvl w:ilvl="0" w:tplc="43C42C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E3F33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F2E22"/>
    <w:multiLevelType w:val="hybridMultilevel"/>
    <w:tmpl w:val="262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A1303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7036CD"/>
    <w:multiLevelType w:val="hybridMultilevel"/>
    <w:tmpl w:val="40684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4D1A28"/>
    <w:multiLevelType w:val="hybridMultilevel"/>
    <w:tmpl w:val="384AC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F51F5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018AC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A782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5B05E0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9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AB3BAF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5A262FB5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8153A8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F732F"/>
    <w:multiLevelType w:val="hybridMultilevel"/>
    <w:tmpl w:val="5F72EF12"/>
    <w:lvl w:ilvl="0" w:tplc="295C21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26571D"/>
    <w:multiLevelType w:val="hybridMultilevel"/>
    <w:tmpl w:val="262E2B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311502"/>
    <w:multiLevelType w:val="hybridMultilevel"/>
    <w:tmpl w:val="35848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0F4A66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6B25EB4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9A3776"/>
    <w:multiLevelType w:val="hybridMultilevel"/>
    <w:tmpl w:val="384ACB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48"/>
  </w:num>
  <w:num w:numId="2" w16cid:durableId="698745281">
    <w:abstractNumId w:val="98"/>
  </w:num>
  <w:num w:numId="3" w16cid:durableId="503978126">
    <w:abstractNumId w:val="31"/>
  </w:num>
  <w:num w:numId="4" w16cid:durableId="1639146799">
    <w:abstractNumId w:val="22"/>
  </w:num>
  <w:num w:numId="5" w16cid:durableId="1804276746">
    <w:abstractNumId w:val="84"/>
  </w:num>
  <w:num w:numId="6" w16cid:durableId="1170289306">
    <w:abstractNumId w:val="44"/>
  </w:num>
  <w:num w:numId="7" w16cid:durableId="523326304">
    <w:abstractNumId w:val="100"/>
  </w:num>
  <w:num w:numId="8" w16cid:durableId="594627713">
    <w:abstractNumId w:val="68"/>
  </w:num>
  <w:num w:numId="9" w16cid:durableId="1716349048">
    <w:abstractNumId w:val="17"/>
  </w:num>
  <w:num w:numId="10" w16cid:durableId="1473019568">
    <w:abstractNumId w:val="52"/>
  </w:num>
  <w:num w:numId="11" w16cid:durableId="1463575152">
    <w:abstractNumId w:val="57"/>
  </w:num>
  <w:num w:numId="12" w16cid:durableId="1206798267">
    <w:abstractNumId w:val="71"/>
  </w:num>
  <w:num w:numId="13" w16cid:durableId="923487425">
    <w:abstractNumId w:val="0"/>
  </w:num>
  <w:num w:numId="14" w16cid:durableId="1437872175">
    <w:abstractNumId w:val="28"/>
  </w:num>
  <w:num w:numId="15" w16cid:durableId="464082081">
    <w:abstractNumId w:val="50"/>
  </w:num>
  <w:num w:numId="16" w16cid:durableId="2146465543">
    <w:abstractNumId w:val="12"/>
  </w:num>
  <w:num w:numId="17" w16cid:durableId="131211602">
    <w:abstractNumId w:val="47"/>
  </w:num>
  <w:num w:numId="18" w16cid:durableId="468012925">
    <w:abstractNumId w:val="99"/>
  </w:num>
  <w:num w:numId="19" w16cid:durableId="1237280540">
    <w:abstractNumId w:val="87"/>
  </w:num>
  <w:num w:numId="20" w16cid:durableId="235868270">
    <w:abstractNumId w:val="45"/>
  </w:num>
  <w:num w:numId="21" w16cid:durableId="647128028">
    <w:abstractNumId w:val="90"/>
  </w:num>
  <w:num w:numId="22" w16cid:durableId="1697194874">
    <w:abstractNumId w:val="92"/>
  </w:num>
  <w:num w:numId="23" w16cid:durableId="1910798290">
    <w:abstractNumId w:val="75"/>
  </w:num>
  <w:num w:numId="24" w16cid:durableId="1658068012">
    <w:abstractNumId w:val="53"/>
  </w:num>
  <w:num w:numId="25" w16cid:durableId="2045130660">
    <w:abstractNumId w:val="101"/>
  </w:num>
  <w:num w:numId="26" w16cid:durableId="1507405718">
    <w:abstractNumId w:val="79"/>
  </w:num>
  <w:num w:numId="27" w16cid:durableId="2041315980">
    <w:abstractNumId w:val="69"/>
  </w:num>
  <w:num w:numId="28" w16cid:durableId="232473828">
    <w:abstractNumId w:val="103"/>
  </w:num>
  <w:num w:numId="29" w16cid:durableId="1269849762">
    <w:abstractNumId w:val="74"/>
  </w:num>
  <w:num w:numId="30" w16cid:durableId="607665391">
    <w:abstractNumId w:val="21"/>
  </w:num>
  <w:num w:numId="31" w16cid:durableId="1763605359">
    <w:abstractNumId w:val="85"/>
  </w:num>
  <w:num w:numId="32" w16cid:durableId="43336710">
    <w:abstractNumId w:val="15"/>
  </w:num>
  <w:num w:numId="33" w16cid:durableId="68626190">
    <w:abstractNumId w:val="49"/>
  </w:num>
  <w:num w:numId="34" w16cid:durableId="1942755264">
    <w:abstractNumId w:val="66"/>
  </w:num>
  <w:num w:numId="35" w16cid:durableId="1265264960">
    <w:abstractNumId w:val="58"/>
  </w:num>
  <w:num w:numId="36" w16cid:durableId="1783498187">
    <w:abstractNumId w:val="63"/>
  </w:num>
  <w:num w:numId="37" w16cid:durableId="610471986">
    <w:abstractNumId w:val="41"/>
  </w:num>
  <w:num w:numId="38" w16cid:durableId="1776050399">
    <w:abstractNumId w:val="19"/>
  </w:num>
  <w:num w:numId="39" w16cid:durableId="688289837">
    <w:abstractNumId w:val="59"/>
  </w:num>
  <w:num w:numId="40" w16cid:durableId="2027514547">
    <w:abstractNumId w:val="93"/>
  </w:num>
  <w:num w:numId="41" w16cid:durableId="1833252708">
    <w:abstractNumId w:val="72"/>
  </w:num>
  <w:num w:numId="42" w16cid:durableId="1697654290">
    <w:abstractNumId w:val="88"/>
  </w:num>
  <w:num w:numId="43" w16cid:durableId="423840300">
    <w:abstractNumId w:val="16"/>
  </w:num>
  <w:num w:numId="44" w16cid:durableId="1756706525">
    <w:abstractNumId w:val="62"/>
  </w:num>
  <w:num w:numId="45" w16cid:durableId="923802093">
    <w:abstractNumId w:val="70"/>
  </w:num>
  <w:num w:numId="46" w16cid:durableId="935744659">
    <w:abstractNumId w:val="60"/>
  </w:num>
  <w:num w:numId="47" w16cid:durableId="2015640664">
    <w:abstractNumId w:val="76"/>
  </w:num>
  <w:num w:numId="48" w16cid:durableId="1617829460">
    <w:abstractNumId w:val="77"/>
  </w:num>
  <w:num w:numId="49" w16cid:durableId="1703630628">
    <w:abstractNumId w:val="51"/>
  </w:num>
  <w:num w:numId="50" w16cid:durableId="1885479481">
    <w:abstractNumId w:val="86"/>
  </w:num>
  <w:num w:numId="51" w16cid:durableId="809126929">
    <w:abstractNumId w:val="11"/>
  </w:num>
  <w:num w:numId="52" w16cid:durableId="1573270745">
    <w:abstractNumId w:val="89"/>
  </w:num>
  <w:num w:numId="53" w16cid:durableId="267812170">
    <w:abstractNumId w:val="56"/>
  </w:num>
  <w:num w:numId="54" w16cid:durableId="691609898">
    <w:abstractNumId w:val="39"/>
  </w:num>
  <w:num w:numId="55" w16cid:durableId="521550002">
    <w:abstractNumId w:val="64"/>
  </w:num>
  <w:num w:numId="56" w16cid:durableId="1486780203">
    <w:abstractNumId w:val="34"/>
  </w:num>
  <w:num w:numId="57" w16cid:durableId="2088258784">
    <w:abstractNumId w:val="81"/>
  </w:num>
  <w:num w:numId="58" w16cid:durableId="2090618645">
    <w:abstractNumId w:val="20"/>
  </w:num>
  <w:num w:numId="59" w16cid:durableId="1386828095">
    <w:abstractNumId w:val="97"/>
  </w:num>
  <w:num w:numId="60" w16cid:durableId="756443914">
    <w:abstractNumId w:val="38"/>
  </w:num>
  <w:num w:numId="61" w16cid:durableId="1771469907">
    <w:abstractNumId w:val="43"/>
  </w:num>
  <w:num w:numId="62" w16cid:durableId="1571496184">
    <w:abstractNumId w:val="30"/>
  </w:num>
  <w:num w:numId="63" w16cid:durableId="965235640">
    <w:abstractNumId w:val="24"/>
  </w:num>
  <w:num w:numId="64" w16cid:durableId="1850563183">
    <w:abstractNumId w:val="14"/>
  </w:num>
  <w:num w:numId="65" w16cid:durableId="674384648">
    <w:abstractNumId w:val="96"/>
  </w:num>
  <w:num w:numId="66" w16cid:durableId="1220172275">
    <w:abstractNumId w:val="27"/>
  </w:num>
  <w:num w:numId="67" w16cid:durableId="1795558786">
    <w:abstractNumId w:val="83"/>
  </w:num>
  <w:num w:numId="68" w16cid:durableId="1439450963">
    <w:abstractNumId w:val="18"/>
  </w:num>
  <w:num w:numId="69" w16cid:durableId="601693786">
    <w:abstractNumId w:val="95"/>
  </w:num>
  <w:num w:numId="70" w16cid:durableId="754474248">
    <w:abstractNumId w:val="37"/>
  </w:num>
  <w:num w:numId="71" w16cid:durableId="837692663">
    <w:abstractNumId w:val="29"/>
  </w:num>
  <w:num w:numId="72" w16cid:durableId="1969358693">
    <w:abstractNumId w:val="54"/>
  </w:num>
  <w:num w:numId="73" w16cid:durableId="420874105">
    <w:abstractNumId w:val="55"/>
  </w:num>
  <w:num w:numId="74" w16cid:durableId="1951814660">
    <w:abstractNumId w:val="33"/>
  </w:num>
  <w:num w:numId="75" w16cid:durableId="905921057">
    <w:abstractNumId w:val="13"/>
  </w:num>
  <w:num w:numId="76" w16cid:durableId="938610316">
    <w:abstractNumId w:val="91"/>
  </w:num>
  <w:num w:numId="77" w16cid:durableId="464662763">
    <w:abstractNumId w:val="65"/>
  </w:num>
  <w:num w:numId="78" w16cid:durableId="227808374">
    <w:abstractNumId w:val="25"/>
  </w:num>
  <w:num w:numId="79" w16cid:durableId="1690066884">
    <w:abstractNumId w:val="67"/>
  </w:num>
  <w:num w:numId="80" w16cid:durableId="150485808">
    <w:abstractNumId w:val="73"/>
  </w:num>
  <w:num w:numId="81" w16cid:durableId="835460822">
    <w:abstractNumId w:val="80"/>
  </w:num>
  <w:num w:numId="82" w16cid:durableId="1943997914">
    <w:abstractNumId w:val="36"/>
  </w:num>
  <w:num w:numId="83" w16cid:durableId="173348926">
    <w:abstractNumId w:val="26"/>
  </w:num>
  <w:num w:numId="84" w16cid:durableId="521475774">
    <w:abstractNumId w:val="32"/>
  </w:num>
  <w:num w:numId="85" w16cid:durableId="57168141">
    <w:abstractNumId w:val="35"/>
  </w:num>
  <w:num w:numId="86" w16cid:durableId="992366311">
    <w:abstractNumId w:val="40"/>
  </w:num>
  <w:num w:numId="87" w16cid:durableId="1584412592">
    <w:abstractNumId w:val="94"/>
  </w:num>
  <w:num w:numId="88" w16cid:durableId="452334425">
    <w:abstractNumId w:val="46"/>
  </w:num>
  <w:num w:numId="89" w16cid:durableId="1652365997">
    <w:abstractNumId w:val="42"/>
  </w:num>
  <w:num w:numId="90" w16cid:durableId="1817339608">
    <w:abstractNumId w:val="102"/>
  </w:num>
  <w:num w:numId="91" w16cid:durableId="1267075147">
    <w:abstractNumId w:val="23"/>
  </w:num>
  <w:num w:numId="92" w16cid:durableId="1998536611">
    <w:abstractNumId w:val="61"/>
  </w:num>
  <w:num w:numId="93" w16cid:durableId="1945310040">
    <w:abstractNumId w:val="82"/>
  </w:num>
  <w:num w:numId="94" w16cid:durableId="1319847619">
    <w:abstractNumId w:val="7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809B7"/>
    <w:rsid w:val="000820F6"/>
    <w:rsid w:val="000940A8"/>
    <w:rsid w:val="000A2BDE"/>
    <w:rsid w:val="000A7900"/>
    <w:rsid w:val="000B47AB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37335"/>
    <w:rsid w:val="001452D4"/>
    <w:rsid w:val="001479CB"/>
    <w:rsid w:val="00150B4C"/>
    <w:rsid w:val="00150C8E"/>
    <w:rsid w:val="001615C6"/>
    <w:rsid w:val="00162650"/>
    <w:rsid w:val="00170217"/>
    <w:rsid w:val="00173A09"/>
    <w:rsid w:val="00174DC9"/>
    <w:rsid w:val="00176E96"/>
    <w:rsid w:val="001771A1"/>
    <w:rsid w:val="00190D74"/>
    <w:rsid w:val="001A0D03"/>
    <w:rsid w:val="001B288D"/>
    <w:rsid w:val="001B3FD6"/>
    <w:rsid w:val="001B63BE"/>
    <w:rsid w:val="001C33DE"/>
    <w:rsid w:val="001C3825"/>
    <w:rsid w:val="001E0253"/>
    <w:rsid w:val="001E7302"/>
    <w:rsid w:val="001F2458"/>
    <w:rsid w:val="001F78AF"/>
    <w:rsid w:val="002002B8"/>
    <w:rsid w:val="00200A26"/>
    <w:rsid w:val="0020497F"/>
    <w:rsid w:val="00211F50"/>
    <w:rsid w:val="00216354"/>
    <w:rsid w:val="00216684"/>
    <w:rsid w:val="00220C10"/>
    <w:rsid w:val="00222DCF"/>
    <w:rsid w:val="00225817"/>
    <w:rsid w:val="00227F66"/>
    <w:rsid w:val="002416BA"/>
    <w:rsid w:val="00246354"/>
    <w:rsid w:val="00251952"/>
    <w:rsid w:val="00255BB8"/>
    <w:rsid w:val="00261418"/>
    <w:rsid w:val="00261C23"/>
    <w:rsid w:val="0026429E"/>
    <w:rsid w:val="00265057"/>
    <w:rsid w:val="00265F34"/>
    <w:rsid w:val="00266DB6"/>
    <w:rsid w:val="00272875"/>
    <w:rsid w:val="00273C5F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032"/>
    <w:rsid w:val="002C5B0F"/>
    <w:rsid w:val="002D147C"/>
    <w:rsid w:val="002D6D61"/>
    <w:rsid w:val="002D76CA"/>
    <w:rsid w:val="002E2447"/>
    <w:rsid w:val="002E67AA"/>
    <w:rsid w:val="002F3B1A"/>
    <w:rsid w:val="002F4719"/>
    <w:rsid w:val="00304686"/>
    <w:rsid w:val="00307972"/>
    <w:rsid w:val="00311118"/>
    <w:rsid w:val="003147F2"/>
    <w:rsid w:val="00320CBD"/>
    <w:rsid w:val="00321AAB"/>
    <w:rsid w:val="00323C1A"/>
    <w:rsid w:val="00326233"/>
    <w:rsid w:val="00327E2B"/>
    <w:rsid w:val="003333A0"/>
    <w:rsid w:val="00333E67"/>
    <w:rsid w:val="00335CE2"/>
    <w:rsid w:val="00341C79"/>
    <w:rsid w:val="00344DF5"/>
    <w:rsid w:val="00344E17"/>
    <w:rsid w:val="00347487"/>
    <w:rsid w:val="003561CF"/>
    <w:rsid w:val="0035629B"/>
    <w:rsid w:val="003573EE"/>
    <w:rsid w:val="00360793"/>
    <w:rsid w:val="00364C65"/>
    <w:rsid w:val="003651F1"/>
    <w:rsid w:val="00367A89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354A"/>
    <w:rsid w:val="003E5B70"/>
    <w:rsid w:val="003F535A"/>
    <w:rsid w:val="004132B5"/>
    <w:rsid w:val="004134F6"/>
    <w:rsid w:val="00415492"/>
    <w:rsid w:val="00416715"/>
    <w:rsid w:val="00425331"/>
    <w:rsid w:val="00426897"/>
    <w:rsid w:val="004377D0"/>
    <w:rsid w:val="004472E6"/>
    <w:rsid w:val="00450A90"/>
    <w:rsid w:val="004512B8"/>
    <w:rsid w:val="004546DB"/>
    <w:rsid w:val="00491906"/>
    <w:rsid w:val="00492E9B"/>
    <w:rsid w:val="00493E2A"/>
    <w:rsid w:val="00497B0F"/>
    <w:rsid w:val="004A3121"/>
    <w:rsid w:val="004B029A"/>
    <w:rsid w:val="004B0A9A"/>
    <w:rsid w:val="004B2444"/>
    <w:rsid w:val="004B3E51"/>
    <w:rsid w:val="004B54CA"/>
    <w:rsid w:val="004C2D67"/>
    <w:rsid w:val="004D0B5F"/>
    <w:rsid w:val="004D2060"/>
    <w:rsid w:val="004D5C3B"/>
    <w:rsid w:val="004D7DA1"/>
    <w:rsid w:val="004F5799"/>
    <w:rsid w:val="00502A88"/>
    <w:rsid w:val="00503A5F"/>
    <w:rsid w:val="00504FCA"/>
    <w:rsid w:val="00526FFE"/>
    <w:rsid w:val="005276B8"/>
    <w:rsid w:val="00530C72"/>
    <w:rsid w:val="005328B4"/>
    <w:rsid w:val="00542587"/>
    <w:rsid w:val="005464B4"/>
    <w:rsid w:val="005464C9"/>
    <w:rsid w:val="00551F95"/>
    <w:rsid w:val="00552081"/>
    <w:rsid w:val="005525C7"/>
    <w:rsid w:val="00552729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B7ADA"/>
    <w:rsid w:val="005C30A4"/>
    <w:rsid w:val="005C642B"/>
    <w:rsid w:val="005D38BD"/>
    <w:rsid w:val="005D4224"/>
    <w:rsid w:val="005D65CF"/>
    <w:rsid w:val="005D74FA"/>
    <w:rsid w:val="005E101C"/>
    <w:rsid w:val="005F342D"/>
    <w:rsid w:val="005F76A7"/>
    <w:rsid w:val="006029EE"/>
    <w:rsid w:val="00604F2A"/>
    <w:rsid w:val="0062056D"/>
    <w:rsid w:val="0062376A"/>
    <w:rsid w:val="00624FBD"/>
    <w:rsid w:val="00636452"/>
    <w:rsid w:val="00640533"/>
    <w:rsid w:val="0064280D"/>
    <w:rsid w:val="00645C56"/>
    <w:rsid w:val="00645E44"/>
    <w:rsid w:val="0065255A"/>
    <w:rsid w:val="00655D96"/>
    <w:rsid w:val="00655F73"/>
    <w:rsid w:val="006574B1"/>
    <w:rsid w:val="00662AAC"/>
    <w:rsid w:val="006746B1"/>
    <w:rsid w:val="006748F5"/>
    <w:rsid w:val="006878A1"/>
    <w:rsid w:val="006948C4"/>
    <w:rsid w:val="006A21B4"/>
    <w:rsid w:val="006A645B"/>
    <w:rsid w:val="006A6B77"/>
    <w:rsid w:val="006B20C6"/>
    <w:rsid w:val="006B465C"/>
    <w:rsid w:val="006B5FA1"/>
    <w:rsid w:val="006B7161"/>
    <w:rsid w:val="006B78E1"/>
    <w:rsid w:val="006C4E67"/>
    <w:rsid w:val="006D3186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40895"/>
    <w:rsid w:val="00740E56"/>
    <w:rsid w:val="007411F9"/>
    <w:rsid w:val="00744D69"/>
    <w:rsid w:val="00747276"/>
    <w:rsid w:val="0074730C"/>
    <w:rsid w:val="0075050D"/>
    <w:rsid w:val="007528D9"/>
    <w:rsid w:val="0075483E"/>
    <w:rsid w:val="007610A6"/>
    <w:rsid w:val="00770874"/>
    <w:rsid w:val="00773767"/>
    <w:rsid w:val="007805E8"/>
    <w:rsid w:val="00781677"/>
    <w:rsid w:val="0078280B"/>
    <w:rsid w:val="00783662"/>
    <w:rsid w:val="00791337"/>
    <w:rsid w:val="00791D55"/>
    <w:rsid w:val="007972A8"/>
    <w:rsid w:val="007B53A6"/>
    <w:rsid w:val="007B62C0"/>
    <w:rsid w:val="007C1033"/>
    <w:rsid w:val="007C1FF1"/>
    <w:rsid w:val="007D2157"/>
    <w:rsid w:val="007D588C"/>
    <w:rsid w:val="007D7302"/>
    <w:rsid w:val="007E54C1"/>
    <w:rsid w:val="007F3D09"/>
    <w:rsid w:val="0082580F"/>
    <w:rsid w:val="0083563A"/>
    <w:rsid w:val="00835BDC"/>
    <w:rsid w:val="00835F51"/>
    <w:rsid w:val="00850A9B"/>
    <w:rsid w:val="00852F7B"/>
    <w:rsid w:val="0085516E"/>
    <w:rsid w:val="00856331"/>
    <w:rsid w:val="008677ED"/>
    <w:rsid w:val="00870F1D"/>
    <w:rsid w:val="008710A0"/>
    <w:rsid w:val="008806FB"/>
    <w:rsid w:val="00881CFE"/>
    <w:rsid w:val="00883992"/>
    <w:rsid w:val="008962C8"/>
    <w:rsid w:val="008B0A0E"/>
    <w:rsid w:val="008B3A74"/>
    <w:rsid w:val="008B738F"/>
    <w:rsid w:val="008C0AF2"/>
    <w:rsid w:val="008C3A6A"/>
    <w:rsid w:val="008C5D61"/>
    <w:rsid w:val="008D0AF5"/>
    <w:rsid w:val="008D2A32"/>
    <w:rsid w:val="008D3DE4"/>
    <w:rsid w:val="008E0C0D"/>
    <w:rsid w:val="008E4866"/>
    <w:rsid w:val="008F1DB7"/>
    <w:rsid w:val="008F1F87"/>
    <w:rsid w:val="008F364E"/>
    <w:rsid w:val="008F4313"/>
    <w:rsid w:val="008F704B"/>
    <w:rsid w:val="009009D8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798C"/>
    <w:rsid w:val="009506FA"/>
    <w:rsid w:val="0095149B"/>
    <w:rsid w:val="00964044"/>
    <w:rsid w:val="00972008"/>
    <w:rsid w:val="00974C27"/>
    <w:rsid w:val="009802AA"/>
    <w:rsid w:val="009818DF"/>
    <w:rsid w:val="009963CA"/>
    <w:rsid w:val="009A5418"/>
    <w:rsid w:val="009B0141"/>
    <w:rsid w:val="009B0CE0"/>
    <w:rsid w:val="009B3A8E"/>
    <w:rsid w:val="009B526C"/>
    <w:rsid w:val="009B5A30"/>
    <w:rsid w:val="009C0CDD"/>
    <w:rsid w:val="009D0871"/>
    <w:rsid w:val="009D5310"/>
    <w:rsid w:val="009E0FDB"/>
    <w:rsid w:val="009E3431"/>
    <w:rsid w:val="009E5994"/>
    <w:rsid w:val="009F0D48"/>
    <w:rsid w:val="009F1885"/>
    <w:rsid w:val="009F1AA7"/>
    <w:rsid w:val="009F20BE"/>
    <w:rsid w:val="009F2ED5"/>
    <w:rsid w:val="009F50DB"/>
    <w:rsid w:val="00A00CBD"/>
    <w:rsid w:val="00A02C14"/>
    <w:rsid w:val="00A033B7"/>
    <w:rsid w:val="00A0678A"/>
    <w:rsid w:val="00A06839"/>
    <w:rsid w:val="00A06C6D"/>
    <w:rsid w:val="00A079C2"/>
    <w:rsid w:val="00A07ECB"/>
    <w:rsid w:val="00A11B39"/>
    <w:rsid w:val="00A1336F"/>
    <w:rsid w:val="00A2380A"/>
    <w:rsid w:val="00A25E57"/>
    <w:rsid w:val="00A30D65"/>
    <w:rsid w:val="00A33C85"/>
    <w:rsid w:val="00A34FBE"/>
    <w:rsid w:val="00A4318B"/>
    <w:rsid w:val="00A43E9F"/>
    <w:rsid w:val="00A57970"/>
    <w:rsid w:val="00A61227"/>
    <w:rsid w:val="00A62233"/>
    <w:rsid w:val="00A624B8"/>
    <w:rsid w:val="00A6640C"/>
    <w:rsid w:val="00A67544"/>
    <w:rsid w:val="00A70496"/>
    <w:rsid w:val="00A71179"/>
    <w:rsid w:val="00A749B3"/>
    <w:rsid w:val="00A80DDA"/>
    <w:rsid w:val="00A95263"/>
    <w:rsid w:val="00A9751A"/>
    <w:rsid w:val="00AA297C"/>
    <w:rsid w:val="00AA4443"/>
    <w:rsid w:val="00AA5D7D"/>
    <w:rsid w:val="00AC587D"/>
    <w:rsid w:val="00AC75F5"/>
    <w:rsid w:val="00AD1FD5"/>
    <w:rsid w:val="00AD26AA"/>
    <w:rsid w:val="00AE2F77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557F9"/>
    <w:rsid w:val="00B63D21"/>
    <w:rsid w:val="00B706DB"/>
    <w:rsid w:val="00B73C22"/>
    <w:rsid w:val="00B74640"/>
    <w:rsid w:val="00B84DAC"/>
    <w:rsid w:val="00B87118"/>
    <w:rsid w:val="00B90FC5"/>
    <w:rsid w:val="00B96D8C"/>
    <w:rsid w:val="00BA0DA0"/>
    <w:rsid w:val="00BB0899"/>
    <w:rsid w:val="00BB178B"/>
    <w:rsid w:val="00BB6F59"/>
    <w:rsid w:val="00BC6EDE"/>
    <w:rsid w:val="00BE0361"/>
    <w:rsid w:val="00BE0A72"/>
    <w:rsid w:val="00BE4E03"/>
    <w:rsid w:val="00BE5E31"/>
    <w:rsid w:val="00BF040C"/>
    <w:rsid w:val="00BF2D86"/>
    <w:rsid w:val="00BF4DF0"/>
    <w:rsid w:val="00C03378"/>
    <w:rsid w:val="00C10DA9"/>
    <w:rsid w:val="00C16699"/>
    <w:rsid w:val="00C245CB"/>
    <w:rsid w:val="00C3047C"/>
    <w:rsid w:val="00C307F3"/>
    <w:rsid w:val="00C31462"/>
    <w:rsid w:val="00C336DC"/>
    <w:rsid w:val="00C36423"/>
    <w:rsid w:val="00C41CF8"/>
    <w:rsid w:val="00C4286E"/>
    <w:rsid w:val="00C4733C"/>
    <w:rsid w:val="00C62856"/>
    <w:rsid w:val="00C65682"/>
    <w:rsid w:val="00C715C5"/>
    <w:rsid w:val="00C71CD4"/>
    <w:rsid w:val="00C72BB5"/>
    <w:rsid w:val="00C72C97"/>
    <w:rsid w:val="00C90660"/>
    <w:rsid w:val="00CA0D24"/>
    <w:rsid w:val="00CA2E5D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0EB7"/>
    <w:rsid w:val="00D9227A"/>
    <w:rsid w:val="00D92DD0"/>
    <w:rsid w:val="00D9372E"/>
    <w:rsid w:val="00DB0D82"/>
    <w:rsid w:val="00DB4D96"/>
    <w:rsid w:val="00DC0D22"/>
    <w:rsid w:val="00DC1CC7"/>
    <w:rsid w:val="00DC3EAF"/>
    <w:rsid w:val="00DC45B5"/>
    <w:rsid w:val="00DC4723"/>
    <w:rsid w:val="00DC51BD"/>
    <w:rsid w:val="00DD05F4"/>
    <w:rsid w:val="00DD2CF6"/>
    <w:rsid w:val="00DD6F01"/>
    <w:rsid w:val="00DD704A"/>
    <w:rsid w:val="00DE1D10"/>
    <w:rsid w:val="00DE2562"/>
    <w:rsid w:val="00DF33D1"/>
    <w:rsid w:val="00DF7A2C"/>
    <w:rsid w:val="00E0621C"/>
    <w:rsid w:val="00E15262"/>
    <w:rsid w:val="00E173FF"/>
    <w:rsid w:val="00E228D9"/>
    <w:rsid w:val="00E419B4"/>
    <w:rsid w:val="00E42BCD"/>
    <w:rsid w:val="00E42F71"/>
    <w:rsid w:val="00E46F0D"/>
    <w:rsid w:val="00E4726D"/>
    <w:rsid w:val="00E51B32"/>
    <w:rsid w:val="00E52C66"/>
    <w:rsid w:val="00E6145F"/>
    <w:rsid w:val="00E61C0B"/>
    <w:rsid w:val="00E65295"/>
    <w:rsid w:val="00E74517"/>
    <w:rsid w:val="00E768B5"/>
    <w:rsid w:val="00E84FE5"/>
    <w:rsid w:val="00E90B7F"/>
    <w:rsid w:val="00E936A3"/>
    <w:rsid w:val="00E94775"/>
    <w:rsid w:val="00E97323"/>
    <w:rsid w:val="00EB01CA"/>
    <w:rsid w:val="00EB1B41"/>
    <w:rsid w:val="00EB54EF"/>
    <w:rsid w:val="00EB7AC2"/>
    <w:rsid w:val="00EC38CF"/>
    <w:rsid w:val="00EC40C2"/>
    <w:rsid w:val="00EC4148"/>
    <w:rsid w:val="00EC6D61"/>
    <w:rsid w:val="00EE5393"/>
    <w:rsid w:val="00EE5DF0"/>
    <w:rsid w:val="00F04F2C"/>
    <w:rsid w:val="00F06756"/>
    <w:rsid w:val="00F13BF2"/>
    <w:rsid w:val="00F214CB"/>
    <w:rsid w:val="00F25918"/>
    <w:rsid w:val="00F26028"/>
    <w:rsid w:val="00F310B4"/>
    <w:rsid w:val="00F32082"/>
    <w:rsid w:val="00F34FE3"/>
    <w:rsid w:val="00F40FC9"/>
    <w:rsid w:val="00F623F5"/>
    <w:rsid w:val="00F6251E"/>
    <w:rsid w:val="00F64696"/>
    <w:rsid w:val="00F650C4"/>
    <w:rsid w:val="00F67551"/>
    <w:rsid w:val="00F745ED"/>
    <w:rsid w:val="00F748CE"/>
    <w:rsid w:val="00F74D28"/>
    <w:rsid w:val="00F75388"/>
    <w:rsid w:val="00F8100B"/>
    <w:rsid w:val="00F82259"/>
    <w:rsid w:val="00F84448"/>
    <w:rsid w:val="00F857FC"/>
    <w:rsid w:val="00F9221E"/>
    <w:rsid w:val="00F935EE"/>
    <w:rsid w:val="00FA6974"/>
    <w:rsid w:val="00FA721B"/>
    <w:rsid w:val="00FC2B95"/>
    <w:rsid w:val="00FD323F"/>
    <w:rsid w:val="00FE3F49"/>
    <w:rsid w:val="00FE44C4"/>
    <w:rsid w:val="00FF1718"/>
    <w:rsid w:val="00FF6E3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tabs>
        <w:tab w:val="clear" w:pos="360"/>
      </w:tabs>
      <w:spacing w:after="120"/>
      <w:ind w:left="7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 - Chmiel</cp:lastModifiedBy>
  <cp:revision>4</cp:revision>
  <cp:lastPrinted>2024-02-22T10:05:00Z</cp:lastPrinted>
  <dcterms:created xsi:type="dcterms:W3CDTF">2024-06-19T16:07:00Z</dcterms:created>
  <dcterms:modified xsi:type="dcterms:W3CDTF">2024-06-20T08:08:00Z</dcterms:modified>
</cp:coreProperties>
</file>