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F0C" w:rsidRPr="00632ED4" w:rsidRDefault="002E7F0C" w:rsidP="002E7F0C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>Zał. 1</w:t>
      </w:r>
    </w:p>
    <w:p w:rsidR="002E7F0C" w:rsidRPr="00632ED4" w:rsidRDefault="002E7F0C" w:rsidP="002E7F0C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2E7F0C" w:rsidRPr="001864DB" w:rsidRDefault="002E7F0C" w:rsidP="002E7F0C">
      <w:pPr>
        <w:spacing w:line="276" w:lineRule="auto"/>
        <w:ind w:left="5664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</w:rPr>
        <w:t>..............................................</w:t>
      </w:r>
    </w:p>
    <w:p w:rsidR="002E7F0C" w:rsidRPr="001864DB" w:rsidRDefault="002E7F0C" w:rsidP="002E7F0C">
      <w:pPr>
        <w:spacing w:line="276" w:lineRule="auto"/>
        <w:ind w:left="5664" w:firstLine="708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/Miejscowość , data/</w:t>
      </w:r>
    </w:p>
    <w:p w:rsidR="002E7F0C" w:rsidRPr="001864DB" w:rsidRDefault="002E7F0C" w:rsidP="002E7F0C">
      <w:pPr>
        <w:spacing w:line="276" w:lineRule="auto"/>
        <w:rPr>
          <w:rFonts w:ascii="Tahoma" w:hAnsi="Tahoma" w:cs="Tahoma"/>
          <w:sz w:val="20"/>
          <w:szCs w:val="20"/>
        </w:rPr>
      </w:pPr>
    </w:p>
    <w:p w:rsidR="002E7F0C" w:rsidRPr="001864DB" w:rsidRDefault="002E7F0C" w:rsidP="002E7F0C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DO: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Gminy Lubenia, 36-042 Lubenia </w:t>
      </w:r>
    </w:p>
    <w:p w:rsidR="002E7F0C" w:rsidRPr="001864DB" w:rsidRDefault="002E7F0C" w:rsidP="002E7F0C">
      <w:pPr>
        <w:spacing w:line="276" w:lineRule="auto"/>
        <w:rPr>
          <w:rFonts w:ascii="Tahoma" w:hAnsi="Tahoma" w:cs="Tahoma"/>
          <w:sz w:val="20"/>
          <w:szCs w:val="20"/>
        </w:rPr>
      </w:pPr>
    </w:p>
    <w:p w:rsidR="002E7F0C" w:rsidRPr="00BE7501" w:rsidRDefault="002E7F0C" w:rsidP="002E7F0C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OD: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 ...........................................................................................................</w:t>
      </w:r>
    </w:p>
    <w:p w:rsidR="002E7F0C" w:rsidRPr="001864DB" w:rsidRDefault="002E7F0C" w:rsidP="002E7F0C">
      <w:pPr>
        <w:keepNext/>
        <w:suppressAutoHyphens/>
        <w:spacing w:after="0" w:line="276" w:lineRule="auto"/>
        <w:ind w:left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</w:p>
    <w:p w:rsidR="002E7F0C" w:rsidRPr="001864DB" w:rsidRDefault="002E7F0C" w:rsidP="002E7F0C">
      <w:pPr>
        <w:spacing w:line="276" w:lineRule="auto"/>
        <w:ind w:left="2832" w:firstLine="708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/Pełna nazwa i dokładny adres Wykonawcy/</w:t>
      </w:r>
    </w:p>
    <w:p w:rsidR="002E7F0C" w:rsidRDefault="002E7F0C" w:rsidP="002E7F0C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2E7F0C" w:rsidRPr="00C90B4A" w:rsidRDefault="002E7F0C" w:rsidP="006D76E2">
      <w:pPr>
        <w:numPr>
          <w:ilvl w:val="0"/>
          <w:numId w:val="12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Siedziba Wykonawcy:</w:t>
      </w:r>
    </w:p>
    <w:p w:rsidR="002E7F0C" w:rsidRPr="00C90B4A" w:rsidRDefault="002E7F0C" w:rsidP="002E7F0C">
      <w:pPr>
        <w:tabs>
          <w:tab w:val="left" w:pos="180"/>
          <w:tab w:val="left" w:pos="36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bookmarkStart w:id="0" w:name="Tekst79"/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0"/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2E7F0C" w:rsidRPr="00C90B4A" w:rsidRDefault="002E7F0C" w:rsidP="006D76E2">
      <w:pPr>
        <w:numPr>
          <w:ilvl w:val="0"/>
          <w:numId w:val="12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Adres do korespondencji:</w:t>
      </w:r>
    </w:p>
    <w:p w:rsidR="002E7F0C" w:rsidRPr="00C90B4A" w:rsidRDefault="002E7F0C" w:rsidP="002E7F0C">
      <w:pPr>
        <w:tabs>
          <w:tab w:val="left" w:pos="180"/>
          <w:tab w:val="left" w:pos="36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2E7F0C" w:rsidRPr="00C90B4A" w:rsidRDefault="002E7F0C" w:rsidP="006D76E2">
      <w:pPr>
        <w:numPr>
          <w:ilvl w:val="0"/>
          <w:numId w:val="12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NIP:</w:t>
      </w:r>
      <w:bookmarkStart w:id="1" w:name="Tekst83"/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1"/>
      <w:r w:rsidRPr="00C90B4A">
        <w:rPr>
          <w:rFonts w:ascii="Tahoma" w:hAnsi="Tahoma" w:cs="Tahoma"/>
          <w:bCs/>
          <w:sz w:val="20"/>
          <w:szCs w:val="20"/>
          <w:lang w:eastAsia="pl-PL"/>
        </w:rPr>
        <w:t>.......................................... 5. REGON: ………………………………………………</w:t>
      </w:r>
    </w:p>
    <w:p w:rsidR="002E7F0C" w:rsidRPr="00C90B4A" w:rsidRDefault="002E7F0C" w:rsidP="006D76E2">
      <w:pPr>
        <w:numPr>
          <w:ilvl w:val="0"/>
          <w:numId w:val="12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TEL: 0 - …………………….  . FAX: 0 - ………………… E-MAIL: ...................................</w:t>
      </w:r>
    </w:p>
    <w:p w:rsidR="002E7F0C" w:rsidRPr="00C90B4A" w:rsidRDefault="002E7F0C" w:rsidP="006D76E2">
      <w:pPr>
        <w:numPr>
          <w:ilvl w:val="0"/>
          <w:numId w:val="12"/>
        </w:numPr>
        <w:tabs>
          <w:tab w:val="left" w:pos="180"/>
        </w:tabs>
        <w:spacing w:before="60" w:after="60" w:line="276" w:lineRule="auto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Konsorcjum z </w:t>
      </w:r>
      <w:r w:rsidRPr="00C90B4A">
        <w:rPr>
          <w:rFonts w:ascii="Tahoma" w:hAnsi="Tahoma" w:cs="Tahoma"/>
          <w:b/>
          <w:i/>
          <w:sz w:val="20"/>
          <w:szCs w:val="20"/>
          <w:lang w:eastAsia="pl-PL"/>
        </w:rPr>
        <w:t xml:space="preserve">(jeżeli dotyczy): </w:t>
      </w:r>
    </w:p>
    <w:p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Lidera:</w:t>
      </w:r>
    </w:p>
    <w:p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Lidera:</w:t>
      </w:r>
    </w:p>
    <w:p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Partnera:</w:t>
      </w:r>
    </w:p>
    <w:p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Partnera:</w:t>
      </w:r>
    </w:p>
    <w:p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2E7F0C" w:rsidRPr="00BE7501" w:rsidRDefault="002E7F0C" w:rsidP="002E7F0C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2E7F0C" w:rsidRPr="001864DB" w:rsidRDefault="002E7F0C" w:rsidP="002E7F0C">
      <w:pPr>
        <w:spacing w:line="276" w:lineRule="auto"/>
        <w:rPr>
          <w:rFonts w:ascii="Tahoma" w:hAnsi="Tahoma" w:cs="Tahoma"/>
          <w:sz w:val="20"/>
          <w:szCs w:val="20"/>
          <w:vertAlign w:val="superscript"/>
        </w:rPr>
      </w:pPr>
    </w:p>
    <w:p w:rsidR="002E7F0C" w:rsidRPr="001864DB" w:rsidRDefault="002E7F0C" w:rsidP="002E7F0C">
      <w:pPr>
        <w:keepNext/>
        <w:suppressAutoHyphens/>
        <w:spacing w:after="0" w:line="276" w:lineRule="auto"/>
        <w:ind w:left="576"/>
        <w:jc w:val="center"/>
        <w:outlineLvl w:val="1"/>
        <w:rPr>
          <w:rFonts w:ascii="Tahoma" w:hAnsi="Tahoma" w:cs="Tahoma"/>
          <w:b/>
          <w:bCs/>
          <w:spacing w:val="24"/>
          <w:sz w:val="20"/>
          <w:szCs w:val="20"/>
        </w:rPr>
      </w:pPr>
      <w:r w:rsidRPr="001864DB">
        <w:rPr>
          <w:rFonts w:ascii="Tahoma" w:hAnsi="Tahoma" w:cs="Tahoma"/>
          <w:b/>
          <w:bCs/>
          <w:spacing w:val="24"/>
          <w:sz w:val="28"/>
          <w:szCs w:val="28"/>
        </w:rPr>
        <w:t>OFERTA</w:t>
      </w:r>
    </w:p>
    <w:p w:rsidR="002E7F0C" w:rsidRPr="001864DB" w:rsidRDefault="002E7F0C" w:rsidP="002E7F0C">
      <w:pPr>
        <w:spacing w:line="276" w:lineRule="auto"/>
        <w:rPr>
          <w:rFonts w:ascii="Tahoma" w:hAnsi="Tahoma" w:cs="Tahoma"/>
          <w:sz w:val="20"/>
          <w:szCs w:val="20"/>
        </w:rPr>
      </w:pPr>
    </w:p>
    <w:p w:rsidR="002E7F0C" w:rsidRPr="001864DB" w:rsidRDefault="002E7F0C" w:rsidP="002E7F0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W nawiązaniu do zapytania ofertowego zamieszczonego na </w:t>
      </w:r>
      <w:hyperlink r:id="rId8" w:history="1">
        <w:r w:rsidRPr="009F2414">
          <w:rPr>
            <w:rStyle w:val="Hipercze"/>
            <w:rFonts w:ascii="Tahoma" w:eastAsia="Times New Roman" w:hAnsi="Tahoma" w:cs="Tahoma"/>
            <w:sz w:val="20"/>
            <w:szCs w:val="20"/>
            <w:lang w:eastAsia="ar-SA"/>
          </w:rPr>
          <w:t>www.bip.lubenia.pl</w:t>
        </w:r>
      </w:hyperlink>
      <w:r w:rsidRPr="009F2414">
        <w:rPr>
          <w:rStyle w:val="Hipercze"/>
          <w:rFonts w:ascii="Tahoma" w:eastAsia="Times New Roman" w:hAnsi="Tahoma" w:cs="Tahoma"/>
          <w:sz w:val="20"/>
          <w:szCs w:val="20"/>
          <w:lang w:eastAsia="ar-SA"/>
        </w:rPr>
        <w:t>, https://platformazakupowa.pl/pn/gmina_lubenia</w:t>
      </w: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 ,  oferujemy bez zastrzeżeń i ograniczeń zgodnie wykonanie zadania pn</w:t>
      </w:r>
      <w:r w:rsidRPr="001864DB">
        <w:rPr>
          <w:rFonts w:ascii="Tahoma" w:hAnsi="Tahoma" w:cs="Tahoma"/>
          <w:sz w:val="20"/>
          <w:szCs w:val="20"/>
        </w:rPr>
        <w:t xml:space="preserve">. </w:t>
      </w:r>
      <w:r w:rsidR="009B7F8A" w:rsidRPr="009B7F8A">
        <w:rPr>
          <w:rFonts w:ascii="Tahoma" w:hAnsi="Tahoma" w:cs="Tahoma"/>
          <w:b/>
          <w:i/>
          <w:color w:val="538135"/>
          <w:sz w:val="20"/>
          <w:szCs w:val="20"/>
        </w:rPr>
        <w:t xml:space="preserve">Remonty cząstkowe jezdni (naprawa przełomów) na drogach Gminy Lubenia </w:t>
      </w:r>
      <w:r w:rsidR="00D22CE5" w:rsidRPr="00D22CE5">
        <w:rPr>
          <w:rFonts w:ascii="Tahoma" w:hAnsi="Tahoma" w:cs="Tahoma"/>
          <w:color w:val="000000" w:themeColor="text1"/>
          <w:sz w:val="20"/>
          <w:szCs w:val="20"/>
        </w:rPr>
        <w:t>za</w:t>
      </w:r>
      <w:r w:rsidRPr="001864DB">
        <w:rPr>
          <w:rFonts w:ascii="Tahoma" w:hAnsi="Tahoma" w:cs="Tahoma"/>
          <w:sz w:val="20"/>
          <w:szCs w:val="20"/>
        </w:rPr>
        <w:t xml:space="preserve"> wynagrodzeniem </w:t>
      </w:r>
      <w:r w:rsidR="009B7F8A" w:rsidRPr="009B7F8A">
        <w:rPr>
          <w:rFonts w:ascii="Tahoma" w:hAnsi="Tahoma" w:cs="Tahoma"/>
          <w:b/>
          <w:sz w:val="20"/>
          <w:szCs w:val="20"/>
        </w:rPr>
        <w:t>kosztorysowym</w:t>
      </w:r>
      <w:r w:rsidRPr="001864DB">
        <w:rPr>
          <w:rFonts w:ascii="Tahoma" w:hAnsi="Tahoma" w:cs="Tahoma"/>
          <w:sz w:val="20"/>
          <w:szCs w:val="20"/>
        </w:rPr>
        <w:t xml:space="preserve"> w wysokości :</w:t>
      </w:r>
    </w:p>
    <w:p w:rsidR="002E7F0C" w:rsidRPr="001864DB" w:rsidRDefault="002E7F0C" w:rsidP="002E7F0C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521605" w:rsidRPr="00EE4FA0" w:rsidRDefault="00521605" w:rsidP="00521605">
      <w:pPr>
        <w:spacing w:after="120" w:line="276" w:lineRule="auto"/>
        <w:ind w:left="170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lastRenderedPageBreak/>
        <w:t xml:space="preserve">brutto </w:t>
      </w:r>
      <w:r w:rsidRPr="001864DB">
        <w:rPr>
          <w:rFonts w:ascii="Tahoma" w:hAnsi="Tahoma" w:cs="Tahoma"/>
          <w:b/>
          <w:sz w:val="20"/>
          <w:szCs w:val="20"/>
          <w:vertAlign w:val="superscript"/>
        </w:rPr>
        <w:footnoteReference w:id="1"/>
      </w:r>
      <w:r w:rsidRPr="001864DB">
        <w:rPr>
          <w:rFonts w:ascii="Tahoma" w:hAnsi="Tahoma" w:cs="Tahoma"/>
          <w:b/>
          <w:sz w:val="20"/>
          <w:szCs w:val="20"/>
        </w:rPr>
        <w:t xml:space="preserve"> ....................................... zł (słownie : 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 złotych .........../100)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521605" w:rsidRDefault="00521605" w:rsidP="00521605">
      <w:pPr>
        <w:spacing w:after="120" w:line="276" w:lineRule="auto"/>
        <w:ind w:left="170"/>
        <w:rPr>
          <w:rFonts w:ascii="Tahoma" w:hAnsi="Tahoma" w:cs="Tahoma"/>
          <w:b/>
          <w:sz w:val="20"/>
          <w:szCs w:val="20"/>
        </w:rPr>
      </w:pPr>
    </w:p>
    <w:p w:rsidR="00521605" w:rsidRPr="001864DB" w:rsidRDefault="00521605" w:rsidP="00521605">
      <w:pPr>
        <w:spacing w:after="120" w:line="276" w:lineRule="auto"/>
        <w:ind w:left="170"/>
        <w:rPr>
          <w:rFonts w:ascii="Tahoma" w:hAnsi="Tahoma" w:cs="Tahoma"/>
          <w:b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 xml:space="preserve">w tym: </w:t>
      </w:r>
    </w:p>
    <w:p w:rsidR="00521605" w:rsidRPr="00521605" w:rsidRDefault="00521605" w:rsidP="00521605">
      <w:pPr>
        <w:spacing w:after="120" w:line="276" w:lineRule="auto"/>
        <w:ind w:left="170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>netto ....................................... zł (słownie : .......................................................................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 złotych .........../100)</w:t>
      </w:r>
      <w:r w:rsidRPr="001C5985">
        <w:rPr>
          <w:rFonts w:ascii="Tahoma" w:hAnsi="Tahoma" w:cs="Tahoma"/>
          <w:b/>
          <w:sz w:val="20"/>
          <w:szCs w:val="20"/>
        </w:rPr>
        <w:t xml:space="preserve"> </w:t>
      </w:r>
    </w:p>
    <w:p w:rsidR="00521605" w:rsidRPr="001864DB" w:rsidRDefault="00521605" w:rsidP="00521605">
      <w:pPr>
        <w:spacing w:after="120" w:line="276" w:lineRule="auto"/>
        <w:ind w:left="170"/>
        <w:rPr>
          <w:rFonts w:ascii="Tahoma" w:hAnsi="Tahoma" w:cs="Tahoma"/>
          <w:sz w:val="20"/>
          <w:szCs w:val="20"/>
        </w:rPr>
      </w:pPr>
    </w:p>
    <w:p w:rsidR="00521605" w:rsidRDefault="00521605" w:rsidP="00521605">
      <w:pPr>
        <w:spacing w:after="120" w:line="276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VAT (……. %) </w:t>
      </w:r>
      <w:r w:rsidRPr="001864DB">
        <w:rPr>
          <w:rFonts w:ascii="Tahoma" w:hAnsi="Tahoma" w:cs="Tahoma"/>
          <w:b/>
          <w:sz w:val="20"/>
          <w:szCs w:val="20"/>
        </w:rPr>
        <w:t>....................................... zł (słownie : 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.............................................................................................................. złotych .........../100)</w:t>
      </w:r>
      <w:r w:rsidRPr="001C5985">
        <w:rPr>
          <w:rFonts w:ascii="Tahoma" w:hAnsi="Tahoma" w:cs="Tahoma"/>
          <w:b/>
          <w:sz w:val="20"/>
          <w:szCs w:val="20"/>
        </w:rPr>
        <w:t xml:space="preserve"> </w:t>
      </w:r>
    </w:p>
    <w:p w:rsidR="00521605" w:rsidRDefault="00521605" w:rsidP="00521605">
      <w:pPr>
        <w:spacing w:after="120" w:line="276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:rsidR="00521605" w:rsidRDefault="00521605" w:rsidP="00521605">
      <w:pPr>
        <w:spacing w:after="120" w:line="276" w:lineRule="auto"/>
        <w:ind w:left="51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2E7F0C" w:rsidRPr="002E3DCB" w:rsidRDefault="002E7F0C" w:rsidP="006D76E2">
      <w:pPr>
        <w:numPr>
          <w:ilvl w:val="0"/>
          <w:numId w:val="13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Wybór oferty prowadzić będzie</w:t>
      </w:r>
      <w:r w:rsidRPr="002E3DCB">
        <w:rPr>
          <w:rFonts w:ascii="Tahoma" w:hAnsi="Tahoma" w:cs="Tahoma"/>
          <w:b/>
          <w:sz w:val="20"/>
          <w:szCs w:val="20"/>
        </w:rPr>
        <w:t xml:space="preserve"> </w:t>
      </w:r>
      <w:r w:rsidRPr="002E3DCB">
        <w:rPr>
          <w:rFonts w:ascii="Tahoma" w:hAnsi="Tahoma" w:cs="Tahoma"/>
          <w:sz w:val="20"/>
          <w:szCs w:val="20"/>
        </w:rPr>
        <w:t xml:space="preserve">do powstania u Zamawiającego obowiązku podatkowego </w:t>
      </w:r>
      <w:r w:rsidRPr="002E3DCB">
        <w:rPr>
          <w:rFonts w:ascii="Tahoma" w:hAnsi="Tahoma" w:cs="Tahoma"/>
          <w:sz w:val="20"/>
          <w:szCs w:val="20"/>
        </w:rPr>
        <w:br/>
        <w:t>w zakresie następujących towarów/usług: ……………………………………………………………</w:t>
      </w:r>
      <w:r w:rsidRPr="002E3DCB"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:rsidR="002E7F0C" w:rsidRDefault="002E7F0C" w:rsidP="006D76E2">
      <w:pPr>
        <w:numPr>
          <w:ilvl w:val="0"/>
          <w:numId w:val="13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Wartość ww. towarów lub usług bez kwoty podatku wynosi: ……………………………………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3"/>
      </w:r>
    </w:p>
    <w:p w:rsidR="002E7F0C" w:rsidRPr="00CE3281" w:rsidRDefault="002E7F0C" w:rsidP="006D76E2">
      <w:pPr>
        <w:numPr>
          <w:ilvl w:val="0"/>
          <w:numId w:val="13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 xml:space="preserve">Wynagrodzenie obejmuje wszystkie koszty związane z wykonaniem przedmiotu zamówienia, w tym te, o których mowa  w  </w:t>
      </w:r>
      <w:r>
        <w:rPr>
          <w:rFonts w:ascii="Tahoma" w:hAnsi="Tahoma" w:cs="Tahoma"/>
          <w:sz w:val="20"/>
          <w:szCs w:val="20"/>
        </w:rPr>
        <w:t>ZO</w:t>
      </w:r>
      <w:r w:rsidRPr="00CE3281">
        <w:rPr>
          <w:rFonts w:ascii="Tahoma" w:hAnsi="Tahoma" w:cs="Tahoma"/>
          <w:sz w:val="20"/>
          <w:szCs w:val="20"/>
        </w:rPr>
        <w:t xml:space="preserve">, w najszerszym zakresie . </w:t>
      </w:r>
    </w:p>
    <w:p w:rsidR="002E7F0C" w:rsidRPr="00CE3281" w:rsidRDefault="002E7F0C" w:rsidP="006D76E2">
      <w:pPr>
        <w:numPr>
          <w:ilvl w:val="0"/>
          <w:numId w:val="13"/>
        </w:numPr>
        <w:spacing w:after="120" w:line="276" w:lineRule="auto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>Wynagrodzenie obejmuje wszystkie koszty związane z wykonaniem przedmiotu zamówienia,</w:t>
      </w:r>
      <w:r>
        <w:rPr>
          <w:rFonts w:ascii="Tahoma" w:hAnsi="Tahoma" w:cs="Tahoma"/>
          <w:sz w:val="20"/>
          <w:szCs w:val="20"/>
        </w:rPr>
        <w:t xml:space="preserve"> o których mowa  w ZO</w:t>
      </w:r>
      <w:r w:rsidRPr="00CE3281">
        <w:rPr>
          <w:rFonts w:ascii="Tahoma" w:hAnsi="Tahoma" w:cs="Tahoma"/>
          <w:sz w:val="20"/>
          <w:szCs w:val="20"/>
        </w:rPr>
        <w:t xml:space="preserve">  w najszerszym jego  zakresie</w:t>
      </w:r>
      <w:r>
        <w:rPr>
          <w:rFonts w:ascii="Tahoma" w:hAnsi="Tahoma" w:cs="Tahoma"/>
          <w:sz w:val="20"/>
          <w:szCs w:val="20"/>
        </w:rPr>
        <w:t>.</w:t>
      </w:r>
    </w:p>
    <w:p w:rsidR="002E7F0C" w:rsidRDefault="002E7F0C" w:rsidP="006D76E2">
      <w:pPr>
        <w:numPr>
          <w:ilvl w:val="0"/>
          <w:numId w:val="13"/>
        </w:numPr>
        <w:spacing w:after="120" w:line="276" w:lineRule="auto"/>
        <w:ind w:left="511" w:hanging="454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4769B7">
        <w:rPr>
          <w:rFonts w:ascii="Tahoma" w:hAnsi="Tahoma" w:cs="Tahoma"/>
          <w:bCs/>
          <w:sz w:val="20"/>
          <w:szCs w:val="20"/>
        </w:rPr>
        <w:t xml:space="preserve">Świadomi faktu odpowiedzialności karnej na podstawie art. 297 </w:t>
      </w:r>
      <w:r w:rsidRPr="004769B7">
        <w:rPr>
          <w:rFonts w:ascii="Tahoma" w:hAnsi="Tahoma" w:cs="Tahoma"/>
          <w:bCs/>
          <w:kern w:val="22"/>
          <w:sz w:val="20"/>
          <w:szCs w:val="20"/>
        </w:rPr>
        <w:t>§ 1 ustawy z dnia 6 czerwca 1997 roku – Kodeks Karny, oświadczamy, że:</w:t>
      </w:r>
    </w:p>
    <w:p w:rsidR="002E7F0C" w:rsidRPr="00E24397" w:rsidRDefault="002E7F0C" w:rsidP="003A21AF">
      <w:pPr>
        <w:pStyle w:val="Standard"/>
        <w:numPr>
          <w:ilvl w:val="1"/>
          <w:numId w:val="3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zapoznaliśmy się z </w:t>
      </w:r>
      <w:r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 i akceptujemy </w:t>
      </w:r>
      <w:r>
        <w:rPr>
          <w:rFonts w:ascii="Tahoma" w:hAnsi="Tahoma" w:cs="Tahoma"/>
          <w:szCs w:val="20"/>
        </w:rPr>
        <w:t>go</w:t>
      </w:r>
      <w:r w:rsidRPr="00E24397">
        <w:rPr>
          <w:rFonts w:ascii="Tahoma" w:hAnsi="Tahoma" w:cs="Tahoma"/>
          <w:szCs w:val="20"/>
        </w:rPr>
        <w:t xml:space="preserve"> bez zastrzeżeń oraz , że zdobyliśmy konieczne informacje do przygotowania oferty.</w:t>
      </w:r>
    </w:p>
    <w:p w:rsidR="002E7F0C" w:rsidRPr="00E24397" w:rsidRDefault="002E7F0C" w:rsidP="003A21AF">
      <w:pPr>
        <w:pStyle w:val="Standard"/>
        <w:numPr>
          <w:ilvl w:val="1"/>
          <w:numId w:val="3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uważamy się za związanych niniejszą ofertą przez czas wskazany w </w:t>
      </w:r>
      <w:r>
        <w:rPr>
          <w:rFonts w:ascii="Tahoma" w:hAnsi="Tahoma" w:cs="Tahoma"/>
          <w:szCs w:val="20"/>
        </w:rPr>
        <w:t xml:space="preserve"> ZO</w:t>
      </w:r>
      <w:r w:rsidRPr="00E24397">
        <w:rPr>
          <w:rFonts w:ascii="Tahoma" w:hAnsi="Tahoma" w:cs="Tahoma"/>
          <w:szCs w:val="20"/>
        </w:rPr>
        <w:t xml:space="preserve"> tj. 30 dni licząc od terminu składania ofert.</w:t>
      </w:r>
    </w:p>
    <w:p w:rsidR="002E7F0C" w:rsidRPr="009F6AC2" w:rsidRDefault="002E7F0C" w:rsidP="003A21AF">
      <w:pPr>
        <w:pStyle w:val="Standard"/>
        <w:numPr>
          <w:ilvl w:val="1"/>
          <w:numId w:val="3"/>
        </w:numPr>
        <w:spacing w:after="200" w:line="276" w:lineRule="auto"/>
        <w:jc w:val="both"/>
        <w:rPr>
          <w:rFonts w:ascii="Tahoma" w:hAnsi="Tahoma" w:cs="Tahoma"/>
          <w:szCs w:val="20"/>
        </w:rPr>
      </w:pPr>
      <w:r w:rsidRPr="00E24397">
        <w:rPr>
          <w:rFonts w:ascii="Tahoma" w:hAnsi="Tahoma" w:cs="Tahoma"/>
          <w:szCs w:val="20"/>
        </w:rPr>
        <w:t xml:space="preserve"> projekt umowy stanowiący załącznik do </w:t>
      </w:r>
      <w:r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został przez nas zaakceptowany bez zastrzeżeń</w:t>
      </w:r>
    </w:p>
    <w:p w:rsidR="002E7F0C" w:rsidRPr="009F6AC2" w:rsidRDefault="002E7F0C" w:rsidP="006D76E2">
      <w:pPr>
        <w:numPr>
          <w:ilvl w:val="0"/>
          <w:numId w:val="13"/>
        </w:num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9F6AC2">
        <w:rPr>
          <w:rFonts w:ascii="Tahoma" w:hAnsi="Tahoma" w:cs="Tahoma"/>
          <w:sz w:val="20"/>
          <w:szCs w:val="20"/>
        </w:rPr>
        <w:t>Zobowiązujemy się w przypadku wyboru naszej oferty do zawarcia umowy na określonych w projekcie umowy warunkach, w miejscu i terminie wyznaczonym przez Zamawiającego.</w:t>
      </w:r>
    </w:p>
    <w:p w:rsidR="002E7F0C" w:rsidRPr="00E24397" w:rsidRDefault="002E7F0C" w:rsidP="003A21AF">
      <w:pPr>
        <w:pStyle w:val="Standard"/>
        <w:numPr>
          <w:ilvl w:val="0"/>
          <w:numId w:val="3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Przedmiot zamówienia zamierzamy wykonać sami /Podwykonawcom zostanie powierzona następująca część zamówienia: /należy wskazać część zamówienia- zakres / ………………………………………………………………………………………………………………………………..………</w:t>
      </w:r>
      <w:r w:rsidRPr="00E24397">
        <w:rPr>
          <w:rFonts w:ascii="Tahoma" w:hAnsi="Tahoma" w:cs="Tahoma"/>
          <w:szCs w:val="20"/>
        </w:rPr>
        <w:br/>
        <w:t>…………………………………….……………………………………………………….……., przedmiotu zamówienia*.</w:t>
      </w:r>
      <w:r w:rsidRPr="00E24397">
        <w:rPr>
          <w:rFonts w:ascii="Tahoma" w:hAnsi="Tahoma" w:cs="Tahoma"/>
          <w:szCs w:val="20"/>
          <w:vertAlign w:val="superscript"/>
        </w:rPr>
        <w:footnoteReference w:id="4"/>
      </w:r>
    </w:p>
    <w:p w:rsidR="002E7F0C" w:rsidRPr="00BF2484" w:rsidRDefault="002E7F0C" w:rsidP="003A21AF">
      <w:pPr>
        <w:pStyle w:val="Standard"/>
        <w:numPr>
          <w:ilvl w:val="0"/>
          <w:numId w:val="3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BF2484">
        <w:rPr>
          <w:rFonts w:ascii="Tahoma" w:hAnsi="Tahoma" w:cs="Tahoma"/>
          <w:szCs w:val="20"/>
        </w:rPr>
        <w:lastRenderedPageBreak/>
        <w:t>Przedmiot zamówienia wykonamy w następujących terminach :</w:t>
      </w:r>
    </w:p>
    <w:p w:rsidR="002E7F0C" w:rsidRPr="00000E8B" w:rsidRDefault="002E7F0C" w:rsidP="006D76E2">
      <w:pPr>
        <w:numPr>
          <w:ilvl w:val="1"/>
          <w:numId w:val="13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rozpoczęcie :  </w:t>
      </w:r>
      <w:r w:rsidR="009B7F8A">
        <w:rPr>
          <w:rFonts w:ascii="Tahoma" w:hAnsi="Tahoma" w:cs="Tahoma"/>
          <w:sz w:val="20"/>
          <w:szCs w:val="20"/>
        </w:rPr>
        <w:t>z dniem podpisania umowy</w:t>
      </w:r>
      <w:r w:rsidRPr="00000E8B">
        <w:rPr>
          <w:rFonts w:ascii="Tahoma" w:hAnsi="Tahoma" w:cs="Tahoma"/>
          <w:bCs/>
          <w:sz w:val="20"/>
          <w:szCs w:val="20"/>
        </w:rPr>
        <w:t xml:space="preserve">, </w:t>
      </w:r>
    </w:p>
    <w:p w:rsidR="002E7F0C" w:rsidRPr="00000E8B" w:rsidRDefault="002E7F0C" w:rsidP="006D76E2">
      <w:pPr>
        <w:numPr>
          <w:ilvl w:val="1"/>
          <w:numId w:val="13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zakończenie : </w:t>
      </w:r>
      <w:r w:rsidR="009B7F8A">
        <w:rPr>
          <w:rFonts w:ascii="Tahoma" w:hAnsi="Tahoma" w:cs="Tahoma"/>
          <w:sz w:val="20"/>
          <w:szCs w:val="20"/>
        </w:rPr>
        <w:t>do 1 miesiąca od podpisania umowy.</w:t>
      </w:r>
      <w:r w:rsidR="00C6700E" w:rsidRPr="00C6700E">
        <w:rPr>
          <w:rFonts w:ascii="Tahoma" w:hAnsi="Tahoma" w:cs="Tahoma"/>
          <w:sz w:val="20"/>
          <w:szCs w:val="20"/>
        </w:rPr>
        <w:t xml:space="preserve"> </w:t>
      </w:r>
      <w:r w:rsidRPr="00000E8B">
        <w:rPr>
          <w:rFonts w:ascii="Tahoma" w:hAnsi="Tahoma" w:cs="Tahoma"/>
          <w:sz w:val="20"/>
          <w:szCs w:val="20"/>
        </w:rPr>
        <w:t xml:space="preserve"> </w:t>
      </w:r>
    </w:p>
    <w:p w:rsidR="002E7F0C" w:rsidRPr="006B7BD5" w:rsidRDefault="002E7F0C" w:rsidP="002E7F0C">
      <w:pPr>
        <w:spacing w:line="276" w:lineRule="auto"/>
        <w:ind w:left="2160"/>
        <w:jc w:val="both"/>
        <w:rPr>
          <w:rFonts w:ascii="Tahoma" w:hAnsi="Tahoma" w:cs="Tahoma"/>
          <w:bCs/>
          <w:sz w:val="20"/>
        </w:rPr>
      </w:pPr>
    </w:p>
    <w:p w:rsidR="002E7F0C" w:rsidRPr="006959F0" w:rsidRDefault="002E7F0C" w:rsidP="003A21AF">
      <w:pPr>
        <w:numPr>
          <w:ilvl w:val="0"/>
          <w:numId w:val="3"/>
        </w:numPr>
        <w:suppressAutoHyphens/>
        <w:spacing w:after="0" w:line="276" w:lineRule="auto"/>
        <w:rPr>
          <w:rFonts w:ascii="Tahoma" w:hAnsi="Tahoma" w:cs="Tahoma"/>
          <w:bCs/>
          <w:kern w:val="22"/>
          <w:sz w:val="20"/>
          <w:szCs w:val="20"/>
          <w:lang w:eastAsia="pl-PL"/>
        </w:rPr>
      </w:pPr>
      <w:r w:rsidRPr="006959F0">
        <w:rPr>
          <w:rFonts w:ascii="Tahoma" w:hAnsi="Tahoma" w:cs="Tahoma"/>
          <w:bCs/>
          <w:kern w:val="22"/>
          <w:sz w:val="20"/>
          <w:szCs w:val="20"/>
          <w:lang w:eastAsia="pl-PL"/>
        </w:rPr>
        <w:t>Oświadczamy, że wypełniliśmy obowiązki informacyjne przewidziane w art. 13 lub art. 14 RODO   wobec osób fizycznych, od których dane osobowe bezpośrednio lub pośrednio pozyskałem w celu ubiegania się o udzielenie zamówienia publicznego w niniejszym postępowaniu* .</w:t>
      </w:r>
    </w:p>
    <w:p w:rsidR="002E7F0C" w:rsidRPr="006959F0" w:rsidRDefault="002E7F0C" w:rsidP="002E7F0C">
      <w:pPr>
        <w:pStyle w:val="Standard"/>
        <w:spacing w:after="200" w:line="276" w:lineRule="auto"/>
        <w:ind w:left="360"/>
        <w:jc w:val="both"/>
        <w:rPr>
          <w:rFonts w:ascii="Tahoma" w:hAnsi="Tahoma" w:cs="Tahoma"/>
          <w:bCs/>
          <w:kern w:val="22"/>
          <w:szCs w:val="20"/>
        </w:rPr>
      </w:pPr>
    </w:p>
    <w:p w:rsidR="002E7F0C" w:rsidRPr="00A641DB" w:rsidRDefault="002E7F0C" w:rsidP="003A21AF">
      <w:pPr>
        <w:pStyle w:val="Standard"/>
        <w:numPr>
          <w:ilvl w:val="0"/>
          <w:numId w:val="3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Warunki i terminy zapłaty  zgodnie z projektem umowy.</w:t>
      </w:r>
    </w:p>
    <w:p w:rsidR="002E7F0C" w:rsidRPr="007F648E" w:rsidRDefault="002E7F0C" w:rsidP="003A21AF">
      <w:pPr>
        <w:pStyle w:val="Standard"/>
        <w:numPr>
          <w:ilvl w:val="0"/>
          <w:numId w:val="3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Do oferty dołączamy:</w:t>
      </w:r>
    </w:p>
    <w:p w:rsidR="002E7F0C" w:rsidRDefault="002E7F0C" w:rsidP="002E7F0C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1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Oświadczenie </w:t>
      </w:r>
    </w:p>
    <w:p w:rsidR="00BA6ACC" w:rsidRPr="0074148C" w:rsidRDefault="00BA6ACC" w:rsidP="002E7F0C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4D1DD8" w:rsidRDefault="00BA6ACC" w:rsidP="004D1DD8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2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="009B7F8A">
        <w:rPr>
          <w:rFonts w:ascii="Tahoma" w:hAnsi="Tahoma" w:cs="Tahoma"/>
          <w:sz w:val="20"/>
          <w:szCs w:val="20"/>
        </w:rPr>
        <w:t>Kosztorys</w:t>
      </w:r>
    </w:p>
    <w:p w:rsidR="004D1DD8" w:rsidRDefault="004D1DD8" w:rsidP="004D1DD8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2E7F0C" w:rsidRDefault="002E7F0C" w:rsidP="002E7F0C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Załącznik Nr </w:t>
      </w:r>
      <w:r w:rsidR="00521605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3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Pr="0074148C">
        <w:rPr>
          <w:rFonts w:ascii="Tahoma" w:hAnsi="Tahoma" w:cs="Tahoma"/>
          <w:bCs/>
          <w:sz w:val="20"/>
          <w:szCs w:val="20"/>
        </w:rPr>
        <w:t>Wykaz części zamówienia, które zostaną powierzone podwykonawcom (jeżeli dotyczy)</w:t>
      </w:r>
    </w:p>
    <w:p w:rsidR="002E7F0C" w:rsidRPr="001864DB" w:rsidRDefault="00521605" w:rsidP="00521605">
      <w:pPr>
        <w:pStyle w:val="Akapitzlist"/>
        <w:tabs>
          <w:tab w:val="left" w:pos="3690"/>
        </w:tabs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kern w:val="22"/>
          <w:sz w:val="20"/>
          <w:szCs w:val="20"/>
        </w:rPr>
        <w:tab/>
      </w:r>
      <w:r w:rsidR="002E7F0C" w:rsidRPr="001864DB">
        <w:rPr>
          <w:rFonts w:ascii="Tahoma" w:hAnsi="Tahoma" w:cs="Tahoma"/>
          <w:sz w:val="20"/>
          <w:szCs w:val="20"/>
        </w:rPr>
        <w:t>* niepotrzebne skreślić</w:t>
      </w:r>
      <w:r w:rsidR="002E7F0C" w:rsidRPr="001864DB">
        <w:rPr>
          <w:rFonts w:ascii="Tahoma" w:hAnsi="Tahoma" w:cs="Tahoma"/>
          <w:sz w:val="20"/>
          <w:szCs w:val="20"/>
        </w:rPr>
        <w:tab/>
      </w:r>
      <w:r w:rsidR="002E7F0C" w:rsidRPr="001864DB">
        <w:rPr>
          <w:rFonts w:ascii="Tahoma" w:hAnsi="Tahoma" w:cs="Tahoma"/>
          <w:sz w:val="20"/>
          <w:szCs w:val="20"/>
        </w:rPr>
        <w:tab/>
      </w:r>
    </w:p>
    <w:p w:rsidR="002E7F0C" w:rsidRPr="001864DB" w:rsidRDefault="002E7F0C" w:rsidP="002E7F0C">
      <w:pPr>
        <w:tabs>
          <w:tab w:val="left" w:pos="249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  <w:t xml:space="preserve">     ............................................................</w:t>
      </w:r>
    </w:p>
    <w:p w:rsidR="002E7F0C" w:rsidRPr="001864DB" w:rsidRDefault="002E7F0C" w:rsidP="002E7F0C">
      <w:pPr>
        <w:spacing w:line="276" w:lineRule="auto"/>
        <w:ind w:left="5664"/>
        <w:jc w:val="center"/>
        <w:rPr>
          <w:rFonts w:ascii="Tahoma" w:hAnsi="Tahoma" w:cs="Tahoma"/>
          <w:i/>
          <w:iCs/>
          <w:sz w:val="20"/>
          <w:szCs w:val="20"/>
          <w:vertAlign w:val="superscript"/>
        </w:rPr>
      </w:pP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t xml:space="preserve">/imiona i nazwiska osób upełnomocnionych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 xml:space="preserve">do reprezentowania oferenta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>i składania oświadczeń woli w jego imieniu</w:t>
      </w:r>
    </w:p>
    <w:p w:rsidR="002E7F0C" w:rsidRPr="001864DB" w:rsidRDefault="002E7F0C" w:rsidP="002E7F0C">
      <w:pPr>
        <w:spacing w:line="276" w:lineRule="auto"/>
        <w:jc w:val="right"/>
        <w:rPr>
          <w:rFonts w:ascii="Tahoma" w:eastAsia="Tahoma" w:hAnsi="Tahoma" w:cs="Tahoma"/>
          <w:i/>
          <w:iCs/>
          <w:vertAlign w:val="superscript"/>
        </w:rPr>
      </w:pPr>
      <w:r w:rsidRPr="001864DB">
        <w:rPr>
          <w:rFonts w:ascii="Tahoma" w:eastAsia="Tahoma" w:hAnsi="Tahoma" w:cs="Tahoma"/>
          <w:sz w:val="20"/>
          <w:szCs w:val="20"/>
        </w:rPr>
        <w:t>…………………………</w:t>
      </w:r>
      <w:r w:rsidRPr="001864DB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:rsidR="002E7F0C" w:rsidRPr="001864DB" w:rsidRDefault="002E7F0C" w:rsidP="002E7F0C">
      <w:pPr>
        <w:spacing w:line="276" w:lineRule="auto"/>
        <w:ind w:left="3540"/>
      </w:pPr>
      <w:r w:rsidRPr="001864DB">
        <w:rPr>
          <w:rFonts w:ascii="Tahoma" w:eastAsia="Tahoma" w:hAnsi="Tahoma" w:cs="Tahoma"/>
          <w:i/>
          <w:iCs/>
          <w:vertAlign w:val="superscript"/>
        </w:rPr>
        <w:t xml:space="preserve">            </w:t>
      </w:r>
      <w:r w:rsidRPr="001864DB">
        <w:rPr>
          <w:rFonts w:ascii="Tahoma" w:hAnsi="Tahoma" w:cs="Tahoma"/>
          <w:i/>
          <w:iCs/>
          <w:vertAlign w:val="superscript"/>
        </w:rPr>
        <w:t>/Podpis i pieczęć osoby upoważnionej do składania oświadczeń woli/</w:t>
      </w:r>
    </w:p>
    <w:p w:rsidR="002E7F0C" w:rsidRDefault="002E7F0C" w:rsidP="002E7F0C">
      <w:pPr>
        <w:spacing w:line="276" w:lineRule="auto"/>
        <w:sectPr w:rsidR="002E7F0C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2E7F0C" w:rsidRPr="00632ED4" w:rsidRDefault="002E7F0C" w:rsidP="002E7F0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2E7F0C" w:rsidRPr="00632ED4" w:rsidSect="00AB6763">
          <w:headerReference w:type="default" r:id="rId11"/>
          <w:footerReference w:type="default" r:id="rId12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2E7F0C" w:rsidRPr="00E52955" w:rsidRDefault="002E7F0C" w:rsidP="002E7F0C">
      <w:pPr>
        <w:spacing w:line="276" w:lineRule="auto"/>
        <w:jc w:val="right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  <w:u w:val="single"/>
        </w:rPr>
        <w:lastRenderedPageBreak/>
        <w:t>Załącznik 2</w:t>
      </w:r>
    </w:p>
    <w:p w:rsidR="002E7F0C" w:rsidRPr="009D50F0" w:rsidRDefault="002E7F0C" w:rsidP="002E7F0C">
      <w:pPr>
        <w:spacing w:line="276" w:lineRule="auto"/>
        <w:jc w:val="center"/>
        <w:rPr>
          <w:rFonts w:ascii="Tahoma" w:eastAsia="Calibri" w:hAnsi="Tahoma" w:cs="Tahoma"/>
          <w:b/>
          <w:u w:val="single"/>
        </w:rPr>
      </w:pPr>
    </w:p>
    <w:p w:rsidR="002E7F0C" w:rsidRPr="00655D71" w:rsidRDefault="002E7F0C" w:rsidP="002E7F0C">
      <w:pPr>
        <w:spacing w:line="276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 xml:space="preserve">OŚWIADCZENIE WYKONAWCY </w:t>
      </w:r>
    </w:p>
    <w:p w:rsidR="002E7F0C" w:rsidRPr="00655D71" w:rsidRDefault="002E7F0C" w:rsidP="002E7F0C">
      <w:pPr>
        <w:spacing w:line="276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>DOTYCZĄCE PRZESŁANEK WYKLUCZENIA Z POSTĘPOWANIA</w:t>
      </w:r>
    </w:p>
    <w:p w:rsidR="002E7F0C" w:rsidRPr="00655D71" w:rsidRDefault="002E7F0C" w:rsidP="002E7F0C">
      <w:pPr>
        <w:spacing w:line="276" w:lineRule="auto"/>
        <w:jc w:val="both"/>
        <w:rPr>
          <w:rFonts w:ascii="Tahoma" w:eastAsia="Calibri" w:hAnsi="Tahoma" w:cs="Tahoma"/>
        </w:rPr>
      </w:pPr>
    </w:p>
    <w:p w:rsidR="002E7F0C" w:rsidRPr="00655D71" w:rsidRDefault="002E7F0C" w:rsidP="002E7F0C">
      <w:pPr>
        <w:spacing w:line="276" w:lineRule="auto"/>
        <w:jc w:val="both"/>
        <w:rPr>
          <w:rFonts w:ascii="Tahoma" w:eastAsia="Calibri" w:hAnsi="Tahoma" w:cs="Tahoma"/>
          <w:sz w:val="21"/>
          <w:szCs w:val="21"/>
        </w:rPr>
      </w:pPr>
    </w:p>
    <w:p w:rsidR="002E7F0C" w:rsidRPr="00655D71" w:rsidRDefault="002E7F0C" w:rsidP="002E7F0C">
      <w:pPr>
        <w:spacing w:line="276" w:lineRule="auto"/>
        <w:jc w:val="both"/>
        <w:rPr>
          <w:rFonts w:ascii="Tahoma" w:eastAsia="Calibri" w:hAnsi="Tahoma" w:cs="Tahoma"/>
          <w:sz w:val="21"/>
          <w:szCs w:val="21"/>
        </w:rPr>
      </w:pPr>
      <w:r w:rsidRPr="00655D71">
        <w:rPr>
          <w:rFonts w:ascii="Tahoma" w:eastAsia="Calibri" w:hAnsi="Tahoma" w:cs="Tahoma"/>
          <w:sz w:val="21"/>
          <w:szCs w:val="21"/>
        </w:rPr>
        <w:t xml:space="preserve">Na potrzeby </w:t>
      </w:r>
      <w:r w:rsidRPr="00A04921">
        <w:rPr>
          <w:rFonts w:ascii="Tahoma" w:eastAsia="Calibri" w:hAnsi="Tahoma" w:cs="Tahoma"/>
          <w:sz w:val="21"/>
          <w:szCs w:val="21"/>
        </w:rPr>
        <w:t xml:space="preserve">postępowania o udzielenie zamówienia publicznego pn. </w:t>
      </w:r>
      <w:r>
        <w:rPr>
          <w:rFonts w:ascii="Tahoma" w:eastAsia="Calibri" w:hAnsi="Tahoma" w:cs="Tahoma"/>
          <w:sz w:val="21"/>
          <w:szCs w:val="21"/>
        </w:rPr>
        <w:t>„</w:t>
      </w:r>
      <w:r w:rsidR="009B7F8A" w:rsidRPr="009B7F8A">
        <w:rPr>
          <w:rFonts w:ascii="Tahoma" w:hAnsi="Tahoma" w:cs="Tahoma"/>
          <w:b/>
          <w:bCs/>
          <w:color w:val="008000"/>
          <w:sz w:val="21"/>
          <w:szCs w:val="21"/>
        </w:rPr>
        <w:t>Remonty cząstkowe jezdni (naprawa przełomów) na drogach Gminy Lubenia</w:t>
      </w:r>
      <w:r>
        <w:rPr>
          <w:rFonts w:ascii="Tahoma" w:hAnsi="Tahoma" w:cs="Tahoma"/>
          <w:b/>
          <w:bCs/>
          <w:color w:val="008000"/>
          <w:sz w:val="21"/>
          <w:szCs w:val="21"/>
        </w:rPr>
        <w:t>”</w:t>
      </w:r>
      <w:r w:rsidRPr="00A04921">
        <w:rPr>
          <w:rFonts w:ascii="Tahoma" w:eastAsia="Calibri" w:hAnsi="Tahoma" w:cs="Tahoma"/>
          <w:sz w:val="21"/>
          <w:szCs w:val="21"/>
        </w:rPr>
        <w:t xml:space="preserve">, prowadzonego przez Gminę Lubenia, </w:t>
      </w:r>
      <w:r w:rsidRPr="00655D71">
        <w:rPr>
          <w:rFonts w:ascii="Tahoma" w:eastAsia="Calibri" w:hAnsi="Tahoma" w:cs="Tahoma"/>
          <w:sz w:val="21"/>
          <w:szCs w:val="21"/>
        </w:rPr>
        <w:t>oświadczam, co następuje:</w:t>
      </w:r>
    </w:p>
    <w:p w:rsidR="002E7F0C" w:rsidRDefault="002E7F0C" w:rsidP="002E7F0C">
      <w:pPr>
        <w:spacing w:line="276" w:lineRule="auto"/>
        <w:rPr>
          <w:rFonts w:ascii="Tahoma" w:eastAsia="Calibri" w:hAnsi="Tahoma" w:cs="Tahoma"/>
          <w:i/>
        </w:rPr>
      </w:pPr>
    </w:p>
    <w:p w:rsidR="002E7F0C" w:rsidRPr="00CC6896" w:rsidRDefault="002E7F0C" w:rsidP="002E7F0C">
      <w:pPr>
        <w:spacing w:line="276" w:lineRule="auto"/>
        <w:jc w:val="both"/>
        <w:rPr>
          <w:rFonts w:ascii="Arial" w:hAnsi="Arial" w:cs="Arial"/>
        </w:rPr>
      </w:pPr>
    </w:p>
    <w:p w:rsidR="002E7F0C" w:rsidRPr="001448FB" w:rsidRDefault="002E7F0C" w:rsidP="002E7F0C">
      <w:pPr>
        <w:shd w:val="clear" w:color="auto" w:fill="BFBFBF"/>
        <w:spacing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2E7F0C" w:rsidRDefault="002E7F0C" w:rsidP="002E7F0C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2E7F0C" w:rsidRDefault="002E7F0C" w:rsidP="003A21A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 xml:space="preserve">108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(Dz. U z. 2019 poz. 2019 z pźń.zm.)</w:t>
      </w:r>
    </w:p>
    <w:p w:rsidR="002E7F0C" w:rsidRPr="00A04921" w:rsidRDefault="002E7F0C" w:rsidP="003A21A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0492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A04921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 xml:space="preserve">109 </w:t>
      </w:r>
      <w:r w:rsidRPr="00A04921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A04921">
        <w:rPr>
          <w:rFonts w:ascii="Arial" w:hAnsi="Arial" w:cs="Arial"/>
          <w:sz w:val="21"/>
          <w:szCs w:val="21"/>
        </w:rPr>
        <w:t>Pzp</w:t>
      </w:r>
      <w:proofErr w:type="spellEnd"/>
      <w:r w:rsidRPr="00A0492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(Dz. U. z 2019 poz. 2019 z późn.zm)</w:t>
      </w:r>
      <w:r w:rsidRPr="00A04921">
        <w:rPr>
          <w:rFonts w:ascii="Arial" w:hAnsi="Arial" w:cs="Arial"/>
          <w:sz w:val="16"/>
          <w:szCs w:val="16"/>
        </w:rPr>
        <w:t>.</w:t>
      </w:r>
    </w:p>
    <w:p w:rsidR="002E7F0C" w:rsidRPr="003E1710" w:rsidRDefault="002E7F0C" w:rsidP="002E7F0C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2E7F0C" w:rsidRPr="003E1710" w:rsidRDefault="002E7F0C" w:rsidP="002E7F0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E7F0C" w:rsidRPr="003E1710" w:rsidRDefault="002E7F0C" w:rsidP="002E7F0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E7F0C" w:rsidRPr="003E1710" w:rsidRDefault="002E7F0C" w:rsidP="002E7F0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E7F0C" w:rsidRPr="00190D6E" w:rsidRDefault="002E7F0C" w:rsidP="002E7F0C">
      <w:pPr>
        <w:spacing w:line="276" w:lineRule="auto"/>
        <w:ind w:left="495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2E7F0C" w:rsidRPr="000F2452" w:rsidRDefault="002E7F0C" w:rsidP="002E7F0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E7F0C" w:rsidRDefault="002E7F0C" w:rsidP="002E7F0C">
      <w:pPr>
        <w:spacing w:line="276" w:lineRule="auto"/>
        <w:jc w:val="both"/>
        <w:rPr>
          <w:rFonts w:ascii="Arial" w:hAnsi="Arial" w:cs="Arial"/>
          <w:i/>
        </w:rPr>
      </w:pPr>
    </w:p>
    <w:p w:rsidR="002E7F0C" w:rsidRPr="001D3A19" w:rsidRDefault="002E7F0C" w:rsidP="002E7F0C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E7F0C" w:rsidRPr="009375EB" w:rsidRDefault="002E7F0C" w:rsidP="002E7F0C">
      <w:pPr>
        <w:spacing w:line="276" w:lineRule="auto"/>
        <w:jc w:val="both"/>
        <w:rPr>
          <w:rFonts w:ascii="Arial" w:hAnsi="Arial" w:cs="Arial"/>
          <w:b/>
        </w:rPr>
      </w:pPr>
    </w:p>
    <w:p w:rsidR="002E7F0C" w:rsidRPr="00193E01" w:rsidRDefault="002E7F0C" w:rsidP="002E7F0C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E7F0C" w:rsidRDefault="002E7F0C" w:rsidP="002E7F0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E7F0C" w:rsidRPr="001F4C82" w:rsidRDefault="002E7F0C" w:rsidP="002E7F0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E7F0C" w:rsidRPr="001F4C82" w:rsidRDefault="002E7F0C" w:rsidP="002E7F0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E7F0C" w:rsidRDefault="002E7F0C" w:rsidP="002E7F0C">
      <w:pPr>
        <w:spacing w:line="276" w:lineRule="auto"/>
        <w:ind w:left="4956"/>
        <w:jc w:val="both"/>
        <w:rPr>
          <w:rFonts w:ascii="Arial" w:hAnsi="Arial" w:cs="Arial"/>
          <w:i/>
          <w:sz w:val="16"/>
          <w:szCs w:val="16"/>
        </w:rPr>
        <w:sectPr w:rsidR="002E7F0C" w:rsidSect="000C7B64">
          <w:head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</w:t>
      </w:r>
    </w:p>
    <w:p w:rsidR="002E7F0C" w:rsidRPr="00655D71" w:rsidRDefault="002E7F0C" w:rsidP="002E7F0C">
      <w:pPr>
        <w:spacing w:line="276" w:lineRule="auto"/>
        <w:ind w:left="4956"/>
        <w:jc w:val="both"/>
        <w:rPr>
          <w:rFonts w:ascii="Tahoma" w:eastAsia="Calibri" w:hAnsi="Tahoma" w:cs="Tahoma"/>
          <w:i/>
        </w:rPr>
      </w:pPr>
      <w:r>
        <w:rPr>
          <w:rFonts w:ascii="Arial" w:hAnsi="Arial" w:cs="Arial"/>
          <w:i/>
          <w:sz w:val="16"/>
          <w:szCs w:val="16"/>
        </w:rPr>
        <w:t>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2E7F0C" w:rsidRPr="00655D71" w:rsidRDefault="002E7F0C" w:rsidP="002E7F0C">
      <w:pPr>
        <w:spacing w:line="276" w:lineRule="auto"/>
        <w:jc w:val="both"/>
        <w:rPr>
          <w:rFonts w:ascii="Tahoma" w:eastAsia="Calibri" w:hAnsi="Tahoma" w:cs="Tahoma"/>
          <w:i/>
        </w:rPr>
        <w:sectPr w:rsidR="002E7F0C" w:rsidRPr="00655D71" w:rsidSect="00A5223A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E7F0C" w:rsidRDefault="002E7F0C" w:rsidP="002E7F0C">
      <w:pPr>
        <w:spacing w:line="276" w:lineRule="auto"/>
        <w:rPr>
          <w:sz w:val="24"/>
        </w:rPr>
      </w:pPr>
    </w:p>
    <w:p w:rsidR="002E7F0C" w:rsidRPr="00807EB1" w:rsidRDefault="002E7F0C" w:rsidP="002E7F0C">
      <w:pPr>
        <w:spacing w:line="276" w:lineRule="auto"/>
        <w:jc w:val="right"/>
        <w:rPr>
          <w:rFonts w:ascii="Tahoma" w:hAnsi="Tahoma" w:cs="Tahoma"/>
          <w:bCs/>
        </w:rPr>
      </w:pPr>
      <w:r w:rsidRPr="00807EB1">
        <w:rPr>
          <w:rFonts w:ascii="Tahoma" w:hAnsi="Tahoma" w:cs="Tahoma"/>
          <w:bCs/>
        </w:rPr>
        <w:t>Zał.</w:t>
      </w:r>
      <w:r>
        <w:rPr>
          <w:rFonts w:ascii="Tahoma" w:hAnsi="Tahoma" w:cs="Tahoma"/>
          <w:bCs/>
        </w:rPr>
        <w:t>3</w:t>
      </w:r>
    </w:p>
    <w:p w:rsidR="002E7F0C" w:rsidRDefault="002E7F0C" w:rsidP="002E7F0C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>Wykaz części zamówienia, które zostaną powierzone podwykonawcom - wzór</w:t>
      </w:r>
    </w:p>
    <w:p w:rsidR="002E7F0C" w:rsidRPr="00965233" w:rsidRDefault="002E7F0C" w:rsidP="002E7F0C">
      <w:pPr>
        <w:widowControl w:val="0"/>
        <w:spacing w:line="276" w:lineRule="auto"/>
        <w:jc w:val="center"/>
        <w:rPr>
          <w:rFonts w:ascii="Tahoma" w:eastAsia="Arial Unicode MS" w:hAnsi="Tahoma" w:cs="Tahoma"/>
          <w:b/>
          <w:kern w:val="1"/>
          <w:sz w:val="20"/>
          <w:szCs w:val="20"/>
        </w:rPr>
      </w:pPr>
    </w:p>
    <w:p w:rsidR="002E7F0C" w:rsidRPr="00965233" w:rsidRDefault="002E7F0C" w:rsidP="002E7F0C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</w:p>
    <w:p w:rsidR="002E7F0C" w:rsidRPr="00965233" w:rsidRDefault="002E7F0C" w:rsidP="002E7F0C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:rsidR="002E7F0C" w:rsidRPr="00965233" w:rsidRDefault="002E7F0C" w:rsidP="002E7F0C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pieczęć adresowa Wykonawcy</w:t>
      </w:r>
    </w:p>
    <w:p w:rsidR="002E7F0C" w:rsidRPr="00965233" w:rsidRDefault="002E7F0C" w:rsidP="002E7F0C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E7F0C" w:rsidRPr="00965233" w:rsidRDefault="002E7F0C" w:rsidP="002E7F0C">
      <w:pPr>
        <w:spacing w:line="276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965233">
        <w:rPr>
          <w:rFonts w:ascii="Tahoma" w:eastAsia="Calibri" w:hAnsi="Tahoma" w:cs="Tahoma"/>
          <w:b/>
          <w:sz w:val="20"/>
          <w:szCs w:val="20"/>
        </w:rPr>
        <w:t>INFORMACJA O PODWYKONAWCACH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615"/>
        <w:gridCol w:w="3897"/>
      </w:tblGrid>
      <w:tr w:rsidR="002E7F0C" w:rsidRPr="00965233" w:rsidTr="00573114">
        <w:trPr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Nazwa podwykonawcy i adres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Zakres realizowanych robót</w:t>
            </w:r>
          </w:p>
        </w:tc>
      </w:tr>
      <w:tr w:rsidR="002E7F0C" w:rsidRPr="00965233" w:rsidTr="00573114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E7F0C" w:rsidRPr="00965233" w:rsidTr="00573114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E7F0C" w:rsidRPr="00965233" w:rsidTr="00573114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E7F0C" w:rsidRPr="00965233" w:rsidTr="00573114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E7F0C" w:rsidRPr="00965233" w:rsidTr="00573114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2E7F0C" w:rsidRPr="00965233" w:rsidRDefault="002E7F0C" w:rsidP="002E7F0C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E7F0C" w:rsidRPr="00965233" w:rsidRDefault="002E7F0C" w:rsidP="002E7F0C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E7F0C" w:rsidRPr="00965233" w:rsidRDefault="002E7F0C" w:rsidP="002E7F0C">
      <w:pPr>
        <w:autoSpaceDE w:val="0"/>
        <w:autoSpaceDN w:val="0"/>
        <w:spacing w:line="276" w:lineRule="auto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:rsidR="002E7F0C" w:rsidRPr="00965233" w:rsidRDefault="002E7F0C" w:rsidP="002E7F0C">
      <w:pPr>
        <w:autoSpaceDE w:val="0"/>
        <w:autoSpaceDN w:val="0"/>
        <w:spacing w:line="276" w:lineRule="auto"/>
        <w:ind w:left="3969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:rsidR="002E7F0C" w:rsidRPr="00965233" w:rsidRDefault="002E7F0C" w:rsidP="002E7F0C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:rsidR="002E7F0C" w:rsidRPr="00965233" w:rsidRDefault="002E7F0C" w:rsidP="002E7F0C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(Pieczęć i podpis osoby lub osób uprawnionych do</w:t>
      </w:r>
    </w:p>
    <w:p w:rsidR="002E7F0C" w:rsidRDefault="002E7F0C" w:rsidP="002E7F0C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  <w:sectPr w:rsidR="002E7F0C" w:rsidSect="00A5223A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reprezentowania Wykonawcy)</w:t>
      </w:r>
    </w:p>
    <w:p w:rsidR="002E7429" w:rsidRPr="002E7429" w:rsidRDefault="002E7429" w:rsidP="002E7429">
      <w:pPr>
        <w:suppressAutoHyphens/>
        <w:rPr>
          <w:rFonts w:ascii="Tahoma" w:hAnsi="Tahoma" w:cs="Tahoma"/>
          <w:lang w:eastAsia="zh-CN"/>
        </w:rPr>
      </w:pPr>
      <w:bookmarkStart w:id="2" w:name="_GoBack"/>
      <w:bookmarkEnd w:id="2"/>
    </w:p>
    <w:p w:rsidR="002E7429" w:rsidRPr="002E7429" w:rsidRDefault="002E7429" w:rsidP="002E74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  <w:sectPr w:rsidR="002E7429" w:rsidRPr="002E742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E7429" w:rsidRPr="00821878" w:rsidRDefault="002E7429" w:rsidP="002E7429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pPr w:leftFromText="141" w:rightFromText="141" w:vertAnchor="page" w:horzAnchor="margin" w:tblpY="2551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5"/>
        <w:gridCol w:w="1654"/>
        <w:gridCol w:w="1635"/>
        <w:gridCol w:w="1792"/>
        <w:gridCol w:w="1320"/>
        <w:gridCol w:w="1448"/>
      </w:tblGrid>
      <w:tr w:rsidR="002E7429" w:rsidRPr="00821878" w:rsidTr="003F55BD">
        <w:trPr>
          <w:trHeight w:val="1144"/>
        </w:trPr>
        <w:tc>
          <w:tcPr>
            <w:tcW w:w="9554" w:type="dxa"/>
            <w:gridSpan w:val="6"/>
          </w:tcPr>
          <w:p w:rsidR="002E7429" w:rsidRDefault="002E7429" w:rsidP="003F55BD">
            <w:pPr>
              <w:pStyle w:val="Defaul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2187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Wykaz wierzytelności Podwykonawców realizujących zamówienie </w:t>
            </w:r>
          </w:p>
          <w:p w:rsidR="002E7429" w:rsidRDefault="002E7429" w:rsidP="003F55BD">
            <w:pPr>
              <w:pStyle w:val="Defaul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F55BD" w:rsidRPr="003F55BD" w:rsidRDefault="003A62E1" w:rsidP="003F55BD">
            <w:pPr>
              <w:pStyle w:val="Default"/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3A62E1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„</w:t>
            </w:r>
            <w:r w:rsidR="003F55BD" w:rsidRPr="003F55BD">
              <w:rPr>
                <w:rFonts w:ascii="Tahoma" w:hAnsi="Tahoma" w:cs="Tahoma"/>
                <w:i/>
                <w:color w:val="008000"/>
                <w:sz w:val="18"/>
                <w:szCs w:val="18"/>
                <w:lang w:eastAsia="ar-SA"/>
              </w:rPr>
              <w:t xml:space="preserve"> </w:t>
            </w:r>
            <w:r w:rsidR="007B641C">
              <w:t xml:space="preserve"> </w:t>
            </w:r>
            <w:r w:rsidR="007B641C" w:rsidRPr="007B641C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Remonty cząstkowe jezdni (naprawa przełomów) na drogach Gminy Lubenia </w:t>
            </w:r>
            <w:r w:rsidR="003F55BD" w:rsidRPr="003F55B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”</w:t>
            </w:r>
          </w:p>
          <w:p w:rsidR="003A62E1" w:rsidRPr="003A62E1" w:rsidRDefault="003A62E1" w:rsidP="003F55BD">
            <w:pPr>
              <w:pStyle w:val="Default"/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</w:p>
          <w:p w:rsidR="002E7429" w:rsidRPr="00821878" w:rsidRDefault="002E7429" w:rsidP="003F55B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E7429" w:rsidRPr="00821878" w:rsidRDefault="002E7429" w:rsidP="003F55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1878">
              <w:rPr>
                <w:rFonts w:ascii="Tahoma" w:hAnsi="Tahoma" w:cs="Tahoma"/>
                <w:b/>
                <w:bCs/>
                <w:sz w:val="20"/>
                <w:szCs w:val="20"/>
              </w:rPr>
              <w:t>na dzień ……………………………….</w:t>
            </w:r>
          </w:p>
        </w:tc>
      </w:tr>
      <w:tr w:rsidR="002E7429" w:rsidRPr="00821878" w:rsidTr="003F55BD">
        <w:trPr>
          <w:trHeight w:val="635"/>
        </w:trPr>
        <w:tc>
          <w:tcPr>
            <w:tcW w:w="1705" w:type="dxa"/>
            <w:vMerge w:val="restart"/>
          </w:tcPr>
          <w:p w:rsidR="002E7429" w:rsidRPr="00821878" w:rsidRDefault="002E7429" w:rsidP="003F55B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1878">
              <w:rPr>
                <w:rFonts w:ascii="Tahoma" w:hAnsi="Tahoma" w:cs="Tahoma"/>
                <w:sz w:val="20"/>
                <w:szCs w:val="20"/>
              </w:rPr>
              <w:t>Firma Podwykonawcy</w:t>
            </w:r>
          </w:p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4" w:type="dxa"/>
            <w:vMerge w:val="restart"/>
          </w:tcPr>
          <w:p w:rsidR="002E7429" w:rsidRPr="00821878" w:rsidRDefault="002E7429" w:rsidP="003F55B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1878">
              <w:rPr>
                <w:rFonts w:ascii="Tahoma" w:hAnsi="Tahoma" w:cs="Tahoma"/>
                <w:sz w:val="20"/>
                <w:szCs w:val="20"/>
              </w:rPr>
              <w:t>Kwota wynagrodzenia umownego</w:t>
            </w:r>
          </w:p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</w:tcPr>
          <w:p w:rsidR="002E7429" w:rsidRPr="00821878" w:rsidRDefault="002E7429" w:rsidP="003F55B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1878">
              <w:rPr>
                <w:rFonts w:ascii="Tahoma" w:hAnsi="Tahoma" w:cs="Tahoma"/>
                <w:sz w:val="20"/>
                <w:szCs w:val="20"/>
              </w:rPr>
              <w:t>Wartość i wykaz robót zrealizowanych</w:t>
            </w:r>
          </w:p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</w:tcPr>
          <w:p w:rsidR="002E7429" w:rsidRPr="00821878" w:rsidRDefault="002E7429" w:rsidP="003F55B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1878">
              <w:rPr>
                <w:rFonts w:ascii="Tahoma" w:hAnsi="Tahoma" w:cs="Tahoma"/>
                <w:sz w:val="20"/>
                <w:szCs w:val="20"/>
              </w:rPr>
              <w:t>Kwota wynagrodzenia wypłaconego</w:t>
            </w:r>
          </w:p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8" w:type="dxa"/>
            <w:gridSpan w:val="2"/>
          </w:tcPr>
          <w:p w:rsidR="002E7429" w:rsidRPr="00821878" w:rsidRDefault="002E7429" w:rsidP="003F55B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1878">
              <w:rPr>
                <w:rFonts w:ascii="Tahoma" w:hAnsi="Tahoma" w:cs="Tahoma"/>
                <w:sz w:val="20"/>
                <w:szCs w:val="20"/>
              </w:rPr>
              <w:t>Wynagrodzenie</w:t>
            </w:r>
          </w:p>
          <w:p w:rsidR="002E7429" w:rsidRPr="00821878" w:rsidRDefault="002E7429" w:rsidP="003F55B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1878">
              <w:rPr>
                <w:rFonts w:ascii="Tahoma" w:hAnsi="Tahoma" w:cs="Tahoma"/>
                <w:sz w:val="20"/>
                <w:szCs w:val="20"/>
              </w:rPr>
              <w:t>należne</w:t>
            </w:r>
          </w:p>
        </w:tc>
      </w:tr>
      <w:tr w:rsidR="002E7429" w:rsidRPr="00821878" w:rsidTr="003F55BD">
        <w:trPr>
          <w:trHeight w:val="651"/>
        </w:trPr>
        <w:tc>
          <w:tcPr>
            <w:tcW w:w="1705" w:type="dxa"/>
            <w:vMerge/>
          </w:tcPr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</w:tcPr>
          <w:p w:rsidR="002E7429" w:rsidRPr="00821878" w:rsidRDefault="002E7429" w:rsidP="003F55B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21878">
              <w:rPr>
                <w:rFonts w:ascii="Tahoma" w:hAnsi="Tahoma" w:cs="Tahoma"/>
                <w:sz w:val="20"/>
                <w:szCs w:val="20"/>
              </w:rPr>
              <w:t xml:space="preserve">wymagalne </w:t>
            </w:r>
          </w:p>
        </w:tc>
        <w:tc>
          <w:tcPr>
            <w:tcW w:w="1448" w:type="dxa"/>
          </w:tcPr>
          <w:p w:rsidR="002E7429" w:rsidRPr="00821878" w:rsidRDefault="002E7429" w:rsidP="003F55B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21878">
              <w:rPr>
                <w:rFonts w:ascii="Tahoma" w:hAnsi="Tahoma" w:cs="Tahoma"/>
                <w:sz w:val="20"/>
                <w:szCs w:val="20"/>
              </w:rPr>
              <w:t xml:space="preserve">niewymagalne </w:t>
            </w:r>
          </w:p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7429" w:rsidRPr="00821878" w:rsidTr="003F55BD">
        <w:trPr>
          <w:trHeight w:val="1605"/>
        </w:trPr>
        <w:tc>
          <w:tcPr>
            <w:tcW w:w="1705" w:type="dxa"/>
          </w:tcPr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4" w:type="dxa"/>
          </w:tcPr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5" w:type="dxa"/>
          </w:tcPr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2" w:type="dxa"/>
          </w:tcPr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</w:tcPr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8" w:type="dxa"/>
          </w:tcPr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7429" w:rsidRPr="00821878" w:rsidTr="003F55BD">
        <w:trPr>
          <w:trHeight w:val="1796"/>
        </w:trPr>
        <w:tc>
          <w:tcPr>
            <w:tcW w:w="1705" w:type="dxa"/>
          </w:tcPr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4" w:type="dxa"/>
          </w:tcPr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5" w:type="dxa"/>
          </w:tcPr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2" w:type="dxa"/>
          </w:tcPr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</w:tcPr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8" w:type="dxa"/>
          </w:tcPr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7429" w:rsidRPr="00821878" w:rsidTr="003F55BD">
        <w:trPr>
          <w:trHeight w:val="1701"/>
        </w:trPr>
        <w:tc>
          <w:tcPr>
            <w:tcW w:w="1705" w:type="dxa"/>
          </w:tcPr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4" w:type="dxa"/>
          </w:tcPr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5" w:type="dxa"/>
          </w:tcPr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2" w:type="dxa"/>
          </w:tcPr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</w:tcPr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8" w:type="dxa"/>
          </w:tcPr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E7429" w:rsidRPr="00821878" w:rsidRDefault="002E7429" w:rsidP="002E7429">
      <w:pPr>
        <w:rPr>
          <w:rFonts w:ascii="Tahoma" w:hAnsi="Tahoma" w:cs="Tahoma"/>
          <w:sz w:val="20"/>
          <w:szCs w:val="20"/>
        </w:rPr>
      </w:pPr>
      <w:r w:rsidRPr="00821878">
        <w:rPr>
          <w:rFonts w:ascii="Tahoma" w:hAnsi="Tahoma" w:cs="Tahoma"/>
          <w:sz w:val="20"/>
          <w:szCs w:val="20"/>
        </w:rPr>
        <w:t>Załącznik nr 1</w:t>
      </w:r>
    </w:p>
    <w:p w:rsidR="002E7429" w:rsidRPr="00821878" w:rsidRDefault="002E7429" w:rsidP="002E7429">
      <w:pPr>
        <w:pStyle w:val="Akapitzlist"/>
        <w:ind w:left="144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E7429" w:rsidRPr="00821878" w:rsidRDefault="002E7429" w:rsidP="002E7429">
      <w:pPr>
        <w:pStyle w:val="NormalnyWeb"/>
        <w:ind w:left="360"/>
        <w:jc w:val="both"/>
        <w:rPr>
          <w:rFonts w:ascii="Tahoma" w:hAnsi="Tahoma" w:cs="Tahoma"/>
          <w:sz w:val="20"/>
          <w:szCs w:val="20"/>
        </w:rPr>
      </w:pPr>
    </w:p>
    <w:p w:rsidR="002E7429" w:rsidRPr="00821878" w:rsidRDefault="002E7429" w:rsidP="002E7429">
      <w:pPr>
        <w:rPr>
          <w:rFonts w:ascii="Tahoma" w:eastAsia="Times New Roman" w:hAnsi="Tahoma" w:cs="Tahoma"/>
          <w:sz w:val="20"/>
          <w:szCs w:val="20"/>
          <w:lang w:eastAsia="pl-PL"/>
        </w:rPr>
      </w:pPr>
      <w:r w:rsidRPr="00821878">
        <w:rPr>
          <w:rFonts w:ascii="Tahoma" w:hAnsi="Tahoma" w:cs="Tahoma"/>
          <w:sz w:val="20"/>
          <w:szCs w:val="20"/>
        </w:rPr>
        <w:br w:type="page"/>
      </w:r>
    </w:p>
    <w:p w:rsidR="002E7429" w:rsidRPr="00821878" w:rsidRDefault="002E7429" w:rsidP="002E7429">
      <w:pPr>
        <w:pStyle w:val="Default"/>
        <w:rPr>
          <w:rFonts w:ascii="Tahoma" w:hAnsi="Tahoma" w:cs="Tahoma"/>
          <w:sz w:val="20"/>
          <w:szCs w:val="20"/>
        </w:rPr>
      </w:pPr>
      <w:r w:rsidRPr="00821878">
        <w:rPr>
          <w:rFonts w:ascii="Tahoma" w:hAnsi="Tahoma" w:cs="Tahoma"/>
          <w:sz w:val="20"/>
          <w:szCs w:val="20"/>
        </w:rPr>
        <w:lastRenderedPageBreak/>
        <w:t xml:space="preserve">Załącznik nr 2 </w:t>
      </w:r>
    </w:p>
    <w:p w:rsidR="002E7429" w:rsidRPr="00821878" w:rsidRDefault="002E7429" w:rsidP="002E7429">
      <w:pPr>
        <w:pStyle w:val="Default"/>
        <w:jc w:val="right"/>
        <w:rPr>
          <w:rFonts w:ascii="Tahoma" w:hAnsi="Tahoma" w:cs="Tahoma"/>
          <w:sz w:val="20"/>
          <w:szCs w:val="20"/>
        </w:rPr>
      </w:pPr>
      <w:r w:rsidRPr="00821878">
        <w:rPr>
          <w:rFonts w:ascii="Tahoma" w:hAnsi="Tahoma" w:cs="Tahoma"/>
          <w:sz w:val="20"/>
          <w:szCs w:val="20"/>
        </w:rPr>
        <w:t xml:space="preserve">…………………………………..2021 r. </w:t>
      </w:r>
    </w:p>
    <w:p w:rsidR="002E7429" w:rsidRPr="00821878" w:rsidRDefault="002E7429" w:rsidP="002E7429">
      <w:pPr>
        <w:pStyle w:val="Default"/>
        <w:jc w:val="right"/>
        <w:rPr>
          <w:rFonts w:ascii="Tahoma" w:hAnsi="Tahoma" w:cs="Tahoma"/>
          <w:sz w:val="20"/>
          <w:szCs w:val="20"/>
        </w:rPr>
      </w:pPr>
      <w:r w:rsidRPr="00821878">
        <w:rPr>
          <w:rFonts w:ascii="Tahoma" w:hAnsi="Tahoma" w:cs="Tahoma"/>
          <w:sz w:val="20"/>
          <w:szCs w:val="20"/>
        </w:rPr>
        <w:t xml:space="preserve">(miejscowość, data) </w:t>
      </w:r>
    </w:p>
    <w:p w:rsidR="002E7429" w:rsidRPr="00821878" w:rsidRDefault="002E7429" w:rsidP="002E7429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2E7429" w:rsidRDefault="002E7429" w:rsidP="002E7429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 w:rsidRPr="00821878">
        <w:rPr>
          <w:rFonts w:ascii="Tahoma" w:hAnsi="Tahoma" w:cs="Tahoma"/>
          <w:b/>
          <w:bCs/>
          <w:sz w:val="20"/>
          <w:szCs w:val="20"/>
        </w:rPr>
        <w:t xml:space="preserve">Oświadczenie końcowe Podwykonawcy w związku z realizacją zamówienia pn. </w:t>
      </w:r>
      <w:r w:rsidR="003F55BD">
        <w:rPr>
          <w:rFonts w:ascii="Tahoma" w:hAnsi="Tahoma" w:cs="Tahoma"/>
          <w:b/>
          <w:bCs/>
          <w:sz w:val="20"/>
          <w:szCs w:val="20"/>
        </w:rPr>
        <w:t>„</w:t>
      </w:r>
      <w:r w:rsidR="007B641C" w:rsidRPr="007B641C">
        <w:rPr>
          <w:rFonts w:ascii="Tahoma" w:hAnsi="Tahoma" w:cs="Tahoma"/>
          <w:b/>
          <w:bCs/>
          <w:sz w:val="20"/>
          <w:szCs w:val="20"/>
        </w:rPr>
        <w:t>Remonty cząstkowe jezdni (naprawa przełomów) na drogach Gminy Lubenia</w:t>
      </w:r>
      <w:r w:rsidR="003A62E1" w:rsidRPr="003A62E1">
        <w:rPr>
          <w:rFonts w:ascii="Tahoma" w:hAnsi="Tahoma" w:cs="Tahoma"/>
          <w:b/>
          <w:bCs/>
          <w:sz w:val="20"/>
          <w:szCs w:val="20"/>
        </w:rPr>
        <w:t>”</w:t>
      </w:r>
    </w:p>
    <w:p w:rsidR="003A62E1" w:rsidRPr="00821878" w:rsidRDefault="003A62E1" w:rsidP="002E7429">
      <w:pPr>
        <w:pStyle w:val="Default"/>
        <w:jc w:val="center"/>
        <w:rPr>
          <w:rFonts w:ascii="Tahoma" w:hAnsi="Tahoma" w:cs="Tahoma"/>
          <w:sz w:val="20"/>
          <w:szCs w:val="20"/>
        </w:rPr>
      </w:pPr>
    </w:p>
    <w:p w:rsidR="002E7429" w:rsidRPr="00821878" w:rsidRDefault="002E7429" w:rsidP="002E7429">
      <w:pPr>
        <w:pStyle w:val="Default"/>
        <w:ind w:firstLine="708"/>
        <w:jc w:val="both"/>
        <w:rPr>
          <w:rFonts w:ascii="Tahoma" w:hAnsi="Tahoma" w:cs="Tahoma"/>
          <w:sz w:val="20"/>
          <w:szCs w:val="20"/>
        </w:rPr>
      </w:pPr>
      <w:r w:rsidRPr="00821878">
        <w:rPr>
          <w:rFonts w:ascii="Tahoma" w:hAnsi="Tahoma" w:cs="Tahoma"/>
          <w:sz w:val="20"/>
          <w:szCs w:val="20"/>
        </w:rPr>
        <w:t>Ja niżej podpisany należycie umocowany do reprezentacji ……………………………...</w:t>
      </w:r>
    </w:p>
    <w:p w:rsidR="002E7429" w:rsidRPr="00411DDE" w:rsidRDefault="002E7429" w:rsidP="002E7429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 w:rsidRPr="00821878">
        <w:rPr>
          <w:rFonts w:ascii="Tahoma" w:hAnsi="Tahoma" w:cs="Tahoma"/>
          <w:sz w:val="20"/>
          <w:szCs w:val="20"/>
        </w:rPr>
        <w:t xml:space="preserve">- będącej/będącego </w:t>
      </w:r>
      <w:r w:rsidRPr="00821878">
        <w:rPr>
          <w:rFonts w:ascii="Tahoma" w:hAnsi="Tahoma" w:cs="Tahoma"/>
          <w:i/>
          <w:iCs/>
          <w:sz w:val="20"/>
          <w:szCs w:val="20"/>
        </w:rPr>
        <w:t xml:space="preserve">dostawcą/podwykonawcą </w:t>
      </w:r>
      <w:r w:rsidRPr="00821878">
        <w:rPr>
          <w:rFonts w:ascii="Tahoma" w:hAnsi="Tahoma" w:cs="Tahoma"/>
          <w:sz w:val="20"/>
          <w:szCs w:val="20"/>
        </w:rPr>
        <w:t>……… oświadczam, że na podstawie zaakceptowanej przez Zamawiającego umowy nr …… z dnia …… r.,</w:t>
      </w:r>
      <w:r w:rsidRPr="00821878">
        <w:rPr>
          <w:rFonts w:ascii="Tahoma" w:hAnsi="Tahoma" w:cs="Tahoma"/>
          <w:i/>
          <w:iCs/>
          <w:sz w:val="20"/>
          <w:szCs w:val="20"/>
        </w:rPr>
        <w:t xml:space="preserve">(podmiot podpisujący oświadczenie) </w:t>
      </w:r>
      <w:r w:rsidRPr="00821878">
        <w:rPr>
          <w:rFonts w:ascii="Tahoma" w:hAnsi="Tahoma" w:cs="Tahoma"/>
          <w:sz w:val="20"/>
          <w:szCs w:val="20"/>
        </w:rPr>
        <w:t xml:space="preserve">wykonał na rzecz ……………………. </w:t>
      </w:r>
      <w:r w:rsidRPr="00821878">
        <w:rPr>
          <w:rFonts w:ascii="Tahoma" w:hAnsi="Tahoma" w:cs="Tahoma"/>
          <w:i/>
          <w:iCs/>
          <w:sz w:val="20"/>
          <w:szCs w:val="20"/>
        </w:rPr>
        <w:t xml:space="preserve">dostawy/roboty budowlane </w:t>
      </w:r>
      <w:r w:rsidRPr="00821878">
        <w:rPr>
          <w:rFonts w:ascii="Tahoma" w:hAnsi="Tahoma" w:cs="Tahoma"/>
          <w:sz w:val="20"/>
          <w:szCs w:val="20"/>
        </w:rPr>
        <w:t xml:space="preserve">związane z realizacją inwestycji pn. </w:t>
      </w:r>
      <w:r w:rsidR="003F55BD">
        <w:rPr>
          <w:rFonts w:ascii="Tahoma" w:hAnsi="Tahoma" w:cs="Tahoma"/>
          <w:sz w:val="20"/>
          <w:szCs w:val="20"/>
        </w:rPr>
        <w:t>„</w:t>
      </w:r>
      <w:r w:rsidR="007B641C" w:rsidRPr="007B641C">
        <w:rPr>
          <w:rFonts w:ascii="Tahoma" w:hAnsi="Tahoma" w:cs="Tahoma"/>
          <w:b/>
          <w:bCs/>
          <w:sz w:val="20"/>
          <w:szCs w:val="20"/>
        </w:rPr>
        <w:t>Remonty cząstkowe jezdni (naprawa przełomów) na drogach Gminy Lubenia</w:t>
      </w:r>
      <w:r w:rsidR="003F55BD" w:rsidRPr="003F55BD">
        <w:rPr>
          <w:rFonts w:ascii="Tahoma" w:hAnsi="Tahoma" w:cs="Tahoma"/>
          <w:b/>
          <w:bCs/>
          <w:sz w:val="20"/>
          <w:szCs w:val="20"/>
        </w:rPr>
        <w:t>”</w:t>
      </w:r>
      <w:r w:rsidRPr="008218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821878">
        <w:rPr>
          <w:rFonts w:ascii="Tahoma" w:hAnsi="Tahoma" w:cs="Tahoma"/>
          <w:sz w:val="20"/>
          <w:szCs w:val="20"/>
        </w:rPr>
        <w:t>(„Zamówienie”).</w:t>
      </w:r>
    </w:p>
    <w:p w:rsidR="002E7429" w:rsidRPr="00821878" w:rsidRDefault="002E7429" w:rsidP="002E7429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2E7429" w:rsidRPr="00821878" w:rsidRDefault="002E7429" w:rsidP="002E7429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821878">
        <w:rPr>
          <w:rFonts w:ascii="Tahoma" w:hAnsi="Tahoma" w:cs="Tahoma"/>
          <w:sz w:val="20"/>
          <w:szCs w:val="20"/>
        </w:rPr>
        <w:t xml:space="preserve">W związku z zakończeniem realizacji umowy nr …….. z dnia ………….. oraz wystawieniem faktury końcowej, niniejszym oświadczam, że na dzień złożenia niniejszego oświadczenia wszystkie </w:t>
      </w:r>
      <w:r w:rsidRPr="00821878">
        <w:rPr>
          <w:rFonts w:ascii="Tahoma" w:hAnsi="Tahoma" w:cs="Tahoma"/>
          <w:i/>
          <w:iCs/>
          <w:sz w:val="20"/>
          <w:szCs w:val="20"/>
        </w:rPr>
        <w:t>dostawy/</w:t>
      </w:r>
      <w:r w:rsidR="003A62E1">
        <w:rPr>
          <w:rFonts w:ascii="Tahoma" w:hAnsi="Tahoma" w:cs="Tahoma"/>
          <w:i/>
          <w:iCs/>
          <w:sz w:val="20"/>
          <w:szCs w:val="20"/>
        </w:rPr>
        <w:t>usługi</w:t>
      </w:r>
      <w:r w:rsidRPr="00821878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821878">
        <w:rPr>
          <w:rFonts w:ascii="Tahoma" w:hAnsi="Tahoma" w:cs="Tahoma"/>
          <w:sz w:val="20"/>
          <w:szCs w:val="20"/>
        </w:rPr>
        <w:t xml:space="preserve">wykonane zgodnie z ww. umową zostały w pełni zafakturowane oraz wszelkie roszczenia z tytułu wykonywania ww. umowy, za cały okres od początku jej obowiązywania, do dnia dzisiejszego zostały w pełni zaspokojone przez ……………………., a w szczególności, iż nastąpiły wszelkie, ustalone umową płatności wynagrodzenia za zrealizowane </w:t>
      </w:r>
      <w:r w:rsidRPr="00821878">
        <w:rPr>
          <w:rFonts w:ascii="Tahoma" w:hAnsi="Tahoma" w:cs="Tahoma"/>
          <w:i/>
          <w:iCs/>
          <w:sz w:val="20"/>
          <w:szCs w:val="20"/>
        </w:rPr>
        <w:t>dostawy/</w:t>
      </w:r>
      <w:proofErr w:type="spellStart"/>
      <w:r w:rsidR="003A62E1">
        <w:rPr>
          <w:rFonts w:ascii="Tahoma" w:hAnsi="Tahoma" w:cs="Tahoma"/>
          <w:i/>
          <w:iCs/>
          <w:sz w:val="20"/>
          <w:szCs w:val="20"/>
        </w:rPr>
        <w:t>uslugi</w:t>
      </w:r>
      <w:proofErr w:type="spellEnd"/>
      <w:r w:rsidRPr="00821878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821878">
        <w:rPr>
          <w:rFonts w:ascii="Tahoma" w:hAnsi="Tahoma" w:cs="Tahoma"/>
          <w:sz w:val="20"/>
          <w:szCs w:val="20"/>
        </w:rPr>
        <w:t xml:space="preserve">oraz </w:t>
      </w:r>
      <w:r w:rsidRPr="00821878">
        <w:rPr>
          <w:rFonts w:ascii="Tahoma" w:hAnsi="Tahoma" w:cs="Tahoma"/>
          <w:i/>
          <w:iCs/>
          <w:sz w:val="20"/>
          <w:szCs w:val="20"/>
        </w:rPr>
        <w:t xml:space="preserve">(podmiot podpisujący oświadczenie) </w:t>
      </w:r>
      <w:r w:rsidRPr="00821878">
        <w:rPr>
          <w:rFonts w:ascii="Tahoma" w:hAnsi="Tahoma" w:cs="Tahoma"/>
          <w:sz w:val="20"/>
          <w:szCs w:val="20"/>
        </w:rPr>
        <w:t>nie wnosi w związku z tym jakichkolwiek roszczeń w stosunku do Inwestora.</w:t>
      </w:r>
    </w:p>
    <w:p w:rsidR="002E7429" w:rsidRPr="00821878" w:rsidRDefault="002E7429" w:rsidP="002E7429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2E7429" w:rsidRPr="00821878" w:rsidRDefault="002E7429" w:rsidP="002E7429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2E7429" w:rsidRPr="00821878" w:rsidRDefault="002E7429" w:rsidP="002E7429">
      <w:pPr>
        <w:ind w:firstLine="708"/>
        <w:jc w:val="right"/>
        <w:rPr>
          <w:rFonts w:ascii="Tahoma" w:hAnsi="Tahoma" w:cs="Tahoma"/>
          <w:sz w:val="20"/>
          <w:szCs w:val="20"/>
        </w:rPr>
      </w:pPr>
      <w:r w:rsidRPr="00821878">
        <w:rPr>
          <w:rFonts w:ascii="Tahoma" w:hAnsi="Tahoma" w:cs="Tahoma"/>
          <w:sz w:val="20"/>
          <w:szCs w:val="20"/>
        </w:rPr>
        <w:t>____________________________</w:t>
      </w:r>
    </w:p>
    <w:p w:rsidR="002E7429" w:rsidRPr="00821878" w:rsidRDefault="002E7429" w:rsidP="002E7429">
      <w:pPr>
        <w:rPr>
          <w:rFonts w:ascii="Tahoma" w:eastAsia="Times New Roman" w:hAnsi="Tahoma" w:cs="Tahoma"/>
          <w:sz w:val="20"/>
          <w:szCs w:val="20"/>
          <w:lang w:eastAsia="pl-PL"/>
        </w:rPr>
      </w:pPr>
      <w:r w:rsidRPr="00821878">
        <w:rPr>
          <w:rFonts w:ascii="Tahoma" w:hAnsi="Tahoma" w:cs="Tahoma"/>
          <w:sz w:val="20"/>
          <w:szCs w:val="20"/>
        </w:rPr>
        <w:br w:type="page"/>
      </w:r>
    </w:p>
    <w:p w:rsidR="002E7429" w:rsidRPr="00821878" w:rsidRDefault="002E7429" w:rsidP="002E7429">
      <w:pPr>
        <w:rPr>
          <w:rFonts w:ascii="Tahoma" w:hAnsi="Tahoma" w:cs="Tahoma"/>
          <w:sz w:val="20"/>
          <w:szCs w:val="20"/>
        </w:rPr>
      </w:pPr>
      <w:r w:rsidRPr="00821878">
        <w:rPr>
          <w:rFonts w:ascii="Tahoma" w:hAnsi="Tahoma" w:cs="Tahoma"/>
          <w:sz w:val="20"/>
          <w:szCs w:val="20"/>
        </w:rPr>
        <w:lastRenderedPageBreak/>
        <w:t>Załącznik nr 3</w:t>
      </w:r>
    </w:p>
    <w:p w:rsidR="002E7429" w:rsidRPr="00821878" w:rsidRDefault="002E7429" w:rsidP="002E742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821878">
        <w:rPr>
          <w:rFonts w:ascii="Tahoma" w:hAnsi="Tahoma" w:cs="Tahoma"/>
          <w:b/>
          <w:bCs/>
          <w:sz w:val="20"/>
          <w:szCs w:val="20"/>
        </w:rPr>
        <w:t>Klauzula informacyjna dotycząca przetwarzania danych osobowych</w:t>
      </w:r>
    </w:p>
    <w:p w:rsidR="002E7429" w:rsidRPr="00821878" w:rsidRDefault="002E7429" w:rsidP="002E742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821878">
        <w:rPr>
          <w:rFonts w:ascii="Tahoma" w:hAnsi="Tahoma" w:cs="Tahoma"/>
          <w:color w:val="000000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04.05.2016r., str. 1), zwanym dalej „RODO”, Zamawiający informuje, że:</w:t>
      </w:r>
    </w:p>
    <w:p w:rsidR="002E7429" w:rsidRPr="00821878" w:rsidRDefault="002E7429" w:rsidP="002E742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821878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2E7429" w:rsidRPr="00224ACA" w:rsidRDefault="002E7429" w:rsidP="00D4635A">
      <w:pPr>
        <w:numPr>
          <w:ilvl w:val="0"/>
          <w:numId w:val="15"/>
        </w:numPr>
        <w:suppressAutoHyphens/>
        <w:spacing w:after="150" w:line="360" w:lineRule="auto"/>
        <w:ind w:left="426" w:hanging="426"/>
        <w:contextualSpacing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 xml:space="preserve">administratorem Pani/Pana danych osobowych jest </w:t>
      </w:r>
      <w:r w:rsidRPr="00224ACA">
        <w:rPr>
          <w:rFonts w:ascii="Tahoma" w:eastAsia="Times New Roman" w:hAnsi="Tahoma" w:cs="Tahoma"/>
          <w:i/>
          <w:sz w:val="20"/>
          <w:szCs w:val="20"/>
          <w:lang w:eastAsia="pl-PL"/>
        </w:rPr>
        <w:t>Gmina Lubenia, 36-042 Lubenia 131</w:t>
      </w:r>
      <w:r w:rsidRPr="00224ACA">
        <w:rPr>
          <w:rFonts w:ascii="Tahoma" w:eastAsia="Calibri" w:hAnsi="Tahoma" w:cs="Tahoma"/>
          <w:i/>
          <w:sz w:val="20"/>
          <w:szCs w:val="20"/>
        </w:rPr>
        <w:t>;</w:t>
      </w:r>
    </w:p>
    <w:p w:rsidR="002E7429" w:rsidRPr="00224ACA" w:rsidRDefault="002E7429" w:rsidP="00D4635A">
      <w:pPr>
        <w:numPr>
          <w:ilvl w:val="0"/>
          <w:numId w:val="16"/>
        </w:numPr>
        <w:suppressAutoHyphens/>
        <w:spacing w:after="150" w:line="360" w:lineRule="auto"/>
        <w:ind w:left="426" w:hanging="426"/>
        <w:contextualSpacing/>
        <w:jc w:val="both"/>
        <w:rPr>
          <w:rFonts w:ascii="Tahoma" w:eastAsia="Times New Roman" w:hAnsi="Tahoma" w:cs="Tahoma"/>
          <w:color w:val="00B0F0"/>
          <w:sz w:val="20"/>
          <w:szCs w:val="20"/>
          <w:lang w:eastAsia="pl-PL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 xml:space="preserve">inspektorem ochrony danych osobowych w </w:t>
      </w:r>
      <w:r w:rsidRPr="00224ACA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Gminie Lubenia </w:t>
      </w:r>
      <w:r w:rsidRPr="00224ACA">
        <w:rPr>
          <w:rFonts w:ascii="Tahoma" w:eastAsia="Times New Roman" w:hAnsi="Tahoma" w:cs="Tahoma"/>
          <w:sz w:val="20"/>
          <w:szCs w:val="20"/>
          <w:lang w:eastAsia="pl-PL"/>
        </w:rPr>
        <w:t xml:space="preserve"> jest Pani/Pani :</w:t>
      </w:r>
    </w:p>
    <w:p w:rsidR="002E7429" w:rsidRPr="00224ACA" w:rsidRDefault="002E7429" w:rsidP="002E7429">
      <w:pPr>
        <w:spacing w:after="150" w:line="360" w:lineRule="auto"/>
        <w:ind w:left="426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Imię i Nazwisko: Danel Panek</w:t>
      </w:r>
    </w:p>
    <w:p w:rsidR="002E7429" w:rsidRPr="00224ACA" w:rsidRDefault="002E7429" w:rsidP="002E7429">
      <w:pPr>
        <w:spacing w:after="150" w:line="360" w:lineRule="auto"/>
        <w:ind w:left="426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telefon kontaktowy: 791 790 718</w:t>
      </w:r>
    </w:p>
    <w:p w:rsidR="002E7429" w:rsidRPr="00224ACA" w:rsidRDefault="002E7429" w:rsidP="002E7429">
      <w:pPr>
        <w:suppressAutoHyphens/>
        <w:spacing w:after="150" w:line="276" w:lineRule="auto"/>
        <w:ind w:left="360"/>
        <w:contextualSpacing/>
        <w:jc w:val="both"/>
        <w:rPr>
          <w:rFonts w:ascii="Tahoma" w:eastAsia="Times New Roman" w:hAnsi="Tahoma" w:cs="Tahoma"/>
          <w:sz w:val="20"/>
          <w:szCs w:val="20"/>
          <w:lang w:val="en-US" w:eastAsia="zh-CN"/>
        </w:rPr>
      </w:pPr>
      <w:proofErr w:type="spellStart"/>
      <w:r w:rsidRPr="00224ACA">
        <w:rPr>
          <w:rFonts w:ascii="Tahoma" w:eastAsia="Times New Roman" w:hAnsi="Tahoma" w:cs="Tahoma"/>
          <w:sz w:val="20"/>
          <w:szCs w:val="20"/>
          <w:lang w:val="en-US" w:eastAsia="pl-PL"/>
        </w:rPr>
        <w:t>adres</w:t>
      </w:r>
      <w:proofErr w:type="spellEnd"/>
      <w:r w:rsidRPr="00224ACA">
        <w:rPr>
          <w:rFonts w:ascii="Tahoma" w:eastAsia="Times New Roman" w:hAnsi="Tahoma" w:cs="Tahoma"/>
          <w:sz w:val="20"/>
          <w:szCs w:val="20"/>
          <w:lang w:val="en-US" w:eastAsia="pl-PL"/>
        </w:rPr>
        <w:t xml:space="preserve"> e-mail: </w:t>
      </w:r>
      <w:hyperlink r:id="rId14" w:history="1">
        <w:r w:rsidRPr="00224ACA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val="en-US" w:eastAsia="pl-PL"/>
          </w:rPr>
          <w:t>biuro@mpls.com.pl</w:t>
        </w:r>
      </w:hyperlink>
      <w:r w:rsidRPr="00224ACA">
        <w:rPr>
          <w:rFonts w:ascii="Tahoma" w:eastAsia="Times New Roman" w:hAnsi="Tahoma" w:cs="Tahoma"/>
          <w:b/>
          <w:i/>
          <w:sz w:val="20"/>
          <w:szCs w:val="20"/>
          <w:vertAlign w:val="superscript"/>
          <w:lang w:val="en-US" w:eastAsia="pl-PL"/>
        </w:rPr>
        <w:t>*</w:t>
      </w:r>
      <w:r w:rsidRPr="00224ACA">
        <w:rPr>
          <w:rFonts w:ascii="Tahoma" w:eastAsia="Times New Roman" w:hAnsi="Tahoma" w:cs="Tahoma"/>
          <w:sz w:val="20"/>
          <w:szCs w:val="20"/>
          <w:lang w:val="en-US" w:eastAsia="pl-PL"/>
        </w:rPr>
        <w:t>;</w:t>
      </w:r>
    </w:p>
    <w:p w:rsidR="002E7429" w:rsidRPr="00224ACA" w:rsidRDefault="002E7429" w:rsidP="00D4635A">
      <w:pPr>
        <w:numPr>
          <w:ilvl w:val="0"/>
          <w:numId w:val="17"/>
        </w:numPr>
        <w:suppressAutoHyphens/>
        <w:spacing w:after="15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Pani/Pana dane osobowe przetwarzane będą na podstawie art. 6 ust. 1 lit. c</w:t>
      </w:r>
      <w:r w:rsidRPr="00224ACA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</w:t>
      </w:r>
      <w:r w:rsidRPr="00224ACA">
        <w:rPr>
          <w:rFonts w:ascii="Tahoma" w:eastAsia="Times New Roman" w:hAnsi="Tahoma" w:cs="Tahoma"/>
          <w:sz w:val="20"/>
          <w:szCs w:val="20"/>
          <w:lang w:eastAsia="pl-PL"/>
        </w:rPr>
        <w:t xml:space="preserve">RODO w celu </w:t>
      </w:r>
      <w:r w:rsidRPr="00224ACA">
        <w:rPr>
          <w:rFonts w:ascii="Tahoma" w:eastAsia="Times New Roman" w:hAnsi="Tahoma" w:cs="Tahoma"/>
          <w:sz w:val="20"/>
          <w:szCs w:val="20"/>
          <w:lang w:eastAsia="zh-CN"/>
        </w:rPr>
        <w:t xml:space="preserve">związanym z postępowaniem o udzielenie zamówienia publicznego </w:t>
      </w:r>
      <w:r w:rsidRPr="00224ACA">
        <w:rPr>
          <w:rFonts w:ascii="Tahoma" w:eastAsia="Times New Roman" w:hAnsi="Tahoma" w:cs="Tahoma"/>
          <w:i/>
          <w:sz w:val="20"/>
          <w:szCs w:val="20"/>
          <w:lang w:eastAsia="zh-CN"/>
        </w:rPr>
        <w:t xml:space="preserve">/dane identyfikujące postępowanie, np. nazwa, numer/ </w:t>
      </w:r>
      <w:r w:rsidRPr="00224ACA">
        <w:rPr>
          <w:rFonts w:ascii="Tahoma" w:eastAsia="Times New Roman" w:hAnsi="Tahoma" w:cs="Tahoma"/>
          <w:sz w:val="20"/>
          <w:szCs w:val="20"/>
          <w:lang w:eastAsia="zh-CN"/>
        </w:rPr>
        <w:t>prowadzonym w trybie z wolnej ręki</w:t>
      </w:r>
    </w:p>
    <w:p w:rsidR="002E7429" w:rsidRPr="00224ACA" w:rsidRDefault="002E7429" w:rsidP="00D4635A">
      <w:pPr>
        <w:numPr>
          <w:ilvl w:val="0"/>
          <w:numId w:val="17"/>
        </w:numPr>
        <w:suppressAutoHyphens/>
        <w:spacing w:after="15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24ACA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Pr="00224ACA">
        <w:rPr>
          <w:rFonts w:ascii="Tahoma" w:eastAsia="Times New Roman" w:hAnsi="Tahoma" w:cs="Tahoma"/>
          <w:sz w:val="20"/>
          <w:szCs w:val="20"/>
          <w:lang w:eastAsia="pl-PL"/>
        </w:rPr>
        <w:t xml:space="preserve">”;  </w:t>
      </w:r>
    </w:p>
    <w:p w:rsidR="002E7429" w:rsidRPr="00224ACA" w:rsidRDefault="002E7429" w:rsidP="00D4635A">
      <w:pPr>
        <w:numPr>
          <w:ilvl w:val="0"/>
          <w:numId w:val="17"/>
        </w:numPr>
        <w:suppressAutoHyphens/>
        <w:spacing w:after="15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224ACA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Pr="00224ACA">
        <w:rPr>
          <w:rFonts w:ascii="Tahoma" w:eastAsia="Times New Roman" w:hAnsi="Tahoma" w:cs="Tahoma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2E7429" w:rsidRPr="00224ACA" w:rsidRDefault="002E7429" w:rsidP="00D4635A">
      <w:pPr>
        <w:numPr>
          <w:ilvl w:val="0"/>
          <w:numId w:val="17"/>
        </w:numPr>
        <w:suppressAutoHyphens/>
        <w:spacing w:after="15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24ACA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Pr="00224ACA">
        <w:rPr>
          <w:rFonts w:ascii="Tahoma" w:eastAsia="Times New Roman" w:hAnsi="Tahoma" w:cs="Tahoma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24ACA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Pr="00224ACA">
        <w:rPr>
          <w:rFonts w:ascii="Tahoma" w:eastAsia="Times New Roman" w:hAnsi="Tahoma" w:cs="Tahoma"/>
          <w:sz w:val="20"/>
          <w:szCs w:val="20"/>
          <w:lang w:eastAsia="pl-PL"/>
        </w:rPr>
        <w:t xml:space="preserve">;  </w:t>
      </w:r>
    </w:p>
    <w:p w:rsidR="002E7429" w:rsidRPr="00224ACA" w:rsidRDefault="002E7429" w:rsidP="00D4635A">
      <w:pPr>
        <w:numPr>
          <w:ilvl w:val="0"/>
          <w:numId w:val="17"/>
        </w:numPr>
        <w:suppressAutoHyphens/>
        <w:spacing w:after="15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2E7429" w:rsidRPr="00224ACA" w:rsidRDefault="002E7429" w:rsidP="00D4635A">
      <w:pPr>
        <w:numPr>
          <w:ilvl w:val="0"/>
          <w:numId w:val="17"/>
        </w:numPr>
        <w:suppressAutoHyphens/>
        <w:spacing w:after="15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posiada Pani/Pan:</w:t>
      </w:r>
    </w:p>
    <w:p w:rsidR="002E7429" w:rsidRPr="00224ACA" w:rsidRDefault="002E7429" w:rsidP="00D4635A">
      <w:pPr>
        <w:numPr>
          <w:ilvl w:val="0"/>
          <w:numId w:val="17"/>
        </w:numPr>
        <w:suppressAutoHyphens/>
        <w:spacing w:after="15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nie przysługuje Pani/Panu:</w:t>
      </w:r>
    </w:p>
    <w:p w:rsidR="002E7429" w:rsidRPr="00224ACA" w:rsidRDefault="002E7429" w:rsidP="00D4635A">
      <w:pPr>
        <w:numPr>
          <w:ilvl w:val="0"/>
          <w:numId w:val="17"/>
        </w:numPr>
        <w:suppressAutoHyphens/>
        <w:spacing w:after="15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na podstawie art. 15 RODO prawo dostępu do danych osobowych Pani/Pana dotyczących;</w:t>
      </w:r>
    </w:p>
    <w:p w:rsidR="002E7429" w:rsidRPr="00224ACA" w:rsidRDefault="002E7429" w:rsidP="00D4635A">
      <w:pPr>
        <w:numPr>
          <w:ilvl w:val="0"/>
          <w:numId w:val="17"/>
        </w:numPr>
        <w:suppressAutoHyphens/>
        <w:spacing w:after="15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 xml:space="preserve">na podstawie art. 16 RODO prawo do sprostowania Pani/Pana danych osobowych </w:t>
      </w:r>
      <w:r w:rsidRPr="00224ACA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**</w:t>
      </w: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;</w:t>
      </w:r>
    </w:p>
    <w:p w:rsidR="002E7429" w:rsidRPr="00224ACA" w:rsidRDefault="002E7429" w:rsidP="00D4635A">
      <w:pPr>
        <w:numPr>
          <w:ilvl w:val="0"/>
          <w:numId w:val="17"/>
        </w:numPr>
        <w:suppressAutoHyphens/>
        <w:spacing w:after="15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2E7429" w:rsidRPr="00224ACA" w:rsidRDefault="002E7429" w:rsidP="00D4635A">
      <w:pPr>
        <w:numPr>
          <w:ilvl w:val="0"/>
          <w:numId w:val="17"/>
        </w:numPr>
        <w:suppressAutoHyphens/>
        <w:spacing w:after="15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2E7429" w:rsidRPr="00224ACA" w:rsidRDefault="002E7429" w:rsidP="00D4635A">
      <w:pPr>
        <w:numPr>
          <w:ilvl w:val="0"/>
          <w:numId w:val="17"/>
        </w:numPr>
        <w:suppressAutoHyphens/>
        <w:spacing w:after="15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nie przysługuje Pani/Panu:</w:t>
      </w:r>
    </w:p>
    <w:p w:rsidR="002E7429" w:rsidRPr="00224ACA" w:rsidRDefault="002E7429" w:rsidP="00D4635A">
      <w:pPr>
        <w:numPr>
          <w:ilvl w:val="0"/>
          <w:numId w:val="14"/>
        </w:numPr>
        <w:suppressAutoHyphens/>
        <w:spacing w:after="150" w:line="276" w:lineRule="auto"/>
        <w:ind w:left="709" w:hanging="283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w związku z art. 17 ust. 3 lit. b, d lub e RODO prawo do usunięcia danych osobowych;</w:t>
      </w:r>
    </w:p>
    <w:p w:rsidR="002E7429" w:rsidRPr="00224ACA" w:rsidRDefault="002E7429" w:rsidP="00D4635A">
      <w:pPr>
        <w:numPr>
          <w:ilvl w:val="0"/>
          <w:numId w:val="14"/>
        </w:numPr>
        <w:suppressAutoHyphens/>
        <w:spacing w:after="150" w:line="276" w:lineRule="auto"/>
        <w:ind w:left="709" w:hanging="283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prawo do przenoszenia danych osobowych, o którym mowa w art. 20 RODO;</w:t>
      </w:r>
    </w:p>
    <w:p w:rsidR="002E7429" w:rsidRPr="00224ACA" w:rsidRDefault="002E7429" w:rsidP="00D4635A">
      <w:pPr>
        <w:numPr>
          <w:ilvl w:val="0"/>
          <w:numId w:val="14"/>
        </w:numPr>
        <w:suppressAutoHyphens/>
        <w:spacing w:after="150" w:line="276" w:lineRule="auto"/>
        <w:ind w:left="709" w:hanging="283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Pr="00224AC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2E7429" w:rsidRPr="00821878" w:rsidRDefault="002E7429" w:rsidP="002E7429">
      <w:pPr>
        <w:rPr>
          <w:rFonts w:ascii="Tahoma" w:hAnsi="Tahoma" w:cs="Tahoma"/>
          <w:sz w:val="20"/>
          <w:szCs w:val="20"/>
        </w:rPr>
      </w:pPr>
    </w:p>
    <w:p w:rsidR="002E7429" w:rsidRDefault="002E7429" w:rsidP="002E74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</w:p>
    <w:p w:rsidR="00821878" w:rsidRPr="00786651" w:rsidRDefault="00821878" w:rsidP="003F55BD">
      <w:pPr>
        <w:suppressAutoHyphens/>
      </w:pPr>
    </w:p>
    <w:sectPr w:rsidR="00821878" w:rsidRPr="00786651" w:rsidSect="00821878">
      <w:headerReference w:type="default" r:id="rId15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8B9" w:rsidRDefault="009A38B9" w:rsidP="00632ED4">
      <w:pPr>
        <w:spacing w:after="0" w:line="240" w:lineRule="auto"/>
      </w:pPr>
      <w:r>
        <w:separator/>
      </w:r>
    </w:p>
  </w:endnote>
  <w:endnote w:type="continuationSeparator" w:id="0">
    <w:p w:rsidR="009A38B9" w:rsidRDefault="009A38B9" w:rsidP="0063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EE"/>
    <w:family w:val="swiss"/>
    <w:pitch w:val="default"/>
    <w:sig w:usb0="00000005" w:usb1="00000000" w:usb2="00000000" w:usb3="00000000" w:csb0="00000002" w:csb1="00000000"/>
  </w:font>
  <w:font w:name="Arial-BoldMT">
    <w:charset w:val="EE"/>
    <w:family w:val="swiss"/>
    <w:pitch w:val="default"/>
  </w:font>
  <w:font w:name="OpenSymbol">
    <w:altName w:val="Arial Unicode MS"/>
    <w:charset w:val="02"/>
    <w:family w:val="auto"/>
    <w:pitch w:val="default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F8A" w:rsidRPr="009B7F8A" w:rsidRDefault="009B7F8A" w:rsidP="009B7F8A">
    <w:pPr>
      <w:pStyle w:val="Stopka"/>
      <w:pBdr>
        <w:top w:val="single" w:sz="4" w:space="1" w:color="auto"/>
      </w:pBdr>
      <w:jc w:val="center"/>
    </w:pPr>
    <w:r w:rsidRPr="009B7F8A">
      <w:rPr>
        <w:rFonts w:ascii="Tahoma" w:hAnsi="Tahoma" w:cs="Tahoma"/>
        <w:bCs/>
        <w:i/>
        <w:color w:val="008000"/>
        <w:sz w:val="20"/>
        <w:lang w:eastAsia="zh-CN"/>
      </w:rPr>
      <w:t>Remonty cząstkowe jezdni (naprawa przełomów) na drogach Gminy Lubenia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F8A" w:rsidRPr="00B5070D" w:rsidRDefault="009B7F8A" w:rsidP="00B5070D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 w:rsidRPr="00B5070D">
      <w:rPr>
        <w:rFonts w:ascii="Tahoma" w:eastAsia="Tahoma" w:hAnsi="Tahoma" w:cs="Tahoma"/>
        <w:bCs/>
        <w:i/>
        <w:color w:val="008000"/>
        <w:sz w:val="18"/>
        <w:szCs w:val="18"/>
      </w:rPr>
      <w:t>„</w:t>
    </w:r>
    <w:r w:rsidRPr="009B7F8A">
      <w:rPr>
        <w:rFonts w:ascii="Tahoma" w:hAnsi="Tahoma" w:cs="Tahoma"/>
        <w:i/>
        <w:color w:val="008000"/>
        <w:sz w:val="18"/>
        <w:szCs w:val="18"/>
      </w:rPr>
      <w:t>Remonty cząstkowe jezdni (naprawa przełomów) na drogach Gminy Lubenia</w:t>
    </w:r>
    <w:r>
      <w:rPr>
        <w:rFonts w:ascii="Tahoma" w:hAnsi="Tahoma" w:cs="Tahoma"/>
        <w:i/>
        <w:color w:val="008000"/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8B9" w:rsidRDefault="009A38B9" w:rsidP="00632ED4">
      <w:pPr>
        <w:spacing w:after="0" w:line="240" w:lineRule="auto"/>
      </w:pPr>
      <w:r>
        <w:separator/>
      </w:r>
    </w:p>
  </w:footnote>
  <w:footnote w:type="continuationSeparator" w:id="0">
    <w:p w:rsidR="009A38B9" w:rsidRDefault="009A38B9" w:rsidP="00632ED4">
      <w:pPr>
        <w:spacing w:after="0" w:line="240" w:lineRule="auto"/>
      </w:pPr>
      <w:r>
        <w:continuationSeparator/>
      </w:r>
    </w:p>
  </w:footnote>
  <w:footnote w:id="1">
    <w:p w:rsidR="009B7F8A" w:rsidRDefault="009B7F8A" w:rsidP="00521605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:rsidR="009B7F8A" w:rsidRPr="002E3DCB" w:rsidRDefault="009B7F8A" w:rsidP="002E7F0C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3">
    <w:p w:rsidR="009B7F8A" w:rsidRPr="002E3DCB" w:rsidRDefault="009B7F8A" w:rsidP="002E7F0C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4">
    <w:p w:rsidR="009B7F8A" w:rsidRDefault="009B7F8A" w:rsidP="002E7F0C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Tahoma" w:hAnsi="Tahoma" w:cs="Tahoma"/>
          <w:sz w:val="16"/>
          <w:szCs w:val="16"/>
        </w:rPr>
        <w:tab/>
        <w:t xml:space="preserve">Należ wybrać właściwe poprzez przekreślenie niepotrzebnego Wykonawca jest zobowiązany do wskazania w ofercie części zamówienia, której wykonanie powierzy podwykonawcom zgodnie z art. 36 a i 36 b  ustawy Prawo Zamówień Publicznych (Dz. U. z 2019 r. poz. 1843 z późn.zm.). Jeżeli Wykonawca wykona zamówcie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F8A" w:rsidRDefault="009B7F8A" w:rsidP="00457E5A">
    <w:pPr>
      <w:pBdr>
        <w:bottom w:val="single" w:sz="4" w:space="1" w:color="auto"/>
      </w:pBdr>
      <w:rPr>
        <w:b/>
        <w:color w:val="2E74B5" w:themeColor="accent1" w:themeShade="BF"/>
      </w:rPr>
    </w:pPr>
  </w:p>
  <w:p w:rsidR="009B7F8A" w:rsidRPr="00B5070D" w:rsidRDefault="009B7F8A" w:rsidP="00457E5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ZP.271.M.18.2021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F8A" w:rsidRPr="00B5070D" w:rsidRDefault="009B7F8A" w:rsidP="00B5070D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8.2020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F8A" w:rsidRPr="00B5070D" w:rsidRDefault="009B7F8A" w:rsidP="00EE4FA0">
    <w:pPr>
      <w:pBdr>
        <w:bottom w:val="single" w:sz="4" w:space="1" w:color="auto"/>
      </w:pBdr>
      <w:tabs>
        <w:tab w:val="left" w:pos="2655"/>
      </w:tabs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18.2021</w:t>
    </w:r>
    <w:r>
      <w:rPr>
        <w:b/>
        <w:color w:val="2E74B5" w:themeColor="accent1" w:themeShade="BF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F8A" w:rsidRDefault="009B7F8A" w:rsidP="00DF5617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</w:pPr>
    <w:r>
      <w:rPr>
        <w:rFonts w:ascii="Tahoma" w:hAnsi="Tahoma" w:cs="Tahoma"/>
        <w:color w:val="0000FF"/>
        <w:sz w:val="16"/>
        <w:szCs w:val="16"/>
      </w:rPr>
      <w:t xml:space="preserve">Znak sprawy: </w:t>
    </w:r>
    <w:r w:rsidR="007B641C">
      <w:rPr>
        <w:rFonts w:ascii="Tahoma" w:hAnsi="Tahoma" w:cs="Tahoma"/>
        <w:b/>
        <w:color w:val="0000FF"/>
        <w:sz w:val="16"/>
        <w:szCs w:val="16"/>
      </w:rPr>
      <w:t>271/M/18/2021</w:t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  <w:t>Gmina Lubenia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3"/>
    <w:multiLevelType w:val="multilevel"/>
    <w:tmpl w:val="00000003"/>
    <w:name w:val="WW8Num12"/>
    <w:lvl w:ilvl="0">
      <w:start w:val="1"/>
      <w:numFmt w:val="decimal"/>
      <w:lvlText w:val="%1"/>
      <w:lvlJc w:val="left"/>
      <w:pPr>
        <w:tabs>
          <w:tab w:val="num" w:pos="-693"/>
        </w:tabs>
        <w:ind w:left="-693" w:hanging="360"/>
      </w:pPr>
    </w:lvl>
    <w:lvl w:ilvl="1">
      <w:start w:val="1"/>
      <w:numFmt w:val="decimal"/>
      <w:lvlText w:val="%2)"/>
      <w:lvlJc w:val="left"/>
      <w:pPr>
        <w:tabs>
          <w:tab w:val="num" w:pos="-333"/>
        </w:tabs>
        <w:ind w:left="-333" w:hanging="360"/>
      </w:pPr>
    </w:lvl>
    <w:lvl w:ilvl="2">
      <w:start w:val="1"/>
      <w:numFmt w:val="lowerLetter"/>
      <w:lvlText w:val="%3)"/>
      <w:lvlJc w:val="left"/>
      <w:pPr>
        <w:tabs>
          <w:tab w:val="num" w:pos="27"/>
        </w:tabs>
        <w:ind w:left="27" w:hanging="360"/>
      </w:pPr>
    </w:lvl>
    <w:lvl w:ilvl="3">
      <w:start w:val="1"/>
      <w:numFmt w:val="decimal"/>
      <w:lvlText w:val="(%4)"/>
      <w:lvlJc w:val="left"/>
      <w:pPr>
        <w:tabs>
          <w:tab w:val="num" w:pos="387"/>
        </w:tabs>
        <w:ind w:left="387" w:hanging="360"/>
      </w:pPr>
    </w:lvl>
    <w:lvl w:ilvl="4">
      <w:start w:val="1"/>
      <w:numFmt w:val="lowerLetter"/>
      <w:lvlText w:val="(%5)"/>
      <w:lvlJc w:val="left"/>
      <w:pPr>
        <w:tabs>
          <w:tab w:val="num" w:pos="747"/>
        </w:tabs>
        <w:ind w:left="747" w:hanging="360"/>
      </w:pPr>
    </w:lvl>
    <w:lvl w:ilvl="5">
      <w:start w:val="1"/>
      <w:numFmt w:val="lowerRoman"/>
      <w:lvlText w:val="(%6)"/>
      <w:lvlJc w:val="left"/>
      <w:pPr>
        <w:tabs>
          <w:tab w:val="num" w:pos="1107"/>
        </w:tabs>
        <w:ind w:left="1107" w:hanging="360"/>
      </w:pPr>
    </w:lvl>
    <w:lvl w:ilvl="6">
      <w:start w:val="1"/>
      <w:numFmt w:val="decimal"/>
      <w:lvlText w:val="%7."/>
      <w:lvlJc w:val="left"/>
      <w:pPr>
        <w:tabs>
          <w:tab w:val="num" w:pos="1467"/>
        </w:tabs>
        <w:ind w:left="1467" w:hanging="360"/>
      </w:pPr>
    </w:lvl>
    <w:lvl w:ilvl="7">
      <w:start w:val="1"/>
      <w:numFmt w:val="lowerLetter"/>
      <w:lvlText w:val="%8."/>
      <w:lvlJc w:val="left"/>
      <w:pPr>
        <w:tabs>
          <w:tab w:val="num" w:pos="1827"/>
        </w:tabs>
        <w:ind w:left="1827" w:hanging="360"/>
      </w:pPr>
    </w:lvl>
    <w:lvl w:ilvl="8">
      <w:start w:val="1"/>
      <w:numFmt w:val="lowerRoman"/>
      <w:lvlText w:val="%9."/>
      <w:lvlJc w:val="left"/>
      <w:pPr>
        <w:tabs>
          <w:tab w:val="num" w:pos="2187"/>
        </w:tabs>
        <w:ind w:left="2187" w:hanging="360"/>
      </w:pPr>
    </w:lvl>
  </w:abstractNum>
  <w:abstractNum w:abstractNumId="3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00000005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7"/>
    <w:multiLevelType w:val="multilevel"/>
    <w:tmpl w:val="00000007"/>
    <w:name w:val="WW8Num2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C"/>
    <w:multiLevelType w:val="multilevel"/>
    <w:tmpl w:val="0000000C"/>
    <w:name w:val="WW8Num3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0D"/>
    <w:multiLevelType w:val="multilevel"/>
    <w:tmpl w:val="0000000D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5"/>
    <w:multiLevelType w:val="multilevel"/>
    <w:tmpl w:val="000000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A"/>
    <w:multiLevelType w:val="multilevel"/>
    <w:tmpl w:val="0000001A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cs="Tahom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948" w:hanging="360"/>
      </w:pPr>
    </w:lvl>
  </w:abstractNum>
  <w:abstractNum w:abstractNumId="20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18"/>
        <w:szCs w:val="18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00000028"/>
    <w:multiLevelType w:val="multilevel"/>
    <w:tmpl w:val="000000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kern w:val="1"/>
        <w:sz w:val="20"/>
        <w:szCs w:val="20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3DF4327"/>
    <w:multiLevelType w:val="multilevel"/>
    <w:tmpl w:val="0000000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5A36E24"/>
    <w:multiLevelType w:val="hybridMultilevel"/>
    <w:tmpl w:val="CDD62268"/>
    <w:lvl w:ilvl="0" w:tplc="638EA6EE">
      <w:start w:val="1"/>
      <w:numFmt w:val="decimal"/>
      <w:lvlText w:val="%1."/>
      <w:lvlJc w:val="left"/>
      <w:pPr>
        <w:ind w:left="720" w:hanging="360"/>
      </w:pPr>
      <w:rPr>
        <w:rFonts w:ascii="Tahoma" w:hAnsi="Tahoma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68B3F72"/>
    <w:multiLevelType w:val="multilevel"/>
    <w:tmpl w:val="0000000D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13863C72"/>
    <w:multiLevelType w:val="multilevel"/>
    <w:tmpl w:val="0000000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269A23B0"/>
    <w:multiLevelType w:val="multilevel"/>
    <w:tmpl w:val="B4525C7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B84414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1" w15:restartNumberingAfterBreak="0">
    <w:nsid w:val="2E040EE6"/>
    <w:multiLevelType w:val="hybridMultilevel"/>
    <w:tmpl w:val="EAD0ED72"/>
    <w:lvl w:ilvl="0" w:tplc="7A2A38C6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14263A50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9CA37B9"/>
    <w:multiLevelType w:val="hybridMultilevel"/>
    <w:tmpl w:val="D6AE6220"/>
    <w:lvl w:ilvl="0" w:tplc="77D8329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39DD182C"/>
    <w:multiLevelType w:val="multilevel"/>
    <w:tmpl w:val="000000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3B420988"/>
    <w:multiLevelType w:val="multilevel"/>
    <w:tmpl w:val="642A01A2"/>
    <w:name w:val="WW8Num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3FC47FA9"/>
    <w:multiLevelType w:val="multilevel"/>
    <w:tmpl w:val="000000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418D0D22"/>
    <w:multiLevelType w:val="multilevel"/>
    <w:tmpl w:val="0000001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0A6145"/>
    <w:multiLevelType w:val="multilevel"/>
    <w:tmpl w:val="000000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4C44177D"/>
    <w:multiLevelType w:val="multilevel"/>
    <w:tmpl w:val="E04670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4D737C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2ED2378"/>
    <w:multiLevelType w:val="multilevel"/>
    <w:tmpl w:val="2766B8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57615C08"/>
    <w:multiLevelType w:val="hybridMultilevel"/>
    <w:tmpl w:val="1152C0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5B813FD9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5" w15:restartNumberingAfterBreak="0">
    <w:nsid w:val="5C230164"/>
    <w:multiLevelType w:val="multilevel"/>
    <w:tmpl w:val="00000011"/>
    <w:name w:val="WW8Num5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68F12D13"/>
    <w:multiLevelType w:val="multilevel"/>
    <w:tmpl w:val="000000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698572D7"/>
    <w:multiLevelType w:val="multilevel"/>
    <w:tmpl w:val="000000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6CE016A8"/>
    <w:multiLevelType w:val="multilevel"/>
    <w:tmpl w:val="4D10DB5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7B176C43"/>
    <w:multiLevelType w:val="hybridMultilevel"/>
    <w:tmpl w:val="3F2C09A8"/>
    <w:lvl w:ilvl="0" w:tplc="20DC09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655" w:hanging="675"/>
      </w:pPr>
      <w:rPr>
        <w:rFonts w:hint="default"/>
      </w:rPr>
    </w:lvl>
    <w:lvl w:ilvl="3" w:tplc="D7BA7AA2">
      <w:start w:val="1"/>
      <w:numFmt w:val="decimal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E350550"/>
    <w:multiLevelType w:val="multilevel"/>
    <w:tmpl w:val="0000000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 w15:restartNumberingAfterBreak="0">
    <w:nsid w:val="7F400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1"/>
  </w:num>
  <w:num w:numId="2">
    <w:abstractNumId w:val="0"/>
  </w:num>
  <w:num w:numId="3">
    <w:abstractNumId w:val="48"/>
  </w:num>
  <w:num w:numId="4">
    <w:abstractNumId w:val="24"/>
  </w:num>
  <w:num w:numId="5">
    <w:abstractNumId w:val="21"/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9"/>
  </w:num>
  <w:num w:numId="12">
    <w:abstractNumId w:val="41"/>
  </w:num>
  <w:num w:numId="13">
    <w:abstractNumId w:val="31"/>
  </w:num>
  <w:num w:numId="14">
    <w:abstractNumId w:val="19"/>
  </w:num>
  <w:num w:numId="15">
    <w:abstractNumId w:val="38"/>
  </w:num>
  <w:num w:numId="16">
    <w:abstractNumId w:val="29"/>
  </w:num>
  <w:num w:numId="17">
    <w:abstractNumId w:val="25"/>
  </w:num>
  <w:num w:numId="18">
    <w:abstractNumId w:val="14"/>
  </w:num>
  <w:num w:numId="19">
    <w:abstractNumId w:val="2"/>
  </w:num>
  <w:num w:numId="20">
    <w:abstractNumId w:val="9"/>
  </w:num>
  <w:num w:numId="21">
    <w:abstractNumId w:val="42"/>
  </w:num>
  <w:num w:numId="22">
    <w:abstractNumId w:val="32"/>
  </w:num>
  <w:num w:numId="23">
    <w:abstractNumId w:val="40"/>
  </w:num>
  <w:num w:numId="24">
    <w:abstractNumId w:val="5"/>
  </w:num>
  <w:num w:numId="25">
    <w:abstractNumId w:val="43"/>
  </w:num>
  <w:num w:numId="26">
    <w:abstractNumId w:val="10"/>
  </w:num>
  <w:num w:numId="27">
    <w:abstractNumId w:val="13"/>
  </w:num>
  <w:num w:numId="28">
    <w:abstractNumId w:val="50"/>
  </w:num>
  <w:num w:numId="29">
    <w:abstractNumId w:val="36"/>
  </w:num>
  <w:num w:numId="30">
    <w:abstractNumId w:val="46"/>
  </w:num>
  <w:num w:numId="31">
    <w:abstractNumId w:val="26"/>
  </w:num>
  <w:num w:numId="32">
    <w:abstractNumId w:val="37"/>
  </w:num>
  <w:num w:numId="33">
    <w:abstractNumId w:val="23"/>
  </w:num>
  <w:num w:numId="34">
    <w:abstractNumId w:val="27"/>
  </w:num>
  <w:num w:numId="35">
    <w:abstractNumId w:val="33"/>
  </w:num>
  <w:num w:numId="36">
    <w:abstractNumId w:val="39"/>
  </w:num>
  <w:num w:numId="37">
    <w:abstractNumId w:val="4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3D"/>
    <w:rsid w:val="00011F1C"/>
    <w:rsid w:val="00012C80"/>
    <w:rsid w:val="00013EBA"/>
    <w:rsid w:val="00015F38"/>
    <w:rsid w:val="00024383"/>
    <w:rsid w:val="0003551A"/>
    <w:rsid w:val="00037920"/>
    <w:rsid w:val="00040EF2"/>
    <w:rsid w:val="00047FE0"/>
    <w:rsid w:val="00057FAE"/>
    <w:rsid w:val="00067F54"/>
    <w:rsid w:val="000827F4"/>
    <w:rsid w:val="00083CCF"/>
    <w:rsid w:val="000A3B14"/>
    <w:rsid w:val="000B2536"/>
    <w:rsid w:val="000B2633"/>
    <w:rsid w:val="000B4536"/>
    <w:rsid w:val="000C5ABB"/>
    <w:rsid w:val="000C7B64"/>
    <w:rsid w:val="000D169A"/>
    <w:rsid w:val="000D5AD5"/>
    <w:rsid w:val="000E4FD3"/>
    <w:rsid w:val="000F4D51"/>
    <w:rsid w:val="0010061B"/>
    <w:rsid w:val="00105396"/>
    <w:rsid w:val="00112DD6"/>
    <w:rsid w:val="00113A7A"/>
    <w:rsid w:val="00125F92"/>
    <w:rsid w:val="00134CA1"/>
    <w:rsid w:val="00140F43"/>
    <w:rsid w:val="00145316"/>
    <w:rsid w:val="00156F95"/>
    <w:rsid w:val="001B1B55"/>
    <w:rsid w:val="001B3A6A"/>
    <w:rsid w:val="001C1942"/>
    <w:rsid w:val="001C5985"/>
    <w:rsid w:val="001C59A9"/>
    <w:rsid w:val="001E7B06"/>
    <w:rsid w:val="001F08E0"/>
    <w:rsid w:val="001F163F"/>
    <w:rsid w:val="001F6D02"/>
    <w:rsid w:val="00204270"/>
    <w:rsid w:val="002043B8"/>
    <w:rsid w:val="0020737E"/>
    <w:rsid w:val="00212EF0"/>
    <w:rsid w:val="00217119"/>
    <w:rsid w:val="00223B0A"/>
    <w:rsid w:val="00224ACA"/>
    <w:rsid w:val="00235532"/>
    <w:rsid w:val="00235958"/>
    <w:rsid w:val="0024482A"/>
    <w:rsid w:val="00266806"/>
    <w:rsid w:val="00293FD2"/>
    <w:rsid w:val="002A049A"/>
    <w:rsid w:val="002A0BE4"/>
    <w:rsid w:val="002A1A8A"/>
    <w:rsid w:val="002A6CCC"/>
    <w:rsid w:val="002B5485"/>
    <w:rsid w:val="002C4FBF"/>
    <w:rsid w:val="002D25E1"/>
    <w:rsid w:val="002D3B1F"/>
    <w:rsid w:val="002E3E40"/>
    <w:rsid w:val="002E7429"/>
    <w:rsid w:val="002E7F0C"/>
    <w:rsid w:val="002F3304"/>
    <w:rsid w:val="002F5F06"/>
    <w:rsid w:val="003074EE"/>
    <w:rsid w:val="00314356"/>
    <w:rsid w:val="00314BF5"/>
    <w:rsid w:val="003166D9"/>
    <w:rsid w:val="00322975"/>
    <w:rsid w:val="003230A6"/>
    <w:rsid w:val="0032341C"/>
    <w:rsid w:val="00332A31"/>
    <w:rsid w:val="003463DC"/>
    <w:rsid w:val="003479DC"/>
    <w:rsid w:val="00352BD9"/>
    <w:rsid w:val="00361B72"/>
    <w:rsid w:val="0036312B"/>
    <w:rsid w:val="0038212D"/>
    <w:rsid w:val="0038510B"/>
    <w:rsid w:val="00393221"/>
    <w:rsid w:val="00394C22"/>
    <w:rsid w:val="003967C8"/>
    <w:rsid w:val="003A21AF"/>
    <w:rsid w:val="003A2383"/>
    <w:rsid w:val="003A62E1"/>
    <w:rsid w:val="003B2B27"/>
    <w:rsid w:val="003B7D3C"/>
    <w:rsid w:val="003D00EB"/>
    <w:rsid w:val="003D2019"/>
    <w:rsid w:val="003F13F6"/>
    <w:rsid w:val="003F55BD"/>
    <w:rsid w:val="004005B3"/>
    <w:rsid w:val="0040402E"/>
    <w:rsid w:val="0040561A"/>
    <w:rsid w:val="00407FFD"/>
    <w:rsid w:val="00411DDE"/>
    <w:rsid w:val="00435C81"/>
    <w:rsid w:val="0044227C"/>
    <w:rsid w:val="00443D4E"/>
    <w:rsid w:val="00457E5A"/>
    <w:rsid w:val="0046165C"/>
    <w:rsid w:val="0046414D"/>
    <w:rsid w:val="004747CB"/>
    <w:rsid w:val="0048699A"/>
    <w:rsid w:val="004916FC"/>
    <w:rsid w:val="00493BC4"/>
    <w:rsid w:val="00496CFA"/>
    <w:rsid w:val="004B4380"/>
    <w:rsid w:val="004D01E5"/>
    <w:rsid w:val="004D1A16"/>
    <w:rsid w:val="004D1DD8"/>
    <w:rsid w:val="004D2C21"/>
    <w:rsid w:val="004D44CB"/>
    <w:rsid w:val="004D6884"/>
    <w:rsid w:val="004D7B5D"/>
    <w:rsid w:val="004E0F94"/>
    <w:rsid w:val="004E52C4"/>
    <w:rsid w:val="004F5568"/>
    <w:rsid w:val="00500CC9"/>
    <w:rsid w:val="00516A7F"/>
    <w:rsid w:val="00521605"/>
    <w:rsid w:val="00522EAE"/>
    <w:rsid w:val="00535621"/>
    <w:rsid w:val="0054687A"/>
    <w:rsid w:val="0055134F"/>
    <w:rsid w:val="005573AD"/>
    <w:rsid w:val="00560F16"/>
    <w:rsid w:val="00573114"/>
    <w:rsid w:val="00581FBE"/>
    <w:rsid w:val="00590569"/>
    <w:rsid w:val="005A7923"/>
    <w:rsid w:val="005C0E6B"/>
    <w:rsid w:val="005C1F5C"/>
    <w:rsid w:val="005C7EE9"/>
    <w:rsid w:val="005D6C71"/>
    <w:rsid w:val="005D6D15"/>
    <w:rsid w:val="005E2545"/>
    <w:rsid w:val="005F07C4"/>
    <w:rsid w:val="005F6BDD"/>
    <w:rsid w:val="006050CB"/>
    <w:rsid w:val="00605891"/>
    <w:rsid w:val="0061644F"/>
    <w:rsid w:val="006166EE"/>
    <w:rsid w:val="00624FF0"/>
    <w:rsid w:val="00632ED4"/>
    <w:rsid w:val="0066040C"/>
    <w:rsid w:val="00671B65"/>
    <w:rsid w:val="00673F81"/>
    <w:rsid w:val="006740C3"/>
    <w:rsid w:val="0068339E"/>
    <w:rsid w:val="00690CF8"/>
    <w:rsid w:val="006C455F"/>
    <w:rsid w:val="006D2E89"/>
    <w:rsid w:val="006D52A9"/>
    <w:rsid w:val="006D7351"/>
    <w:rsid w:val="006D76E2"/>
    <w:rsid w:val="006E3A43"/>
    <w:rsid w:val="006F56C4"/>
    <w:rsid w:val="007035F1"/>
    <w:rsid w:val="00704F7E"/>
    <w:rsid w:val="0072461B"/>
    <w:rsid w:val="00727105"/>
    <w:rsid w:val="007277E1"/>
    <w:rsid w:val="007324EC"/>
    <w:rsid w:val="00735701"/>
    <w:rsid w:val="0074148C"/>
    <w:rsid w:val="00745DF1"/>
    <w:rsid w:val="0076240A"/>
    <w:rsid w:val="007660F8"/>
    <w:rsid w:val="00770A3C"/>
    <w:rsid w:val="00772D21"/>
    <w:rsid w:val="007816F5"/>
    <w:rsid w:val="00782D32"/>
    <w:rsid w:val="0078538C"/>
    <w:rsid w:val="00791FBA"/>
    <w:rsid w:val="007923EB"/>
    <w:rsid w:val="007931DC"/>
    <w:rsid w:val="007A5C0F"/>
    <w:rsid w:val="007B0A7E"/>
    <w:rsid w:val="007B2A4D"/>
    <w:rsid w:val="007B4A68"/>
    <w:rsid w:val="007B5086"/>
    <w:rsid w:val="007B641C"/>
    <w:rsid w:val="007C5063"/>
    <w:rsid w:val="007C78FE"/>
    <w:rsid w:val="007D3965"/>
    <w:rsid w:val="007D4904"/>
    <w:rsid w:val="007D5C9D"/>
    <w:rsid w:val="007D7A16"/>
    <w:rsid w:val="007E35BC"/>
    <w:rsid w:val="007F2C0A"/>
    <w:rsid w:val="007F2E3D"/>
    <w:rsid w:val="00801AD4"/>
    <w:rsid w:val="0080387C"/>
    <w:rsid w:val="00806D21"/>
    <w:rsid w:val="0080731D"/>
    <w:rsid w:val="00807EB1"/>
    <w:rsid w:val="00814CCF"/>
    <w:rsid w:val="00820707"/>
    <w:rsid w:val="00821878"/>
    <w:rsid w:val="00841121"/>
    <w:rsid w:val="008558AD"/>
    <w:rsid w:val="008562DC"/>
    <w:rsid w:val="00876A0F"/>
    <w:rsid w:val="008A055C"/>
    <w:rsid w:val="008A1A6A"/>
    <w:rsid w:val="008B0201"/>
    <w:rsid w:val="008B38E1"/>
    <w:rsid w:val="008E3C6F"/>
    <w:rsid w:val="00904C2F"/>
    <w:rsid w:val="009142B5"/>
    <w:rsid w:val="00915D65"/>
    <w:rsid w:val="00923EFC"/>
    <w:rsid w:val="0092421C"/>
    <w:rsid w:val="00931D7C"/>
    <w:rsid w:val="0093566C"/>
    <w:rsid w:val="00942520"/>
    <w:rsid w:val="00944238"/>
    <w:rsid w:val="00944B89"/>
    <w:rsid w:val="00956DF9"/>
    <w:rsid w:val="00977975"/>
    <w:rsid w:val="00985F56"/>
    <w:rsid w:val="009948E7"/>
    <w:rsid w:val="00996C0F"/>
    <w:rsid w:val="009A1995"/>
    <w:rsid w:val="009A38B9"/>
    <w:rsid w:val="009A5E19"/>
    <w:rsid w:val="009A7FF7"/>
    <w:rsid w:val="009B1D13"/>
    <w:rsid w:val="009B254A"/>
    <w:rsid w:val="009B471F"/>
    <w:rsid w:val="009B7F8A"/>
    <w:rsid w:val="009C2450"/>
    <w:rsid w:val="009D302D"/>
    <w:rsid w:val="009D4EF4"/>
    <w:rsid w:val="009D7CD4"/>
    <w:rsid w:val="009E087C"/>
    <w:rsid w:val="009E08A1"/>
    <w:rsid w:val="009E459E"/>
    <w:rsid w:val="009F1413"/>
    <w:rsid w:val="009F2414"/>
    <w:rsid w:val="009F57EC"/>
    <w:rsid w:val="00A0124A"/>
    <w:rsid w:val="00A01261"/>
    <w:rsid w:val="00A04CA1"/>
    <w:rsid w:val="00A135BF"/>
    <w:rsid w:val="00A1649F"/>
    <w:rsid w:val="00A176FA"/>
    <w:rsid w:val="00A3122F"/>
    <w:rsid w:val="00A41F4A"/>
    <w:rsid w:val="00A42AC4"/>
    <w:rsid w:val="00A47C9C"/>
    <w:rsid w:val="00A50986"/>
    <w:rsid w:val="00A5223A"/>
    <w:rsid w:val="00A654F7"/>
    <w:rsid w:val="00A71704"/>
    <w:rsid w:val="00A73D30"/>
    <w:rsid w:val="00A758AB"/>
    <w:rsid w:val="00A8403A"/>
    <w:rsid w:val="00A86FDE"/>
    <w:rsid w:val="00AA7309"/>
    <w:rsid w:val="00AB1102"/>
    <w:rsid w:val="00AB6763"/>
    <w:rsid w:val="00AC2C9F"/>
    <w:rsid w:val="00AC5793"/>
    <w:rsid w:val="00AE3276"/>
    <w:rsid w:val="00AE6DFA"/>
    <w:rsid w:val="00AF7162"/>
    <w:rsid w:val="00B01DF6"/>
    <w:rsid w:val="00B1380D"/>
    <w:rsid w:val="00B2481B"/>
    <w:rsid w:val="00B27917"/>
    <w:rsid w:val="00B30171"/>
    <w:rsid w:val="00B31860"/>
    <w:rsid w:val="00B42A57"/>
    <w:rsid w:val="00B462C1"/>
    <w:rsid w:val="00B500F7"/>
    <w:rsid w:val="00B5070D"/>
    <w:rsid w:val="00B80F58"/>
    <w:rsid w:val="00B933C7"/>
    <w:rsid w:val="00BA0701"/>
    <w:rsid w:val="00BA4EA9"/>
    <w:rsid w:val="00BA6ACC"/>
    <w:rsid w:val="00BB084F"/>
    <w:rsid w:val="00BB4737"/>
    <w:rsid w:val="00BB6485"/>
    <w:rsid w:val="00BC5B02"/>
    <w:rsid w:val="00BD284C"/>
    <w:rsid w:val="00BD3EEC"/>
    <w:rsid w:val="00BD60B9"/>
    <w:rsid w:val="00BD6D12"/>
    <w:rsid w:val="00BE0583"/>
    <w:rsid w:val="00BE7D7B"/>
    <w:rsid w:val="00BF6BC4"/>
    <w:rsid w:val="00C0486B"/>
    <w:rsid w:val="00C05F55"/>
    <w:rsid w:val="00C06D9A"/>
    <w:rsid w:val="00C179D9"/>
    <w:rsid w:val="00C23072"/>
    <w:rsid w:val="00C24B9F"/>
    <w:rsid w:val="00C3310F"/>
    <w:rsid w:val="00C3787F"/>
    <w:rsid w:val="00C4480A"/>
    <w:rsid w:val="00C5338C"/>
    <w:rsid w:val="00C543DE"/>
    <w:rsid w:val="00C6700E"/>
    <w:rsid w:val="00C77E06"/>
    <w:rsid w:val="00C80B20"/>
    <w:rsid w:val="00C826EF"/>
    <w:rsid w:val="00C86579"/>
    <w:rsid w:val="00C9622C"/>
    <w:rsid w:val="00CB4661"/>
    <w:rsid w:val="00CD0F15"/>
    <w:rsid w:val="00CF2171"/>
    <w:rsid w:val="00CF237A"/>
    <w:rsid w:val="00D01B21"/>
    <w:rsid w:val="00D0222B"/>
    <w:rsid w:val="00D074FC"/>
    <w:rsid w:val="00D07C6E"/>
    <w:rsid w:val="00D22CE5"/>
    <w:rsid w:val="00D252F7"/>
    <w:rsid w:val="00D30598"/>
    <w:rsid w:val="00D34BF3"/>
    <w:rsid w:val="00D45D3A"/>
    <w:rsid w:val="00D4635A"/>
    <w:rsid w:val="00D5396A"/>
    <w:rsid w:val="00D61B1C"/>
    <w:rsid w:val="00D7018F"/>
    <w:rsid w:val="00D8225D"/>
    <w:rsid w:val="00D9221E"/>
    <w:rsid w:val="00D93485"/>
    <w:rsid w:val="00D970F2"/>
    <w:rsid w:val="00D97F61"/>
    <w:rsid w:val="00DB1E1D"/>
    <w:rsid w:val="00DB4067"/>
    <w:rsid w:val="00DC1151"/>
    <w:rsid w:val="00DC20B6"/>
    <w:rsid w:val="00DD5ABB"/>
    <w:rsid w:val="00DD63DB"/>
    <w:rsid w:val="00DE4AB7"/>
    <w:rsid w:val="00DE5C21"/>
    <w:rsid w:val="00DF5617"/>
    <w:rsid w:val="00E058CF"/>
    <w:rsid w:val="00E20FE0"/>
    <w:rsid w:val="00E235C3"/>
    <w:rsid w:val="00E265C6"/>
    <w:rsid w:val="00E40BF3"/>
    <w:rsid w:val="00E46616"/>
    <w:rsid w:val="00E52955"/>
    <w:rsid w:val="00E53A85"/>
    <w:rsid w:val="00E655C8"/>
    <w:rsid w:val="00E709CC"/>
    <w:rsid w:val="00E90016"/>
    <w:rsid w:val="00E95F63"/>
    <w:rsid w:val="00EB21C7"/>
    <w:rsid w:val="00EB23C0"/>
    <w:rsid w:val="00EB6C4A"/>
    <w:rsid w:val="00EC5856"/>
    <w:rsid w:val="00EC6536"/>
    <w:rsid w:val="00EE217A"/>
    <w:rsid w:val="00EE30F3"/>
    <w:rsid w:val="00EE4FA0"/>
    <w:rsid w:val="00EE6B57"/>
    <w:rsid w:val="00EE7270"/>
    <w:rsid w:val="00EE79EE"/>
    <w:rsid w:val="00EF15B9"/>
    <w:rsid w:val="00F2074E"/>
    <w:rsid w:val="00F265C4"/>
    <w:rsid w:val="00F4439F"/>
    <w:rsid w:val="00F621BE"/>
    <w:rsid w:val="00F666DF"/>
    <w:rsid w:val="00F71885"/>
    <w:rsid w:val="00F80809"/>
    <w:rsid w:val="00F80E7D"/>
    <w:rsid w:val="00F8138A"/>
    <w:rsid w:val="00F82DDC"/>
    <w:rsid w:val="00F86C7D"/>
    <w:rsid w:val="00F91D29"/>
    <w:rsid w:val="00FA49D2"/>
    <w:rsid w:val="00FA79B3"/>
    <w:rsid w:val="00FB094F"/>
    <w:rsid w:val="00FB360F"/>
    <w:rsid w:val="00FC139D"/>
    <w:rsid w:val="00FC26AE"/>
    <w:rsid w:val="00FC2FF2"/>
    <w:rsid w:val="00FC64B0"/>
    <w:rsid w:val="00FC6BFF"/>
    <w:rsid w:val="00FD6D13"/>
    <w:rsid w:val="00FE29A3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42A8CB-3447-4496-95F6-B955358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C21"/>
  </w:style>
  <w:style w:type="paragraph" w:styleId="Nagwek1">
    <w:name w:val="heading 1"/>
    <w:basedOn w:val="Normalny"/>
    <w:next w:val="Normalny"/>
    <w:link w:val="Nagwek1Znak"/>
    <w:qFormat/>
    <w:rsid w:val="0020427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5223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223A"/>
    <w:pPr>
      <w:keepNext/>
      <w:spacing w:before="120" w:after="0" w:line="360" w:lineRule="auto"/>
      <w:jc w:val="right"/>
      <w:outlineLvl w:val="2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223A"/>
    <w:pPr>
      <w:keepNext/>
      <w:spacing w:before="120"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47FE0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47FE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047FE0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047FE0"/>
    <w:pPr>
      <w:keepNext/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List Paragraph1,L1,Numerowanie,Akapit z listą5,T_SZ_List Paragraph,Akapit z listą BS,Kolorowa lista — akcent 11,Średnia siatka 1 — akcent 21,sw tekst,CW_Lista,Colorful List - Accent 11,Akapit z listą4,List Paragraph"/>
    <w:basedOn w:val="Normalny"/>
    <w:link w:val="AkapitzlistZnak"/>
    <w:uiPriority w:val="34"/>
    <w:qFormat/>
    <w:rsid w:val="007F2E3D"/>
    <w:pPr>
      <w:ind w:left="720"/>
      <w:contextualSpacing/>
    </w:pPr>
  </w:style>
  <w:style w:type="character" w:styleId="Hipercze">
    <w:name w:val="Hyperlink"/>
    <w:basedOn w:val="Domylnaczcionkaakapitu"/>
    <w:unhideWhenUsed/>
    <w:rsid w:val="007F2E3D"/>
    <w:rPr>
      <w:color w:val="0563C1" w:themeColor="hyperlink"/>
      <w:u w:val="single"/>
    </w:rPr>
  </w:style>
  <w:style w:type="character" w:customStyle="1" w:styleId="WW8Num2z0">
    <w:name w:val="WW8Num2z0"/>
    <w:rsid w:val="0038212D"/>
    <w:rPr>
      <w:rFonts w:ascii="StarSymbol" w:hAnsi="StarSymbol"/>
    </w:rPr>
  </w:style>
  <w:style w:type="paragraph" w:styleId="Tekstpodstawowywcity">
    <w:name w:val="Body Text Indent"/>
    <w:basedOn w:val="Normalny"/>
    <w:link w:val="TekstpodstawowywcityZnak"/>
    <w:rsid w:val="0038212D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12D"/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632ED4"/>
  </w:style>
  <w:style w:type="character" w:customStyle="1" w:styleId="Znakiprzypiswdolnych">
    <w:name w:val="Znaki przypisów dolnych"/>
    <w:rsid w:val="00632ED4"/>
    <w:rPr>
      <w:vertAlign w:val="superscript"/>
    </w:rPr>
  </w:style>
  <w:style w:type="character" w:styleId="Odwoanieprzypisudolnego">
    <w:name w:val="footnote reference"/>
    <w:uiPriority w:val="99"/>
    <w:rsid w:val="00632ED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32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2E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6763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character" w:customStyle="1" w:styleId="Odwoaniedokomentarza1">
    <w:name w:val="Odwołanie do komentarza1"/>
    <w:rsid w:val="00D01B2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01B2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D01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1B21"/>
  </w:style>
  <w:style w:type="character" w:customStyle="1" w:styleId="h1">
    <w:name w:val="h1"/>
    <w:basedOn w:val="Domylnaczcionkaakapitu"/>
    <w:rsid w:val="00E265C6"/>
  </w:style>
  <w:style w:type="character" w:customStyle="1" w:styleId="Nagwek1Znak">
    <w:name w:val="Nagłówek 1 Znak"/>
    <w:basedOn w:val="Domylnaczcionkaakapitu"/>
    <w:link w:val="Nagwek1"/>
    <w:rsid w:val="002042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6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6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66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66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76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7660F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0F8"/>
    <w:rPr>
      <w:vertAlign w:val="superscript"/>
    </w:rPr>
  </w:style>
  <w:style w:type="character" w:customStyle="1" w:styleId="AkapitzlistZnak">
    <w:name w:val="Akapit z listą Znak"/>
    <w:aliases w:val="normalny tekst Znak,Obiekt Znak,List Paragraph1 Znak,L1 Znak,Numerowanie Znak,Akapit z listą5 Znak,T_SZ_List Paragraph Znak,Akapit z listą BS Znak,Kolorowa lista — akcent 11 Znak,Średnia siatka 1 — akcent 21 Znak,sw tekst Znak"/>
    <w:link w:val="Akapitzlist"/>
    <w:uiPriority w:val="34"/>
    <w:qFormat/>
    <w:locked/>
    <w:rsid w:val="00E52955"/>
  </w:style>
  <w:style w:type="paragraph" w:customStyle="1" w:styleId="Tekstpodstawowywcity32">
    <w:name w:val="Tekst podstawowy wcięty 32"/>
    <w:basedOn w:val="Normalny"/>
    <w:rsid w:val="00AB11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kapitzlist1">
    <w:name w:val="Akapit z listą1"/>
    <w:basedOn w:val="Normalny"/>
    <w:rsid w:val="009F2414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7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7923"/>
  </w:style>
  <w:style w:type="character" w:customStyle="1" w:styleId="Nagwek2Znak">
    <w:name w:val="Nagłówek 2 Znak"/>
    <w:basedOn w:val="Domylnaczcionkaakapitu"/>
    <w:link w:val="Nagwek2"/>
    <w:rsid w:val="00A522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223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223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Kropki">
    <w:name w:val="Kropki"/>
    <w:basedOn w:val="Normalny"/>
    <w:rsid w:val="00A5223A"/>
    <w:pPr>
      <w:widowControl w:val="0"/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5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A5223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A5223A"/>
    <w:rPr>
      <w:color w:val="954F72"/>
      <w:u w:val="single"/>
    </w:rPr>
  </w:style>
  <w:style w:type="paragraph" w:customStyle="1" w:styleId="Standard">
    <w:name w:val="Standard"/>
    <w:rsid w:val="00EE727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character" w:customStyle="1" w:styleId="DeltaViewInsertion">
    <w:name w:val="DeltaView Insertion"/>
    <w:rsid w:val="00EE7270"/>
    <w:rPr>
      <w:b/>
      <w:i/>
      <w:spacing w:val="0"/>
    </w:rPr>
  </w:style>
  <w:style w:type="character" w:customStyle="1" w:styleId="Nagwek5Znak">
    <w:name w:val="Nagłówek 5 Znak"/>
    <w:basedOn w:val="Domylnaczcionkaakapitu"/>
    <w:link w:val="Nagwek5"/>
    <w:rsid w:val="00047FE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47FE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47FE0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047FE0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WW8Num1z0">
    <w:name w:val="WW8Num1z0"/>
    <w:rsid w:val="00047FE0"/>
  </w:style>
  <w:style w:type="character" w:customStyle="1" w:styleId="WW8Num1z1">
    <w:name w:val="WW8Num1z1"/>
    <w:rsid w:val="00047FE0"/>
  </w:style>
  <w:style w:type="character" w:customStyle="1" w:styleId="WW8Num1z2">
    <w:name w:val="WW8Num1z2"/>
    <w:rsid w:val="00047FE0"/>
  </w:style>
  <w:style w:type="character" w:customStyle="1" w:styleId="WW8Num1z3">
    <w:name w:val="WW8Num1z3"/>
    <w:rsid w:val="00047FE0"/>
  </w:style>
  <w:style w:type="character" w:customStyle="1" w:styleId="WW8Num1z4">
    <w:name w:val="WW8Num1z4"/>
    <w:rsid w:val="00047FE0"/>
  </w:style>
  <w:style w:type="character" w:customStyle="1" w:styleId="WW8Num1z5">
    <w:name w:val="WW8Num1z5"/>
    <w:rsid w:val="00047FE0"/>
  </w:style>
  <w:style w:type="character" w:customStyle="1" w:styleId="WW8Num1z6">
    <w:name w:val="WW8Num1z6"/>
    <w:rsid w:val="00047FE0"/>
  </w:style>
  <w:style w:type="character" w:customStyle="1" w:styleId="WW8Num1z7">
    <w:name w:val="WW8Num1z7"/>
    <w:rsid w:val="00047FE0"/>
  </w:style>
  <w:style w:type="character" w:customStyle="1" w:styleId="WW8Num1z8">
    <w:name w:val="WW8Num1z8"/>
    <w:rsid w:val="00047FE0"/>
  </w:style>
  <w:style w:type="character" w:customStyle="1" w:styleId="WW8Num2z1">
    <w:name w:val="WW8Num2z1"/>
    <w:rsid w:val="00047FE0"/>
  </w:style>
  <w:style w:type="character" w:customStyle="1" w:styleId="WW8Num2z2">
    <w:name w:val="WW8Num2z2"/>
    <w:rsid w:val="00047FE0"/>
  </w:style>
  <w:style w:type="character" w:customStyle="1" w:styleId="WW8Num2z3">
    <w:name w:val="WW8Num2z3"/>
    <w:rsid w:val="00047FE0"/>
  </w:style>
  <w:style w:type="character" w:customStyle="1" w:styleId="WW8Num2z4">
    <w:name w:val="WW8Num2z4"/>
    <w:rsid w:val="00047FE0"/>
  </w:style>
  <w:style w:type="character" w:customStyle="1" w:styleId="WW8Num2z5">
    <w:name w:val="WW8Num2z5"/>
    <w:rsid w:val="00047FE0"/>
  </w:style>
  <w:style w:type="character" w:customStyle="1" w:styleId="WW8Num2z6">
    <w:name w:val="WW8Num2z6"/>
    <w:rsid w:val="00047FE0"/>
  </w:style>
  <w:style w:type="character" w:customStyle="1" w:styleId="WW8Num2z7">
    <w:name w:val="WW8Num2z7"/>
    <w:rsid w:val="00047FE0"/>
  </w:style>
  <w:style w:type="character" w:customStyle="1" w:styleId="WW8Num2z8">
    <w:name w:val="WW8Num2z8"/>
    <w:rsid w:val="00047FE0"/>
  </w:style>
  <w:style w:type="character" w:customStyle="1" w:styleId="WW8Num3z0">
    <w:name w:val="WW8Num3z0"/>
    <w:rsid w:val="00047FE0"/>
    <w:rPr>
      <w:rFonts w:ascii="Tahoma" w:hAnsi="Tahoma" w:cs="Tahoma"/>
      <w:sz w:val="20"/>
      <w:szCs w:val="20"/>
    </w:rPr>
  </w:style>
  <w:style w:type="character" w:customStyle="1" w:styleId="WW8Num4z0">
    <w:name w:val="WW8Num4z0"/>
    <w:rsid w:val="00047FE0"/>
    <w:rPr>
      <w:rFonts w:ascii="Tahoma" w:eastAsia="ArialMT" w:hAnsi="Tahoma" w:cs="Tahoma"/>
      <w:sz w:val="20"/>
      <w:szCs w:val="20"/>
    </w:rPr>
  </w:style>
  <w:style w:type="character" w:customStyle="1" w:styleId="WW8Num4z1">
    <w:name w:val="WW8Num4z1"/>
    <w:rsid w:val="00047FE0"/>
  </w:style>
  <w:style w:type="character" w:customStyle="1" w:styleId="WW8Num4z2">
    <w:name w:val="WW8Num4z2"/>
    <w:rsid w:val="00047FE0"/>
  </w:style>
  <w:style w:type="character" w:customStyle="1" w:styleId="WW8Num4z3">
    <w:name w:val="WW8Num4z3"/>
    <w:rsid w:val="00047FE0"/>
  </w:style>
  <w:style w:type="character" w:customStyle="1" w:styleId="WW8Num4z4">
    <w:name w:val="WW8Num4z4"/>
    <w:rsid w:val="00047FE0"/>
  </w:style>
  <w:style w:type="character" w:customStyle="1" w:styleId="WW8Num4z5">
    <w:name w:val="WW8Num4z5"/>
    <w:rsid w:val="00047FE0"/>
  </w:style>
  <w:style w:type="character" w:customStyle="1" w:styleId="WW8Num4z6">
    <w:name w:val="WW8Num4z6"/>
    <w:rsid w:val="00047FE0"/>
  </w:style>
  <w:style w:type="character" w:customStyle="1" w:styleId="WW8Num4z7">
    <w:name w:val="WW8Num4z7"/>
    <w:rsid w:val="00047FE0"/>
  </w:style>
  <w:style w:type="character" w:customStyle="1" w:styleId="WW8Num4z8">
    <w:name w:val="WW8Num4z8"/>
    <w:rsid w:val="00047FE0"/>
  </w:style>
  <w:style w:type="character" w:customStyle="1" w:styleId="WW8Num5z0">
    <w:name w:val="WW8Num5z0"/>
    <w:rsid w:val="00047FE0"/>
    <w:rPr>
      <w:rFonts w:ascii="Tahoma" w:hAnsi="Tahoma" w:cs="Tahoma"/>
      <w:sz w:val="20"/>
      <w:szCs w:val="20"/>
    </w:rPr>
  </w:style>
  <w:style w:type="character" w:customStyle="1" w:styleId="WW8Num5z1">
    <w:name w:val="WW8Num5z1"/>
    <w:rsid w:val="00047FE0"/>
  </w:style>
  <w:style w:type="character" w:customStyle="1" w:styleId="WW8Num5z2">
    <w:name w:val="WW8Num5z2"/>
    <w:rsid w:val="00047FE0"/>
  </w:style>
  <w:style w:type="character" w:customStyle="1" w:styleId="WW8Num5z3">
    <w:name w:val="WW8Num5z3"/>
    <w:rsid w:val="00047FE0"/>
  </w:style>
  <w:style w:type="character" w:customStyle="1" w:styleId="WW8Num5z4">
    <w:name w:val="WW8Num5z4"/>
    <w:rsid w:val="00047FE0"/>
  </w:style>
  <w:style w:type="character" w:customStyle="1" w:styleId="WW8Num5z5">
    <w:name w:val="WW8Num5z5"/>
    <w:rsid w:val="00047FE0"/>
  </w:style>
  <w:style w:type="character" w:customStyle="1" w:styleId="WW8Num5z6">
    <w:name w:val="WW8Num5z6"/>
    <w:rsid w:val="00047FE0"/>
  </w:style>
  <w:style w:type="character" w:customStyle="1" w:styleId="WW8Num5z7">
    <w:name w:val="WW8Num5z7"/>
    <w:rsid w:val="00047FE0"/>
  </w:style>
  <w:style w:type="character" w:customStyle="1" w:styleId="WW8Num5z8">
    <w:name w:val="WW8Num5z8"/>
    <w:rsid w:val="00047FE0"/>
  </w:style>
  <w:style w:type="character" w:customStyle="1" w:styleId="WW8Num6z0">
    <w:name w:val="WW8Num6z0"/>
    <w:rsid w:val="00047FE0"/>
  </w:style>
  <w:style w:type="character" w:customStyle="1" w:styleId="WW8Num6z1">
    <w:name w:val="WW8Num6z1"/>
    <w:rsid w:val="00047FE0"/>
    <w:rPr>
      <w:rFonts w:cs="Tahoma"/>
    </w:rPr>
  </w:style>
  <w:style w:type="character" w:customStyle="1" w:styleId="WW8Num6z2">
    <w:name w:val="WW8Num6z2"/>
    <w:rsid w:val="00047FE0"/>
  </w:style>
  <w:style w:type="character" w:customStyle="1" w:styleId="WW8Num6z3">
    <w:name w:val="WW8Num6z3"/>
    <w:rsid w:val="00047FE0"/>
  </w:style>
  <w:style w:type="character" w:customStyle="1" w:styleId="WW8Num6z4">
    <w:name w:val="WW8Num6z4"/>
    <w:rsid w:val="00047FE0"/>
  </w:style>
  <w:style w:type="character" w:customStyle="1" w:styleId="WW8Num6z5">
    <w:name w:val="WW8Num6z5"/>
    <w:rsid w:val="00047FE0"/>
  </w:style>
  <w:style w:type="character" w:customStyle="1" w:styleId="WW8Num6z6">
    <w:name w:val="WW8Num6z6"/>
    <w:rsid w:val="00047FE0"/>
  </w:style>
  <w:style w:type="character" w:customStyle="1" w:styleId="WW8Num6z7">
    <w:name w:val="WW8Num6z7"/>
    <w:rsid w:val="00047FE0"/>
  </w:style>
  <w:style w:type="character" w:customStyle="1" w:styleId="WW8Num6z8">
    <w:name w:val="WW8Num6z8"/>
    <w:rsid w:val="00047FE0"/>
  </w:style>
  <w:style w:type="character" w:customStyle="1" w:styleId="WW8Num7z0">
    <w:name w:val="WW8Num7z0"/>
    <w:rsid w:val="00047FE0"/>
  </w:style>
  <w:style w:type="character" w:customStyle="1" w:styleId="WW8Num7z1">
    <w:name w:val="WW8Num7z1"/>
    <w:rsid w:val="00047FE0"/>
  </w:style>
  <w:style w:type="character" w:customStyle="1" w:styleId="WW8Num7z2">
    <w:name w:val="WW8Num7z2"/>
    <w:rsid w:val="00047FE0"/>
  </w:style>
  <w:style w:type="character" w:customStyle="1" w:styleId="WW8Num7z3">
    <w:name w:val="WW8Num7z3"/>
    <w:rsid w:val="00047FE0"/>
  </w:style>
  <w:style w:type="character" w:customStyle="1" w:styleId="WW8Num7z4">
    <w:name w:val="WW8Num7z4"/>
    <w:rsid w:val="00047FE0"/>
  </w:style>
  <w:style w:type="character" w:customStyle="1" w:styleId="WW8Num7z5">
    <w:name w:val="WW8Num7z5"/>
    <w:rsid w:val="00047FE0"/>
  </w:style>
  <w:style w:type="character" w:customStyle="1" w:styleId="WW8Num7z6">
    <w:name w:val="WW8Num7z6"/>
    <w:rsid w:val="00047FE0"/>
  </w:style>
  <w:style w:type="character" w:customStyle="1" w:styleId="WW8Num7z7">
    <w:name w:val="WW8Num7z7"/>
    <w:rsid w:val="00047FE0"/>
  </w:style>
  <w:style w:type="character" w:customStyle="1" w:styleId="WW8Num7z8">
    <w:name w:val="WW8Num7z8"/>
    <w:rsid w:val="00047FE0"/>
  </w:style>
  <w:style w:type="character" w:customStyle="1" w:styleId="WW8Num8z0">
    <w:name w:val="WW8Num8z0"/>
    <w:rsid w:val="00047FE0"/>
    <w:rPr>
      <w:rFonts w:ascii="Tahoma" w:hAnsi="Tahoma" w:cs="Tahoma"/>
      <w:sz w:val="20"/>
      <w:szCs w:val="20"/>
    </w:rPr>
  </w:style>
  <w:style w:type="character" w:customStyle="1" w:styleId="WW8Num8z2">
    <w:name w:val="WW8Num8z2"/>
    <w:rsid w:val="00047FE0"/>
  </w:style>
  <w:style w:type="character" w:customStyle="1" w:styleId="WW8Num8z3">
    <w:name w:val="WW8Num8z3"/>
    <w:rsid w:val="00047FE0"/>
  </w:style>
  <w:style w:type="character" w:customStyle="1" w:styleId="WW8Num8z4">
    <w:name w:val="WW8Num8z4"/>
    <w:rsid w:val="00047FE0"/>
  </w:style>
  <w:style w:type="character" w:customStyle="1" w:styleId="WW8Num8z5">
    <w:name w:val="WW8Num8z5"/>
    <w:rsid w:val="00047FE0"/>
  </w:style>
  <w:style w:type="character" w:customStyle="1" w:styleId="WW8Num8z6">
    <w:name w:val="WW8Num8z6"/>
    <w:rsid w:val="00047FE0"/>
  </w:style>
  <w:style w:type="character" w:customStyle="1" w:styleId="WW8Num8z7">
    <w:name w:val="WW8Num8z7"/>
    <w:rsid w:val="00047FE0"/>
  </w:style>
  <w:style w:type="character" w:customStyle="1" w:styleId="WW8Num8z8">
    <w:name w:val="WW8Num8z8"/>
    <w:rsid w:val="00047FE0"/>
  </w:style>
  <w:style w:type="character" w:customStyle="1" w:styleId="WW8Num9z0">
    <w:name w:val="WW8Num9z0"/>
    <w:rsid w:val="00047FE0"/>
    <w:rPr>
      <w:rFonts w:ascii="Tahoma" w:hAnsi="Tahoma" w:cs="Tahoma"/>
      <w:sz w:val="20"/>
      <w:szCs w:val="20"/>
    </w:rPr>
  </w:style>
  <w:style w:type="character" w:customStyle="1" w:styleId="WW8Num9z1">
    <w:name w:val="WW8Num9z1"/>
    <w:rsid w:val="00047FE0"/>
  </w:style>
  <w:style w:type="character" w:customStyle="1" w:styleId="WW8Num9z2">
    <w:name w:val="WW8Num9z2"/>
    <w:rsid w:val="00047FE0"/>
  </w:style>
  <w:style w:type="character" w:customStyle="1" w:styleId="WW8Num9z3">
    <w:name w:val="WW8Num9z3"/>
    <w:rsid w:val="00047FE0"/>
  </w:style>
  <w:style w:type="character" w:customStyle="1" w:styleId="WW8Num9z4">
    <w:name w:val="WW8Num9z4"/>
    <w:rsid w:val="00047FE0"/>
  </w:style>
  <w:style w:type="character" w:customStyle="1" w:styleId="WW8Num9z5">
    <w:name w:val="WW8Num9z5"/>
    <w:rsid w:val="00047FE0"/>
  </w:style>
  <w:style w:type="character" w:customStyle="1" w:styleId="WW8Num9z6">
    <w:name w:val="WW8Num9z6"/>
    <w:rsid w:val="00047FE0"/>
  </w:style>
  <w:style w:type="character" w:customStyle="1" w:styleId="WW8Num9z7">
    <w:name w:val="WW8Num9z7"/>
    <w:rsid w:val="00047FE0"/>
  </w:style>
  <w:style w:type="character" w:customStyle="1" w:styleId="WW8Num9z8">
    <w:name w:val="WW8Num9z8"/>
    <w:rsid w:val="00047FE0"/>
  </w:style>
  <w:style w:type="character" w:customStyle="1" w:styleId="WW8Num10z0">
    <w:name w:val="WW8Num10z0"/>
    <w:rsid w:val="00047FE0"/>
    <w:rPr>
      <w:rFonts w:ascii="Tahoma" w:hAnsi="Tahoma" w:cs="Tahoma"/>
      <w:sz w:val="20"/>
      <w:szCs w:val="20"/>
    </w:rPr>
  </w:style>
  <w:style w:type="character" w:customStyle="1" w:styleId="WW8Num10z1">
    <w:name w:val="WW8Num10z1"/>
    <w:rsid w:val="00047FE0"/>
    <w:rPr>
      <w:rFonts w:ascii="Tahoma" w:hAnsi="Tahoma" w:cs="Tahoma"/>
      <w:iCs/>
      <w:sz w:val="20"/>
      <w:szCs w:val="20"/>
    </w:rPr>
  </w:style>
  <w:style w:type="character" w:customStyle="1" w:styleId="WW8Num10z2">
    <w:name w:val="WW8Num10z2"/>
    <w:rsid w:val="00047FE0"/>
    <w:rPr>
      <w:rFonts w:cs="Tahoma"/>
    </w:rPr>
  </w:style>
  <w:style w:type="character" w:customStyle="1" w:styleId="WW8Num10z3">
    <w:name w:val="WW8Num10z3"/>
    <w:rsid w:val="00047FE0"/>
  </w:style>
  <w:style w:type="character" w:customStyle="1" w:styleId="WW8Num10z4">
    <w:name w:val="WW8Num10z4"/>
    <w:rsid w:val="00047FE0"/>
  </w:style>
  <w:style w:type="character" w:customStyle="1" w:styleId="WW8Num10z5">
    <w:name w:val="WW8Num10z5"/>
    <w:rsid w:val="00047FE0"/>
  </w:style>
  <w:style w:type="character" w:customStyle="1" w:styleId="WW8Num10z6">
    <w:name w:val="WW8Num10z6"/>
    <w:rsid w:val="00047FE0"/>
  </w:style>
  <w:style w:type="character" w:customStyle="1" w:styleId="WW8Num10z7">
    <w:name w:val="WW8Num10z7"/>
    <w:rsid w:val="00047FE0"/>
  </w:style>
  <w:style w:type="character" w:customStyle="1" w:styleId="WW8Num10z8">
    <w:name w:val="WW8Num10z8"/>
    <w:rsid w:val="00047FE0"/>
  </w:style>
  <w:style w:type="character" w:customStyle="1" w:styleId="WW8Num11z0">
    <w:name w:val="WW8Num11z0"/>
    <w:rsid w:val="00047FE0"/>
    <w:rPr>
      <w:rFonts w:ascii="Tahoma" w:hAnsi="Tahoma" w:cs="Tahoma"/>
      <w:b/>
      <w:color w:val="000000"/>
      <w:sz w:val="20"/>
      <w:szCs w:val="20"/>
    </w:rPr>
  </w:style>
  <w:style w:type="character" w:customStyle="1" w:styleId="WW8Num11z1">
    <w:name w:val="WW8Num11z1"/>
    <w:rsid w:val="00047FE0"/>
    <w:rPr>
      <w:rFonts w:ascii="Tahoma" w:hAnsi="Tahoma" w:cs="Tahoma"/>
      <w:color w:val="000000"/>
      <w:sz w:val="20"/>
      <w:szCs w:val="20"/>
    </w:rPr>
  </w:style>
  <w:style w:type="character" w:customStyle="1" w:styleId="WW8Num11z2">
    <w:name w:val="WW8Num11z2"/>
    <w:rsid w:val="00047FE0"/>
  </w:style>
  <w:style w:type="character" w:customStyle="1" w:styleId="WW8Num11z3">
    <w:name w:val="WW8Num11z3"/>
    <w:rsid w:val="00047FE0"/>
  </w:style>
  <w:style w:type="character" w:customStyle="1" w:styleId="WW8Num11z4">
    <w:name w:val="WW8Num11z4"/>
    <w:rsid w:val="00047FE0"/>
  </w:style>
  <w:style w:type="character" w:customStyle="1" w:styleId="WW8Num11z5">
    <w:name w:val="WW8Num11z5"/>
    <w:rsid w:val="00047FE0"/>
  </w:style>
  <w:style w:type="character" w:customStyle="1" w:styleId="WW8Num11z6">
    <w:name w:val="WW8Num11z6"/>
    <w:rsid w:val="00047FE0"/>
  </w:style>
  <w:style w:type="character" w:customStyle="1" w:styleId="WW8Num11z7">
    <w:name w:val="WW8Num11z7"/>
    <w:rsid w:val="00047FE0"/>
  </w:style>
  <w:style w:type="character" w:customStyle="1" w:styleId="WW8Num11z8">
    <w:name w:val="WW8Num11z8"/>
    <w:rsid w:val="00047FE0"/>
  </w:style>
  <w:style w:type="character" w:customStyle="1" w:styleId="WW8Num12z0">
    <w:name w:val="WW8Num12z0"/>
    <w:rsid w:val="00047FE0"/>
    <w:rPr>
      <w:rFonts w:ascii="Tahoma" w:hAnsi="Tahoma" w:cs="Tahoma"/>
      <w:strike/>
      <w:sz w:val="20"/>
      <w:szCs w:val="20"/>
    </w:rPr>
  </w:style>
  <w:style w:type="character" w:customStyle="1" w:styleId="WW8Num12z1">
    <w:name w:val="WW8Num12z1"/>
    <w:rsid w:val="00047FE0"/>
  </w:style>
  <w:style w:type="character" w:customStyle="1" w:styleId="WW8Num12z2">
    <w:name w:val="WW8Num12z2"/>
    <w:rsid w:val="00047FE0"/>
  </w:style>
  <w:style w:type="character" w:customStyle="1" w:styleId="WW8Num12z3">
    <w:name w:val="WW8Num12z3"/>
    <w:rsid w:val="00047FE0"/>
  </w:style>
  <w:style w:type="character" w:customStyle="1" w:styleId="WW8Num12z4">
    <w:name w:val="WW8Num12z4"/>
    <w:rsid w:val="00047FE0"/>
  </w:style>
  <w:style w:type="character" w:customStyle="1" w:styleId="WW8Num12z5">
    <w:name w:val="WW8Num12z5"/>
    <w:rsid w:val="00047FE0"/>
  </w:style>
  <w:style w:type="character" w:customStyle="1" w:styleId="WW8Num12z6">
    <w:name w:val="WW8Num12z6"/>
    <w:rsid w:val="00047FE0"/>
  </w:style>
  <w:style w:type="character" w:customStyle="1" w:styleId="WW8Num12z7">
    <w:name w:val="WW8Num12z7"/>
    <w:rsid w:val="00047FE0"/>
  </w:style>
  <w:style w:type="character" w:customStyle="1" w:styleId="WW8Num12z8">
    <w:name w:val="WW8Num12z8"/>
    <w:rsid w:val="00047FE0"/>
  </w:style>
  <w:style w:type="character" w:customStyle="1" w:styleId="WW8Num13z0">
    <w:name w:val="WW8Num13z0"/>
    <w:rsid w:val="00047FE0"/>
    <w:rPr>
      <w:rFonts w:cs="Tahoma"/>
    </w:rPr>
  </w:style>
  <w:style w:type="character" w:customStyle="1" w:styleId="WW8Num13z1">
    <w:name w:val="WW8Num13z1"/>
    <w:rsid w:val="00047FE0"/>
  </w:style>
  <w:style w:type="character" w:customStyle="1" w:styleId="WW8Num13z2">
    <w:name w:val="WW8Num13z2"/>
    <w:rsid w:val="00047FE0"/>
  </w:style>
  <w:style w:type="character" w:customStyle="1" w:styleId="WW8Num13z3">
    <w:name w:val="WW8Num13z3"/>
    <w:rsid w:val="00047FE0"/>
  </w:style>
  <w:style w:type="character" w:customStyle="1" w:styleId="WW8Num13z4">
    <w:name w:val="WW8Num13z4"/>
    <w:rsid w:val="00047FE0"/>
  </w:style>
  <w:style w:type="character" w:customStyle="1" w:styleId="WW8Num13z5">
    <w:name w:val="WW8Num13z5"/>
    <w:rsid w:val="00047FE0"/>
  </w:style>
  <w:style w:type="character" w:customStyle="1" w:styleId="WW8Num13z6">
    <w:name w:val="WW8Num13z6"/>
    <w:rsid w:val="00047FE0"/>
  </w:style>
  <w:style w:type="character" w:customStyle="1" w:styleId="WW8Num13z7">
    <w:name w:val="WW8Num13z7"/>
    <w:rsid w:val="00047FE0"/>
  </w:style>
  <w:style w:type="character" w:customStyle="1" w:styleId="WW8Num13z8">
    <w:name w:val="WW8Num13z8"/>
    <w:rsid w:val="00047FE0"/>
  </w:style>
  <w:style w:type="character" w:customStyle="1" w:styleId="WW8Num14z0">
    <w:name w:val="WW8Num14z0"/>
    <w:rsid w:val="00047FE0"/>
    <w:rPr>
      <w:rFonts w:ascii="Tahoma" w:hAnsi="Tahoma" w:cs="Tahoma"/>
      <w:sz w:val="20"/>
      <w:szCs w:val="20"/>
    </w:rPr>
  </w:style>
  <w:style w:type="character" w:customStyle="1" w:styleId="WW8Num14z1">
    <w:name w:val="WW8Num14z1"/>
    <w:rsid w:val="00047FE0"/>
    <w:rPr>
      <w:rFonts w:cs="Tahoma"/>
    </w:rPr>
  </w:style>
  <w:style w:type="character" w:customStyle="1" w:styleId="WW8Num14z2">
    <w:name w:val="WW8Num14z2"/>
    <w:rsid w:val="00047FE0"/>
  </w:style>
  <w:style w:type="character" w:customStyle="1" w:styleId="WW8Num14z3">
    <w:name w:val="WW8Num14z3"/>
    <w:rsid w:val="00047FE0"/>
  </w:style>
  <w:style w:type="character" w:customStyle="1" w:styleId="WW8Num14z4">
    <w:name w:val="WW8Num14z4"/>
    <w:rsid w:val="00047FE0"/>
  </w:style>
  <w:style w:type="character" w:customStyle="1" w:styleId="WW8Num14z5">
    <w:name w:val="WW8Num14z5"/>
    <w:rsid w:val="00047FE0"/>
  </w:style>
  <w:style w:type="character" w:customStyle="1" w:styleId="WW8Num14z6">
    <w:name w:val="WW8Num14z6"/>
    <w:rsid w:val="00047FE0"/>
  </w:style>
  <w:style w:type="character" w:customStyle="1" w:styleId="WW8Num14z7">
    <w:name w:val="WW8Num14z7"/>
    <w:rsid w:val="00047FE0"/>
  </w:style>
  <w:style w:type="character" w:customStyle="1" w:styleId="WW8Num14z8">
    <w:name w:val="WW8Num14z8"/>
    <w:rsid w:val="00047FE0"/>
  </w:style>
  <w:style w:type="character" w:customStyle="1" w:styleId="WW8Num15z0">
    <w:name w:val="WW8Num15z0"/>
    <w:rsid w:val="00047FE0"/>
    <w:rPr>
      <w:rFonts w:ascii="Tahoma" w:eastAsia="Arial-BoldMT" w:hAnsi="Tahoma" w:cs="Tahoma"/>
      <w:sz w:val="20"/>
      <w:szCs w:val="20"/>
    </w:rPr>
  </w:style>
  <w:style w:type="character" w:customStyle="1" w:styleId="WW8Num15z3">
    <w:name w:val="WW8Num15z3"/>
    <w:rsid w:val="00047FE0"/>
  </w:style>
  <w:style w:type="character" w:customStyle="1" w:styleId="WW8Num15z4">
    <w:name w:val="WW8Num15z4"/>
    <w:rsid w:val="00047FE0"/>
  </w:style>
  <w:style w:type="character" w:customStyle="1" w:styleId="WW8Num15z5">
    <w:name w:val="WW8Num15z5"/>
    <w:rsid w:val="00047FE0"/>
  </w:style>
  <w:style w:type="character" w:customStyle="1" w:styleId="WW8Num15z6">
    <w:name w:val="WW8Num15z6"/>
    <w:rsid w:val="00047FE0"/>
  </w:style>
  <w:style w:type="character" w:customStyle="1" w:styleId="WW8Num15z7">
    <w:name w:val="WW8Num15z7"/>
    <w:rsid w:val="00047FE0"/>
  </w:style>
  <w:style w:type="character" w:customStyle="1" w:styleId="WW8Num15z8">
    <w:name w:val="WW8Num15z8"/>
    <w:rsid w:val="00047FE0"/>
  </w:style>
  <w:style w:type="character" w:customStyle="1" w:styleId="WW8Num16z0">
    <w:name w:val="WW8Num16z0"/>
    <w:rsid w:val="00047FE0"/>
    <w:rPr>
      <w:rFonts w:ascii="Tahoma" w:hAnsi="Tahoma" w:cs="Tahoma"/>
      <w:bCs/>
      <w:sz w:val="20"/>
      <w:szCs w:val="20"/>
    </w:rPr>
  </w:style>
  <w:style w:type="character" w:customStyle="1" w:styleId="WW8Num16z1">
    <w:name w:val="WW8Num16z1"/>
    <w:rsid w:val="00047FE0"/>
  </w:style>
  <w:style w:type="character" w:customStyle="1" w:styleId="WW8Num16z2">
    <w:name w:val="WW8Num16z2"/>
    <w:rsid w:val="00047FE0"/>
  </w:style>
  <w:style w:type="character" w:customStyle="1" w:styleId="WW8Num16z3">
    <w:name w:val="WW8Num16z3"/>
    <w:rsid w:val="00047FE0"/>
  </w:style>
  <w:style w:type="character" w:customStyle="1" w:styleId="WW8Num16z4">
    <w:name w:val="WW8Num16z4"/>
    <w:rsid w:val="00047FE0"/>
  </w:style>
  <w:style w:type="character" w:customStyle="1" w:styleId="WW8Num16z5">
    <w:name w:val="WW8Num16z5"/>
    <w:rsid w:val="00047FE0"/>
  </w:style>
  <w:style w:type="character" w:customStyle="1" w:styleId="WW8Num16z6">
    <w:name w:val="WW8Num16z6"/>
    <w:rsid w:val="00047FE0"/>
  </w:style>
  <w:style w:type="character" w:customStyle="1" w:styleId="WW8Num16z7">
    <w:name w:val="WW8Num16z7"/>
    <w:rsid w:val="00047FE0"/>
  </w:style>
  <w:style w:type="character" w:customStyle="1" w:styleId="WW8Num16z8">
    <w:name w:val="WW8Num16z8"/>
    <w:rsid w:val="00047FE0"/>
  </w:style>
  <w:style w:type="character" w:customStyle="1" w:styleId="WW8Num17z0">
    <w:name w:val="WW8Num17z0"/>
    <w:rsid w:val="00047FE0"/>
    <w:rPr>
      <w:rFonts w:ascii="Tahoma" w:eastAsia="ArialMT" w:hAnsi="Tahoma" w:cs="Tahoma"/>
      <w:sz w:val="20"/>
      <w:szCs w:val="20"/>
    </w:rPr>
  </w:style>
  <w:style w:type="character" w:customStyle="1" w:styleId="WW8Num17z2">
    <w:name w:val="WW8Num17z2"/>
    <w:rsid w:val="00047FE0"/>
    <w:rPr>
      <w:rFonts w:eastAsia="ArialMT" w:cs="Tahoma"/>
    </w:rPr>
  </w:style>
  <w:style w:type="character" w:customStyle="1" w:styleId="WW8Num17z3">
    <w:name w:val="WW8Num17z3"/>
    <w:rsid w:val="00047FE0"/>
  </w:style>
  <w:style w:type="character" w:customStyle="1" w:styleId="WW8Num17z4">
    <w:name w:val="WW8Num17z4"/>
    <w:rsid w:val="00047FE0"/>
  </w:style>
  <w:style w:type="character" w:customStyle="1" w:styleId="WW8Num17z5">
    <w:name w:val="WW8Num17z5"/>
    <w:rsid w:val="00047FE0"/>
  </w:style>
  <w:style w:type="character" w:customStyle="1" w:styleId="WW8Num17z6">
    <w:name w:val="WW8Num17z6"/>
    <w:rsid w:val="00047FE0"/>
  </w:style>
  <w:style w:type="character" w:customStyle="1" w:styleId="WW8Num17z7">
    <w:name w:val="WW8Num17z7"/>
    <w:rsid w:val="00047FE0"/>
  </w:style>
  <w:style w:type="character" w:customStyle="1" w:styleId="WW8Num17z8">
    <w:name w:val="WW8Num17z8"/>
    <w:rsid w:val="00047FE0"/>
  </w:style>
  <w:style w:type="character" w:customStyle="1" w:styleId="WW8Num18z0">
    <w:name w:val="WW8Num18z0"/>
    <w:rsid w:val="00047FE0"/>
  </w:style>
  <w:style w:type="character" w:customStyle="1" w:styleId="WW8Num18z1">
    <w:name w:val="WW8Num18z1"/>
    <w:rsid w:val="00047FE0"/>
  </w:style>
  <w:style w:type="character" w:customStyle="1" w:styleId="WW8Num18z2">
    <w:name w:val="WW8Num18z2"/>
    <w:rsid w:val="00047FE0"/>
  </w:style>
  <w:style w:type="character" w:customStyle="1" w:styleId="WW8Num18z3">
    <w:name w:val="WW8Num18z3"/>
    <w:rsid w:val="00047FE0"/>
  </w:style>
  <w:style w:type="character" w:customStyle="1" w:styleId="WW8Num18z4">
    <w:name w:val="WW8Num18z4"/>
    <w:rsid w:val="00047FE0"/>
  </w:style>
  <w:style w:type="character" w:customStyle="1" w:styleId="WW8Num18z5">
    <w:name w:val="WW8Num18z5"/>
    <w:rsid w:val="00047FE0"/>
  </w:style>
  <w:style w:type="character" w:customStyle="1" w:styleId="WW8Num18z6">
    <w:name w:val="WW8Num18z6"/>
    <w:rsid w:val="00047FE0"/>
  </w:style>
  <w:style w:type="character" w:customStyle="1" w:styleId="WW8Num18z7">
    <w:name w:val="WW8Num18z7"/>
    <w:rsid w:val="00047FE0"/>
  </w:style>
  <w:style w:type="character" w:customStyle="1" w:styleId="WW8Num18z8">
    <w:name w:val="WW8Num18z8"/>
    <w:rsid w:val="00047FE0"/>
  </w:style>
  <w:style w:type="character" w:customStyle="1" w:styleId="WW8Num19z0">
    <w:name w:val="WW8Num19z0"/>
    <w:rsid w:val="00047FE0"/>
  </w:style>
  <w:style w:type="character" w:customStyle="1" w:styleId="WW8Num19z1">
    <w:name w:val="WW8Num19z1"/>
    <w:rsid w:val="00047FE0"/>
    <w:rPr>
      <w:rFonts w:ascii="Tahoma" w:hAnsi="Tahoma" w:cs="Tahoma"/>
      <w:sz w:val="24"/>
      <w:szCs w:val="24"/>
    </w:rPr>
  </w:style>
  <w:style w:type="character" w:customStyle="1" w:styleId="WW8Num19z2">
    <w:name w:val="WW8Num1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19z4">
    <w:name w:val="WW8Num19z4"/>
    <w:rsid w:val="00047FE0"/>
  </w:style>
  <w:style w:type="character" w:customStyle="1" w:styleId="WW8Num19z5">
    <w:name w:val="WW8Num19z5"/>
    <w:rsid w:val="00047FE0"/>
  </w:style>
  <w:style w:type="character" w:customStyle="1" w:styleId="WW8Num19z6">
    <w:name w:val="WW8Num19z6"/>
    <w:rsid w:val="00047FE0"/>
  </w:style>
  <w:style w:type="character" w:customStyle="1" w:styleId="WW8Num19z7">
    <w:name w:val="WW8Num19z7"/>
    <w:rsid w:val="00047FE0"/>
  </w:style>
  <w:style w:type="character" w:customStyle="1" w:styleId="WW8Num19z8">
    <w:name w:val="WW8Num19z8"/>
    <w:rsid w:val="00047FE0"/>
  </w:style>
  <w:style w:type="character" w:customStyle="1" w:styleId="WW8Num20z0">
    <w:name w:val="WW8Num20z0"/>
    <w:rsid w:val="00047FE0"/>
    <w:rPr>
      <w:rFonts w:cs="Tahoma"/>
    </w:rPr>
  </w:style>
  <w:style w:type="character" w:customStyle="1" w:styleId="WW8Num20z1">
    <w:name w:val="WW8Num20z1"/>
    <w:rsid w:val="00047FE0"/>
  </w:style>
  <w:style w:type="character" w:customStyle="1" w:styleId="WW8Num20z2">
    <w:name w:val="WW8Num20z2"/>
    <w:rsid w:val="00047FE0"/>
  </w:style>
  <w:style w:type="character" w:customStyle="1" w:styleId="WW8Num20z3">
    <w:name w:val="WW8Num20z3"/>
    <w:rsid w:val="00047FE0"/>
  </w:style>
  <w:style w:type="character" w:customStyle="1" w:styleId="WW8Num20z4">
    <w:name w:val="WW8Num20z4"/>
    <w:rsid w:val="00047FE0"/>
  </w:style>
  <w:style w:type="character" w:customStyle="1" w:styleId="WW8Num20z5">
    <w:name w:val="WW8Num20z5"/>
    <w:rsid w:val="00047FE0"/>
  </w:style>
  <w:style w:type="character" w:customStyle="1" w:styleId="WW8Num20z6">
    <w:name w:val="WW8Num20z6"/>
    <w:rsid w:val="00047FE0"/>
  </w:style>
  <w:style w:type="character" w:customStyle="1" w:styleId="WW8Num20z7">
    <w:name w:val="WW8Num20z7"/>
    <w:rsid w:val="00047FE0"/>
  </w:style>
  <w:style w:type="character" w:customStyle="1" w:styleId="WW8Num20z8">
    <w:name w:val="WW8Num20z8"/>
    <w:rsid w:val="00047FE0"/>
  </w:style>
  <w:style w:type="character" w:customStyle="1" w:styleId="WW8Num21z0">
    <w:name w:val="WW8Num21z0"/>
    <w:rsid w:val="00047FE0"/>
    <w:rPr>
      <w:rFonts w:ascii="Tahoma" w:hAnsi="Tahoma" w:cs="Tahoma"/>
      <w:sz w:val="20"/>
      <w:szCs w:val="20"/>
    </w:rPr>
  </w:style>
  <w:style w:type="character" w:customStyle="1" w:styleId="WW8Num21z2">
    <w:name w:val="WW8Num21z2"/>
    <w:rsid w:val="00047FE0"/>
  </w:style>
  <w:style w:type="character" w:customStyle="1" w:styleId="WW8Num21z3">
    <w:name w:val="WW8Num21z3"/>
    <w:rsid w:val="00047FE0"/>
  </w:style>
  <w:style w:type="character" w:customStyle="1" w:styleId="WW8Num21z4">
    <w:name w:val="WW8Num21z4"/>
    <w:rsid w:val="00047FE0"/>
  </w:style>
  <w:style w:type="character" w:customStyle="1" w:styleId="WW8Num21z5">
    <w:name w:val="WW8Num21z5"/>
    <w:rsid w:val="00047FE0"/>
  </w:style>
  <w:style w:type="character" w:customStyle="1" w:styleId="WW8Num21z6">
    <w:name w:val="WW8Num21z6"/>
    <w:rsid w:val="00047FE0"/>
  </w:style>
  <w:style w:type="character" w:customStyle="1" w:styleId="WW8Num21z7">
    <w:name w:val="WW8Num21z7"/>
    <w:rsid w:val="00047FE0"/>
  </w:style>
  <w:style w:type="character" w:customStyle="1" w:styleId="WW8Num21z8">
    <w:name w:val="WW8Num21z8"/>
    <w:rsid w:val="00047FE0"/>
  </w:style>
  <w:style w:type="character" w:customStyle="1" w:styleId="WW8Num22z0">
    <w:name w:val="WW8Num22z0"/>
    <w:rsid w:val="00047FE0"/>
  </w:style>
  <w:style w:type="character" w:customStyle="1" w:styleId="WW8Num22z1">
    <w:name w:val="WW8Num22z1"/>
    <w:rsid w:val="00047FE0"/>
  </w:style>
  <w:style w:type="character" w:customStyle="1" w:styleId="WW8Num22z2">
    <w:name w:val="WW8Num22z2"/>
    <w:rsid w:val="00047FE0"/>
  </w:style>
  <w:style w:type="character" w:customStyle="1" w:styleId="WW8Num22z3">
    <w:name w:val="WW8Num22z3"/>
    <w:rsid w:val="00047FE0"/>
  </w:style>
  <w:style w:type="character" w:customStyle="1" w:styleId="WW8Num22z4">
    <w:name w:val="WW8Num22z4"/>
    <w:rsid w:val="00047FE0"/>
  </w:style>
  <w:style w:type="character" w:customStyle="1" w:styleId="WW8Num22z5">
    <w:name w:val="WW8Num22z5"/>
    <w:rsid w:val="00047FE0"/>
  </w:style>
  <w:style w:type="character" w:customStyle="1" w:styleId="WW8Num22z6">
    <w:name w:val="WW8Num22z6"/>
    <w:rsid w:val="00047FE0"/>
  </w:style>
  <w:style w:type="character" w:customStyle="1" w:styleId="WW8Num22z7">
    <w:name w:val="WW8Num22z7"/>
    <w:rsid w:val="00047FE0"/>
  </w:style>
  <w:style w:type="character" w:customStyle="1" w:styleId="WW8Num22z8">
    <w:name w:val="WW8Num22z8"/>
    <w:rsid w:val="00047FE0"/>
  </w:style>
  <w:style w:type="character" w:customStyle="1" w:styleId="WW8Num23z0">
    <w:name w:val="WW8Num23z0"/>
    <w:rsid w:val="00047FE0"/>
    <w:rPr>
      <w:rFonts w:ascii="Tahoma" w:hAnsi="Tahoma" w:cs="Tahoma"/>
      <w:sz w:val="20"/>
    </w:rPr>
  </w:style>
  <w:style w:type="character" w:customStyle="1" w:styleId="WW8Num23z1">
    <w:name w:val="WW8Num23z1"/>
    <w:rsid w:val="00047FE0"/>
  </w:style>
  <w:style w:type="character" w:customStyle="1" w:styleId="WW8Num23z2">
    <w:name w:val="WW8Num23z2"/>
    <w:rsid w:val="00047FE0"/>
  </w:style>
  <w:style w:type="character" w:customStyle="1" w:styleId="WW8Num23z3">
    <w:name w:val="WW8Num23z3"/>
    <w:rsid w:val="00047FE0"/>
  </w:style>
  <w:style w:type="character" w:customStyle="1" w:styleId="WW8Num23z4">
    <w:name w:val="WW8Num23z4"/>
    <w:rsid w:val="00047FE0"/>
  </w:style>
  <w:style w:type="character" w:customStyle="1" w:styleId="WW8Num23z5">
    <w:name w:val="WW8Num23z5"/>
    <w:rsid w:val="00047FE0"/>
  </w:style>
  <w:style w:type="character" w:customStyle="1" w:styleId="WW8Num23z6">
    <w:name w:val="WW8Num23z6"/>
    <w:rsid w:val="00047FE0"/>
  </w:style>
  <w:style w:type="character" w:customStyle="1" w:styleId="WW8Num23z7">
    <w:name w:val="WW8Num23z7"/>
    <w:rsid w:val="00047FE0"/>
  </w:style>
  <w:style w:type="character" w:customStyle="1" w:styleId="WW8Num23z8">
    <w:name w:val="WW8Num23z8"/>
    <w:rsid w:val="00047FE0"/>
  </w:style>
  <w:style w:type="character" w:customStyle="1" w:styleId="WW8Num24z0">
    <w:name w:val="WW8Num24z0"/>
    <w:rsid w:val="00047FE0"/>
    <w:rPr>
      <w:rFonts w:cs="Tahoma"/>
    </w:rPr>
  </w:style>
  <w:style w:type="character" w:customStyle="1" w:styleId="WW8Num24z1">
    <w:name w:val="WW8Num24z1"/>
    <w:rsid w:val="00047FE0"/>
  </w:style>
  <w:style w:type="character" w:customStyle="1" w:styleId="WW8Num24z2">
    <w:name w:val="WW8Num24z2"/>
    <w:rsid w:val="00047FE0"/>
  </w:style>
  <w:style w:type="character" w:customStyle="1" w:styleId="WW8Num24z3">
    <w:name w:val="WW8Num24z3"/>
    <w:rsid w:val="00047FE0"/>
  </w:style>
  <w:style w:type="character" w:customStyle="1" w:styleId="WW8Num24z4">
    <w:name w:val="WW8Num24z4"/>
    <w:rsid w:val="00047FE0"/>
  </w:style>
  <w:style w:type="character" w:customStyle="1" w:styleId="WW8Num24z5">
    <w:name w:val="WW8Num24z5"/>
    <w:rsid w:val="00047FE0"/>
  </w:style>
  <w:style w:type="character" w:customStyle="1" w:styleId="WW8Num24z6">
    <w:name w:val="WW8Num24z6"/>
    <w:rsid w:val="00047FE0"/>
  </w:style>
  <w:style w:type="character" w:customStyle="1" w:styleId="WW8Num24z7">
    <w:name w:val="WW8Num24z7"/>
    <w:rsid w:val="00047FE0"/>
  </w:style>
  <w:style w:type="character" w:customStyle="1" w:styleId="WW8Num24z8">
    <w:name w:val="WW8Num24z8"/>
    <w:rsid w:val="00047FE0"/>
  </w:style>
  <w:style w:type="character" w:customStyle="1" w:styleId="WW8Num25z0">
    <w:name w:val="WW8Num25z0"/>
    <w:rsid w:val="00047FE0"/>
    <w:rPr>
      <w:rFonts w:ascii="Tahoma" w:hAnsi="Tahoma" w:cs="Tahoma"/>
      <w:sz w:val="24"/>
      <w:szCs w:val="24"/>
    </w:rPr>
  </w:style>
  <w:style w:type="character" w:customStyle="1" w:styleId="WW8Num3z1">
    <w:name w:val="WW8Num3z1"/>
    <w:rsid w:val="00047FE0"/>
  </w:style>
  <w:style w:type="character" w:customStyle="1" w:styleId="WW8Num3z2">
    <w:name w:val="WW8Num3z2"/>
    <w:rsid w:val="00047FE0"/>
  </w:style>
  <w:style w:type="character" w:customStyle="1" w:styleId="WW8Num3z3">
    <w:name w:val="WW8Num3z3"/>
    <w:rsid w:val="00047FE0"/>
  </w:style>
  <w:style w:type="character" w:customStyle="1" w:styleId="WW8Num3z4">
    <w:name w:val="WW8Num3z4"/>
    <w:rsid w:val="00047FE0"/>
  </w:style>
  <w:style w:type="character" w:customStyle="1" w:styleId="WW8Num3z5">
    <w:name w:val="WW8Num3z5"/>
    <w:rsid w:val="00047FE0"/>
  </w:style>
  <w:style w:type="character" w:customStyle="1" w:styleId="WW8Num3z6">
    <w:name w:val="WW8Num3z6"/>
    <w:rsid w:val="00047FE0"/>
  </w:style>
  <w:style w:type="character" w:customStyle="1" w:styleId="WW8Num3z7">
    <w:name w:val="WW8Num3z7"/>
    <w:rsid w:val="00047FE0"/>
  </w:style>
  <w:style w:type="character" w:customStyle="1" w:styleId="WW8Num3z8">
    <w:name w:val="WW8Num3z8"/>
    <w:rsid w:val="00047FE0"/>
  </w:style>
  <w:style w:type="character" w:customStyle="1" w:styleId="WW8Num8z1">
    <w:name w:val="WW8Num8z1"/>
    <w:rsid w:val="00047FE0"/>
  </w:style>
  <w:style w:type="character" w:customStyle="1" w:styleId="WW8Num15z1">
    <w:name w:val="WW8Num15z1"/>
    <w:rsid w:val="00047FE0"/>
  </w:style>
  <w:style w:type="character" w:customStyle="1" w:styleId="WW8Num15z2">
    <w:name w:val="WW8Num15z2"/>
    <w:rsid w:val="00047FE0"/>
  </w:style>
  <w:style w:type="character" w:customStyle="1" w:styleId="WW8Num17z1">
    <w:name w:val="WW8Num17z1"/>
    <w:rsid w:val="00047FE0"/>
  </w:style>
  <w:style w:type="character" w:customStyle="1" w:styleId="WW8Num19z3">
    <w:name w:val="WW8Num19z3"/>
    <w:rsid w:val="00047FE0"/>
  </w:style>
  <w:style w:type="character" w:customStyle="1" w:styleId="WW8Num25z1">
    <w:name w:val="WW8Num25z1"/>
    <w:rsid w:val="00047FE0"/>
  </w:style>
  <w:style w:type="character" w:customStyle="1" w:styleId="WW8Num25z2">
    <w:name w:val="WW8Num25z2"/>
    <w:rsid w:val="00047FE0"/>
  </w:style>
  <w:style w:type="character" w:customStyle="1" w:styleId="WW8Num25z3">
    <w:name w:val="WW8Num25z3"/>
    <w:rsid w:val="00047FE0"/>
  </w:style>
  <w:style w:type="character" w:customStyle="1" w:styleId="WW8Num25z4">
    <w:name w:val="WW8Num25z4"/>
    <w:rsid w:val="00047FE0"/>
  </w:style>
  <w:style w:type="character" w:customStyle="1" w:styleId="WW8Num25z5">
    <w:name w:val="WW8Num25z5"/>
    <w:rsid w:val="00047FE0"/>
  </w:style>
  <w:style w:type="character" w:customStyle="1" w:styleId="WW8Num25z6">
    <w:name w:val="WW8Num25z6"/>
    <w:rsid w:val="00047FE0"/>
  </w:style>
  <w:style w:type="character" w:customStyle="1" w:styleId="WW8Num25z7">
    <w:name w:val="WW8Num25z7"/>
    <w:rsid w:val="00047FE0"/>
  </w:style>
  <w:style w:type="character" w:customStyle="1" w:styleId="WW8Num25z8">
    <w:name w:val="WW8Num25z8"/>
    <w:rsid w:val="00047FE0"/>
  </w:style>
  <w:style w:type="character" w:customStyle="1" w:styleId="WW8Num26z0">
    <w:name w:val="WW8Num26z0"/>
    <w:rsid w:val="00047FE0"/>
  </w:style>
  <w:style w:type="character" w:customStyle="1" w:styleId="WW8Num26z1">
    <w:name w:val="WW8Num26z1"/>
    <w:rsid w:val="00047FE0"/>
  </w:style>
  <w:style w:type="character" w:customStyle="1" w:styleId="WW8Num26z2">
    <w:name w:val="WW8Num26z2"/>
    <w:rsid w:val="00047FE0"/>
  </w:style>
  <w:style w:type="character" w:customStyle="1" w:styleId="WW8Num26z3">
    <w:name w:val="WW8Num26z3"/>
    <w:rsid w:val="00047FE0"/>
  </w:style>
  <w:style w:type="character" w:customStyle="1" w:styleId="WW8Num26z4">
    <w:name w:val="WW8Num26z4"/>
    <w:rsid w:val="00047FE0"/>
  </w:style>
  <w:style w:type="character" w:customStyle="1" w:styleId="WW8Num26z5">
    <w:name w:val="WW8Num26z5"/>
    <w:rsid w:val="00047FE0"/>
  </w:style>
  <w:style w:type="character" w:customStyle="1" w:styleId="WW8Num26z6">
    <w:name w:val="WW8Num26z6"/>
    <w:rsid w:val="00047FE0"/>
  </w:style>
  <w:style w:type="character" w:customStyle="1" w:styleId="WW8Num26z7">
    <w:name w:val="WW8Num26z7"/>
    <w:rsid w:val="00047FE0"/>
  </w:style>
  <w:style w:type="character" w:customStyle="1" w:styleId="WW8Num26z8">
    <w:name w:val="WW8Num26z8"/>
    <w:rsid w:val="00047FE0"/>
  </w:style>
  <w:style w:type="character" w:customStyle="1" w:styleId="WW8Num27z0">
    <w:name w:val="WW8Num27z0"/>
    <w:rsid w:val="00047FE0"/>
  </w:style>
  <w:style w:type="character" w:customStyle="1" w:styleId="WW8Num27z1">
    <w:name w:val="WW8Num27z1"/>
    <w:rsid w:val="00047FE0"/>
  </w:style>
  <w:style w:type="character" w:customStyle="1" w:styleId="WW8Num27z2">
    <w:name w:val="WW8Num27z2"/>
    <w:rsid w:val="00047FE0"/>
  </w:style>
  <w:style w:type="character" w:customStyle="1" w:styleId="WW8Num27z3">
    <w:name w:val="WW8Num27z3"/>
    <w:rsid w:val="00047FE0"/>
  </w:style>
  <w:style w:type="character" w:customStyle="1" w:styleId="WW8Num27z4">
    <w:name w:val="WW8Num27z4"/>
    <w:rsid w:val="00047FE0"/>
  </w:style>
  <w:style w:type="character" w:customStyle="1" w:styleId="WW8Num27z5">
    <w:name w:val="WW8Num27z5"/>
    <w:rsid w:val="00047FE0"/>
  </w:style>
  <w:style w:type="character" w:customStyle="1" w:styleId="WW8Num27z6">
    <w:name w:val="WW8Num27z6"/>
    <w:rsid w:val="00047FE0"/>
  </w:style>
  <w:style w:type="character" w:customStyle="1" w:styleId="WW8Num27z7">
    <w:name w:val="WW8Num27z7"/>
    <w:rsid w:val="00047FE0"/>
  </w:style>
  <w:style w:type="character" w:customStyle="1" w:styleId="WW8Num27z8">
    <w:name w:val="WW8Num27z8"/>
    <w:rsid w:val="00047FE0"/>
  </w:style>
  <w:style w:type="character" w:customStyle="1" w:styleId="WW8Num28z0">
    <w:name w:val="WW8Num28z0"/>
    <w:rsid w:val="00047FE0"/>
  </w:style>
  <w:style w:type="character" w:customStyle="1" w:styleId="WW8Num28z1">
    <w:name w:val="WW8Num28z1"/>
    <w:rsid w:val="00047FE0"/>
  </w:style>
  <w:style w:type="character" w:customStyle="1" w:styleId="WW8Num28z2">
    <w:name w:val="WW8Num28z2"/>
    <w:rsid w:val="00047FE0"/>
  </w:style>
  <w:style w:type="character" w:customStyle="1" w:styleId="WW8Num28z3">
    <w:name w:val="WW8Num28z3"/>
    <w:rsid w:val="00047FE0"/>
  </w:style>
  <w:style w:type="character" w:customStyle="1" w:styleId="WW8Num28z4">
    <w:name w:val="WW8Num28z4"/>
    <w:rsid w:val="00047FE0"/>
  </w:style>
  <w:style w:type="character" w:customStyle="1" w:styleId="WW8Num28z5">
    <w:name w:val="WW8Num28z5"/>
    <w:rsid w:val="00047FE0"/>
  </w:style>
  <w:style w:type="character" w:customStyle="1" w:styleId="WW8Num28z6">
    <w:name w:val="WW8Num28z6"/>
    <w:rsid w:val="00047FE0"/>
  </w:style>
  <w:style w:type="character" w:customStyle="1" w:styleId="WW8Num28z7">
    <w:name w:val="WW8Num28z7"/>
    <w:rsid w:val="00047FE0"/>
  </w:style>
  <w:style w:type="character" w:customStyle="1" w:styleId="WW8Num28z8">
    <w:name w:val="WW8Num28z8"/>
    <w:rsid w:val="00047FE0"/>
  </w:style>
  <w:style w:type="character" w:customStyle="1" w:styleId="WW8Num29z0">
    <w:name w:val="WW8Num29z0"/>
    <w:rsid w:val="00047FE0"/>
  </w:style>
  <w:style w:type="character" w:customStyle="1" w:styleId="WW8Num29z1">
    <w:name w:val="WW8Num29z1"/>
    <w:rsid w:val="00047FE0"/>
    <w:rPr>
      <w:rFonts w:ascii="Tahoma" w:hAnsi="Tahoma" w:cs="Tahoma"/>
      <w:sz w:val="24"/>
      <w:szCs w:val="24"/>
    </w:rPr>
  </w:style>
  <w:style w:type="character" w:customStyle="1" w:styleId="WW8Num29z2">
    <w:name w:val="WW8Num2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3">
    <w:name w:val="WW8Num29z3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4">
    <w:name w:val="WW8Num29z4"/>
    <w:rsid w:val="00047FE0"/>
  </w:style>
  <w:style w:type="character" w:customStyle="1" w:styleId="WW8Num29z5">
    <w:name w:val="WW8Num29z5"/>
    <w:rsid w:val="00047FE0"/>
  </w:style>
  <w:style w:type="character" w:customStyle="1" w:styleId="WW8Num29z6">
    <w:name w:val="WW8Num29z6"/>
    <w:rsid w:val="00047FE0"/>
  </w:style>
  <w:style w:type="character" w:customStyle="1" w:styleId="WW8Num29z7">
    <w:name w:val="WW8Num29z7"/>
    <w:rsid w:val="00047FE0"/>
  </w:style>
  <w:style w:type="character" w:customStyle="1" w:styleId="WW8Num29z8">
    <w:name w:val="WW8Num29z8"/>
    <w:rsid w:val="00047FE0"/>
  </w:style>
  <w:style w:type="character" w:customStyle="1" w:styleId="WW8Num30z0">
    <w:name w:val="WW8Num30z0"/>
    <w:rsid w:val="00047FE0"/>
  </w:style>
  <w:style w:type="character" w:customStyle="1" w:styleId="WW8Num30z1">
    <w:name w:val="WW8Num30z1"/>
    <w:rsid w:val="00047FE0"/>
  </w:style>
  <w:style w:type="character" w:customStyle="1" w:styleId="WW8Num30z2">
    <w:name w:val="WW8Num30z2"/>
    <w:rsid w:val="00047FE0"/>
  </w:style>
  <w:style w:type="character" w:customStyle="1" w:styleId="WW8Num30z3">
    <w:name w:val="WW8Num30z3"/>
    <w:rsid w:val="00047FE0"/>
  </w:style>
  <w:style w:type="character" w:customStyle="1" w:styleId="WW8Num30z4">
    <w:name w:val="WW8Num30z4"/>
    <w:rsid w:val="00047FE0"/>
  </w:style>
  <w:style w:type="character" w:customStyle="1" w:styleId="WW8Num30z5">
    <w:name w:val="WW8Num30z5"/>
    <w:rsid w:val="00047FE0"/>
  </w:style>
  <w:style w:type="character" w:customStyle="1" w:styleId="WW8Num30z6">
    <w:name w:val="WW8Num30z6"/>
    <w:rsid w:val="00047FE0"/>
  </w:style>
  <w:style w:type="character" w:customStyle="1" w:styleId="WW8Num30z7">
    <w:name w:val="WW8Num30z7"/>
    <w:rsid w:val="00047FE0"/>
  </w:style>
  <w:style w:type="character" w:customStyle="1" w:styleId="WW8Num30z8">
    <w:name w:val="WW8Num30z8"/>
    <w:rsid w:val="00047FE0"/>
  </w:style>
  <w:style w:type="character" w:customStyle="1" w:styleId="WW8Num31z0">
    <w:name w:val="WW8Num31z0"/>
    <w:rsid w:val="00047FE0"/>
  </w:style>
  <w:style w:type="character" w:customStyle="1" w:styleId="WW8Num31z1">
    <w:name w:val="WW8Num31z1"/>
    <w:rsid w:val="00047FE0"/>
  </w:style>
  <w:style w:type="character" w:customStyle="1" w:styleId="WW8Num31z2">
    <w:name w:val="WW8Num31z2"/>
    <w:rsid w:val="00047FE0"/>
  </w:style>
  <w:style w:type="character" w:customStyle="1" w:styleId="WW8Num31z3">
    <w:name w:val="WW8Num31z3"/>
    <w:rsid w:val="00047FE0"/>
  </w:style>
  <w:style w:type="character" w:customStyle="1" w:styleId="WW8Num31z4">
    <w:name w:val="WW8Num31z4"/>
    <w:rsid w:val="00047FE0"/>
  </w:style>
  <w:style w:type="character" w:customStyle="1" w:styleId="WW8Num31z5">
    <w:name w:val="WW8Num31z5"/>
    <w:rsid w:val="00047FE0"/>
  </w:style>
  <w:style w:type="character" w:customStyle="1" w:styleId="WW8Num31z6">
    <w:name w:val="WW8Num31z6"/>
    <w:rsid w:val="00047FE0"/>
  </w:style>
  <w:style w:type="character" w:customStyle="1" w:styleId="WW8Num31z7">
    <w:name w:val="WW8Num31z7"/>
    <w:rsid w:val="00047FE0"/>
  </w:style>
  <w:style w:type="character" w:customStyle="1" w:styleId="WW8Num31z8">
    <w:name w:val="WW8Num31z8"/>
    <w:rsid w:val="00047FE0"/>
  </w:style>
  <w:style w:type="character" w:customStyle="1" w:styleId="WW8Num32z0">
    <w:name w:val="WW8Num32z0"/>
    <w:rsid w:val="00047FE0"/>
  </w:style>
  <w:style w:type="character" w:customStyle="1" w:styleId="WW8Num32z1">
    <w:name w:val="WW8Num32z1"/>
    <w:rsid w:val="00047FE0"/>
  </w:style>
  <w:style w:type="character" w:customStyle="1" w:styleId="WW8Num32z2">
    <w:name w:val="WW8Num32z2"/>
    <w:rsid w:val="00047FE0"/>
  </w:style>
  <w:style w:type="character" w:customStyle="1" w:styleId="WW8Num32z3">
    <w:name w:val="WW8Num32z3"/>
    <w:rsid w:val="00047FE0"/>
  </w:style>
  <w:style w:type="character" w:customStyle="1" w:styleId="WW8Num32z4">
    <w:name w:val="WW8Num32z4"/>
    <w:rsid w:val="00047FE0"/>
  </w:style>
  <w:style w:type="character" w:customStyle="1" w:styleId="WW8Num32z5">
    <w:name w:val="WW8Num32z5"/>
    <w:rsid w:val="00047FE0"/>
  </w:style>
  <w:style w:type="character" w:customStyle="1" w:styleId="WW8Num32z6">
    <w:name w:val="WW8Num32z6"/>
    <w:rsid w:val="00047FE0"/>
  </w:style>
  <w:style w:type="character" w:customStyle="1" w:styleId="WW8Num32z7">
    <w:name w:val="WW8Num32z7"/>
    <w:rsid w:val="00047FE0"/>
  </w:style>
  <w:style w:type="character" w:customStyle="1" w:styleId="WW8Num32z8">
    <w:name w:val="WW8Num32z8"/>
    <w:rsid w:val="00047FE0"/>
  </w:style>
  <w:style w:type="character" w:customStyle="1" w:styleId="WW8Num33z0">
    <w:name w:val="WW8Num33z0"/>
    <w:rsid w:val="00047FE0"/>
  </w:style>
  <w:style w:type="character" w:customStyle="1" w:styleId="WW8Num33z1">
    <w:name w:val="WW8Num33z1"/>
    <w:rsid w:val="00047FE0"/>
  </w:style>
  <w:style w:type="character" w:customStyle="1" w:styleId="WW8Num33z2">
    <w:name w:val="WW8Num33z2"/>
    <w:rsid w:val="00047FE0"/>
  </w:style>
  <w:style w:type="character" w:customStyle="1" w:styleId="WW8Num33z3">
    <w:name w:val="WW8Num33z3"/>
    <w:rsid w:val="00047FE0"/>
  </w:style>
  <w:style w:type="character" w:customStyle="1" w:styleId="WW8Num33z4">
    <w:name w:val="WW8Num33z4"/>
    <w:rsid w:val="00047FE0"/>
  </w:style>
  <w:style w:type="character" w:customStyle="1" w:styleId="WW8Num33z5">
    <w:name w:val="WW8Num33z5"/>
    <w:rsid w:val="00047FE0"/>
  </w:style>
  <w:style w:type="character" w:customStyle="1" w:styleId="WW8Num33z6">
    <w:name w:val="WW8Num33z6"/>
    <w:rsid w:val="00047FE0"/>
  </w:style>
  <w:style w:type="character" w:customStyle="1" w:styleId="WW8Num33z7">
    <w:name w:val="WW8Num33z7"/>
    <w:rsid w:val="00047FE0"/>
  </w:style>
  <w:style w:type="character" w:customStyle="1" w:styleId="WW8Num33z8">
    <w:name w:val="WW8Num33z8"/>
    <w:rsid w:val="00047FE0"/>
  </w:style>
  <w:style w:type="character" w:customStyle="1" w:styleId="WW8Num34z0">
    <w:name w:val="WW8Num34z0"/>
    <w:rsid w:val="00047FE0"/>
    <w:rPr>
      <w:rFonts w:ascii="Tahoma" w:hAnsi="Tahoma" w:cs="Tahoma"/>
      <w:sz w:val="20"/>
      <w:szCs w:val="20"/>
    </w:rPr>
  </w:style>
  <w:style w:type="character" w:customStyle="1" w:styleId="WW8Num34z1">
    <w:name w:val="WW8Num34z1"/>
    <w:rsid w:val="00047FE0"/>
    <w:rPr>
      <w:rFonts w:ascii="Tahoma" w:hAnsi="Tahoma" w:cs="Tahoma"/>
      <w:sz w:val="20"/>
      <w:szCs w:val="20"/>
    </w:rPr>
  </w:style>
  <w:style w:type="character" w:customStyle="1" w:styleId="WW8Num34z2">
    <w:name w:val="WW8Num34z2"/>
    <w:rsid w:val="00047FE0"/>
  </w:style>
  <w:style w:type="character" w:customStyle="1" w:styleId="WW8Num34z3">
    <w:name w:val="WW8Num34z3"/>
    <w:rsid w:val="00047FE0"/>
  </w:style>
  <w:style w:type="character" w:customStyle="1" w:styleId="WW8Num34z4">
    <w:name w:val="WW8Num34z4"/>
    <w:rsid w:val="00047FE0"/>
  </w:style>
  <w:style w:type="character" w:customStyle="1" w:styleId="WW8Num34z5">
    <w:name w:val="WW8Num34z5"/>
    <w:rsid w:val="00047FE0"/>
  </w:style>
  <w:style w:type="character" w:customStyle="1" w:styleId="WW8Num34z6">
    <w:name w:val="WW8Num34z6"/>
    <w:rsid w:val="00047FE0"/>
  </w:style>
  <w:style w:type="character" w:customStyle="1" w:styleId="WW8Num34z7">
    <w:name w:val="WW8Num34z7"/>
    <w:rsid w:val="00047FE0"/>
  </w:style>
  <w:style w:type="character" w:customStyle="1" w:styleId="WW8Num34z8">
    <w:name w:val="WW8Num34z8"/>
    <w:rsid w:val="00047FE0"/>
  </w:style>
  <w:style w:type="character" w:customStyle="1" w:styleId="WW8Num35z0">
    <w:name w:val="WW8Num35z0"/>
    <w:rsid w:val="00047FE0"/>
  </w:style>
  <w:style w:type="character" w:customStyle="1" w:styleId="WW8Num35z1">
    <w:name w:val="WW8Num35z1"/>
    <w:rsid w:val="00047FE0"/>
  </w:style>
  <w:style w:type="character" w:customStyle="1" w:styleId="WW8Num35z2">
    <w:name w:val="WW8Num35z2"/>
    <w:rsid w:val="00047FE0"/>
  </w:style>
  <w:style w:type="character" w:customStyle="1" w:styleId="WW8Num35z3">
    <w:name w:val="WW8Num35z3"/>
    <w:rsid w:val="00047FE0"/>
  </w:style>
  <w:style w:type="character" w:customStyle="1" w:styleId="WW8Num35z4">
    <w:name w:val="WW8Num35z4"/>
    <w:rsid w:val="00047FE0"/>
  </w:style>
  <w:style w:type="character" w:customStyle="1" w:styleId="WW8Num35z5">
    <w:name w:val="WW8Num35z5"/>
    <w:rsid w:val="00047FE0"/>
  </w:style>
  <w:style w:type="character" w:customStyle="1" w:styleId="WW8Num35z6">
    <w:name w:val="WW8Num35z6"/>
    <w:rsid w:val="00047FE0"/>
  </w:style>
  <w:style w:type="character" w:customStyle="1" w:styleId="WW8Num35z7">
    <w:name w:val="WW8Num35z7"/>
    <w:rsid w:val="00047FE0"/>
  </w:style>
  <w:style w:type="character" w:customStyle="1" w:styleId="WW8Num35z8">
    <w:name w:val="WW8Num35z8"/>
    <w:rsid w:val="00047FE0"/>
  </w:style>
  <w:style w:type="character" w:customStyle="1" w:styleId="WW8Num36z0">
    <w:name w:val="WW8Num36z0"/>
    <w:rsid w:val="00047FE0"/>
    <w:rPr>
      <w:rFonts w:ascii="Tahoma" w:hAnsi="Tahoma" w:cs="Tahoma"/>
      <w:sz w:val="20"/>
    </w:rPr>
  </w:style>
  <w:style w:type="character" w:customStyle="1" w:styleId="WW8Num36z1">
    <w:name w:val="WW8Num36z1"/>
    <w:rsid w:val="00047FE0"/>
  </w:style>
  <w:style w:type="character" w:customStyle="1" w:styleId="WW8Num36z2">
    <w:name w:val="WW8Num36z2"/>
    <w:rsid w:val="00047FE0"/>
  </w:style>
  <w:style w:type="character" w:customStyle="1" w:styleId="WW8Num36z3">
    <w:name w:val="WW8Num36z3"/>
    <w:rsid w:val="00047FE0"/>
  </w:style>
  <w:style w:type="character" w:customStyle="1" w:styleId="WW8Num36z4">
    <w:name w:val="WW8Num36z4"/>
    <w:rsid w:val="00047FE0"/>
  </w:style>
  <w:style w:type="character" w:customStyle="1" w:styleId="WW8Num36z5">
    <w:name w:val="WW8Num36z5"/>
    <w:rsid w:val="00047FE0"/>
  </w:style>
  <w:style w:type="character" w:customStyle="1" w:styleId="WW8Num36z6">
    <w:name w:val="WW8Num36z6"/>
    <w:rsid w:val="00047FE0"/>
  </w:style>
  <w:style w:type="character" w:customStyle="1" w:styleId="WW8Num36z7">
    <w:name w:val="WW8Num36z7"/>
    <w:rsid w:val="00047FE0"/>
  </w:style>
  <w:style w:type="character" w:customStyle="1" w:styleId="WW8Num36z8">
    <w:name w:val="WW8Num36z8"/>
    <w:rsid w:val="00047FE0"/>
  </w:style>
  <w:style w:type="character" w:customStyle="1" w:styleId="WW8Num37z0">
    <w:name w:val="WW8Num37z0"/>
    <w:rsid w:val="00047FE0"/>
  </w:style>
  <w:style w:type="character" w:customStyle="1" w:styleId="WW8Num37z1">
    <w:name w:val="WW8Num37z1"/>
    <w:rsid w:val="00047FE0"/>
  </w:style>
  <w:style w:type="character" w:customStyle="1" w:styleId="WW8Num37z2">
    <w:name w:val="WW8Num37z2"/>
    <w:rsid w:val="00047FE0"/>
  </w:style>
  <w:style w:type="character" w:customStyle="1" w:styleId="WW8Num37z3">
    <w:name w:val="WW8Num37z3"/>
    <w:rsid w:val="00047FE0"/>
  </w:style>
  <w:style w:type="character" w:customStyle="1" w:styleId="WW8Num37z4">
    <w:name w:val="WW8Num37z4"/>
    <w:rsid w:val="00047FE0"/>
  </w:style>
  <w:style w:type="character" w:customStyle="1" w:styleId="WW8Num37z5">
    <w:name w:val="WW8Num37z5"/>
    <w:rsid w:val="00047FE0"/>
  </w:style>
  <w:style w:type="character" w:customStyle="1" w:styleId="WW8Num37z6">
    <w:name w:val="WW8Num37z6"/>
    <w:rsid w:val="00047FE0"/>
  </w:style>
  <w:style w:type="character" w:customStyle="1" w:styleId="WW8Num37z7">
    <w:name w:val="WW8Num37z7"/>
    <w:rsid w:val="00047FE0"/>
  </w:style>
  <w:style w:type="character" w:customStyle="1" w:styleId="WW8Num37z8">
    <w:name w:val="WW8Num37z8"/>
    <w:rsid w:val="00047FE0"/>
  </w:style>
  <w:style w:type="character" w:customStyle="1" w:styleId="WW8Num38z0">
    <w:name w:val="WW8Num38z0"/>
    <w:rsid w:val="00047FE0"/>
  </w:style>
  <w:style w:type="character" w:customStyle="1" w:styleId="WW8Num38z1">
    <w:name w:val="WW8Num38z1"/>
    <w:rsid w:val="00047FE0"/>
  </w:style>
  <w:style w:type="character" w:customStyle="1" w:styleId="WW8Num38z2">
    <w:name w:val="WW8Num38z2"/>
    <w:rsid w:val="00047FE0"/>
  </w:style>
  <w:style w:type="character" w:customStyle="1" w:styleId="WW8Num38z3">
    <w:name w:val="WW8Num38z3"/>
    <w:rsid w:val="00047FE0"/>
  </w:style>
  <w:style w:type="character" w:customStyle="1" w:styleId="WW8Num38z4">
    <w:name w:val="WW8Num38z4"/>
    <w:rsid w:val="00047FE0"/>
  </w:style>
  <w:style w:type="character" w:customStyle="1" w:styleId="WW8Num38z5">
    <w:name w:val="WW8Num38z5"/>
    <w:rsid w:val="00047FE0"/>
  </w:style>
  <w:style w:type="character" w:customStyle="1" w:styleId="WW8Num38z6">
    <w:name w:val="WW8Num38z6"/>
    <w:rsid w:val="00047FE0"/>
  </w:style>
  <w:style w:type="character" w:customStyle="1" w:styleId="WW8Num38z7">
    <w:name w:val="WW8Num38z7"/>
    <w:rsid w:val="00047FE0"/>
  </w:style>
  <w:style w:type="character" w:customStyle="1" w:styleId="WW8Num38z8">
    <w:name w:val="WW8Num38z8"/>
    <w:rsid w:val="00047FE0"/>
  </w:style>
  <w:style w:type="character" w:customStyle="1" w:styleId="WW8Num39z0">
    <w:name w:val="WW8Num39z0"/>
    <w:rsid w:val="00047FE0"/>
  </w:style>
  <w:style w:type="character" w:customStyle="1" w:styleId="WW8Num39z1">
    <w:name w:val="WW8Num39z1"/>
    <w:rsid w:val="00047FE0"/>
  </w:style>
  <w:style w:type="character" w:customStyle="1" w:styleId="WW8Num39z2">
    <w:name w:val="WW8Num39z2"/>
    <w:rsid w:val="00047FE0"/>
  </w:style>
  <w:style w:type="character" w:customStyle="1" w:styleId="WW8Num39z3">
    <w:name w:val="WW8Num39z3"/>
    <w:rsid w:val="00047FE0"/>
  </w:style>
  <w:style w:type="character" w:customStyle="1" w:styleId="WW8Num39z4">
    <w:name w:val="WW8Num39z4"/>
    <w:rsid w:val="00047FE0"/>
  </w:style>
  <w:style w:type="character" w:customStyle="1" w:styleId="WW8Num39z5">
    <w:name w:val="WW8Num39z5"/>
    <w:rsid w:val="00047FE0"/>
  </w:style>
  <w:style w:type="character" w:customStyle="1" w:styleId="WW8Num39z6">
    <w:name w:val="WW8Num39z6"/>
    <w:rsid w:val="00047FE0"/>
  </w:style>
  <w:style w:type="character" w:customStyle="1" w:styleId="WW8Num39z7">
    <w:name w:val="WW8Num39z7"/>
    <w:rsid w:val="00047FE0"/>
  </w:style>
  <w:style w:type="character" w:customStyle="1" w:styleId="WW8Num39z8">
    <w:name w:val="WW8Num39z8"/>
    <w:rsid w:val="00047FE0"/>
  </w:style>
  <w:style w:type="character" w:customStyle="1" w:styleId="WW8Num40z0">
    <w:name w:val="WW8Num40z0"/>
    <w:rsid w:val="00047FE0"/>
  </w:style>
  <w:style w:type="character" w:customStyle="1" w:styleId="WW8Num40z1">
    <w:name w:val="WW8Num40z1"/>
    <w:rsid w:val="00047FE0"/>
  </w:style>
  <w:style w:type="character" w:customStyle="1" w:styleId="WW8Num40z2">
    <w:name w:val="WW8Num40z2"/>
    <w:rsid w:val="00047FE0"/>
  </w:style>
  <w:style w:type="character" w:customStyle="1" w:styleId="WW8Num40z3">
    <w:name w:val="WW8Num40z3"/>
    <w:rsid w:val="00047FE0"/>
  </w:style>
  <w:style w:type="character" w:customStyle="1" w:styleId="WW8Num40z4">
    <w:name w:val="WW8Num40z4"/>
    <w:rsid w:val="00047FE0"/>
  </w:style>
  <w:style w:type="character" w:customStyle="1" w:styleId="WW8Num40z5">
    <w:name w:val="WW8Num40z5"/>
    <w:rsid w:val="00047FE0"/>
  </w:style>
  <w:style w:type="character" w:customStyle="1" w:styleId="WW8Num40z6">
    <w:name w:val="WW8Num40z6"/>
    <w:rsid w:val="00047FE0"/>
  </w:style>
  <w:style w:type="character" w:customStyle="1" w:styleId="WW8Num40z7">
    <w:name w:val="WW8Num40z7"/>
    <w:rsid w:val="00047FE0"/>
  </w:style>
  <w:style w:type="character" w:customStyle="1" w:styleId="WW8Num40z8">
    <w:name w:val="WW8Num40z8"/>
    <w:rsid w:val="00047FE0"/>
  </w:style>
  <w:style w:type="character" w:customStyle="1" w:styleId="WW8Num41z0">
    <w:name w:val="WW8Num41z0"/>
    <w:rsid w:val="00047FE0"/>
  </w:style>
  <w:style w:type="character" w:customStyle="1" w:styleId="WW8Num41z1">
    <w:name w:val="WW8Num41z1"/>
    <w:rsid w:val="00047FE0"/>
  </w:style>
  <w:style w:type="character" w:customStyle="1" w:styleId="WW8Num41z2">
    <w:name w:val="WW8Num41z2"/>
    <w:rsid w:val="00047FE0"/>
  </w:style>
  <w:style w:type="character" w:customStyle="1" w:styleId="WW8Num41z3">
    <w:name w:val="WW8Num41z3"/>
    <w:rsid w:val="00047FE0"/>
  </w:style>
  <w:style w:type="character" w:customStyle="1" w:styleId="WW8Num41z4">
    <w:name w:val="WW8Num41z4"/>
    <w:rsid w:val="00047FE0"/>
  </w:style>
  <w:style w:type="character" w:customStyle="1" w:styleId="WW8Num41z5">
    <w:name w:val="WW8Num41z5"/>
    <w:rsid w:val="00047FE0"/>
  </w:style>
  <w:style w:type="character" w:customStyle="1" w:styleId="WW8Num41z6">
    <w:name w:val="WW8Num41z6"/>
    <w:rsid w:val="00047FE0"/>
  </w:style>
  <w:style w:type="character" w:customStyle="1" w:styleId="WW8Num41z7">
    <w:name w:val="WW8Num41z7"/>
    <w:rsid w:val="00047FE0"/>
  </w:style>
  <w:style w:type="character" w:customStyle="1" w:styleId="WW8Num41z8">
    <w:name w:val="WW8Num41z8"/>
    <w:rsid w:val="00047FE0"/>
  </w:style>
  <w:style w:type="character" w:customStyle="1" w:styleId="WW8Num42z0">
    <w:name w:val="WW8Num42z0"/>
    <w:rsid w:val="00047FE0"/>
    <w:rPr>
      <w:rFonts w:ascii="Tahoma" w:hAnsi="Tahoma" w:cs="Tahoma"/>
      <w:sz w:val="24"/>
      <w:szCs w:val="24"/>
    </w:rPr>
  </w:style>
  <w:style w:type="character" w:customStyle="1" w:styleId="WW8Num42z1">
    <w:name w:val="WW8Num42z1"/>
    <w:rsid w:val="00047FE0"/>
  </w:style>
  <w:style w:type="character" w:customStyle="1" w:styleId="WW8Num42z2">
    <w:name w:val="WW8Num42z2"/>
    <w:rsid w:val="00047FE0"/>
  </w:style>
  <w:style w:type="character" w:customStyle="1" w:styleId="WW8Num42z3">
    <w:name w:val="WW8Num42z3"/>
    <w:rsid w:val="00047FE0"/>
  </w:style>
  <w:style w:type="character" w:customStyle="1" w:styleId="WW8Num42z4">
    <w:name w:val="WW8Num42z4"/>
    <w:rsid w:val="00047FE0"/>
  </w:style>
  <w:style w:type="character" w:customStyle="1" w:styleId="WW8Num42z5">
    <w:name w:val="WW8Num42z5"/>
    <w:rsid w:val="00047FE0"/>
  </w:style>
  <w:style w:type="character" w:customStyle="1" w:styleId="WW8Num42z6">
    <w:name w:val="WW8Num42z6"/>
    <w:rsid w:val="00047FE0"/>
  </w:style>
  <w:style w:type="character" w:customStyle="1" w:styleId="WW8Num42z7">
    <w:name w:val="WW8Num42z7"/>
    <w:rsid w:val="00047FE0"/>
  </w:style>
  <w:style w:type="character" w:customStyle="1" w:styleId="WW8Num42z8">
    <w:name w:val="WW8Num42z8"/>
    <w:rsid w:val="00047FE0"/>
  </w:style>
  <w:style w:type="character" w:customStyle="1" w:styleId="Domylnaczcionkaakapitu3">
    <w:name w:val="Domyślna czcionka akapitu3"/>
    <w:rsid w:val="00047FE0"/>
  </w:style>
  <w:style w:type="character" w:customStyle="1" w:styleId="Domylnaczcionkaakapitu2">
    <w:name w:val="Domyślna czcionka akapitu2"/>
    <w:rsid w:val="00047FE0"/>
  </w:style>
  <w:style w:type="character" w:customStyle="1" w:styleId="Absatz-Standardschriftart">
    <w:name w:val="Absatz-Standardschriftart"/>
    <w:rsid w:val="00047FE0"/>
  </w:style>
  <w:style w:type="character" w:customStyle="1" w:styleId="WW-Absatz-Standardschriftart">
    <w:name w:val="WW-Absatz-Standardschriftart"/>
    <w:rsid w:val="00047FE0"/>
  </w:style>
  <w:style w:type="character" w:customStyle="1" w:styleId="WW-Absatz-Standardschriftart1">
    <w:name w:val="WW-Absatz-Standardschriftart1"/>
    <w:rsid w:val="00047FE0"/>
  </w:style>
  <w:style w:type="character" w:customStyle="1" w:styleId="WW-Absatz-Standardschriftart11">
    <w:name w:val="WW-Absatz-Standardschriftart11"/>
    <w:rsid w:val="00047FE0"/>
  </w:style>
  <w:style w:type="character" w:customStyle="1" w:styleId="WW-Absatz-Standardschriftart111">
    <w:name w:val="WW-Absatz-Standardschriftart111"/>
    <w:rsid w:val="00047FE0"/>
  </w:style>
  <w:style w:type="character" w:customStyle="1" w:styleId="WW-Absatz-Standardschriftart1111">
    <w:name w:val="WW-Absatz-Standardschriftart1111"/>
    <w:rsid w:val="00047FE0"/>
  </w:style>
  <w:style w:type="character" w:customStyle="1" w:styleId="WW-Absatz-Standardschriftart11111">
    <w:name w:val="WW-Absatz-Standardschriftart11111"/>
    <w:rsid w:val="00047FE0"/>
  </w:style>
  <w:style w:type="character" w:customStyle="1" w:styleId="WW-Absatz-Standardschriftart111111">
    <w:name w:val="WW-Absatz-Standardschriftart111111"/>
    <w:rsid w:val="00047FE0"/>
  </w:style>
  <w:style w:type="character" w:customStyle="1" w:styleId="WW-Absatz-Standardschriftart1111111">
    <w:name w:val="WW-Absatz-Standardschriftart1111111"/>
    <w:rsid w:val="00047FE0"/>
  </w:style>
  <w:style w:type="character" w:customStyle="1" w:styleId="WW-Absatz-Standardschriftart11111111">
    <w:name w:val="WW-Absatz-Standardschriftart11111111"/>
    <w:rsid w:val="00047FE0"/>
  </w:style>
  <w:style w:type="character" w:customStyle="1" w:styleId="WW-Absatz-Standardschriftart111111111">
    <w:name w:val="WW-Absatz-Standardschriftart111111111"/>
    <w:rsid w:val="00047FE0"/>
  </w:style>
  <w:style w:type="character" w:customStyle="1" w:styleId="WW-Absatz-Standardschriftart1111111111">
    <w:name w:val="WW-Absatz-Standardschriftart1111111111"/>
    <w:rsid w:val="00047FE0"/>
  </w:style>
  <w:style w:type="character" w:customStyle="1" w:styleId="WW-Absatz-Standardschriftart11111111111">
    <w:name w:val="WW-Absatz-Standardschriftart11111111111"/>
    <w:rsid w:val="00047FE0"/>
  </w:style>
  <w:style w:type="character" w:customStyle="1" w:styleId="WW-Absatz-Standardschriftart111111111111">
    <w:name w:val="WW-Absatz-Standardschriftart111111111111"/>
    <w:rsid w:val="00047FE0"/>
  </w:style>
  <w:style w:type="character" w:customStyle="1" w:styleId="WW-Absatz-Standardschriftart1111111111111">
    <w:name w:val="WW-Absatz-Standardschriftart1111111111111"/>
    <w:rsid w:val="00047FE0"/>
  </w:style>
  <w:style w:type="character" w:customStyle="1" w:styleId="WW-Absatz-Standardschriftart11111111111111">
    <w:name w:val="WW-Absatz-Standardschriftart11111111111111"/>
    <w:rsid w:val="00047FE0"/>
  </w:style>
  <w:style w:type="character" w:customStyle="1" w:styleId="WW-Absatz-Standardschriftart111111111111111">
    <w:name w:val="WW-Absatz-Standardschriftart111111111111111"/>
    <w:rsid w:val="00047FE0"/>
  </w:style>
  <w:style w:type="character" w:customStyle="1" w:styleId="WW-Absatz-Standardschriftart1111111111111111">
    <w:name w:val="WW-Absatz-Standardschriftart1111111111111111"/>
    <w:rsid w:val="00047FE0"/>
  </w:style>
  <w:style w:type="character" w:customStyle="1" w:styleId="WW-Absatz-Standardschriftart11111111111111111">
    <w:name w:val="WW-Absatz-Standardschriftart11111111111111111"/>
    <w:rsid w:val="00047FE0"/>
  </w:style>
  <w:style w:type="character" w:customStyle="1" w:styleId="WW-Absatz-Standardschriftart111111111111111111">
    <w:name w:val="WW-Absatz-Standardschriftart111111111111111111"/>
    <w:rsid w:val="00047FE0"/>
  </w:style>
  <w:style w:type="character" w:customStyle="1" w:styleId="WW-Absatz-Standardschriftart1111111111111111111">
    <w:name w:val="WW-Absatz-Standardschriftart1111111111111111111"/>
    <w:rsid w:val="00047FE0"/>
  </w:style>
  <w:style w:type="character" w:customStyle="1" w:styleId="WW-Absatz-Standardschriftart11111111111111111111">
    <w:name w:val="WW-Absatz-Standardschriftart11111111111111111111"/>
    <w:rsid w:val="00047FE0"/>
  </w:style>
  <w:style w:type="character" w:customStyle="1" w:styleId="WW-Absatz-Standardschriftart111111111111111111111">
    <w:name w:val="WW-Absatz-Standardschriftart111111111111111111111"/>
    <w:rsid w:val="00047FE0"/>
  </w:style>
  <w:style w:type="character" w:customStyle="1" w:styleId="WW-Absatz-Standardschriftart1111111111111111111111">
    <w:name w:val="WW-Absatz-Standardschriftart1111111111111111111111"/>
    <w:rsid w:val="00047FE0"/>
  </w:style>
  <w:style w:type="character" w:customStyle="1" w:styleId="WW-Absatz-Standardschriftart11111111111111111111111">
    <w:name w:val="WW-Absatz-Standardschriftart11111111111111111111111"/>
    <w:rsid w:val="00047FE0"/>
  </w:style>
  <w:style w:type="character" w:customStyle="1" w:styleId="WW-Absatz-Standardschriftart111111111111111111111111">
    <w:name w:val="WW-Absatz-Standardschriftart111111111111111111111111"/>
    <w:rsid w:val="00047FE0"/>
  </w:style>
  <w:style w:type="character" w:customStyle="1" w:styleId="WW-Absatz-Standardschriftart1111111111111111111111111">
    <w:name w:val="WW-Absatz-Standardschriftart1111111111111111111111111"/>
    <w:rsid w:val="00047FE0"/>
  </w:style>
  <w:style w:type="character" w:customStyle="1" w:styleId="WW-Absatz-Standardschriftart11111111111111111111111111">
    <w:name w:val="WW-Absatz-Standardschriftart11111111111111111111111111"/>
    <w:rsid w:val="00047FE0"/>
  </w:style>
  <w:style w:type="character" w:customStyle="1" w:styleId="WW-Absatz-Standardschriftart111111111111111111111111111">
    <w:name w:val="WW-Absatz-Standardschriftart111111111111111111111111111"/>
    <w:rsid w:val="00047FE0"/>
  </w:style>
  <w:style w:type="character" w:customStyle="1" w:styleId="Domylnaczcionkaakapitu1">
    <w:name w:val="Domyślna czcionka akapitu1"/>
    <w:rsid w:val="00047FE0"/>
  </w:style>
  <w:style w:type="character" w:customStyle="1" w:styleId="oznaczenie">
    <w:name w:val="oznaczenie"/>
    <w:basedOn w:val="Domylnaczcionkaakapitu1"/>
    <w:rsid w:val="00047FE0"/>
  </w:style>
  <w:style w:type="character" w:customStyle="1" w:styleId="Znakinumeracji">
    <w:name w:val="Znaki numeracji"/>
    <w:rsid w:val="00047FE0"/>
  </w:style>
  <w:style w:type="character" w:customStyle="1" w:styleId="Symbolewypunktowania">
    <w:name w:val="Symbole wypunktowania"/>
    <w:rsid w:val="00047FE0"/>
    <w:rPr>
      <w:rFonts w:ascii="OpenSymbol" w:eastAsia="OpenSymbol" w:hAnsi="OpenSymbol" w:cs="OpenSymbol"/>
    </w:rPr>
  </w:style>
  <w:style w:type="character" w:customStyle="1" w:styleId="WW8Num69z1">
    <w:name w:val="WW8Num69z1"/>
    <w:rsid w:val="00047FE0"/>
    <w:rPr>
      <w:b/>
    </w:rPr>
  </w:style>
  <w:style w:type="paragraph" w:customStyle="1" w:styleId="Nagwek30">
    <w:name w:val="Nagłówek3"/>
    <w:basedOn w:val="Normalny"/>
    <w:next w:val="Podtytu"/>
    <w:rsid w:val="00047FE0"/>
    <w:pPr>
      <w:suppressAutoHyphens/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styleId="Legenda">
    <w:name w:val="caption"/>
    <w:basedOn w:val="Normalny"/>
    <w:qFormat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047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4"/>
      <w:lang w:eastAsia="zh-CN"/>
    </w:rPr>
  </w:style>
  <w:style w:type="paragraph" w:customStyle="1" w:styleId="Tekstpodstawowy21">
    <w:name w:val="Tekst podstawowy 2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arimr">
    <w:name w:val="arimr"/>
    <w:basedOn w:val="Normalny"/>
    <w:rsid w:val="00047FE0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Stlus1">
    <w:name w:val="Stílus1"/>
    <w:basedOn w:val="Normalny"/>
    <w:rsid w:val="00047FE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047FE0"/>
    <w:pPr>
      <w:jc w:val="center"/>
    </w:pPr>
    <w:rPr>
      <w:i/>
      <w:iCs/>
      <w:lang w:eastAsia="zh-CN"/>
    </w:rPr>
  </w:style>
  <w:style w:type="character" w:customStyle="1" w:styleId="PodtytuZnak">
    <w:name w:val="Podtytuł Znak"/>
    <w:basedOn w:val="Domylnaczcionkaakapitu"/>
    <w:link w:val="Podtytu"/>
    <w:rsid w:val="00047FE0"/>
    <w:rPr>
      <w:rFonts w:ascii="Arial" w:eastAsia="Arial Unicode MS" w:hAnsi="Arial" w:cs="Tahoma"/>
      <w:i/>
      <w:iCs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rsid w:val="00047FE0"/>
    <w:rPr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047FE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styleId="Spistreci1">
    <w:name w:val="toc 1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Spistreci2">
    <w:name w:val="toc 2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styleId="Spistreci3">
    <w:name w:val="toc 3"/>
    <w:basedOn w:val="Normalny"/>
    <w:next w:val="Normalny"/>
    <w:rsid w:val="00047FE0"/>
    <w:pPr>
      <w:suppressAutoHyphens/>
      <w:spacing w:before="120" w:after="120" w:line="240" w:lineRule="auto"/>
      <w:ind w:left="2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4">
    <w:name w:val="toc 4"/>
    <w:basedOn w:val="Normalny"/>
    <w:next w:val="Normalny"/>
    <w:rsid w:val="00047FE0"/>
    <w:pPr>
      <w:suppressAutoHyphens/>
      <w:spacing w:before="120" w:after="120" w:line="240" w:lineRule="auto"/>
      <w:ind w:left="4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5">
    <w:name w:val="toc 5"/>
    <w:basedOn w:val="Normalny"/>
    <w:next w:val="Normalny"/>
    <w:rsid w:val="00047FE0"/>
    <w:pPr>
      <w:suppressAutoHyphens/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6">
    <w:name w:val="toc 6"/>
    <w:basedOn w:val="Normalny"/>
    <w:next w:val="Normalny"/>
    <w:rsid w:val="00047FE0"/>
    <w:pPr>
      <w:suppressAutoHyphens/>
      <w:spacing w:before="120" w:after="120" w:line="240" w:lineRule="auto"/>
      <w:ind w:left="96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7">
    <w:name w:val="toc 7"/>
    <w:basedOn w:val="Normalny"/>
    <w:next w:val="Normalny"/>
    <w:rsid w:val="00047FE0"/>
    <w:pPr>
      <w:suppressAutoHyphens/>
      <w:spacing w:before="120" w:after="120" w:line="240" w:lineRule="auto"/>
      <w:ind w:left="120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8">
    <w:name w:val="toc 8"/>
    <w:basedOn w:val="Normalny"/>
    <w:next w:val="Normalny"/>
    <w:rsid w:val="00047FE0"/>
    <w:pPr>
      <w:suppressAutoHyphens/>
      <w:spacing w:before="120" w:after="120" w:line="240" w:lineRule="auto"/>
      <w:ind w:left="14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9">
    <w:name w:val="toc 9"/>
    <w:basedOn w:val="Normalny"/>
    <w:next w:val="Normalny"/>
    <w:rsid w:val="00047FE0"/>
    <w:pPr>
      <w:suppressAutoHyphens/>
      <w:spacing w:before="120" w:after="120" w:line="240" w:lineRule="auto"/>
      <w:ind w:left="16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deks1">
    <w:name w:val="index 1"/>
    <w:basedOn w:val="Normalny"/>
    <w:next w:val="Normalny"/>
    <w:rsid w:val="00047FE0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2">
    <w:name w:val="index 2"/>
    <w:basedOn w:val="Normalny"/>
    <w:next w:val="Normalny"/>
    <w:rsid w:val="00047FE0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3">
    <w:name w:val="index 3"/>
    <w:basedOn w:val="Normalny"/>
    <w:next w:val="Normalny"/>
    <w:rsid w:val="00047FE0"/>
    <w:pPr>
      <w:suppressAutoHyphens/>
      <w:spacing w:after="0" w:line="240" w:lineRule="auto"/>
      <w:ind w:left="7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41">
    <w:name w:val="Indeks 41"/>
    <w:basedOn w:val="Normalny"/>
    <w:next w:val="Normalny"/>
    <w:rsid w:val="00047FE0"/>
    <w:pPr>
      <w:suppressAutoHyphens/>
      <w:spacing w:after="0" w:line="240" w:lineRule="auto"/>
      <w:ind w:left="9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51">
    <w:name w:val="Indeks 51"/>
    <w:basedOn w:val="Normalny"/>
    <w:next w:val="Normalny"/>
    <w:rsid w:val="00047FE0"/>
    <w:pPr>
      <w:suppressAutoHyphens/>
      <w:spacing w:after="0" w:line="240" w:lineRule="auto"/>
      <w:ind w:left="120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61">
    <w:name w:val="Indeks 61"/>
    <w:basedOn w:val="Normalny"/>
    <w:next w:val="Normalny"/>
    <w:rsid w:val="00047FE0"/>
    <w:pPr>
      <w:suppressAutoHyphens/>
      <w:spacing w:after="0" w:line="240" w:lineRule="auto"/>
      <w:ind w:left="14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71">
    <w:name w:val="Indeks 71"/>
    <w:basedOn w:val="Normalny"/>
    <w:next w:val="Normalny"/>
    <w:rsid w:val="00047FE0"/>
    <w:pPr>
      <w:suppressAutoHyphens/>
      <w:spacing w:after="0" w:line="240" w:lineRule="auto"/>
      <w:ind w:left="16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81">
    <w:name w:val="Indeks 81"/>
    <w:basedOn w:val="Normalny"/>
    <w:next w:val="Normalny"/>
    <w:rsid w:val="00047FE0"/>
    <w:pPr>
      <w:suppressAutoHyphens/>
      <w:spacing w:after="0" w:line="240" w:lineRule="auto"/>
      <w:ind w:left="19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91">
    <w:name w:val="Indeks 91"/>
    <w:basedOn w:val="Normalny"/>
    <w:next w:val="Normalny"/>
    <w:rsid w:val="00047FE0"/>
    <w:pPr>
      <w:suppressAutoHyphens/>
      <w:spacing w:after="0" w:line="240" w:lineRule="auto"/>
      <w:ind w:left="21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Nagwekindeksu">
    <w:name w:val="index heading"/>
    <w:basedOn w:val="Normalny"/>
    <w:next w:val="Indeks1"/>
    <w:rsid w:val="00047FE0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TekstpodstawowyTekstpodstawowF2F2">
    <w:name w:val="Tekst podstawowy.Tekst podstawow.(F2).(F2)"/>
    <w:basedOn w:val="Normaln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1">
    <w:name w:val="Styl1"/>
    <w:basedOn w:val="Normalny"/>
    <w:rsid w:val="00047FE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47FE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047F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qFormat/>
    <w:rsid w:val="00047FE0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47F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47FE0"/>
    <w:rPr>
      <w:lang w:eastAsia="zh-CN"/>
    </w:rPr>
  </w:style>
  <w:style w:type="character" w:customStyle="1" w:styleId="TematkomentarzaZnak1">
    <w:name w:val="Temat komentarza Znak1"/>
    <w:basedOn w:val="TekstkomentarzaZnak1"/>
    <w:rsid w:val="00047FE0"/>
    <w:rPr>
      <w:b/>
      <w:bCs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7FE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04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F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F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kocowych">
    <w:name w:val="Znaki przypisów końcowych"/>
    <w:rsid w:val="00047FE0"/>
    <w:rPr>
      <w:vertAlign w:val="superscript"/>
    </w:rPr>
  </w:style>
  <w:style w:type="table" w:styleId="Tabela-Siatka">
    <w:name w:val="Table Grid"/>
    <w:basedOn w:val="Standardowy"/>
    <w:uiPriority w:val="39"/>
    <w:rsid w:val="00113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86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tekstpodstawowywcity2">
    <w:name w:val="ww-tekstpodstawowywcity2"/>
    <w:basedOn w:val="Normalny"/>
    <w:rsid w:val="00F86C7D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ww-tekstpodstawowywcity3">
    <w:name w:val="ww-tekstpodstawowywcity3"/>
    <w:basedOn w:val="Normalny"/>
    <w:rsid w:val="00F86C7D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rsid w:val="00F86C7D"/>
  </w:style>
  <w:style w:type="paragraph" w:customStyle="1" w:styleId="Tekstpodstawowy23">
    <w:name w:val="Tekst podstawowy 23"/>
    <w:basedOn w:val="Normalny"/>
    <w:rsid w:val="00704F7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21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ubeni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biuro@mpl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F8141-BA11-42FF-9F74-5456D4C5C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1578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2021-06-23T12:26:00Z</cp:lastPrinted>
  <dcterms:created xsi:type="dcterms:W3CDTF">2021-06-23T12:27:00Z</dcterms:created>
  <dcterms:modified xsi:type="dcterms:W3CDTF">2021-06-23T12:28:00Z</dcterms:modified>
</cp:coreProperties>
</file>