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36A92431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</w:t>
      </w:r>
      <w:r w:rsidR="00743F95">
        <w:rPr>
          <w:rFonts w:ascii="Calibri" w:hAnsi="Calibri" w:cs="Calibri"/>
          <w:b/>
          <w:bCs/>
          <w:sz w:val="22"/>
          <w:szCs w:val="22"/>
        </w:rPr>
        <w:t>.</w:t>
      </w:r>
      <w:r w:rsidR="00331C7C">
        <w:rPr>
          <w:rFonts w:ascii="Calibri" w:hAnsi="Calibri" w:cs="Calibri"/>
          <w:b/>
          <w:bCs/>
          <w:sz w:val="22"/>
          <w:szCs w:val="22"/>
        </w:rPr>
        <w:t>6</w:t>
      </w:r>
      <w:r w:rsidR="00BE6554">
        <w:rPr>
          <w:rFonts w:ascii="Calibri" w:hAnsi="Calibri" w:cs="Calibri"/>
          <w:b/>
          <w:bCs/>
          <w:sz w:val="22"/>
          <w:szCs w:val="22"/>
        </w:rPr>
        <w:t>.202</w:t>
      </w:r>
      <w:r w:rsidR="00DA0F97">
        <w:rPr>
          <w:rFonts w:ascii="Calibri" w:hAnsi="Calibri" w:cs="Calibri"/>
          <w:b/>
          <w:bCs/>
          <w:sz w:val="22"/>
          <w:szCs w:val="22"/>
        </w:rPr>
        <w:t>3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</w:t>
      </w:r>
      <w:r w:rsidR="00584478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322C5281" w:rsidR="00F04205" w:rsidRPr="0037679E" w:rsidRDefault="00F04205" w:rsidP="00D01873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D01873">
        <w:rPr>
          <w:rFonts w:ascii="Calibri" w:hAnsi="Calibri" w:cs="Calibri"/>
          <w:sz w:val="22"/>
          <w:szCs w:val="22"/>
        </w:rPr>
        <w:t xml:space="preserve">Modernizacja boiska sportowego </w:t>
      </w:r>
      <w:r w:rsidR="00D01873" w:rsidRPr="00D01873">
        <w:rPr>
          <w:rFonts w:ascii="Calibri" w:hAnsi="Calibri" w:cs="Calibri"/>
          <w:sz w:val="22"/>
          <w:szCs w:val="22"/>
        </w:rPr>
        <w:t>przy Zespole Szkół im. S. Staszica w Nakle nad Notecią</w:t>
      </w:r>
      <w:r w:rsidR="00D01873">
        <w:rPr>
          <w:rFonts w:ascii="Calibri" w:hAnsi="Calibri" w:cs="Calibri"/>
          <w:sz w:val="22"/>
          <w:szCs w:val="22"/>
        </w:rPr>
        <w:t xml:space="preserve"> 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45314700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 WYKONANIA ROBÓT BUDOWLANYCH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2BBFB4BB" w:rsidR="00F04205" w:rsidRPr="005E521C" w:rsidRDefault="00F04205" w:rsidP="00584478">
      <w:pPr>
        <w:pStyle w:val="Tekstpodstawowy32"/>
        <w:spacing w:before="60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</w:t>
      </w:r>
      <w:r w:rsidR="005844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proponuję(-emy)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</w:t>
      </w:r>
      <w:r w:rsidR="00704A0C">
        <w:rPr>
          <w:rFonts w:ascii="Calibri" w:hAnsi="Calibri" w:cs="Calibri"/>
          <w:sz w:val="22"/>
          <w:szCs w:val="22"/>
        </w:rPr>
        <w:t>kwocie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42BB1214" w:rsidR="00704A0C" w:rsidRPr="000B61F0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0" w:name="_Hlk76992873"/>
      <w:r w:rsidRPr="000B61F0">
        <w:rPr>
          <w:rFonts w:ascii="Calibri" w:hAnsi="Calibri" w:cs="Calibri"/>
          <w:b/>
          <w:sz w:val="26"/>
          <w:szCs w:val="26"/>
        </w:rPr>
        <w:t>Ne</w:t>
      </w:r>
      <w:r w:rsidR="00F04205" w:rsidRPr="000B61F0">
        <w:rPr>
          <w:rFonts w:ascii="Calibri" w:hAnsi="Calibri" w:cs="Calibri"/>
          <w:b/>
          <w:sz w:val="26"/>
          <w:szCs w:val="26"/>
        </w:rPr>
        <w:t>tto: …………….………..…………… zł</w:t>
      </w:r>
    </w:p>
    <w:p w14:paraId="463DA209" w14:textId="1DB15F36" w:rsidR="00F04205" w:rsidRPr="000B61F0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>Brutto: ………………………………….. zł</w:t>
      </w:r>
      <w:r w:rsidR="00F04205" w:rsidRPr="000B61F0">
        <w:rPr>
          <w:rFonts w:ascii="Calibri" w:hAnsi="Calibri" w:cs="Calibri"/>
          <w:b/>
          <w:sz w:val="26"/>
          <w:szCs w:val="26"/>
        </w:rPr>
        <w:t xml:space="preserve"> </w:t>
      </w:r>
    </w:p>
    <w:bookmarkEnd w:id="0"/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0FE0BBD0" w14:textId="7967F8FD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584478">
        <w:rPr>
          <w:rFonts w:ascii="Calibri" w:hAnsi="Calibri" w:cs="Calibri"/>
          <w:sz w:val="20"/>
        </w:rPr>
        <w:t xml:space="preserve">, </w:t>
      </w:r>
      <w:r w:rsidRPr="008C32D7">
        <w:rPr>
          <w:rFonts w:ascii="Calibri" w:hAnsi="Calibri" w:cs="Calibri"/>
          <w:sz w:val="20"/>
        </w:rPr>
        <w:t>wskazane w pkt XI</w:t>
      </w:r>
      <w:r w:rsidR="008C32D7" w:rsidRPr="008C32D7">
        <w:rPr>
          <w:rFonts w:ascii="Calibri" w:hAnsi="Calibri" w:cs="Calibri"/>
          <w:sz w:val="20"/>
        </w:rPr>
        <w:t>V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3B91D2FC" w14:textId="77777777" w:rsidR="00F04205" w:rsidRDefault="00F04205" w:rsidP="00584478">
      <w:pPr>
        <w:jc w:val="both"/>
        <w:rPr>
          <w:rFonts w:ascii="Calibri" w:hAnsi="Calibri" w:cs="Calibri"/>
          <w:sz w:val="18"/>
          <w:szCs w:val="20"/>
          <w:u w:val="single"/>
        </w:rPr>
      </w:pPr>
    </w:p>
    <w:p w14:paraId="6457DEC4" w14:textId="1633057C" w:rsidR="00F04205" w:rsidRPr="002C1166" w:rsidRDefault="00F04205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7274BD20" w14:textId="3B5AB1B8" w:rsidR="002C116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Okres gwarancji jakości i rękojmi </w:t>
      </w:r>
      <w:r w:rsidR="00B74986">
        <w:rPr>
          <w:rFonts w:ascii="Calibri" w:hAnsi="Calibri" w:cs="Calibri"/>
          <w:sz w:val="20"/>
          <w:szCs w:val="20"/>
        </w:rPr>
        <w:t>nie stanowi kryterium oceny ofert, tym samym nie będzie punktowan</w:t>
      </w:r>
      <w:r w:rsidR="00131F99">
        <w:rPr>
          <w:rFonts w:ascii="Calibri" w:hAnsi="Calibri" w:cs="Calibri"/>
          <w:sz w:val="20"/>
          <w:szCs w:val="20"/>
        </w:rPr>
        <w:t>y</w:t>
      </w:r>
      <w:r w:rsidR="00B74986">
        <w:rPr>
          <w:rFonts w:ascii="Calibri" w:hAnsi="Calibri" w:cs="Calibri"/>
          <w:sz w:val="20"/>
          <w:szCs w:val="20"/>
        </w:rPr>
        <w:t>.</w:t>
      </w:r>
    </w:p>
    <w:p w14:paraId="03887581" w14:textId="205DDC71" w:rsidR="002C1166" w:rsidRDefault="00B7498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Minimalny okres </w:t>
      </w:r>
      <w:r w:rsidR="002C1166" w:rsidRPr="005B0BB5">
        <w:rPr>
          <w:rFonts w:ascii="Calibri" w:hAnsi="Calibri" w:cs="Calibri"/>
          <w:iCs/>
          <w:sz w:val="20"/>
          <w:szCs w:val="20"/>
        </w:rPr>
        <w:t>gwarancji jakości i rękojmi</w:t>
      </w:r>
      <w:r>
        <w:rPr>
          <w:rFonts w:ascii="Calibri" w:hAnsi="Calibri" w:cs="Calibri"/>
          <w:iCs/>
          <w:sz w:val="20"/>
          <w:szCs w:val="20"/>
        </w:rPr>
        <w:t xml:space="preserve"> wynosi 5 lat.</w:t>
      </w:r>
    </w:p>
    <w:p w14:paraId="34D219EC" w14:textId="13D77654" w:rsidR="00B7498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Oferta wykonawcy, który zaoferuje okres gwarancji jakości i rękojmi krótszy niż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 xml:space="preserve"> lat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08DE8459" w14:textId="77777777" w:rsidR="002C1166" w:rsidRPr="005B0BB5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 jakości i rękojmi,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 xml:space="preserve">amawiający przyjmie minimalny (tj.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>-letni) okres gwarancji jakości i rękojmi.</w:t>
      </w:r>
    </w:p>
    <w:p w14:paraId="5B87F590" w14:textId="77777777" w:rsidR="002C1166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Zamawiający nie dopuszcza różnych okresów gwarancji i rękojmi (okres</w:t>
      </w:r>
      <w:r>
        <w:rPr>
          <w:rFonts w:ascii="Calibri" w:hAnsi="Calibri" w:cs="Calibri"/>
          <w:sz w:val="20"/>
          <w:szCs w:val="20"/>
        </w:rPr>
        <w:t>y</w:t>
      </w:r>
      <w:r w:rsidRPr="005B0BB5">
        <w:rPr>
          <w:rFonts w:ascii="Calibri" w:hAnsi="Calibri" w:cs="Calibri"/>
          <w:sz w:val="20"/>
          <w:szCs w:val="20"/>
        </w:rPr>
        <w:t xml:space="preserve"> gwarancji i rękojmi muszą być tożsame). W przeciwnym wypadku oferta </w:t>
      </w:r>
      <w:r>
        <w:rPr>
          <w:rFonts w:ascii="Calibri" w:hAnsi="Calibri" w:cs="Calibri"/>
          <w:sz w:val="20"/>
          <w:szCs w:val="20"/>
        </w:rPr>
        <w:t>w</w:t>
      </w:r>
      <w:r w:rsidRPr="005B0BB5">
        <w:rPr>
          <w:rFonts w:ascii="Calibri" w:hAnsi="Calibri" w:cs="Calibri"/>
          <w:sz w:val="20"/>
          <w:szCs w:val="20"/>
        </w:rPr>
        <w:t xml:space="preserve">ykonawcy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zamówienia.</w:t>
      </w:r>
    </w:p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4E7AC0DD" w:rsidR="002C1166" w:rsidRDefault="002C1166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0B61F0">
        <w:rPr>
          <w:rFonts w:ascii="Calibri" w:hAnsi="Calibri" w:cs="Calibri"/>
          <w:b/>
        </w:rPr>
        <w:t xml:space="preserve">określonym </w:t>
      </w:r>
      <w:r w:rsidR="004E57D1">
        <w:rPr>
          <w:rFonts w:ascii="Calibri" w:hAnsi="Calibri" w:cs="Calibri"/>
          <w:b/>
        </w:rPr>
        <w:br/>
      </w:r>
      <w:r w:rsidR="000B61F0">
        <w:rPr>
          <w:rFonts w:ascii="Calibri" w:hAnsi="Calibri" w:cs="Calibri"/>
          <w:b/>
        </w:rPr>
        <w:t>w dokumentach zamówienia.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powierzę(-ymy)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1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1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4D5DEEB0" w14:textId="77777777" w:rsidR="00756017" w:rsidRDefault="00756017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2" w:name="_Hlk76993366"/>
    </w:p>
    <w:p w14:paraId="57E36707" w14:textId="5F40A099" w:rsidR="006E27D1" w:rsidRPr="006E27D1" w:rsidRDefault="00B778F5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3" w:name="_Hlk77060074"/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 w:rsidR="00EE7051"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wadium</w:t>
      </w:r>
      <w:r w:rsidR="00DD4C1A">
        <w:rPr>
          <w:rFonts w:ascii="Calibri" w:hAnsi="Calibri" w:cs="Arial"/>
          <w:b/>
          <w:bCs/>
          <w:sz w:val="20"/>
          <w:szCs w:val="20"/>
        </w:rPr>
        <w:t xml:space="preserve">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26635178" w14:textId="576946FD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</w:t>
      </w:r>
      <w:r w:rsidR="00B778F5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>
        <w:rPr>
          <w:rFonts w:ascii="Calibri" w:hAnsi="Calibri" w:cs="Arial"/>
          <w:sz w:val="20"/>
          <w:szCs w:val="20"/>
        </w:rPr>
        <w:t>.</w:t>
      </w:r>
    </w:p>
    <w:bookmarkEnd w:id="3"/>
    <w:p w14:paraId="7075F8EF" w14:textId="77777777" w:rsidR="00DD4C1A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</w:p>
    <w:p w14:paraId="2EAE35CC" w14:textId="7D2FABDC" w:rsidR="00DD4C1A" w:rsidRPr="00756017" w:rsidRDefault="00DD4C1A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bookmarkStart w:id="4" w:name="_Hlk77059874"/>
      <w:r w:rsidRPr="00756017">
        <w:rPr>
          <w:rFonts w:ascii="Calibri" w:hAnsi="Calibri" w:cs="Arial"/>
          <w:b/>
          <w:bCs/>
          <w:sz w:val="20"/>
          <w:szCs w:val="20"/>
        </w:rPr>
        <w:t>Poniżej podaję/-m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>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wadium wniesionego w formie niepieniężnej: </w:t>
      </w:r>
    </w:p>
    <w:p w14:paraId="6C5292B9" w14:textId="7C278202" w:rsidR="00DD4C1A" w:rsidRPr="00756017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 w:rsidRPr="00756017">
        <w:rPr>
          <w:rFonts w:ascii="Calibri" w:hAnsi="Calibri" w:cs="Arial"/>
          <w:sz w:val="20"/>
          <w:szCs w:val="20"/>
        </w:rPr>
        <w:t>.</w:t>
      </w:r>
    </w:p>
    <w:bookmarkEnd w:id="2"/>
    <w:bookmarkEnd w:id="4"/>
    <w:p w14:paraId="5A6491F7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6643140D" w14:textId="24F5EAE0" w:rsidR="00756017" w:rsidRPr="006E27D1" w:rsidRDefault="00756017" w:rsidP="004E57D1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</w:t>
      </w:r>
      <w:r>
        <w:rPr>
          <w:rFonts w:ascii="Calibri" w:hAnsi="Calibri" w:cs="Arial"/>
          <w:b/>
          <w:bCs/>
          <w:sz w:val="20"/>
          <w:szCs w:val="20"/>
        </w:rPr>
        <w:t>zabezpieczenie należytego wykonania umowy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366533A1" w14:textId="09C1B680" w:rsid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BFC18E8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E775AA2" w14:textId="4E3A240B" w:rsidR="00756017" w:rsidRP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756017">
        <w:rPr>
          <w:rFonts w:ascii="Calibri" w:hAnsi="Calibri" w:cs="Arial"/>
          <w:b/>
          <w:bCs/>
          <w:sz w:val="20"/>
          <w:szCs w:val="20"/>
        </w:rPr>
        <w:t>Poniżej podaję/-my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</w:t>
      </w:r>
      <w:r>
        <w:rPr>
          <w:rFonts w:ascii="Calibri" w:hAnsi="Calibri" w:cs="Arial"/>
          <w:b/>
          <w:bCs/>
          <w:sz w:val="20"/>
          <w:szCs w:val="20"/>
        </w:rPr>
        <w:t>zabezpieczenia należytego wykonania umowy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 wniesionego w formie niepieniężnej: </w:t>
      </w:r>
    </w:p>
    <w:p w14:paraId="23DCE38D" w14:textId="3EA7360A" w:rsidR="00756017" w:rsidRP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5" w:name="_Hlk67467693"/>
    <w:bookmarkStart w:id="6" w:name="_Hlk67468969"/>
    <w:p w14:paraId="0F8C98F4" w14:textId="18806D7A" w:rsidR="00F04205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5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6"/>
    <w:p w14:paraId="71AE3BBE" w14:textId="3CCDF0A3" w:rsidR="007F1ABE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7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7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lastRenderedPageBreak/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000000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000000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5E99D64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4E57D1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19CF6770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E320B7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BA07" w14:textId="77777777" w:rsidR="00494E68" w:rsidRDefault="00494E68" w:rsidP="00E41A20">
      <w:r>
        <w:separator/>
      </w:r>
    </w:p>
  </w:endnote>
  <w:endnote w:type="continuationSeparator" w:id="0">
    <w:p w14:paraId="563ADC1E" w14:textId="77777777" w:rsidR="00494E68" w:rsidRDefault="00494E68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AD6D" w14:textId="77777777" w:rsidR="00494E68" w:rsidRDefault="00494E68" w:rsidP="00E41A20">
      <w:r>
        <w:separator/>
      </w:r>
    </w:p>
  </w:footnote>
  <w:footnote w:type="continuationSeparator" w:id="0">
    <w:p w14:paraId="0A59C9DD" w14:textId="77777777" w:rsidR="00494E68" w:rsidRDefault="00494E68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1401442893">
    <w:abstractNumId w:val="0"/>
  </w:num>
  <w:num w:numId="2" w16cid:durableId="1985691945">
    <w:abstractNumId w:val="1"/>
  </w:num>
  <w:num w:numId="3" w16cid:durableId="632757913">
    <w:abstractNumId w:val="2"/>
  </w:num>
  <w:num w:numId="4" w16cid:durableId="1375693493">
    <w:abstractNumId w:val="3"/>
  </w:num>
  <w:num w:numId="5" w16cid:durableId="1848909307">
    <w:abstractNumId w:val="7"/>
  </w:num>
  <w:num w:numId="6" w16cid:durableId="1759594815">
    <w:abstractNumId w:val="8"/>
  </w:num>
  <w:num w:numId="7" w16cid:durableId="218632112">
    <w:abstractNumId w:val="10"/>
  </w:num>
  <w:num w:numId="8" w16cid:durableId="1251692973">
    <w:abstractNumId w:val="11"/>
  </w:num>
  <w:num w:numId="9" w16cid:durableId="571736211">
    <w:abstractNumId w:val="6"/>
  </w:num>
  <w:num w:numId="10" w16cid:durableId="913441312">
    <w:abstractNumId w:val="5"/>
  </w:num>
  <w:num w:numId="11" w16cid:durableId="1773820127">
    <w:abstractNumId w:val="12"/>
  </w:num>
  <w:num w:numId="12" w16cid:durableId="964314115">
    <w:abstractNumId w:val="9"/>
  </w:num>
  <w:num w:numId="13" w16cid:durableId="759108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20BA0"/>
    <w:rsid w:val="00033195"/>
    <w:rsid w:val="00040345"/>
    <w:rsid w:val="00052561"/>
    <w:rsid w:val="00096D5D"/>
    <w:rsid w:val="000B61F0"/>
    <w:rsid w:val="000E171D"/>
    <w:rsid w:val="00131F99"/>
    <w:rsid w:val="00155155"/>
    <w:rsid w:val="001846C0"/>
    <w:rsid w:val="001923C4"/>
    <w:rsid w:val="001B3BE6"/>
    <w:rsid w:val="001B3DC6"/>
    <w:rsid w:val="001B5835"/>
    <w:rsid w:val="001C0F30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31C7C"/>
    <w:rsid w:val="00334E61"/>
    <w:rsid w:val="00347659"/>
    <w:rsid w:val="00362045"/>
    <w:rsid w:val="003635DD"/>
    <w:rsid w:val="0037679E"/>
    <w:rsid w:val="00395373"/>
    <w:rsid w:val="00395DA4"/>
    <w:rsid w:val="003B1FED"/>
    <w:rsid w:val="00400E34"/>
    <w:rsid w:val="004079CF"/>
    <w:rsid w:val="0041644C"/>
    <w:rsid w:val="0043699C"/>
    <w:rsid w:val="00464D02"/>
    <w:rsid w:val="00494BBE"/>
    <w:rsid w:val="00494E68"/>
    <w:rsid w:val="004C4AF4"/>
    <w:rsid w:val="004D1444"/>
    <w:rsid w:val="004D27AA"/>
    <w:rsid w:val="004E57D1"/>
    <w:rsid w:val="004F0025"/>
    <w:rsid w:val="004F429D"/>
    <w:rsid w:val="0052461C"/>
    <w:rsid w:val="00546DA8"/>
    <w:rsid w:val="005828F2"/>
    <w:rsid w:val="00584478"/>
    <w:rsid w:val="00586463"/>
    <w:rsid w:val="005944EE"/>
    <w:rsid w:val="005A31F8"/>
    <w:rsid w:val="005B0BB5"/>
    <w:rsid w:val="005B1AC8"/>
    <w:rsid w:val="005C3C4C"/>
    <w:rsid w:val="005C447C"/>
    <w:rsid w:val="005C7E00"/>
    <w:rsid w:val="005D4B54"/>
    <w:rsid w:val="005E2BB3"/>
    <w:rsid w:val="005E521C"/>
    <w:rsid w:val="005F2E06"/>
    <w:rsid w:val="005F3284"/>
    <w:rsid w:val="00617AC7"/>
    <w:rsid w:val="00622633"/>
    <w:rsid w:val="006265E7"/>
    <w:rsid w:val="00633194"/>
    <w:rsid w:val="00662AA8"/>
    <w:rsid w:val="00664A95"/>
    <w:rsid w:val="00673F60"/>
    <w:rsid w:val="00676369"/>
    <w:rsid w:val="00682CEC"/>
    <w:rsid w:val="006A69DF"/>
    <w:rsid w:val="006B6E5B"/>
    <w:rsid w:val="006D29AB"/>
    <w:rsid w:val="006E27D1"/>
    <w:rsid w:val="00704A0C"/>
    <w:rsid w:val="007330F3"/>
    <w:rsid w:val="00743F95"/>
    <w:rsid w:val="00745868"/>
    <w:rsid w:val="00756017"/>
    <w:rsid w:val="00763647"/>
    <w:rsid w:val="007652B3"/>
    <w:rsid w:val="0077679D"/>
    <w:rsid w:val="00785BB8"/>
    <w:rsid w:val="00796B15"/>
    <w:rsid w:val="007B20E5"/>
    <w:rsid w:val="007F1ABE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916AA"/>
    <w:rsid w:val="008C32D7"/>
    <w:rsid w:val="008D7ED9"/>
    <w:rsid w:val="008E57BD"/>
    <w:rsid w:val="009779F7"/>
    <w:rsid w:val="009B0CE1"/>
    <w:rsid w:val="009B3E2C"/>
    <w:rsid w:val="009D48B7"/>
    <w:rsid w:val="00A15211"/>
    <w:rsid w:val="00A15EA4"/>
    <w:rsid w:val="00A258D0"/>
    <w:rsid w:val="00A5570C"/>
    <w:rsid w:val="00A649CD"/>
    <w:rsid w:val="00A73989"/>
    <w:rsid w:val="00A8541C"/>
    <w:rsid w:val="00A96E92"/>
    <w:rsid w:val="00AA4749"/>
    <w:rsid w:val="00AC05DC"/>
    <w:rsid w:val="00AF35D4"/>
    <w:rsid w:val="00B02103"/>
    <w:rsid w:val="00B15B3D"/>
    <w:rsid w:val="00B27A6B"/>
    <w:rsid w:val="00B315A2"/>
    <w:rsid w:val="00B31E84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BE6554"/>
    <w:rsid w:val="00C027F5"/>
    <w:rsid w:val="00C070D7"/>
    <w:rsid w:val="00C377E2"/>
    <w:rsid w:val="00C60713"/>
    <w:rsid w:val="00CB3C7B"/>
    <w:rsid w:val="00CB6F45"/>
    <w:rsid w:val="00CC59FD"/>
    <w:rsid w:val="00CD0793"/>
    <w:rsid w:val="00CE0326"/>
    <w:rsid w:val="00CE74C4"/>
    <w:rsid w:val="00D01873"/>
    <w:rsid w:val="00D021C8"/>
    <w:rsid w:val="00D06836"/>
    <w:rsid w:val="00D21F6D"/>
    <w:rsid w:val="00D303A5"/>
    <w:rsid w:val="00D525A4"/>
    <w:rsid w:val="00D90291"/>
    <w:rsid w:val="00D90433"/>
    <w:rsid w:val="00D940E4"/>
    <w:rsid w:val="00DA0F97"/>
    <w:rsid w:val="00DC2A26"/>
    <w:rsid w:val="00DD4C1A"/>
    <w:rsid w:val="00E05E6A"/>
    <w:rsid w:val="00E072F2"/>
    <w:rsid w:val="00E320B7"/>
    <w:rsid w:val="00E41A20"/>
    <w:rsid w:val="00E519DE"/>
    <w:rsid w:val="00E7562B"/>
    <w:rsid w:val="00EA2287"/>
    <w:rsid w:val="00EE7051"/>
    <w:rsid w:val="00F04205"/>
    <w:rsid w:val="00F1544F"/>
    <w:rsid w:val="00F27665"/>
    <w:rsid w:val="00F27ED5"/>
    <w:rsid w:val="00F42CEF"/>
    <w:rsid w:val="00F50915"/>
    <w:rsid w:val="00F56524"/>
    <w:rsid w:val="00F651E6"/>
    <w:rsid w:val="00F85A9A"/>
    <w:rsid w:val="00FD42E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47</cp:revision>
  <cp:lastPrinted>2020-11-02T11:10:00Z</cp:lastPrinted>
  <dcterms:created xsi:type="dcterms:W3CDTF">2021-02-25T09:57:00Z</dcterms:created>
  <dcterms:modified xsi:type="dcterms:W3CDTF">2023-06-01T09:27:00Z</dcterms:modified>
</cp:coreProperties>
</file>