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0377" w14:textId="77777777" w:rsidR="00441CE3" w:rsidRPr="009E48A8" w:rsidRDefault="00234F0B" w:rsidP="009E48A8">
      <w:pPr>
        <w:pStyle w:val="tekstdokumentu"/>
      </w:pPr>
      <w:r w:rsidRPr="00EF19BC">
        <w:t>Załącznik</w:t>
      </w:r>
      <w:r w:rsidR="00A24ADA">
        <w:t xml:space="preserve"> nr 3</w:t>
      </w:r>
      <w:r w:rsidR="00B65807" w:rsidRPr="00EF19BC">
        <w:t xml:space="preserve"> do </w:t>
      </w:r>
      <w:r w:rsidR="008F1871">
        <w:t>SWZ</w:t>
      </w:r>
    </w:p>
    <w:p w14:paraId="7D9AE605" w14:textId="77777777" w:rsidR="00032991" w:rsidRDefault="00032991" w:rsidP="009321C1">
      <w:pPr>
        <w:jc w:val="center"/>
        <w:rPr>
          <w:rFonts w:cs="Arial"/>
          <w:b/>
          <w:color w:val="auto"/>
          <w:sz w:val="22"/>
          <w:szCs w:val="20"/>
        </w:rPr>
      </w:pPr>
    </w:p>
    <w:p w14:paraId="0BABA227" w14:textId="77777777" w:rsidR="00032991" w:rsidRDefault="00032991" w:rsidP="009321C1">
      <w:pPr>
        <w:jc w:val="center"/>
        <w:rPr>
          <w:rFonts w:cs="Arial"/>
          <w:b/>
          <w:color w:val="auto"/>
          <w:sz w:val="22"/>
          <w:szCs w:val="20"/>
        </w:rPr>
      </w:pPr>
    </w:p>
    <w:p w14:paraId="720543E9" w14:textId="77777777" w:rsidR="00032991" w:rsidRDefault="00032991" w:rsidP="009321C1">
      <w:pPr>
        <w:jc w:val="center"/>
        <w:rPr>
          <w:rFonts w:cs="Arial"/>
          <w:b/>
          <w:color w:val="auto"/>
          <w:sz w:val="22"/>
          <w:szCs w:val="20"/>
        </w:rPr>
      </w:pPr>
    </w:p>
    <w:p w14:paraId="7F04EF0D" w14:textId="527873F4" w:rsidR="00BA30EF" w:rsidRPr="007161F4" w:rsidRDefault="00B65807" w:rsidP="009321C1">
      <w:pPr>
        <w:jc w:val="center"/>
        <w:rPr>
          <w:rFonts w:cs="Arial"/>
          <w:b/>
          <w:color w:val="auto"/>
          <w:sz w:val="22"/>
          <w:szCs w:val="20"/>
        </w:rPr>
      </w:pPr>
      <w:r w:rsidRPr="007161F4">
        <w:rPr>
          <w:rFonts w:cs="Arial"/>
          <w:b/>
          <w:color w:val="auto"/>
          <w:sz w:val="22"/>
          <w:szCs w:val="20"/>
        </w:rPr>
        <w:t>FORMULARZ OFERT</w:t>
      </w:r>
      <w:r w:rsidR="00526EA0" w:rsidRPr="007161F4">
        <w:rPr>
          <w:rFonts w:cs="Arial"/>
          <w:b/>
          <w:color w:val="auto"/>
          <w:sz w:val="22"/>
          <w:szCs w:val="20"/>
        </w:rPr>
        <w:t>O</w:t>
      </w:r>
      <w:r w:rsidR="007431E9" w:rsidRPr="007161F4">
        <w:rPr>
          <w:rFonts w:cs="Arial"/>
          <w:b/>
          <w:color w:val="auto"/>
          <w:sz w:val="22"/>
          <w:szCs w:val="20"/>
        </w:rPr>
        <w:t>WY</w:t>
      </w:r>
    </w:p>
    <w:p w14:paraId="7B53CB9E" w14:textId="77777777" w:rsidR="00532DF6" w:rsidRPr="007161F4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7161F4">
        <w:rPr>
          <w:rFonts w:cs="Arial"/>
          <w:b/>
          <w:bCs/>
          <w:sz w:val="18"/>
          <w:lang w:eastAsia="pl-PL"/>
        </w:rPr>
        <w:t>WYKONAWCA:</w:t>
      </w:r>
    </w:p>
    <w:p w14:paraId="58B75D04" w14:textId="77777777" w:rsidR="00532DF6" w:rsidRPr="007161F4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7161F4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7161F4">
        <w:rPr>
          <w:rFonts w:cs="Arial"/>
          <w:sz w:val="16"/>
          <w:szCs w:val="18"/>
          <w:lang w:eastAsia="pl-PL"/>
        </w:rPr>
        <w:t xml:space="preserve"> </w:t>
      </w:r>
      <w:r w:rsidRPr="007161F4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9CDEA52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D783C9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58B95A6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985E610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4BA341E0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5123126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60E8EC9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30D7DC30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6426F840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C2CB076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37887F33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0A849AA0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9BD2761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797A6B84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687BA02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4B34172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189C9B3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4AFA704E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BE27579" w14:textId="77777777" w:rsidR="00A24ADA" w:rsidRDefault="00A24ADA" w:rsidP="00FD3BB7">
      <w:pPr>
        <w:rPr>
          <w:rFonts w:cs="Arial"/>
          <w:sz w:val="22"/>
          <w:u w:val="single"/>
        </w:rPr>
      </w:pPr>
    </w:p>
    <w:p w14:paraId="7ADEF68C" w14:textId="56A55CE2" w:rsidR="00032991" w:rsidRPr="00A44B49" w:rsidRDefault="00532DF6" w:rsidP="00032991">
      <w:pPr>
        <w:spacing w:before="240"/>
        <w:rPr>
          <w:rFonts w:cs="Arial"/>
          <w:sz w:val="22"/>
          <w:u w:val="single"/>
        </w:rPr>
      </w:pPr>
      <w:r w:rsidRPr="00A44B49">
        <w:rPr>
          <w:rFonts w:cs="Arial"/>
          <w:sz w:val="22"/>
          <w:u w:val="single"/>
        </w:rPr>
        <w:t>Przystępując do postępowania pn.:</w:t>
      </w:r>
    </w:p>
    <w:p w14:paraId="687EB5E5" w14:textId="77777777" w:rsidR="00032991" w:rsidRPr="00032991" w:rsidRDefault="00032991" w:rsidP="00032991">
      <w:pPr>
        <w:widowControl w:val="0"/>
        <w:jc w:val="left"/>
        <w:rPr>
          <w:rFonts w:cs="Arial"/>
          <w:b/>
          <w:bCs/>
          <w:i/>
          <w:iCs/>
          <w:color w:val="auto"/>
          <w:szCs w:val="16"/>
          <w:lang w:val="pl" w:eastAsia="pl-PL"/>
        </w:rPr>
      </w:pPr>
      <w:r w:rsidRPr="00032991">
        <w:rPr>
          <w:rFonts w:cs="Arial"/>
          <w:b/>
          <w:bCs/>
          <w:i/>
          <w:iCs/>
          <w:color w:val="auto"/>
          <w:szCs w:val="16"/>
          <w:lang w:val="pl" w:eastAsia="pl-PL"/>
        </w:rPr>
        <w:t>Ubezpieczenie Zamawiającego w zakresie:</w:t>
      </w:r>
    </w:p>
    <w:p w14:paraId="6015056E" w14:textId="77777777" w:rsidR="00032991" w:rsidRPr="00032991" w:rsidRDefault="00032991" w:rsidP="00032991">
      <w:pPr>
        <w:widowControl w:val="0"/>
        <w:jc w:val="left"/>
        <w:rPr>
          <w:rFonts w:cs="Arial"/>
          <w:b/>
          <w:bCs/>
          <w:i/>
          <w:iCs/>
          <w:color w:val="auto"/>
          <w:szCs w:val="16"/>
          <w:lang w:val="pl" w:eastAsia="pl-PL"/>
        </w:rPr>
      </w:pPr>
      <w:r w:rsidRPr="00032991">
        <w:rPr>
          <w:rFonts w:cs="Arial"/>
          <w:b/>
          <w:bCs/>
          <w:i/>
          <w:iCs/>
          <w:color w:val="auto"/>
          <w:szCs w:val="16"/>
          <w:lang w:val="pl" w:eastAsia="pl-PL"/>
        </w:rPr>
        <w:t>-ubezpieczenie komunikacyjne;</w:t>
      </w:r>
    </w:p>
    <w:p w14:paraId="217E34BD" w14:textId="77777777" w:rsidR="00032991" w:rsidRPr="00032991" w:rsidRDefault="00032991" w:rsidP="00032991">
      <w:pPr>
        <w:widowControl w:val="0"/>
        <w:jc w:val="left"/>
        <w:rPr>
          <w:rFonts w:cs="Arial"/>
          <w:b/>
          <w:bCs/>
          <w:i/>
          <w:iCs/>
          <w:color w:val="auto"/>
          <w:szCs w:val="16"/>
          <w:lang w:val="pl" w:eastAsia="pl-PL"/>
        </w:rPr>
      </w:pPr>
      <w:r w:rsidRPr="00032991">
        <w:rPr>
          <w:rFonts w:cs="Arial"/>
          <w:b/>
          <w:bCs/>
          <w:i/>
          <w:iCs/>
          <w:color w:val="auto"/>
          <w:szCs w:val="16"/>
          <w:lang w:val="pl" w:eastAsia="pl-PL"/>
        </w:rPr>
        <w:t>-ubezpieczenie mienia i sprzętu elektronicznego;</w:t>
      </w:r>
    </w:p>
    <w:p w14:paraId="01BA0018" w14:textId="77777777" w:rsidR="00032991" w:rsidRPr="00032991" w:rsidRDefault="00032991" w:rsidP="00032991">
      <w:pPr>
        <w:widowControl w:val="0"/>
        <w:jc w:val="left"/>
        <w:rPr>
          <w:rFonts w:cs="Arial"/>
          <w:b/>
          <w:bCs/>
          <w:i/>
          <w:iCs/>
          <w:color w:val="auto"/>
          <w:szCs w:val="16"/>
          <w:lang w:val="pl" w:eastAsia="pl-PL"/>
        </w:rPr>
      </w:pPr>
      <w:r w:rsidRPr="00032991">
        <w:rPr>
          <w:rFonts w:cs="Arial"/>
          <w:b/>
          <w:bCs/>
          <w:i/>
          <w:iCs/>
          <w:color w:val="auto"/>
          <w:szCs w:val="16"/>
          <w:lang w:val="pl" w:eastAsia="pl-PL"/>
        </w:rPr>
        <w:t>-ubezpieczenie odpowiedzialności cywilnej.</w:t>
      </w:r>
    </w:p>
    <w:p w14:paraId="17504EF2" w14:textId="77777777" w:rsidR="00A44B49" w:rsidRDefault="00A44B49" w:rsidP="00032991">
      <w:pPr>
        <w:widowControl w:val="0"/>
        <w:spacing w:line="276" w:lineRule="auto"/>
        <w:jc w:val="left"/>
        <w:rPr>
          <w:rFonts w:cs="Arial"/>
          <w:sz w:val="22"/>
          <w:szCs w:val="20"/>
        </w:rPr>
      </w:pPr>
    </w:p>
    <w:p w14:paraId="037C358E" w14:textId="73FC2720" w:rsidR="0073332F" w:rsidRDefault="00032991" w:rsidP="0073332F">
      <w:pPr>
        <w:pStyle w:val="Akapitzlist"/>
        <w:widowControl w:val="0"/>
        <w:numPr>
          <w:ilvl w:val="0"/>
          <w:numId w:val="34"/>
        </w:numPr>
        <w:spacing w:line="240" w:lineRule="auto"/>
        <w:ind w:left="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O</w:t>
      </w:r>
      <w:r w:rsidR="00A44B49" w:rsidRPr="00A44B49">
        <w:rPr>
          <w:rFonts w:ascii="Arial" w:hAnsi="Arial" w:cs="Arial"/>
          <w:szCs w:val="20"/>
          <w:u w:val="single"/>
        </w:rPr>
        <w:t>ferujemy wykonanie zamówienia, zgodnie z wymogami zawartymi w Specyfikacji Warunków Zamówienia, za całkowitą cenę łączną:</w:t>
      </w:r>
    </w:p>
    <w:p w14:paraId="4FC921CE" w14:textId="77777777" w:rsidR="0073332F" w:rsidRPr="0073332F" w:rsidRDefault="0073332F" w:rsidP="0073332F">
      <w:pPr>
        <w:pStyle w:val="Akapitzlist"/>
        <w:widowControl w:val="0"/>
        <w:spacing w:line="240" w:lineRule="auto"/>
        <w:ind w:left="0"/>
        <w:rPr>
          <w:rFonts w:ascii="Arial" w:hAnsi="Arial" w:cs="Arial"/>
          <w:szCs w:val="20"/>
          <w:u w:val="single"/>
        </w:rPr>
      </w:pPr>
    </w:p>
    <w:p w14:paraId="0C54EE6E" w14:textId="77777777" w:rsidR="00A44B49" w:rsidRPr="00A44B49" w:rsidRDefault="00A44B49" w:rsidP="00A44B49">
      <w:pPr>
        <w:pStyle w:val="Akapitzlist10"/>
        <w:widowControl w:val="0"/>
        <w:numPr>
          <w:ilvl w:val="0"/>
          <w:numId w:val="35"/>
        </w:numPr>
        <w:tabs>
          <w:tab w:val="left" w:pos="567"/>
        </w:tabs>
        <w:spacing w:before="240" w:after="240" w:line="240" w:lineRule="auto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 xml:space="preserve">DLA CZĘŚCI 1 ZAMÓWIENIA </w:t>
      </w:r>
      <w:r w:rsidR="00616790">
        <w:rPr>
          <w:rFonts w:ascii="Arial" w:hAnsi="Arial" w:cs="Arial"/>
          <w:b/>
          <w:bCs/>
          <w:sz w:val="22"/>
        </w:rPr>
        <w:t>–</w:t>
      </w:r>
      <w:r w:rsidRPr="00A44B49">
        <w:rPr>
          <w:rFonts w:ascii="Arial" w:hAnsi="Arial" w:cs="Arial"/>
          <w:b/>
          <w:bCs/>
          <w:sz w:val="22"/>
        </w:rPr>
        <w:t xml:space="preserve"> </w:t>
      </w:r>
      <w:r w:rsidR="00616790">
        <w:rPr>
          <w:rFonts w:ascii="Arial" w:hAnsi="Arial" w:cs="Arial"/>
          <w:b/>
          <w:bCs/>
          <w:sz w:val="22"/>
        </w:rPr>
        <w:t>Ubezpieczenie komunikacyjne</w:t>
      </w:r>
      <w:r w:rsidRPr="00A44B49">
        <w:rPr>
          <w:rFonts w:ascii="Arial" w:hAnsi="Arial" w:cs="Arial"/>
          <w:b/>
          <w:bCs/>
          <w:sz w:val="22"/>
        </w:rPr>
        <w:t xml:space="preserve"> (OC, AC, NNW, ASS):</w:t>
      </w:r>
    </w:p>
    <w:p w14:paraId="314BBB9E" w14:textId="77777777" w:rsidR="00A44B49" w:rsidRPr="00A44B49" w:rsidRDefault="00A44B49" w:rsidP="00616790">
      <w:pPr>
        <w:spacing w:before="360"/>
        <w:jc w:val="center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</w:t>
      </w:r>
    </w:p>
    <w:p w14:paraId="41696514" w14:textId="77777777" w:rsidR="007161F4" w:rsidRPr="00A44B49" w:rsidRDefault="00616790" w:rsidP="007161F4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>
        <w:rPr>
          <w:rFonts w:cs="Arial"/>
          <w:bCs/>
          <w:i/>
          <w:sz w:val="16"/>
          <w:szCs w:val="18"/>
        </w:rPr>
        <w:t>[</w:t>
      </w:r>
      <w:r w:rsidR="007161F4" w:rsidRPr="00A44B49">
        <w:rPr>
          <w:rFonts w:cs="Arial"/>
          <w:i/>
          <w:sz w:val="16"/>
          <w:szCs w:val="18"/>
        </w:rPr>
        <w:t xml:space="preserve">usługa zwolniona z podatku VAT zgodnie z art. 43 ust. 1 pkt 37 ustawy z dnia 11 marca 2004 o podatku od towarów i usług </w:t>
      </w:r>
      <w:r w:rsidR="007161F4">
        <w:rPr>
          <w:rFonts w:cs="Arial"/>
          <w:i/>
          <w:sz w:val="16"/>
          <w:szCs w:val="18"/>
        </w:rPr>
        <w:br/>
      </w:r>
      <w:r w:rsidR="007161F4" w:rsidRPr="00A44B49">
        <w:rPr>
          <w:rFonts w:cs="Arial"/>
          <w:i/>
          <w:sz w:val="16"/>
          <w:szCs w:val="18"/>
        </w:rPr>
        <w:t xml:space="preserve">(tekst jednolity </w:t>
      </w:r>
      <w:r w:rsidRPr="00616790">
        <w:rPr>
          <w:rFonts w:cs="Arial"/>
          <w:i/>
          <w:sz w:val="16"/>
          <w:szCs w:val="18"/>
        </w:rPr>
        <w:t>(</w:t>
      </w:r>
      <w:r w:rsidR="009D3719">
        <w:rPr>
          <w:rFonts w:cs="Arial"/>
          <w:i/>
          <w:sz w:val="16"/>
          <w:szCs w:val="18"/>
        </w:rPr>
        <w:t xml:space="preserve">t. j. </w:t>
      </w:r>
      <w:r w:rsidRPr="00616790">
        <w:rPr>
          <w:rFonts w:cs="Arial"/>
          <w:i/>
          <w:sz w:val="16"/>
          <w:szCs w:val="18"/>
        </w:rPr>
        <w:t>Dz.U. z 2022 r., poz. 931</w:t>
      </w:r>
      <w:r w:rsidR="007161F4">
        <w:rPr>
          <w:rFonts w:cs="Arial"/>
          <w:i/>
          <w:sz w:val="16"/>
          <w:szCs w:val="18"/>
        </w:rPr>
        <w:t xml:space="preserve"> z późn. zm.</w:t>
      </w:r>
      <w:r w:rsidR="007161F4" w:rsidRPr="00A44B49">
        <w:rPr>
          <w:rFonts w:cs="Arial"/>
          <w:i/>
          <w:sz w:val="16"/>
          <w:szCs w:val="18"/>
        </w:rPr>
        <w:t>)</w:t>
      </w:r>
      <w:r>
        <w:rPr>
          <w:rFonts w:cs="Arial"/>
          <w:i/>
          <w:sz w:val="16"/>
          <w:szCs w:val="18"/>
        </w:rPr>
        <w:t>]</w:t>
      </w:r>
    </w:p>
    <w:p w14:paraId="03579174" w14:textId="2512EFDF" w:rsidR="00A44B49" w:rsidRPr="00A44B49" w:rsidRDefault="00A44B49" w:rsidP="00A44B49">
      <w:pPr>
        <w:spacing w:before="240"/>
        <w:rPr>
          <w:rFonts w:cs="Arial"/>
          <w:bCs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</w:t>
      </w:r>
      <w:r w:rsidR="00032991">
        <w:rPr>
          <w:rFonts w:cs="Arial"/>
          <w:b/>
          <w:szCs w:val="22"/>
        </w:rPr>
        <w:t>4</w:t>
      </w:r>
      <w:r w:rsidRPr="00A44B49">
        <w:rPr>
          <w:rFonts w:cs="Arial"/>
          <w:b/>
          <w:szCs w:val="22"/>
        </w:rPr>
        <w:t xml:space="preserve"> r. do dnia 31.01</w:t>
      </w:r>
      <w:r>
        <w:rPr>
          <w:rFonts w:cs="Arial"/>
          <w:b/>
          <w:szCs w:val="22"/>
        </w:rPr>
        <w:t>.202</w:t>
      </w:r>
      <w:r w:rsidR="00032991">
        <w:rPr>
          <w:rFonts w:cs="Arial"/>
          <w:b/>
          <w:szCs w:val="22"/>
        </w:rPr>
        <w:t>5</w:t>
      </w:r>
      <w:r w:rsidRPr="00A44B49">
        <w:rPr>
          <w:rFonts w:cs="Arial"/>
          <w:b/>
          <w:szCs w:val="22"/>
        </w:rPr>
        <w:t xml:space="preserve"> r. </w:t>
      </w:r>
      <w:r w:rsidRPr="00A44B49">
        <w:rPr>
          <w:rFonts w:cs="Arial"/>
          <w:b/>
          <w:szCs w:val="22"/>
        </w:rPr>
        <w:br/>
      </w:r>
      <w:r w:rsidRPr="00A44B49">
        <w:rPr>
          <w:rFonts w:cs="Arial"/>
          <w:bCs/>
          <w:szCs w:val="22"/>
        </w:rPr>
        <w:t xml:space="preserve">(z zastrzeżeniem </w:t>
      </w:r>
      <w:r w:rsidRPr="00A24ADA">
        <w:rPr>
          <w:rFonts w:cs="Arial"/>
          <w:bCs/>
          <w:color w:val="auto"/>
          <w:szCs w:val="22"/>
        </w:rPr>
        <w:t>Rozdział VII pkt. 2 SIWZ</w:t>
      </w:r>
      <w:r w:rsidRPr="00A44B49">
        <w:rPr>
          <w:rFonts w:cs="Arial"/>
          <w:bCs/>
          <w:szCs w:val="22"/>
        </w:rPr>
        <w:t>)</w:t>
      </w:r>
    </w:p>
    <w:p w14:paraId="424BAEBB" w14:textId="78D006DE" w:rsidR="00A44B49" w:rsidRPr="0073332F" w:rsidRDefault="00A44B49" w:rsidP="0073332F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14:paraId="6C7B0B6E" w14:textId="77777777" w:rsidR="00A44B49" w:rsidRPr="00A44B49" w:rsidRDefault="00A44B49" w:rsidP="00A44B49">
      <w:pPr>
        <w:pStyle w:val="Akapitzlist10"/>
        <w:numPr>
          <w:ilvl w:val="0"/>
          <w:numId w:val="35"/>
        </w:numPr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 xml:space="preserve">DLA CZĘŚCI 2 ZAMÓWIENIA - </w:t>
      </w:r>
      <w:proofErr w:type="spellStart"/>
      <w:r w:rsidRPr="00A44B49">
        <w:rPr>
          <w:rFonts w:ascii="Arial" w:hAnsi="Arial" w:cs="Arial"/>
          <w:b/>
          <w:bCs/>
          <w:sz w:val="22"/>
        </w:rPr>
        <w:t>Ubezpieczenie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mienia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od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ryzyk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wszystkich </w:t>
      </w:r>
      <w:proofErr w:type="spellStart"/>
      <w:r w:rsidRPr="00A44B49">
        <w:rPr>
          <w:rFonts w:ascii="Arial" w:hAnsi="Arial" w:cs="Arial"/>
          <w:b/>
          <w:bCs/>
          <w:sz w:val="22"/>
        </w:rPr>
        <w:t>i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sprzętu </w:t>
      </w:r>
      <w:proofErr w:type="spellStart"/>
      <w:r w:rsidRPr="00A44B49">
        <w:rPr>
          <w:rFonts w:ascii="Arial" w:hAnsi="Arial" w:cs="Arial"/>
          <w:b/>
          <w:bCs/>
          <w:sz w:val="22"/>
        </w:rPr>
        <w:t>elektronicznego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od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zdarzeń losowych:</w:t>
      </w:r>
    </w:p>
    <w:p w14:paraId="47727073" w14:textId="77777777" w:rsidR="00616790" w:rsidRDefault="00A44B49" w:rsidP="00616790">
      <w:pPr>
        <w:spacing w:after="200" w:line="276" w:lineRule="auto"/>
        <w:jc w:val="center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</w:t>
      </w:r>
    </w:p>
    <w:p w14:paraId="0C50BE6D" w14:textId="77777777" w:rsidR="00616790" w:rsidRPr="00A44B49" w:rsidRDefault="00616790" w:rsidP="00616790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>
        <w:rPr>
          <w:rFonts w:cs="Arial"/>
          <w:bCs/>
          <w:i/>
          <w:sz w:val="16"/>
          <w:szCs w:val="18"/>
        </w:rPr>
        <w:t>[</w:t>
      </w:r>
      <w:r w:rsidRPr="00A44B49">
        <w:rPr>
          <w:rFonts w:cs="Arial"/>
          <w:i/>
          <w:sz w:val="16"/>
          <w:szCs w:val="18"/>
        </w:rPr>
        <w:t xml:space="preserve">usługa zwolniona z podatku VAT zgodnie z art. 43 ust. 1 pkt 37 ustawy z dnia 11 marca 2004 o podatku od towarów i usług </w:t>
      </w:r>
      <w:r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</w:t>
      </w:r>
      <w:r w:rsidRPr="00616790">
        <w:rPr>
          <w:rFonts w:cs="Arial"/>
          <w:i/>
          <w:sz w:val="16"/>
          <w:szCs w:val="18"/>
        </w:rPr>
        <w:t>(</w:t>
      </w:r>
      <w:r w:rsidR="009D3719">
        <w:rPr>
          <w:rFonts w:cs="Arial"/>
          <w:i/>
          <w:sz w:val="16"/>
          <w:szCs w:val="18"/>
        </w:rPr>
        <w:t xml:space="preserve">t. j. </w:t>
      </w:r>
      <w:r w:rsidRPr="00616790">
        <w:rPr>
          <w:rFonts w:cs="Arial"/>
          <w:i/>
          <w:sz w:val="16"/>
          <w:szCs w:val="18"/>
        </w:rPr>
        <w:t>Dz.U. z 2022 r., poz. 931</w:t>
      </w:r>
      <w:r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</w:t>
      </w:r>
      <w:r>
        <w:rPr>
          <w:rFonts w:cs="Arial"/>
          <w:i/>
          <w:sz w:val="16"/>
          <w:szCs w:val="18"/>
        </w:rPr>
        <w:t>]</w:t>
      </w:r>
    </w:p>
    <w:p w14:paraId="10A61C7D" w14:textId="0CDD887C" w:rsidR="00A44B49" w:rsidRPr="00A44B49" w:rsidRDefault="00A44B49" w:rsidP="00616790">
      <w:pPr>
        <w:spacing w:before="360"/>
        <w:jc w:val="left"/>
        <w:rPr>
          <w:rFonts w:cs="Arial"/>
          <w:szCs w:val="22"/>
        </w:rPr>
      </w:pPr>
      <w:r w:rsidRPr="00A44B49">
        <w:rPr>
          <w:rFonts w:cs="Arial"/>
          <w:szCs w:val="22"/>
        </w:rPr>
        <w:lastRenderedPageBreak/>
        <w:t xml:space="preserve">Całkowity termin wykonania zamówienia: </w:t>
      </w:r>
      <w:r>
        <w:rPr>
          <w:rFonts w:cs="Arial"/>
          <w:b/>
          <w:szCs w:val="22"/>
        </w:rPr>
        <w:t>od dnia 01.02.202</w:t>
      </w:r>
      <w:r w:rsidR="00032991">
        <w:rPr>
          <w:rFonts w:cs="Arial"/>
          <w:b/>
          <w:szCs w:val="22"/>
        </w:rPr>
        <w:t>4</w:t>
      </w:r>
      <w:r w:rsidRPr="00A44B49">
        <w:rPr>
          <w:rFonts w:cs="Arial"/>
          <w:b/>
          <w:szCs w:val="22"/>
        </w:rPr>
        <w:t xml:space="preserve"> r. do dnia 31.01</w:t>
      </w:r>
      <w:r>
        <w:rPr>
          <w:rFonts w:cs="Arial"/>
          <w:b/>
          <w:szCs w:val="22"/>
        </w:rPr>
        <w:t>.202</w:t>
      </w:r>
      <w:r w:rsidR="00032991">
        <w:rPr>
          <w:rFonts w:cs="Arial"/>
          <w:b/>
          <w:szCs w:val="22"/>
        </w:rPr>
        <w:t>5</w:t>
      </w:r>
      <w:r w:rsidRPr="00A44B49">
        <w:rPr>
          <w:rFonts w:cs="Arial"/>
          <w:b/>
          <w:szCs w:val="22"/>
        </w:rPr>
        <w:t xml:space="preserve"> r.</w:t>
      </w:r>
    </w:p>
    <w:p w14:paraId="7BFA351E" w14:textId="3028E8F4" w:rsidR="007161F4" w:rsidRPr="0073332F" w:rsidRDefault="00A44B49" w:rsidP="0073332F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14:paraId="48D4AD38" w14:textId="77777777" w:rsidR="00A44B49" w:rsidRPr="00A44B49" w:rsidRDefault="00A44B49" w:rsidP="00A44B49">
      <w:pPr>
        <w:pStyle w:val="Akapitzlist10"/>
        <w:numPr>
          <w:ilvl w:val="0"/>
          <w:numId w:val="35"/>
        </w:numPr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>DLA CZĘŚCI 3 ZAMÓWIENIA - Ubezpieczenie odpowiedzialności cywilnej z tytułu prowadzenia działalności oraz posiadania i użytkowania mienia:</w:t>
      </w:r>
    </w:p>
    <w:p w14:paraId="220617C9" w14:textId="77777777" w:rsidR="009D3719" w:rsidRPr="009D3719" w:rsidRDefault="00A44B49" w:rsidP="009D3719">
      <w:pPr>
        <w:spacing w:after="240" w:line="276" w:lineRule="auto"/>
        <w:jc w:val="center"/>
        <w:rPr>
          <w:rFonts w:cs="Arial"/>
          <w:bCs/>
          <w:iCs/>
          <w:sz w:val="16"/>
          <w:szCs w:val="18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</w:t>
      </w:r>
    </w:p>
    <w:p w14:paraId="5ECB36B6" w14:textId="77777777" w:rsidR="00616790" w:rsidRPr="00211E57" w:rsidRDefault="00616790" w:rsidP="009D3719">
      <w:pPr>
        <w:spacing w:after="200" w:line="276" w:lineRule="auto"/>
        <w:jc w:val="center"/>
        <w:rPr>
          <w:rFonts w:cs="Arial"/>
          <w:b/>
          <w:szCs w:val="22"/>
        </w:rPr>
      </w:pPr>
      <w:r>
        <w:rPr>
          <w:rFonts w:cs="Arial"/>
          <w:bCs/>
          <w:i/>
          <w:sz w:val="16"/>
          <w:szCs w:val="18"/>
        </w:rPr>
        <w:t>[</w:t>
      </w:r>
      <w:r w:rsidRPr="00A44B49">
        <w:rPr>
          <w:rFonts w:cs="Arial"/>
          <w:i/>
          <w:sz w:val="16"/>
          <w:szCs w:val="18"/>
        </w:rPr>
        <w:t xml:space="preserve">usługa zwolniona z podatku VAT zgodnie z art. 43 ust. 1 pkt 37 ustawy z dnia 11 marca 2004 o podatku od towarów i usług </w:t>
      </w:r>
      <w:r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</w:t>
      </w:r>
      <w:r w:rsidRPr="00616790">
        <w:rPr>
          <w:rFonts w:cs="Arial"/>
          <w:i/>
          <w:sz w:val="16"/>
          <w:szCs w:val="18"/>
        </w:rPr>
        <w:t>(</w:t>
      </w:r>
      <w:r w:rsidR="009D3719">
        <w:rPr>
          <w:rFonts w:cs="Arial"/>
          <w:i/>
          <w:sz w:val="16"/>
          <w:szCs w:val="18"/>
        </w:rPr>
        <w:t xml:space="preserve">t. j. </w:t>
      </w:r>
      <w:r w:rsidRPr="00616790">
        <w:rPr>
          <w:rFonts w:cs="Arial"/>
          <w:i/>
          <w:sz w:val="16"/>
          <w:szCs w:val="18"/>
        </w:rPr>
        <w:t>Dz.U. z 2022 r., poz. 931</w:t>
      </w:r>
      <w:r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</w:t>
      </w:r>
      <w:r>
        <w:rPr>
          <w:rFonts w:cs="Arial"/>
          <w:i/>
          <w:sz w:val="16"/>
          <w:szCs w:val="18"/>
        </w:rPr>
        <w:t>]</w:t>
      </w:r>
    </w:p>
    <w:p w14:paraId="34FEC2E7" w14:textId="500B8B90" w:rsidR="00A44B49" w:rsidRPr="00A44B49" w:rsidRDefault="00A44B49" w:rsidP="00A44B49">
      <w:pPr>
        <w:spacing w:before="240"/>
        <w:rPr>
          <w:rFonts w:cs="Arial"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</w:t>
      </w:r>
      <w:r w:rsidR="00032991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 xml:space="preserve"> r. do dnia 31.01.202</w:t>
      </w:r>
      <w:r w:rsidR="00032991">
        <w:rPr>
          <w:rFonts w:cs="Arial"/>
          <w:b/>
          <w:szCs w:val="22"/>
        </w:rPr>
        <w:t>5</w:t>
      </w:r>
      <w:r w:rsidRPr="00A44B49">
        <w:rPr>
          <w:rFonts w:cs="Arial"/>
          <w:b/>
          <w:szCs w:val="22"/>
        </w:rPr>
        <w:t xml:space="preserve"> r.</w:t>
      </w:r>
    </w:p>
    <w:p w14:paraId="2C87E924" w14:textId="77777777" w:rsidR="007161F4" w:rsidRPr="00A24ADA" w:rsidRDefault="00A44B49" w:rsidP="00A24ADA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 w:rsidR="007161F4"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14:paraId="64BFCEEA" w14:textId="77777777"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14:paraId="2D71D168" w14:textId="77777777" w:rsidR="00F51262" w:rsidRPr="00616790" w:rsidRDefault="00A44B49" w:rsidP="00A24ADA">
      <w:pPr>
        <w:autoSpaceDE w:val="0"/>
        <w:autoSpaceDN w:val="0"/>
        <w:adjustRightInd w:val="0"/>
        <w:spacing w:after="23" w:line="276" w:lineRule="auto"/>
        <w:rPr>
          <w:rFonts w:cs="Arial"/>
          <w:bCs/>
          <w:sz w:val="22"/>
          <w:szCs w:val="28"/>
          <w:u w:val="single"/>
        </w:rPr>
      </w:pPr>
      <w:r w:rsidRPr="00616790">
        <w:rPr>
          <w:rFonts w:cs="Arial"/>
          <w:bCs/>
          <w:color w:val="auto"/>
          <w:sz w:val="22"/>
          <w:szCs w:val="22"/>
          <w:u w:val="single"/>
        </w:rPr>
        <w:t>2</w:t>
      </w:r>
      <w:r w:rsidR="00334DE5" w:rsidRPr="00616790">
        <w:rPr>
          <w:rFonts w:cs="Arial"/>
          <w:bCs/>
          <w:color w:val="auto"/>
          <w:sz w:val="22"/>
          <w:szCs w:val="22"/>
          <w:u w:val="single"/>
        </w:rPr>
        <w:t>.</w:t>
      </w:r>
      <w:r w:rsidR="00003517" w:rsidRPr="00616790">
        <w:rPr>
          <w:rFonts w:cs="Arial"/>
          <w:bCs/>
          <w:color w:val="auto"/>
          <w:sz w:val="22"/>
          <w:szCs w:val="22"/>
          <w:u w:val="single"/>
        </w:rPr>
        <w:t xml:space="preserve"> </w:t>
      </w:r>
      <w:r w:rsidR="00F51262" w:rsidRPr="00616790">
        <w:rPr>
          <w:rFonts w:cs="Arial"/>
          <w:bCs/>
          <w:color w:val="auto"/>
          <w:sz w:val="22"/>
          <w:szCs w:val="22"/>
          <w:u w:val="single"/>
        </w:rPr>
        <w:t>Składając ofertę oświadczamy, że</w:t>
      </w:r>
      <w:r w:rsidR="000C1F3A" w:rsidRPr="00616790">
        <w:rPr>
          <w:rFonts w:cs="Arial"/>
          <w:bCs/>
          <w:color w:val="auto"/>
          <w:sz w:val="22"/>
          <w:szCs w:val="22"/>
          <w:u w:val="single"/>
        </w:rPr>
        <w:t>:</w:t>
      </w:r>
    </w:p>
    <w:p w14:paraId="027B59ED" w14:textId="77777777"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51359617" w14:textId="77777777"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0FCBC4A8" w14:textId="77777777"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17441269" w14:textId="77777777"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29831485" w14:textId="77777777" w:rsidR="00B65807" w:rsidRDefault="007B7432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24B70C02" w14:textId="77777777" w:rsidR="00CF405A" w:rsidRDefault="00CF405A" w:rsidP="00A24AD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1D546C77" w14:textId="77777777" w:rsidR="00CF405A" w:rsidRPr="00082B0F" w:rsidRDefault="00CF405A" w:rsidP="00A24AD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AD1CC80" w14:textId="77777777" w:rsidR="00CF405A" w:rsidRPr="00082B0F" w:rsidRDefault="00CF405A" w:rsidP="00A24ADA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6D9F17F9" w14:textId="77777777" w:rsidR="00CF405A" w:rsidRPr="00082B0F" w:rsidRDefault="00CF405A" w:rsidP="00A24ADA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0B67A49F" w14:textId="77777777" w:rsidR="00082B0F" w:rsidRPr="00082B0F" w:rsidRDefault="00082B0F" w:rsidP="00A24ADA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223104D" w14:textId="77777777" w:rsidR="001D5409" w:rsidRPr="007161F4" w:rsidRDefault="001D5409" w:rsidP="00A24AD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cs="Calibri"/>
          <w:szCs w:val="20"/>
          <w:lang w:eastAsia="pl-PL"/>
        </w:rPr>
      </w:pPr>
      <w:r w:rsidRPr="001D5409">
        <w:rPr>
          <w:rFonts w:cs="Calibri"/>
          <w:szCs w:val="20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1D5409">
        <w:rPr>
          <w:rFonts w:cs="Calibri"/>
          <w:szCs w:val="20"/>
        </w:rPr>
        <w:t>o ile były im  znane takie dane przed przystąpieniem do wykonania zamówienia</w:t>
      </w:r>
      <w:r w:rsidRPr="001D5409">
        <w:rPr>
          <w:rFonts w:cs="Calibri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155842A1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B7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94BC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E30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AB9A5F1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022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183DAAA8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DB7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F2C" w14:textId="77777777"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1F1FEB3D" w14:textId="77777777" w:rsidR="001D5409" w:rsidRPr="001D5409" w:rsidRDefault="001D5409" w:rsidP="00A24ADA">
      <w:pPr>
        <w:spacing w:line="276" w:lineRule="auto"/>
        <w:rPr>
          <w:rFonts w:cs="Arial"/>
          <w:bCs/>
          <w:szCs w:val="20"/>
          <w:lang w:eastAsia="pl-PL"/>
        </w:rPr>
      </w:pPr>
    </w:p>
    <w:p w14:paraId="26905116" w14:textId="77777777" w:rsidR="00CA650A" w:rsidRP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lastRenderedPageBreak/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09838F3D" w14:textId="77777777" w:rsidR="000C1F3A" w:rsidRP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171ACD43" w14:textId="77777777" w:rsid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7A413C5B" w14:textId="77777777" w:rsidR="000C1F3A" w:rsidRPr="00195AAF" w:rsidRDefault="000C1F3A" w:rsidP="00A24ADA">
      <w:pPr>
        <w:spacing w:line="276" w:lineRule="auto"/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1A98C4B1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3B57807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CA7FE1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34FBE16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1BE67A1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A879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153C27DD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01C1" w14:textId="77777777" w:rsidR="00DB2986" w:rsidRDefault="00DB2986">
      <w:r>
        <w:separator/>
      </w:r>
    </w:p>
  </w:endnote>
  <w:endnote w:type="continuationSeparator" w:id="0">
    <w:p w14:paraId="11505178" w14:textId="77777777" w:rsidR="00DB2986" w:rsidRDefault="00D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C707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A24ADA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70B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4BE7" w14:textId="77777777" w:rsidR="00DB2986" w:rsidRDefault="00DB2986">
      <w:r>
        <w:separator/>
      </w:r>
    </w:p>
  </w:footnote>
  <w:footnote w:type="continuationSeparator" w:id="0">
    <w:p w14:paraId="29EA341D" w14:textId="77777777" w:rsidR="00DB2986" w:rsidRDefault="00DB2986">
      <w:r>
        <w:continuationSeparator/>
      </w:r>
    </w:p>
  </w:footnote>
  <w:footnote w:id="1">
    <w:p w14:paraId="675E1DF4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0B01978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1ECDE5CA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F53E03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A58EBC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5B1B32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22F337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17D54DA5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1658" w14:textId="77777777" w:rsidR="00720CBB" w:rsidRDefault="00720CBB" w:rsidP="007161F4">
    <w:pPr>
      <w:tabs>
        <w:tab w:val="left" w:pos="930"/>
      </w:tabs>
      <w:suppressAutoHyphens/>
      <w:spacing w:after="120" w:line="240" w:lineRule="auto"/>
      <w:jc w:val="left"/>
      <w:rPr>
        <w:rFonts w:ascii="Times New Roman" w:hAnsi="Times New Roman"/>
        <w:color w:val="auto"/>
        <w:sz w:val="24"/>
        <w:lang w:eastAsia="pl-PL"/>
      </w:rPr>
    </w:pPr>
  </w:p>
  <w:p w14:paraId="1F843298" w14:textId="20D0443C" w:rsidR="00920C7E" w:rsidRPr="00720CBB" w:rsidRDefault="007161F4" w:rsidP="00720CBB">
    <w:pPr>
      <w:tabs>
        <w:tab w:val="left" w:pos="930"/>
      </w:tabs>
      <w:suppressAutoHyphens/>
      <w:spacing w:after="120" w:line="240" w:lineRule="auto"/>
      <w:jc w:val="left"/>
      <w:rPr>
        <w:rFonts w:ascii="Times New Roman" w:hAnsi="Times New Roman"/>
        <w:color w:val="auto"/>
        <w:sz w:val="24"/>
        <w:lang w:eastAsia="pl-PL"/>
      </w:rPr>
    </w:pPr>
    <w:r>
      <w:rPr>
        <w:rFonts w:ascii="Times New Roman" w:hAnsi="Times New Roman"/>
        <w:color w:val="auto"/>
        <w:sz w:val="24"/>
        <w:lang w:eastAsia="pl-PL"/>
      </w:rPr>
      <w:t xml:space="preserve">Nr postępowania: </w:t>
    </w:r>
    <w:r w:rsidR="00032991" w:rsidRPr="00032991">
      <w:rPr>
        <w:rFonts w:ascii="Times New Roman" w:hAnsi="Times New Roman"/>
        <w:color w:val="auto"/>
        <w:sz w:val="24"/>
        <w:lang w:eastAsia="pl-PL"/>
      </w:rPr>
      <w:t>PODR/DG/54/XI/2023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5CE6"/>
    <w:multiLevelType w:val="hybridMultilevel"/>
    <w:tmpl w:val="A086D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72FB"/>
    <w:multiLevelType w:val="hybridMultilevel"/>
    <w:tmpl w:val="9BD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3943">
    <w:abstractNumId w:val="14"/>
  </w:num>
  <w:num w:numId="2" w16cid:durableId="947547380">
    <w:abstractNumId w:val="9"/>
  </w:num>
  <w:num w:numId="3" w16cid:durableId="634405634">
    <w:abstractNumId w:val="23"/>
  </w:num>
  <w:num w:numId="4" w16cid:durableId="1563758083">
    <w:abstractNumId w:val="19"/>
  </w:num>
  <w:num w:numId="5" w16cid:durableId="948589122">
    <w:abstractNumId w:val="25"/>
  </w:num>
  <w:num w:numId="6" w16cid:durableId="870335586">
    <w:abstractNumId w:val="39"/>
  </w:num>
  <w:num w:numId="7" w16cid:durableId="1037390424">
    <w:abstractNumId w:val="22"/>
  </w:num>
  <w:num w:numId="8" w16cid:durableId="1462649329">
    <w:abstractNumId w:val="8"/>
  </w:num>
  <w:num w:numId="9" w16cid:durableId="379859944">
    <w:abstractNumId w:val="32"/>
  </w:num>
  <w:num w:numId="10" w16cid:durableId="747725377">
    <w:abstractNumId w:val="34"/>
  </w:num>
  <w:num w:numId="11" w16cid:durableId="16962744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8935026">
    <w:abstractNumId w:val="31"/>
  </w:num>
  <w:num w:numId="13" w16cid:durableId="13935049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99513">
    <w:abstractNumId w:val="16"/>
  </w:num>
  <w:num w:numId="15" w16cid:durableId="1901557625">
    <w:abstractNumId w:val="27"/>
  </w:num>
  <w:num w:numId="16" w16cid:durableId="449015761">
    <w:abstractNumId w:val="7"/>
  </w:num>
  <w:num w:numId="17" w16cid:durableId="70126178">
    <w:abstractNumId w:val="11"/>
  </w:num>
  <w:num w:numId="18" w16cid:durableId="859128077">
    <w:abstractNumId w:val="26"/>
  </w:num>
  <w:num w:numId="19" w16cid:durableId="1666132382">
    <w:abstractNumId w:val="6"/>
  </w:num>
  <w:num w:numId="20" w16cid:durableId="154883501">
    <w:abstractNumId w:val="30"/>
  </w:num>
  <w:num w:numId="21" w16cid:durableId="1349064890">
    <w:abstractNumId w:val="13"/>
  </w:num>
  <w:num w:numId="22" w16cid:durableId="809980660">
    <w:abstractNumId w:val="40"/>
  </w:num>
  <w:num w:numId="23" w16cid:durableId="1377119046">
    <w:abstractNumId w:val="20"/>
  </w:num>
  <w:num w:numId="24" w16cid:durableId="844712281">
    <w:abstractNumId w:val="29"/>
  </w:num>
  <w:num w:numId="25" w16cid:durableId="1205291621">
    <w:abstractNumId w:val="38"/>
  </w:num>
  <w:num w:numId="26" w16cid:durableId="722871788">
    <w:abstractNumId w:val="15"/>
  </w:num>
  <w:num w:numId="27" w16cid:durableId="312762791">
    <w:abstractNumId w:val="18"/>
  </w:num>
  <w:num w:numId="28" w16cid:durableId="950474955">
    <w:abstractNumId w:val="17"/>
  </w:num>
  <w:num w:numId="29" w16cid:durableId="1300573391">
    <w:abstractNumId w:val="5"/>
  </w:num>
  <w:num w:numId="30" w16cid:durableId="186915879">
    <w:abstractNumId w:val="24"/>
  </w:num>
  <w:num w:numId="31" w16cid:durableId="650327914">
    <w:abstractNumId w:val="10"/>
  </w:num>
  <w:num w:numId="32" w16cid:durableId="204366761">
    <w:abstractNumId w:val="12"/>
  </w:num>
  <w:num w:numId="33" w16cid:durableId="462579871">
    <w:abstractNumId w:val="37"/>
  </w:num>
  <w:num w:numId="34" w16cid:durableId="871306186">
    <w:abstractNumId w:val="36"/>
  </w:num>
  <w:num w:numId="35" w16cid:durableId="129683601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991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1E57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6DD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790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1F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0CBB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32F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3719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4ADA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4B49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2986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3BB7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02EEDD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  <w:style w:type="paragraph" w:styleId="Listanumerowana">
    <w:name w:val="List Number"/>
    <w:basedOn w:val="Normalny"/>
    <w:rsid w:val="00A44B49"/>
    <w:pPr>
      <w:spacing w:line="240" w:lineRule="auto"/>
    </w:pPr>
    <w:rPr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7E97-4C7C-4CBC-9455-4A6FA39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697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20</cp:revision>
  <cp:lastPrinted>2020-08-06T13:15:00Z</cp:lastPrinted>
  <dcterms:created xsi:type="dcterms:W3CDTF">2021-05-11T08:38:00Z</dcterms:created>
  <dcterms:modified xsi:type="dcterms:W3CDTF">2023-12-14T08:42:00Z</dcterms:modified>
</cp:coreProperties>
</file>