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8297" w14:textId="73BDD6D2" w:rsidR="004D5051" w:rsidRPr="00F462F3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F462F3">
        <w:rPr>
          <w:rFonts w:ascii="Arial" w:hAnsi="Arial" w:cs="Arial"/>
          <w:sz w:val="20"/>
          <w:szCs w:val="20"/>
        </w:rPr>
        <w:t>IFS.271.</w:t>
      </w:r>
      <w:r w:rsidR="00F462F3" w:rsidRPr="00F462F3">
        <w:rPr>
          <w:rFonts w:ascii="Arial" w:hAnsi="Arial" w:cs="Arial"/>
          <w:sz w:val="20"/>
          <w:szCs w:val="20"/>
        </w:rPr>
        <w:t>12</w:t>
      </w:r>
      <w:r w:rsidRPr="00F462F3">
        <w:rPr>
          <w:rFonts w:ascii="Arial" w:hAnsi="Arial" w:cs="Arial"/>
          <w:sz w:val="20"/>
          <w:szCs w:val="20"/>
        </w:rPr>
        <w:t>.202</w:t>
      </w:r>
      <w:r w:rsidR="00C87F0D" w:rsidRPr="00F462F3">
        <w:rPr>
          <w:rFonts w:ascii="Arial" w:hAnsi="Arial" w:cs="Arial"/>
          <w:sz w:val="20"/>
          <w:szCs w:val="20"/>
        </w:rPr>
        <w:t>3</w:t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</w:r>
      <w:r w:rsidRPr="00F462F3">
        <w:rPr>
          <w:rFonts w:ascii="Arial" w:hAnsi="Arial" w:cs="Arial"/>
          <w:sz w:val="20"/>
          <w:szCs w:val="20"/>
        </w:rPr>
        <w:tab/>
        <w:t xml:space="preserve"> </w:t>
      </w:r>
      <w:r w:rsidR="004D5051" w:rsidRPr="00F462F3">
        <w:rPr>
          <w:rFonts w:ascii="Arial" w:hAnsi="Arial" w:cs="Arial"/>
          <w:sz w:val="20"/>
          <w:szCs w:val="20"/>
        </w:rPr>
        <w:t xml:space="preserve">Załącznik nr </w:t>
      </w:r>
      <w:r w:rsidR="0015025A" w:rsidRPr="00F462F3">
        <w:rPr>
          <w:rFonts w:ascii="Arial" w:hAnsi="Arial" w:cs="Arial"/>
          <w:sz w:val="20"/>
          <w:szCs w:val="20"/>
        </w:rPr>
        <w:t>3</w:t>
      </w:r>
      <w:r w:rsidR="004969C7" w:rsidRPr="00F462F3">
        <w:rPr>
          <w:rFonts w:ascii="Arial" w:hAnsi="Arial" w:cs="Arial"/>
          <w:sz w:val="20"/>
          <w:szCs w:val="20"/>
        </w:rPr>
        <w:t xml:space="preserve"> do S</w:t>
      </w:r>
      <w:r w:rsidR="004D5051" w:rsidRPr="00F462F3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0B4A9A26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WYKAZ WYKONANYCH</w:t>
      </w:r>
      <w:r w:rsidR="00080494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DOSTAW</w:t>
      </w:r>
    </w:p>
    <w:p w14:paraId="595547D8" w14:textId="37843D86" w:rsidR="00C87F0D" w:rsidRPr="00080494" w:rsidRDefault="00F2365F" w:rsidP="00693EF6">
      <w:pPr>
        <w:jc w:val="center"/>
        <w:rPr>
          <w:rFonts w:ascii="Arial" w:hAnsi="Arial" w:cs="Arial"/>
          <w:b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bookmarkStart w:id="0" w:name="_Hlk136434197"/>
      <w:r w:rsidR="00C87F0D" w:rsidRPr="00080494">
        <w:rPr>
          <w:rFonts w:ascii="Arial" w:hAnsi="Arial" w:cs="Arial"/>
          <w:b/>
          <w:sz w:val="22"/>
        </w:rPr>
        <w:t>„</w:t>
      </w:r>
      <w:r w:rsidR="00080494" w:rsidRPr="00080494">
        <w:rPr>
          <w:rFonts w:ascii="Arial" w:hAnsi="Arial" w:cs="Arial"/>
          <w:b/>
          <w:sz w:val="22"/>
        </w:rPr>
        <w:t>Zakup i dostawa sprzętu komputerowego i multimedialnego na potrzeby Gminy Bochnia</w:t>
      </w:r>
      <w:r w:rsidR="00C87F0D" w:rsidRPr="00080494">
        <w:rPr>
          <w:rFonts w:ascii="Arial" w:hAnsi="Arial" w:cs="Arial"/>
          <w:b/>
          <w:sz w:val="22"/>
        </w:rPr>
        <w:t>”</w:t>
      </w:r>
      <w:bookmarkEnd w:id="0"/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314F49CC" w:rsidR="00894602" w:rsidRPr="00046F16" w:rsidRDefault="00080494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dostaw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4BD285A1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E816CE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dostaw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Nazwa i </w:t>
            </w: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adres  wykonawcy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11FB8A8F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na rzecz którego wykonano </w:t>
            </w:r>
            <w:r w:rsidR="00080494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dostawy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16976FDD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</w:t>
      </w:r>
      <w:r w:rsidR="00080494">
        <w:rPr>
          <w:rFonts w:ascii="Arial" w:hAnsi="Arial" w:cs="Arial"/>
        </w:rPr>
        <w:t>dostawy</w:t>
      </w:r>
      <w:r w:rsidRPr="001B2317">
        <w:rPr>
          <w:rFonts w:ascii="Arial" w:hAnsi="Arial" w:cs="Arial"/>
        </w:rPr>
        <w:t xml:space="preserve">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2391" w14:textId="77777777" w:rsidR="000668D4" w:rsidRDefault="000668D4" w:rsidP="00655BC3">
      <w:r>
        <w:separator/>
      </w:r>
    </w:p>
  </w:endnote>
  <w:endnote w:type="continuationSeparator" w:id="0">
    <w:p w14:paraId="490553DB" w14:textId="77777777" w:rsidR="000668D4" w:rsidRDefault="000668D4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B7B3" w14:textId="77777777" w:rsidR="000668D4" w:rsidRDefault="000668D4" w:rsidP="00655BC3">
      <w:r>
        <w:separator/>
      </w:r>
    </w:p>
  </w:footnote>
  <w:footnote w:type="continuationSeparator" w:id="0">
    <w:p w14:paraId="1D09F6B8" w14:textId="77777777" w:rsidR="000668D4" w:rsidRDefault="000668D4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6135666">
    <w:abstractNumId w:val="21"/>
  </w:num>
  <w:num w:numId="2" w16cid:durableId="931817702">
    <w:abstractNumId w:val="0"/>
  </w:num>
  <w:num w:numId="3" w16cid:durableId="1147278587">
    <w:abstractNumId w:val="8"/>
  </w:num>
  <w:num w:numId="4" w16cid:durableId="1654218966">
    <w:abstractNumId w:val="14"/>
  </w:num>
  <w:num w:numId="5" w16cid:durableId="1442798081">
    <w:abstractNumId w:val="7"/>
  </w:num>
  <w:num w:numId="6" w16cid:durableId="166793208">
    <w:abstractNumId w:val="11"/>
  </w:num>
  <w:num w:numId="7" w16cid:durableId="1051463524">
    <w:abstractNumId w:val="9"/>
  </w:num>
  <w:num w:numId="8" w16cid:durableId="31420920">
    <w:abstractNumId w:val="42"/>
  </w:num>
  <w:num w:numId="9" w16cid:durableId="43792450">
    <w:abstractNumId w:val="10"/>
  </w:num>
  <w:num w:numId="10" w16cid:durableId="1112866970">
    <w:abstractNumId w:val="19"/>
  </w:num>
  <w:num w:numId="11" w16cid:durableId="1013919074">
    <w:abstractNumId w:val="45"/>
  </w:num>
  <w:num w:numId="12" w16cid:durableId="1590314258">
    <w:abstractNumId w:val="26"/>
  </w:num>
  <w:num w:numId="13" w16cid:durableId="1908488452">
    <w:abstractNumId w:val="39"/>
  </w:num>
  <w:num w:numId="14" w16cid:durableId="1616905940">
    <w:abstractNumId w:val="12"/>
  </w:num>
  <w:num w:numId="15" w16cid:durableId="295257356">
    <w:abstractNumId w:val="27"/>
  </w:num>
  <w:num w:numId="16" w16cid:durableId="1703898827">
    <w:abstractNumId w:val="30"/>
  </w:num>
  <w:num w:numId="17" w16cid:durableId="1640694960">
    <w:abstractNumId w:val="17"/>
  </w:num>
  <w:num w:numId="18" w16cid:durableId="835221958">
    <w:abstractNumId w:val="15"/>
  </w:num>
  <w:num w:numId="19" w16cid:durableId="1716126855">
    <w:abstractNumId w:val="16"/>
  </w:num>
  <w:num w:numId="20" w16cid:durableId="2089961241">
    <w:abstractNumId w:val="18"/>
  </w:num>
  <w:num w:numId="21" w16cid:durableId="533270744">
    <w:abstractNumId w:val="24"/>
  </w:num>
  <w:num w:numId="22" w16cid:durableId="353844804">
    <w:abstractNumId w:val="44"/>
  </w:num>
  <w:num w:numId="23" w16cid:durableId="1096243363">
    <w:abstractNumId w:val="43"/>
  </w:num>
  <w:num w:numId="24" w16cid:durableId="1888179124">
    <w:abstractNumId w:val="35"/>
  </w:num>
  <w:num w:numId="25" w16cid:durableId="2070690602">
    <w:abstractNumId w:val="13"/>
  </w:num>
  <w:num w:numId="26" w16cid:durableId="1819151138">
    <w:abstractNumId w:val="46"/>
  </w:num>
  <w:num w:numId="27" w16cid:durableId="622493251">
    <w:abstractNumId w:val="14"/>
  </w:num>
  <w:num w:numId="28" w16cid:durableId="724722990">
    <w:abstractNumId w:val="14"/>
  </w:num>
  <w:num w:numId="29" w16cid:durableId="1938637006">
    <w:abstractNumId w:val="14"/>
  </w:num>
  <w:num w:numId="30" w16cid:durableId="1065841131">
    <w:abstractNumId w:val="14"/>
  </w:num>
  <w:num w:numId="31" w16cid:durableId="1480264103">
    <w:abstractNumId w:val="14"/>
  </w:num>
  <w:num w:numId="32" w16cid:durableId="663164617">
    <w:abstractNumId w:val="14"/>
  </w:num>
  <w:num w:numId="33" w16cid:durableId="2103989043">
    <w:abstractNumId w:val="31"/>
  </w:num>
  <w:num w:numId="34" w16cid:durableId="537009964">
    <w:abstractNumId w:val="36"/>
  </w:num>
  <w:num w:numId="35" w16cid:durableId="1610508754">
    <w:abstractNumId w:val="22"/>
  </w:num>
  <w:num w:numId="36" w16cid:durableId="575629810">
    <w:abstractNumId w:val="14"/>
  </w:num>
  <w:num w:numId="37" w16cid:durableId="1033656190">
    <w:abstractNumId w:val="40"/>
  </w:num>
  <w:num w:numId="38" w16cid:durableId="280845516">
    <w:abstractNumId w:val="20"/>
  </w:num>
  <w:num w:numId="39" w16cid:durableId="1106846482">
    <w:abstractNumId w:val="14"/>
  </w:num>
  <w:num w:numId="40" w16cid:durableId="989946654">
    <w:abstractNumId w:val="1"/>
  </w:num>
  <w:num w:numId="41" w16cid:durableId="559484946">
    <w:abstractNumId w:val="41"/>
  </w:num>
  <w:num w:numId="42" w16cid:durableId="1105268696">
    <w:abstractNumId w:val="34"/>
  </w:num>
  <w:num w:numId="43" w16cid:durableId="46546432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D4"/>
    <w:rsid w:val="000668F3"/>
    <w:rsid w:val="00070765"/>
    <w:rsid w:val="00073260"/>
    <w:rsid w:val="0007472B"/>
    <w:rsid w:val="00074A8D"/>
    <w:rsid w:val="000773AE"/>
    <w:rsid w:val="00080494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07A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6CE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462F3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679-0627-483D-8A3B-556662B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Grzymek</cp:lastModifiedBy>
  <cp:revision>17</cp:revision>
  <cp:lastPrinted>2022-11-22T09:58:00Z</cp:lastPrinted>
  <dcterms:created xsi:type="dcterms:W3CDTF">2021-09-29T07:44:00Z</dcterms:created>
  <dcterms:modified xsi:type="dcterms:W3CDTF">2023-06-02T10:30:00Z</dcterms:modified>
</cp:coreProperties>
</file>