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DAAC" w14:textId="77777777" w:rsidR="00A65499" w:rsidRDefault="00A65499" w:rsidP="00A65499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DBE3C1A" w14:textId="7569E3D4" w:rsidR="00A65499" w:rsidRDefault="00204D51" w:rsidP="00A65499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Załącznik nr 6</w:t>
      </w:r>
    </w:p>
    <w:p w14:paraId="4F32CA31" w14:textId="77777777" w:rsidR="00A65499" w:rsidRDefault="00A65499" w:rsidP="00A65499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578E41A" w14:textId="2F94BCF5" w:rsidR="00A65499" w:rsidRDefault="00A65499" w:rsidP="00A65499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83A8AF0" w14:textId="77777777" w:rsidR="00A65499" w:rsidRDefault="00A65499" w:rsidP="00A65499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637058D" w14:textId="62EF64ED" w:rsidR="004A4DE4" w:rsidRPr="00204D51" w:rsidRDefault="004A4DE4" w:rsidP="004A4DE4">
      <w:pPr>
        <w:pStyle w:val="Tretekstu"/>
        <w:jc w:val="right"/>
        <w:rPr>
          <w:rFonts w:ascii="Arial" w:hAnsi="Arial" w:cs="Arial"/>
          <w:iCs/>
          <w:sz w:val="20"/>
          <w:szCs w:val="20"/>
        </w:rPr>
      </w:pPr>
      <w:proofErr w:type="spellStart"/>
      <w:r w:rsidRPr="00204D51">
        <w:rPr>
          <w:rFonts w:ascii="Arial" w:hAnsi="Arial" w:cs="Arial"/>
          <w:sz w:val="22"/>
          <w:szCs w:val="22"/>
        </w:rPr>
        <w:t>Nr</w:t>
      </w:r>
      <w:proofErr w:type="spellEnd"/>
      <w:r w:rsidRPr="00204D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D51">
        <w:rPr>
          <w:rFonts w:ascii="Arial" w:hAnsi="Arial" w:cs="Arial"/>
          <w:sz w:val="22"/>
          <w:szCs w:val="22"/>
        </w:rPr>
        <w:t>sprawy</w:t>
      </w:r>
      <w:proofErr w:type="spellEnd"/>
      <w:r w:rsidRPr="00204D51">
        <w:rPr>
          <w:rFonts w:ascii="Arial" w:hAnsi="Arial" w:cs="Arial"/>
          <w:sz w:val="22"/>
          <w:szCs w:val="22"/>
        </w:rPr>
        <w:t xml:space="preserve">: </w:t>
      </w:r>
      <w:r w:rsidR="003A11CB" w:rsidRPr="00204D51">
        <w:rPr>
          <w:rFonts w:ascii="Arial" w:hAnsi="Arial" w:cs="Arial"/>
          <w:sz w:val="22"/>
          <w:szCs w:val="22"/>
        </w:rPr>
        <w:t>DZA</w:t>
      </w:r>
      <w:r w:rsidR="00204D51" w:rsidRPr="00204D51">
        <w:rPr>
          <w:rFonts w:ascii="Arial" w:hAnsi="Arial" w:cs="Arial"/>
          <w:sz w:val="22"/>
          <w:szCs w:val="22"/>
        </w:rPr>
        <w:t>.260.12.</w:t>
      </w:r>
      <w:r w:rsidRPr="00204D51">
        <w:rPr>
          <w:rFonts w:ascii="Arial" w:hAnsi="Arial" w:cs="Arial"/>
          <w:sz w:val="22"/>
          <w:szCs w:val="22"/>
        </w:rPr>
        <w:t>2023</w:t>
      </w:r>
    </w:p>
    <w:p w14:paraId="2B71AF44" w14:textId="4C281039" w:rsidR="00A65499" w:rsidRDefault="00A65499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E79AE02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1D158A46" w14:textId="179E1B8B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04D51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204D51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2A681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E666988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989D802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3830B75E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FF767B1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8BD2355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5B01319E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7D96E03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B5E4D58" w14:textId="216DEDC3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</w:t>
      </w:r>
    </w:p>
    <w:p w14:paraId="100E4E8C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0FE80670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69809D28" w14:textId="77777777" w:rsidR="00BD322D" w:rsidRPr="00BD322D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</w:t>
      </w:r>
    </w:p>
    <w:p w14:paraId="534BA54B" w14:textId="3D2B4EFD" w:rsidR="00C51F4C" w:rsidRPr="00BD322D" w:rsidRDefault="00C51F4C" w:rsidP="00BD322D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</w:p>
    <w:p w14:paraId="5C5EFD09" w14:textId="0816D6E1" w:rsidR="00BD322D" w:rsidRPr="00BD322D" w:rsidRDefault="00BD322D" w:rsidP="006D3FB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bCs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7 ust.1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ustawy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z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dnia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13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kwietnia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2022r. o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szczególnych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rozwiązaniach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w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zakresie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przeciwdziałania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wspieraniu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agresji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na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Ukrainę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oraz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służących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ochronie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bezpieczeństwa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narodowego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8110757" w14:textId="07755E7A" w:rsidR="00DF39F7" w:rsidRPr="00C51F4C" w:rsidRDefault="00900122" w:rsidP="006D3FBD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605346F5" w14:textId="6757404A" w:rsidR="007D73C0" w:rsidRDefault="00DF39F7" w:rsidP="006D3FB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zachodzą w stosunku do mnie/nas p</w:t>
      </w:r>
      <w:r w:rsidR="00204D51">
        <w:rPr>
          <w:rFonts w:ascii="Arial" w:hAnsi="Arial" w:cs="Arial"/>
          <w:bCs w:val="0"/>
          <w:sz w:val="22"/>
          <w:szCs w:val="22"/>
          <w:lang w:val="pl-PL"/>
        </w:rPr>
        <w:t>odstawy wykluczenia z 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EA6A46">
        <w:rPr>
          <w:rFonts w:ascii="Arial" w:hAnsi="Arial" w:cs="Arial"/>
          <w:b w:val="0"/>
          <w:bCs w:val="0"/>
          <w:sz w:val="22"/>
          <w:szCs w:val="22"/>
          <w:lang w:val="pl-PL"/>
        </w:rPr>
        <w:t>wskazać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</w:p>
    <w:p w14:paraId="75D6013D" w14:textId="77777777" w:rsidR="00AD06A9" w:rsidRPr="00FA0C4B" w:rsidRDefault="00AD06A9" w:rsidP="006D3FBD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DFA7201" w14:textId="2042E8F0" w:rsidR="00CB0A19" w:rsidRDefault="00335A28" w:rsidP="006D3FB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>
        <w:rPr>
          <w:rFonts w:ascii="Arial" w:hAnsi="Arial"/>
          <w:b w:val="0"/>
          <w:sz w:val="22"/>
          <w:szCs w:val="22"/>
        </w:rPr>
        <w:t>.</w:t>
      </w:r>
    </w:p>
    <w:p w14:paraId="7BF4591E" w14:textId="77777777" w:rsidR="00994214" w:rsidRPr="00994214" w:rsidRDefault="0034735A" w:rsidP="006D3FBD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680BBC0C" w14:textId="77777777" w:rsidR="007D73C0" w:rsidRPr="00014FD1" w:rsidRDefault="007D73C0" w:rsidP="006D3FBD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4"/>
          <w:szCs w:val="22"/>
        </w:rPr>
      </w:pPr>
    </w:p>
    <w:p w14:paraId="253A04C8" w14:textId="00D2F248" w:rsidR="007D73C0" w:rsidRDefault="00F06D7D" w:rsidP="006D3FBD">
      <w:pPr>
        <w:pStyle w:val="Tretekstu"/>
        <w:numPr>
          <w:ilvl w:val="0"/>
          <w:numId w:val="19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 xml:space="preserve">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>, że wszystkie informacje podane</w:t>
      </w:r>
      <w:r w:rsidR="00204D51">
        <w:rPr>
          <w:rFonts w:ascii="Arial" w:hAnsi="Arial" w:cs="Arial"/>
          <w:sz w:val="22"/>
          <w:szCs w:val="22"/>
          <w:lang w:val="pl-PL"/>
        </w:rPr>
        <w:t xml:space="preserve"> w oświadczeniach są aktualne i 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zgodne </w:t>
      </w:r>
      <w:r w:rsidR="00BD322D">
        <w:rPr>
          <w:rFonts w:ascii="Arial" w:hAnsi="Arial" w:cs="Arial"/>
          <w:sz w:val="22"/>
          <w:szCs w:val="22"/>
          <w:lang w:val="pl-PL"/>
        </w:rPr>
        <w:t xml:space="preserve">z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prawdą oraz zostały przedstawione z pełną świadomością konsekwencji wprowadzenia Zamawiającego w błąd przy przedstawieniu informacji.</w:t>
      </w:r>
    </w:p>
    <w:p w14:paraId="3DD64020" w14:textId="056C3775" w:rsidR="00F06D7D" w:rsidRDefault="00F06D7D" w:rsidP="006D3FB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49B43FD" w14:textId="77777777" w:rsidR="006D3FBD" w:rsidRDefault="006D3FBD" w:rsidP="006D3FB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3983675" w14:textId="77777777" w:rsidR="008E7507" w:rsidRDefault="008E7507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7DE4589" w14:textId="4885D84F" w:rsidR="00056CD7" w:rsidRPr="00204D51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204D51">
        <w:rPr>
          <w:rFonts w:ascii="Arial" w:hAnsi="Arial" w:cs="Arial"/>
          <w:b w:val="0"/>
          <w:i/>
          <w:sz w:val="22"/>
          <w:szCs w:val="22"/>
          <w:lang w:val="pl-PL"/>
        </w:rPr>
        <w:t xml:space="preserve">        Podpisać kwalifikowanym podpisem elektronicznym</w:t>
      </w:r>
    </w:p>
    <w:p w14:paraId="451E4D85" w14:textId="77777777" w:rsidR="00056CD7" w:rsidRPr="00204D51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204D51">
        <w:rPr>
          <w:rFonts w:ascii="Arial" w:hAnsi="Arial" w:cs="Arial"/>
          <w:b w:val="0"/>
          <w:i/>
          <w:sz w:val="22"/>
          <w:szCs w:val="22"/>
          <w:lang w:val="pl-PL"/>
        </w:rPr>
        <w:t xml:space="preserve"> lub podpisem zaufanym, lub elektronicznym podpisem osobistym.</w:t>
      </w:r>
    </w:p>
    <w:p w14:paraId="70E53515" w14:textId="77777777" w:rsidR="008E7507" w:rsidRPr="00204D51" w:rsidRDefault="008E750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3B0340BD" w14:textId="114721B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- niepotrzebne skreślić</w:t>
      </w:r>
      <w:bookmarkStart w:id="0" w:name="_GoBack"/>
      <w:bookmarkEnd w:id="0"/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3B02B" w14:textId="77777777" w:rsidR="00270A67" w:rsidRDefault="00270A67" w:rsidP="00C63813">
      <w:r>
        <w:separator/>
      </w:r>
    </w:p>
  </w:endnote>
  <w:endnote w:type="continuationSeparator" w:id="0">
    <w:p w14:paraId="627FA0CB" w14:textId="77777777" w:rsidR="00270A67" w:rsidRDefault="00270A6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498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23CE68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FB11" w14:textId="77777777" w:rsidR="00C51FF7" w:rsidRDefault="00C51FF7">
    <w:pPr>
      <w:pStyle w:val="Stopka"/>
      <w:jc w:val="right"/>
    </w:pPr>
  </w:p>
  <w:p w14:paraId="4739C7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0FE2" w14:textId="77777777" w:rsidR="00270A67" w:rsidRDefault="00270A67" w:rsidP="00C63813">
      <w:r>
        <w:separator/>
      </w:r>
    </w:p>
  </w:footnote>
  <w:footnote w:type="continuationSeparator" w:id="0">
    <w:p w14:paraId="652A77B0" w14:textId="77777777" w:rsidR="00270A67" w:rsidRDefault="00270A6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2166A238"/>
    <w:lvl w:ilvl="0" w:tplc="E76E17F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668B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25B82"/>
    <w:rsid w:val="00126BDB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04D51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0A67"/>
    <w:rsid w:val="00274069"/>
    <w:rsid w:val="00275943"/>
    <w:rsid w:val="00280467"/>
    <w:rsid w:val="00285EDD"/>
    <w:rsid w:val="00290E83"/>
    <w:rsid w:val="002A14F4"/>
    <w:rsid w:val="002A288F"/>
    <w:rsid w:val="002A38BB"/>
    <w:rsid w:val="002A4F1F"/>
    <w:rsid w:val="002A681A"/>
    <w:rsid w:val="002A714C"/>
    <w:rsid w:val="002B0BE7"/>
    <w:rsid w:val="002B2DFF"/>
    <w:rsid w:val="002B302F"/>
    <w:rsid w:val="002B33A4"/>
    <w:rsid w:val="002B3D7D"/>
    <w:rsid w:val="002C5ACB"/>
    <w:rsid w:val="002D4F1F"/>
    <w:rsid w:val="002D76F4"/>
    <w:rsid w:val="002D7E52"/>
    <w:rsid w:val="002E0F48"/>
    <w:rsid w:val="002E27FA"/>
    <w:rsid w:val="002F5067"/>
    <w:rsid w:val="00322749"/>
    <w:rsid w:val="00327FD2"/>
    <w:rsid w:val="00333FDB"/>
    <w:rsid w:val="00334C57"/>
    <w:rsid w:val="00335A28"/>
    <w:rsid w:val="0034735A"/>
    <w:rsid w:val="00350060"/>
    <w:rsid w:val="00371B09"/>
    <w:rsid w:val="00372627"/>
    <w:rsid w:val="0037526C"/>
    <w:rsid w:val="003A11CB"/>
    <w:rsid w:val="003B4255"/>
    <w:rsid w:val="003B48DA"/>
    <w:rsid w:val="003C6D6F"/>
    <w:rsid w:val="003D0C29"/>
    <w:rsid w:val="003E21E0"/>
    <w:rsid w:val="003E3383"/>
    <w:rsid w:val="003E4D16"/>
    <w:rsid w:val="00402A87"/>
    <w:rsid w:val="0040473C"/>
    <w:rsid w:val="004047B5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4DE4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23EE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3FBD"/>
    <w:rsid w:val="006D5341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1F56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17C8"/>
    <w:rsid w:val="008C6B3C"/>
    <w:rsid w:val="008D0704"/>
    <w:rsid w:val="008D37AC"/>
    <w:rsid w:val="008D61C7"/>
    <w:rsid w:val="008E011D"/>
    <w:rsid w:val="008E10CC"/>
    <w:rsid w:val="008E5646"/>
    <w:rsid w:val="008E7507"/>
    <w:rsid w:val="008F036E"/>
    <w:rsid w:val="008F042A"/>
    <w:rsid w:val="008F2521"/>
    <w:rsid w:val="00900122"/>
    <w:rsid w:val="00913F8B"/>
    <w:rsid w:val="00916AF0"/>
    <w:rsid w:val="00924700"/>
    <w:rsid w:val="0092490E"/>
    <w:rsid w:val="009300B4"/>
    <w:rsid w:val="009336AF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5499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22D"/>
    <w:rsid w:val="00BD34DF"/>
    <w:rsid w:val="00C06E6A"/>
    <w:rsid w:val="00C239F5"/>
    <w:rsid w:val="00C2617A"/>
    <w:rsid w:val="00C30FFA"/>
    <w:rsid w:val="00C42E6F"/>
    <w:rsid w:val="00C451C7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58DA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08D5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4C77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2652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156B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C117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BD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Lukasz</cp:lastModifiedBy>
  <cp:revision>47</cp:revision>
  <cp:lastPrinted>2021-02-22T11:37:00Z</cp:lastPrinted>
  <dcterms:created xsi:type="dcterms:W3CDTF">2021-03-22T17:26:00Z</dcterms:created>
  <dcterms:modified xsi:type="dcterms:W3CDTF">2023-10-11T09:06:00Z</dcterms:modified>
</cp:coreProperties>
</file>