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9857D0" w14:textId="77777777" w:rsidR="007B7E97" w:rsidRDefault="007B7E97" w:rsidP="00F222A5"/>
    <w:p w14:paraId="6D7BE330" w14:textId="587FF0EE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2171DA">
        <w:rPr>
          <w:rFonts w:ascii="Tahoma" w:hAnsi="Tahoma" w:cs="Tahoma"/>
        </w:rPr>
        <w:t>6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C7954F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37B7CEB1" w14:textId="65C95F5E" w:rsidR="005012E2" w:rsidRPr="00D16184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D16184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218131B9" w14:textId="77777777" w:rsidR="003B427F" w:rsidRPr="003B427F" w:rsidRDefault="003B427F" w:rsidP="003B427F">
      <w:pPr>
        <w:pStyle w:val="Tekstpodstawowy"/>
      </w:pPr>
    </w:p>
    <w:p w14:paraId="27E6C95B" w14:textId="77777777" w:rsidR="002171DA" w:rsidRPr="002171DA" w:rsidRDefault="002171DA" w:rsidP="002171DA">
      <w:pPr>
        <w:jc w:val="right"/>
        <w:rPr>
          <w:rFonts w:ascii="Tahoma" w:hAnsi="Tahoma" w:cs="Tahoma"/>
          <w:color w:val="FF0000"/>
          <w:sz w:val="18"/>
          <w:szCs w:val="18"/>
          <w:lang w:eastAsia="pl-PL"/>
        </w:rPr>
      </w:pPr>
      <w:r w:rsidRPr="002171DA">
        <w:rPr>
          <w:rFonts w:ascii="Tahoma" w:hAnsi="Tahoma" w:cs="Tahoma"/>
          <w:color w:val="FF0000"/>
          <w:sz w:val="18"/>
          <w:szCs w:val="18"/>
          <w:lang w:eastAsia="pl-PL"/>
        </w:rPr>
        <w:t xml:space="preserve">Dokument składany wraz z ofertą </w:t>
      </w:r>
    </w:p>
    <w:p w14:paraId="02ED8CFE" w14:textId="6E46A9A3" w:rsidR="002171DA" w:rsidRPr="002171DA" w:rsidRDefault="002171DA" w:rsidP="002171DA">
      <w:pPr>
        <w:jc w:val="right"/>
        <w:rPr>
          <w:rFonts w:ascii="Tahoma" w:hAnsi="Tahoma" w:cs="Tahoma"/>
          <w:color w:val="FF0000"/>
          <w:sz w:val="18"/>
          <w:szCs w:val="18"/>
          <w:lang w:eastAsia="pl-PL"/>
        </w:rPr>
      </w:pPr>
      <w:r w:rsidRPr="002171DA">
        <w:rPr>
          <w:rFonts w:ascii="Tahoma" w:hAnsi="Tahoma" w:cs="Tahoma"/>
          <w:color w:val="FF0000"/>
          <w:sz w:val="18"/>
          <w:szCs w:val="18"/>
          <w:lang w:eastAsia="pl-PL"/>
        </w:rPr>
        <w:t xml:space="preserve">( w przypadku wykonawców </w:t>
      </w:r>
    </w:p>
    <w:p w14:paraId="0C6B0D49" w14:textId="77777777" w:rsidR="002171DA" w:rsidRPr="002171DA" w:rsidRDefault="002171DA" w:rsidP="002171DA">
      <w:pPr>
        <w:jc w:val="right"/>
        <w:rPr>
          <w:rFonts w:ascii="Tahoma" w:hAnsi="Tahoma" w:cs="Tahoma"/>
          <w:color w:val="FF0000"/>
          <w:sz w:val="18"/>
          <w:szCs w:val="18"/>
          <w:lang w:eastAsia="pl-PL"/>
        </w:rPr>
      </w:pPr>
      <w:r w:rsidRPr="002171DA">
        <w:rPr>
          <w:rFonts w:ascii="Tahoma" w:hAnsi="Tahoma" w:cs="Tahoma"/>
          <w:color w:val="FF0000"/>
          <w:sz w:val="18"/>
          <w:szCs w:val="18"/>
          <w:lang w:eastAsia="pl-PL"/>
        </w:rPr>
        <w:t xml:space="preserve">wspólnie ubiegających się </w:t>
      </w:r>
    </w:p>
    <w:p w14:paraId="507980C5" w14:textId="5BC76B45" w:rsidR="002171DA" w:rsidRPr="002171DA" w:rsidRDefault="002171DA" w:rsidP="002171DA">
      <w:pPr>
        <w:jc w:val="right"/>
        <w:rPr>
          <w:rFonts w:ascii="Tahoma" w:eastAsiaTheme="minorHAnsi" w:hAnsi="Tahoma" w:cstheme="minorBidi"/>
          <w:sz w:val="22"/>
          <w:szCs w:val="22"/>
          <w:lang w:eastAsia="en-US"/>
        </w:rPr>
      </w:pPr>
      <w:r w:rsidRPr="002171DA">
        <w:rPr>
          <w:rFonts w:ascii="Tahoma" w:hAnsi="Tahoma" w:cs="Tahoma"/>
          <w:color w:val="FF0000"/>
          <w:sz w:val="18"/>
          <w:szCs w:val="18"/>
          <w:lang w:eastAsia="pl-PL"/>
        </w:rPr>
        <w:t>o zamówienie</w:t>
      </w:r>
    </w:p>
    <w:p w14:paraId="745D3C61" w14:textId="77777777" w:rsidR="005012E2" w:rsidRPr="005012E2" w:rsidRDefault="005012E2" w:rsidP="005012E2">
      <w:pPr>
        <w:pStyle w:val="Tekstpodstawowy"/>
      </w:pPr>
    </w:p>
    <w:p w14:paraId="37E23B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6C70626A" w14:textId="77777777" w:rsidTr="0031647B">
        <w:trPr>
          <w:trHeight w:val="567"/>
        </w:trPr>
        <w:tc>
          <w:tcPr>
            <w:tcW w:w="10290" w:type="dxa"/>
          </w:tcPr>
          <w:p w14:paraId="7D14EE7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270E1B10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6330ECC8" w14:textId="0B3F54B5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9202D5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9202D5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66F8A8CB" w14:textId="77777777" w:rsidR="005012E2" w:rsidRPr="005012E2" w:rsidRDefault="005012E2" w:rsidP="005012E2"/>
        </w:tc>
      </w:tr>
    </w:tbl>
    <w:p w14:paraId="2E7C6136" w14:textId="77777777" w:rsidR="00867C4D" w:rsidRPr="001113D8" w:rsidRDefault="00867C4D">
      <w:pPr>
        <w:rPr>
          <w:rFonts w:ascii="Tahoma" w:hAnsi="Tahoma" w:cs="Tahoma"/>
        </w:rPr>
      </w:pPr>
    </w:p>
    <w:p w14:paraId="119A58C0" w14:textId="510AA19F" w:rsidR="002171DA" w:rsidRPr="002171DA" w:rsidRDefault="005012E2" w:rsidP="002171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6228793"/>
      <w:bookmarkStart w:id="1" w:name="_Hlk8813550"/>
      <w:r w:rsidR="00341BDE" w:rsidRPr="00341BDE">
        <w:rPr>
          <w:rFonts w:ascii="Tahoma" w:hAnsi="Tahoma" w:cs="Tahoma"/>
          <w:sz w:val="22"/>
          <w:szCs w:val="22"/>
        </w:rPr>
        <w:t xml:space="preserve">Remont nawierzchni hali sportowej w Szkole Podstawowej nr 3 im. Zbigniewa Herberta we Wronkach wraz z doposażeniem </w:t>
      </w:r>
      <w:bookmarkStart w:id="2" w:name="_Hlk8890787"/>
    </w:p>
    <w:bookmarkEnd w:id="0"/>
    <w:bookmarkEnd w:id="2"/>
    <w:bookmarkEnd w:id="1"/>
    <w:p w14:paraId="407D07E6" w14:textId="77777777" w:rsidR="000E7265" w:rsidRDefault="000E7265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</w:p>
    <w:p w14:paraId="17A4E0E4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21A5F414" w14:textId="77777777" w:rsidTr="0031647B">
        <w:tc>
          <w:tcPr>
            <w:tcW w:w="1951" w:type="dxa"/>
          </w:tcPr>
          <w:p w14:paraId="2B54589B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5DD7FA9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41B63DB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076B5A4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3C73D8E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4354A760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5256D302" w14:textId="77777777" w:rsidTr="0031647B">
        <w:tc>
          <w:tcPr>
            <w:tcW w:w="1951" w:type="dxa"/>
          </w:tcPr>
          <w:p w14:paraId="769173C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514D68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766BC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11ABB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F5D0C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62246EDC" w14:textId="77777777" w:rsidTr="0031647B">
        <w:tc>
          <w:tcPr>
            <w:tcW w:w="1951" w:type="dxa"/>
          </w:tcPr>
          <w:p w14:paraId="67E9CB7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F2F88F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DA66BC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81C1C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F2EAB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4E44576C" w14:textId="77777777" w:rsidTr="0031647B">
        <w:tc>
          <w:tcPr>
            <w:tcW w:w="1951" w:type="dxa"/>
          </w:tcPr>
          <w:p w14:paraId="2ABDE715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56DF7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C7424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466F2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23822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DABADA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83F1743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76C258E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1AE9859D" w14:textId="3296E022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X ust. 2 Specyfikacji Warunków Zamówienia</w:t>
      </w:r>
    </w:p>
    <w:p w14:paraId="0BB7A763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F9D4228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3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6EFFAD0E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6EB8F69A" w14:textId="77777777" w:rsidTr="0031647B">
        <w:tc>
          <w:tcPr>
            <w:tcW w:w="2932" w:type="dxa"/>
          </w:tcPr>
          <w:p w14:paraId="619ED896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5E7DEE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4B5F8A7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2B505180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4353538C" w14:textId="4F752CAD" w:rsidR="00560D9A" w:rsidRPr="00F33297" w:rsidRDefault="00AC1600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Roboty budowlane</w:t>
            </w:r>
            <w:r w:rsidR="00560D9A"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, które będą wykonywane przez Wykonawcę</w:t>
            </w:r>
          </w:p>
        </w:tc>
      </w:tr>
      <w:tr w:rsidR="00560D9A" w:rsidRPr="00F33297" w14:paraId="098D4891" w14:textId="77777777" w:rsidTr="0031647B">
        <w:tc>
          <w:tcPr>
            <w:tcW w:w="2932" w:type="dxa"/>
          </w:tcPr>
          <w:p w14:paraId="48D95C7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5BE3300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CB7700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4526F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5431DA57" w14:textId="77777777" w:rsidTr="0031647B">
        <w:tc>
          <w:tcPr>
            <w:tcW w:w="2932" w:type="dxa"/>
          </w:tcPr>
          <w:p w14:paraId="0C2590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832110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3C3DE4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C3263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B9717F7" w14:textId="77777777" w:rsidTr="0031647B">
        <w:tc>
          <w:tcPr>
            <w:tcW w:w="2932" w:type="dxa"/>
          </w:tcPr>
          <w:p w14:paraId="17920CC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900171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382921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732A5F4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3"/>
    </w:tbl>
    <w:p w14:paraId="2E7F3679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1598E55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43B62C91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ED8A0C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9CAD90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70BB3AC9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lastRenderedPageBreak/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59CB2A2D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621DF59C" w14:textId="77777777" w:rsidR="00877034" w:rsidRPr="00877034" w:rsidRDefault="00877034" w:rsidP="00877034">
      <w:pPr>
        <w:pStyle w:val="Tekstpodstawowy"/>
      </w:pPr>
    </w:p>
    <w:p w14:paraId="326445C7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4BD5B08B" w14:textId="77777777" w:rsidR="00867C4D" w:rsidRPr="002171DA" w:rsidRDefault="00867C4D" w:rsidP="00E813B5">
      <w:pPr>
        <w:rPr>
          <w:rFonts w:ascii="Tahoma" w:hAnsi="Tahoma" w:cs="Tahoma"/>
          <w:color w:val="FF0000"/>
          <w:sz w:val="16"/>
          <w:szCs w:val="16"/>
        </w:rPr>
      </w:pPr>
      <w:r w:rsidRPr="002171DA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2171DA">
        <w:rPr>
          <w:rFonts w:ascii="Tahoma" w:hAnsi="Tahoma" w:cs="Tahoma"/>
          <w:b/>
          <w:bCs/>
          <w:sz w:val="16"/>
          <w:szCs w:val="16"/>
        </w:rPr>
        <w:t>Uwaga !</w:t>
      </w:r>
    </w:p>
    <w:p w14:paraId="5FE2A8C0" w14:textId="2543FB2B" w:rsidR="00867C4D" w:rsidRPr="002171DA" w:rsidRDefault="00867C4D" w:rsidP="002171DA">
      <w:pPr>
        <w:pStyle w:val="Tekstpodstawowy"/>
        <w:numPr>
          <w:ilvl w:val="0"/>
          <w:numId w:val="13"/>
        </w:numPr>
        <w:ind w:left="284" w:hanging="218"/>
        <w:jc w:val="left"/>
        <w:rPr>
          <w:rFonts w:ascii="Tahoma" w:hAnsi="Tahoma" w:cs="Tahoma"/>
          <w:color w:val="FF0000"/>
          <w:sz w:val="16"/>
          <w:szCs w:val="16"/>
        </w:rPr>
      </w:pPr>
      <w:r w:rsidRPr="002171DA">
        <w:rPr>
          <w:rFonts w:ascii="Tahoma" w:hAnsi="Tahoma" w:cs="Tahoma"/>
          <w:sz w:val="16"/>
          <w:szCs w:val="16"/>
        </w:rPr>
        <w:t>W przypadku składania oferty przez wykonawców występujących wspólnie, powyższe oświadczenie składa każdy wykonawca</w:t>
      </w:r>
      <w:r w:rsidR="00E813B5" w:rsidRPr="002171DA">
        <w:rPr>
          <w:rFonts w:ascii="Tahoma" w:hAnsi="Tahoma" w:cs="Tahoma"/>
          <w:sz w:val="16"/>
          <w:szCs w:val="16"/>
        </w:rPr>
        <w:t xml:space="preserve"> (np. członek konsorcjum, wspólnik w spółce cywilnej)</w:t>
      </w:r>
      <w:r w:rsidR="00F42688" w:rsidRPr="002171DA">
        <w:rPr>
          <w:rFonts w:ascii="Tahoma" w:hAnsi="Tahoma" w:cs="Tahoma"/>
          <w:sz w:val="16"/>
          <w:szCs w:val="16"/>
        </w:rPr>
        <w:t>.</w:t>
      </w:r>
    </w:p>
    <w:p w14:paraId="6A10C14F" w14:textId="688D15C7" w:rsidR="002171DA" w:rsidRPr="002171DA" w:rsidRDefault="005F5143" w:rsidP="002171DA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2171DA">
        <w:rPr>
          <w:rFonts w:ascii="Tahoma" w:hAnsi="Tahoma" w:cs="Tahoma"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1FD4D45C" w14:textId="3FC0C2B6" w:rsidR="002171DA" w:rsidRPr="002171DA" w:rsidRDefault="002171DA" w:rsidP="002171DA">
      <w:pPr>
        <w:pStyle w:val="rozdzia"/>
        <w:numPr>
          <w:ilvl w:val="0"/>
          <w:numId w:val="13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ahoma" w:hAnsi="Tahoma"/>
          <w:szCs w:val="16"/>
        </w:rPr>
      </w:pPr>
      <w:r w:rsidRPr="002171DA">
        <w:rPr>
          <w:rFonts w:ascii="Tahoma" w:hAnsi="Tahoma" w:cs="Arial"/>
          <w:b w:val="0"/>
          <w:i/>
          <w:iCs/>
          <w:color w:val="auto"/>
          <w:szCs w:val="16"/>
          <w:u w:val="none"/>
        </w:rPr>
        <w:t>Zamawiający zaleca przed podpisaniem, zapisanie niniejszego dokumentu w formacie .pdf</w:t>
      </w:r>
    </w:p>
    <w:p w14:paraId="42E38D09" w14:textId="77777777" w:rsidR="002171DA" w:rsidRPr="002171DA" w:rsidRDefault="002171DA" w:rsidP="002171DA">
      <w:pPr>
        <w:pStyle w:val="rozdzia"/>
        <w:numPr>
          <w:ilvl w:val="0"/>
          <w:numId w:val="13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ahoma" w:hAnsi="Tahoma"/>
          <w:szCs w:val="16"/>
        </w:rPr>
      </w:pPr>
      <w:r w:rsidRPr="002171DA">
        <w:rPr>
          <w:rFonts w:ascii="Tahoma" w:hAnsi="Tahoma"/>
          <w:b w:val="0"/>
          <w:i/>
          <w:iCs/>
          <w:color w:val="auto"/>
          <w:szCs w:val="16"/>
          <w:u w:val="none"/>
        </w:rPr>
        <w:t>Oświadczenie</w:t>
      </w:r>
      <w:bookmarkStart w:id="4" w:name="_Hlk65501355"/>
      <w:r w:rsidRPr="002171DA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 musi być złożone </w:t>
      </w:r>
      <w:r w:rsidRPr="002171DA">
        <w:rPr>
          <w:rFonts w:ascii="Tahoma" w:hAnsi="Tahoma"/>
          <w:b w:val="0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Pr="002171DA">
        <w:rPr>
          <w:rFonts w:ascii="Tahoma" w:hAnsi="Tahoma"/>
          <w:b w:val="0"/>
          <w:i/>
          <w:iCs/>
          <w:color w:val="0070C0"/>
          <w:szCs w:val="16"/>
          <w:u w:val="none"/>
        </w:rPr>
        <w:br/>
        <w:t xml:space="preserve">lub w postaci elektronicznej opatrzonej podpisem zaufanym lub podpisem osobistym </w:t>
      </w:r>
      <w:r w:rsidRPr="002171DA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osoby upoważnionej </w:t>
      </w:r>
      <w:r w:rsidRPr="002171DA">
        <w:rPr>
          <w:rFonts w:ascii="Tahoma" w:hAnsi="Tahoma"/>
          <w:b w:val="0"/>
          <w:i/>
          <w:iCs/>
          <w:color w:val="auto"/>
          <w:szCs w:val="16"/>
          <w:u w:val="none"/>
        </w:rPr>
        <w:br/>
        <w:t>do reprezentowania wykonawców zgodnie z formą reprezentacji określoną w dokumencie rejestrowym właściwym dla formy organizacyjnej lub innym dokumencie.</w:t>
      </w:r>
      <w:bookmarkEnd w:id="4"/>
    </w:p>
    <w:p w14:paraId="1E0DDB34" w14:textId="77777777" w:rsidR="005F5143" w:rsidRPr="002171DA" w:rsidRDefault="005F5143">
      <w:pPr>
        <w:pStyle w:val="Tekstpodstawowy"/>
        <w:jc w:val="left"/>
        <w:rPr>
          <w:rFonts w:ascii="Tahoma" w:hAnsi="Tahoma" w:cs="Tahoma"/>
          <w:sz w:val="16"/>
          <w:szCs w:val="16"/>
        </w:rPr>
      </w:pPr>
    </w:p>
    <w:p w14:paraId="149F0F78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headerReference w:type="default" r:id="rId8"/>
      <w:footerReference w:type="default" r:id="rId9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FAE69" w14:textId="77777777" w:rsidR="00677D10" w:rsidRDefault="00677D10">
      <w:r>
        <w:separator/>
      </w:r>
    </w:p>
  </w:endnote>
  <w:endnote w:type="continuationSeparator" w:id="0">
    <w:p w14:paraId="12D331F7" w14:textId="77777777" w:rsidR="00677D10" w:rsidRDefault="006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2314707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5F78D088" w14:textId="33DF575F" w:rsidR="007B7E97" w:rsidRPr="007B7E97" w:rsidRDefault="007B7E97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7B7E97">
          <w:rPr>
            <w:rFonts w:ascii="Tahoma" w:hAnsi="Tahoma" w:cs="Tahoma"/>
            <w:sz w:val="18"/>
            <w:szCs w:val="18"/>
          </w:rPr>
          <w:fldChar w:fldCharType="begin"/>
        </w:r>
        <w:r w:rsidRPr="007B7E97">
          <w:rPr>
            <w:rFonts w:ascii="Tahoma" w:hAnsi="Tahoma" w:cs="Tahoma"/>
            <w:sz w:val="18"/>
            <w:szCs w:val="18"/>
          </w:rPr>
          <w:instrText>PAGE   \* MERGEFORMAT</w:instrText>
        </w:r>
        <w:r w:rsidRPr="007B7E97">
          <w:rPr>
            <w:rFonts w:ascii="Tahoma" w:hAnsi="Tahoma" w:cs="Tahoma"/>
            <w:sz w:val="18"/>
            <w:szCs w:val="18"/>
          </w:rPr>
          <w:fldChar w:fldCharType="separate"/>
        </w:r>
        <w:r w:rsidRPr="007B7E97">
          <w:rPr>
            <w:rFonts w:ascii="Tahoma" w:hAnsi="Tahoma" w:cs="Tahoma"/>
            <w:sz w:val="18"/>
            <w:szCs w:val="18"/>
          </w:rPr>
          <w:t>2</w:t>
        </w:r>
        <w:r w:rsidRPr="007B7E97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234C08E3" w14:textId="03F169E9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11D33" w14:textId="77777777" w:rsidR="00677D10" w:rsidRDefault="00677D10">
      <w:r>
        <w:separator/>
      </w:r>
    </w:p>
  </w:footnote>
  <w:footnote w:type="continuationSeparator" w:id="0">
    <w:p w14:paraId="488CB41D" w14:textId="77777777" w:rsidR="00677D10" w:rsidRDefault="0067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C1A82" w14:textId="5981C67B" w:rsidR="007B7E97" w:rsidRPr="007B7E97" w:rsidRDefault="007B7E97" w:rsidP="007B7E97">
    <w:pPr>
      <w:pStyle w:val="Nagwek1"/>
      <w:numPr>
        <w:ilvl w:val="0"/>
        <w:numId w:val="0"/>
      </w:numPr>
      <w:ind w:left="432" w:hanging="432"/>
      <w:jc w:val="left"/>
      <w:rPr>
        <w:rFonts w:ascii="Tahoma" w:hAnsi="Tahoma" w:cs="Tahoma"/>
        <w:b w:val="0"/>
        <w:bCs/>
        <w:sz w:val="18"/>
        <w:szCs w:val="18"/>
        <w:u w:val="none"/>
      </w:rPr>
    </w:pPr>
    <w:r w:rsidRPr="007B7E97">
      <w:rPr>
        <w:rFonts w:ascii="Tahoma" w:hAnsi="Tahoma" w:cs="Tahoma"/>
        <w:b w:val="0"/>
        <w:bCs/>
        <w:sz w:val="18"/>
        <w:szCs w:val="18"/>
        <w:u w:val="none"/>
      </w:rPr>
      <w:t>Oświadczenie</w:t>
    </w:r>
    <w:r>
      <w:rPr>
        <w:rFonts w:ascii="Tahoma" w:hAnsi="Tahoma" w:cs="Tahoma"/>
        <w:b w:val="0"/>
        <w:bCs/>
        <w:sz w:val="18"/>
        <w:szCs w:val="18"/>
        <w:u w:val="none"/>
      </w:rPr>
      <w:t xml:space="preserve"> </w:t>
    </w:r>
    <w:r w:rsidRPr="007B7E97">
      <w:rPr>
        <w:rFonts w:ascii="Tahoma" w:hAnsi="Tahoma" w:cs="Tahoma"/>
        <w:b w:val="0"/>
        <w:bCs/>
        <w:sz w:val="18"/>
        <w:szCs w:val="18"/>
        <w:u w:val="none"/>
      </w:rPr>
      <w:t>Wykonawców wspólnie ubiegających się o udzielenie zamówienia</w:t>
    </w:r>
    <w:r w:rsidRPr="007B7E97">
      <w:rPr>
        <w:rFonts w:ascii="Tahoma" w:hAnsi="Tahoma" w:cs="Tahoma"/>
        <w:b w:val="0"/>
        <w:bCs/>
        <w:sz w:val="18"/>
        <w:szCs w:val="18"/>
        <w:u w:val="none"/>
      </w:rPr>
      <w:t xml:space="preserve">                                            Załącznik nr 6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1609"/>
    <w:multiLevelType w:val="hybridMultilevel"/>
    <w:tmpl w:val="D0D034BE"/>
    <w:lvl w:ilvl="0" w:tplc="E54EA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3E1E"/>
    <w:multiLevelType w:val="multilevel"/>
    <w:tmpl w:val="F080F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32653">
    <w:abstractNumId w:val="0"/>
  </w:num>
  <w:num w:numId="2" w16cid:durableId="1704094319">
    <w:abstractNumId w:val="1"/>
  </w:num>
  <w:num w:numId="3" w16cid:durableId="1359894744">
    <w:abstractNumId w:val="5"/>
  </w:num>
  <w:num w:numId="4" w16cid:durableId="1742023876">
    <w:abstractNumId w:val="2"/>
    <w:lvlOverride w:ilvl="0">
      <w:startOverride w:val="1"/>
    </w:lvlOverride>
  </w:num>
  <w:num w:numId="5" w16cid:durableId="475805407">
    <w:abstractNumId w:val="10"/>
  </w:num>
  <w:num w:numId="6" w16cid:durableId="700983250">
    <w:abstractNumId w:val="12"/>
  </w:num>
  <w:num w:numId="7" w16cid:durableId="561672635">
    <w:abstractNumId w:val="4"/>
  </w:num>
  <w:num w:numId="8" w16cid:durableId="1034698957">
    <w:abstractNumId w:val="7"/>
  </w:num>
  <w:num w:numId="9" w16cid:durableId="1304778350">
    <w:abstractNumId w:val="11"/>
  </w:num>
  <w:num w:numId="10" w16cid:durableId="239944677">
    <w:abstractNumId w:val="8"/>
  </w:num>
  <w:num w:numId="11" w16cid:durableId="2069574876">
    <w:abstractNumId w:val="3"/>
  </w:num>
  <w:num w:numId="12" w16cid:durableId="1159425043">
    <w:abstractNumId w:val="9"/>
  </w:num>
  <w:num w:numId="13" w16cid:durableId="562326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3042A"/>
    <w:rsid w:val="00043B8B"/>
    <w:rsid w:val="00056A82"/>
    <w:rsid w:val="000A2ED2"/>
    <w:rsid w:val="000D323D"/>
    <w:rsid w:val="000E7265"/>
    <w:rsid w:val="001113D8"/>
    <w:rsid w:val="0013249B"/>
    <w:rsid w:val="001F1345"/>
    <w:rsid w:val="001F71D1"/>
    <w:rsid w:val="002031E6"/>
    <w:rsid w:val="00212317"/>
    <w:rsid w:val="002171DA"/>
    <w:rsid w:val="00282447"/>
    <w:rsid w:val="002B0480"/>
    <w:rsid w:val="002D4040"/>
    <w:rsid w:val="002F3219"/>
    <w:rsid w:val="00303594"/>
    <w:rsid w:val="00306EE2"/>
    <w:rsid w:val="0031647B"/>
    <w:rsid w:val="003225BA"/>
    <w:rsid w:val="00333D10"/>
    <w:rsid w:val="00341BDE"/>
    <w:rsid w:val="00373173"/>
    <w:rsid w:val="0038046D"/>
    <w:rsid w:val="003841D6"/>
    <w:rsid w:val="003B427F"/>
    <w:rsid w:val="003B4B0F"/>
    <w:rsid w:val="003C7F50"/>
    <w:rsid w:val="004105BA"/>
    <w:rsid w:val="004134CD"/>
    <w:rsid w:val="00453066"/>
    <w:rsid w:val="00463A38"/>
    <w:rsid w:val="004E5FD6"/>
    <w:rsid w:val="005012E2"/>
    <w:rsid w:val="0054164B"/>
    <w:rsid w:val="00560D9A"/>
    <w:rsid w:val="00561B3C"/>
    <w:rsid w:val="005647B3"/>
    <w:rsid w:val="005A3326"/>
    <w:rsid w:val="005F5143"/>
    <w:rsid w:val="005F6D46"/>
    <w:rsid w:val="005F77A6"/>
    <w:rsid w:val="0062464B"/>
    <w:rsid w:val="00674CE7"/>
    <w:rsid w:val="00677D10"/>
    <w:rsid w:val="006A0085"/>
    <w:rsid w:val="006A5EF1"/>
    <w:rsid w:val="007B17FA"/>
    <w:rsid w:val="007B7E97"/>
    <w:rsid w:val="007C3152"/>
    <w:rsid w:val="00822940"/>
    <w:rsid w:val="008565D3"/>
    <w:rsid w:val="00867C4D"/>
    <w:rsid w:val="00877034"/>
    <w:rsid w:val="00886BC2"/>
    <w:rsid w:val="008A4292"/>
    <w:rsid w:val="008B2462"/>
    <w:rsid w:val="008F372A"/>
    <w:rsid w:val="008F576D"/>
    <w:rsid w:val="00911798"/>
    <w:rsid w:val="009202D5"/>
    <w:rsid w:val="00920C20"/>
    <w:rsid w:val="00997C81"/>
    <w:rsid w:val="009E0965"/>
    <w:rsid w:val="009E3BB8"/>
    <w:rsid w:val="00A275EE"/>
    <w:rsid w:val="00A30854"/>
    <w:rsid w:val="00A72B21"/>
    <w:rsid w:val="00AA47F5"/>
    <w:rsid w:val="00AC1600"/>
    <w:rsid w:val="00AF4499"/>
    <w:rsid w:val="00AF5D49"/>
    <w:rsid w:val="00B42C8B"/>
    <w:rsid w:val="00B97659"/>
    <w:rsid w:val="00BC6736"/>
    <w:rsid w:val="00BD1672"/>
    <w:rsid w:val="00BD271F"/>
    <w:rsid w:val="00C10203"/>
    <w:rsid w:val="00C35A92"/>
    <w:rsid w:val="00CB27A0"/>
    <w:rsid w:val="00CC7376"/>
    <w:rsid w:val="00CF00AC"/>
    <w:rsid w:val="00D16184"/>
    <w:rsid w:val="00D31A5E"/>
    <w:rsid w:val="00D60AA2"/>
    <w:rsid w:val="00D76879"/>
    <w:rsid w:val="00DA668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84EB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FDB3E0"/>
  <w15:chartTrackingRefBased/>
  <w15:docId w15:val="{EBACCF33-CB9B-4963-BFD4-E595A21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2171DA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7E97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10</cp:revision>
  <cp:lastPrinted>2024-06-06T13:11:00Z</cp:lastPrinted>
  <dcterms:created xsi:type="dcterms:W3CDTF">2021-11-09T10:21:00Z</dcterms:created>
  <dcterms:modified xsi:type="dcterms:W3CDTF">2024-06-06T13:11:00Z</dcterms:modified>
</cp:coreProperties>
</file>