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BA" w:rsidRPr="003B19FC" w:rsidRDefault="00AA22E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Załącznik nr 1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AA22EA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Formularz oferty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A56EBF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  <w:highlight w:val="white"/>
        </w:rPr>
        <w:t>Zakład Karny w Dublinach, Dubliny 16, 11 –</w:t>
      </w:r>
      <w:r w:rsidR="00F56114">
        <w:rPr>
          <w:rFonts w:asciiTheme="minorHAnsi" w:hAnsiTheme="minorHAnsi" w:cstheme="minorHAnsi"/>
          <w:color w:val="000000"/>
          <w:szCs w:val="20"/>
          <w:highlight w:val="white"/>
        </w:rPr>
        <w:t xml:space="preserve"> 430</w:t>
      </w:r>
      <w:r>
        <w:rPr>
          <w:rFonts w:asciiTheme="minorHAnsi" w:hAnsiTheme="minorHAnsi" w:cstheme="minorHAnsi"/>
          <w:color w:val="000000"/>
          <w:szCs w:val="20"/>
          <w:highlight w:val="white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Korsze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DA7B09">
        <w:rPr>
          <w:rFonts w:asciiTheme="minorHAnsi" w:hAnsiTheme="minorHAnsi" w:cstheme="minorHAnsi"/>
          <w:b/>
          <w:color w:val="000000"/>
          <w:szCs w:val="20"/>
        </w:rPr>
        <w:t>Dostawy</w:t>
      </w:r>
      <w:r w:rsidR="00F56114" w:rsidRPr="00F56114">
        <w:rPr>
          <w:rFonts w:asciiTheme="minorHAnsi" w:hAnsiTheme="minorHAnsi" w:cstheme="minorHAnsi"/>
          <w:b/>
          <w:color w:val="000000"/>
          <w:szCs w:val="20"/>
        </w:rPr>
        <w:t xml:space="preserve"> węgla kamiennego do Zakładu Karnego w D</w:t>
      </w:r>
      <w:r w:rsidR="00604C15">
        <w:rPr>
          <w:rFonts w:asciiTheme="minorHAnsi" w:hAnsiTheme="minorHAnsi" w:cstheme="minorHAnsi"/>
          <w:b/>
          <w:color w:val="000000"/>
          <w:szCs w:val="20"/>
        </w:rPr>
        <w:t>ublinach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</w:t>
      </w:r>
      <w:r w:rsidRPr="001E4D0D">
        <w:rPr>
          <w:rFonts w:asciiTheme="minorHAnsi" w:hAnsiTheme="minorHAnsi" w:cstheme="minorHAnsi"/>
          <w:szCs w:val="20"/>
        </w:rPr>
        <w:t xml:space="preserve">: </w:t>
      </w:r>
      <w:r w:rsidR="00DB4769">
        <w:rPr>
          <w:rFonts w:asciiTheme="minorHAnsi" w:hAnsiTheme="minorHAnsi" w:cstheme="minorHAnsi"/>
          <w:b/>
          <w:szCs w:val="20"/>
        </w:rPr>
        <w:t>DKW. 2232.2.2022.PB</w:t>
      </w:r>
      <w:r w:rsidRPr="00885177">
        <w:rPr>
          <w:rFonts w:asciiTheme="minorHAnsi" w:hAnsiTheme="minorHAnsi" w:cstheme="minorHAnsi"/>
          <w:szCs w:val="20"/>
        </w:rPr>
        <w:t xml:space="preserve">, 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Tabela nr</w:t>
      </w:r>
      <w:r w:rsidRPr="009A0DC7">
        <w:rPr>
          <w:rFonts w:ascii="Arial" w:hAnsi="Arial" w:cs="Arial"/>
          <w:b/>
          <w:color w:val="000000"/>
          <w:sz w:val="20"/>
          <w:szCs w:val="20"/>
        </w:rPr>
        <w:t xml:space="preserve"> 1 </w:t>
      </w:r>
    </w:p>
    <w:p w:rsidR="0030132E" w:rsidRPr="009A0DC7" w:rsidRDefault="0030132E" w:rsidP="0030132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165"/>
        <w:gridCol w:w="700"/>
        <w:gridCol w:w="718"/>
        <w:gridCol w:w="982"/>
        <w:gridCol w:w="992"/>
        <w:gridCol w:w="736"/>
        <w:gridCol w:w="848"/>
        <w:gridCol w:w="978"/>
        <w:gridCol w:w="997"/>
        <w:gridCol w:w="16"/>
      </w:tblGrid>
      <w:tr w:rsidR="0030132E" w:rsidTr="00993A7D">
        <w:trPr>
          <w:trHeight w:val="227"/>
          <w:tblHeader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Lp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Przedmiot</w:t>
            </w:r>
            <w:proofErr w:type="spellEnd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zamówienia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J. m.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5E7612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Ilość </w:t>
            </w:r>
            <w:r w:rsidR="0030132E"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w tonach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(+ - 10%)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Cena jedn. netto </w:t>
            </w:r>
            <w:r w:rsidR="00604C15" w:rsidRPr="00604C1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bez akcyzy</w:t>
            </w:r>
            <w:r w:rsidR="00604C1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 złotych za 1 tonę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Wartość  netto w złotych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Stawka podatku VAT w 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Wartość podatku VAT w złotych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Wartość brutto w złotych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Cena jednostkowa brutto w złotych za </w:t>
            </w:r>
          </w:p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 tonę</w:t>
            </w:r>
          </w:p>
        </w:tc>
      </w:tr>
      <w:tr w:rsidR="0030132E" w:rsidRPr="0030132E" w:rsidTr="00993A7D">
        <w:trPr>
          <w:gridAfter w:val="1"/>
          <w:wAfter w:w="16" w:type="dxa"/>
          <w:trHeight w:val="520"/>
          <w:tblHeader/>
        </w:trPr>
        <w:tc>
          <w:tcPr>
            <w:tcW w:w="24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6=4x5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8=6x7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9=8+6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10=9/4</w:t>
            </w:r>
          </w:p>
        </w:tc>
      </w:tr>
      <w:tr w:rsidR="0030132E" w:rsidTr="00993A7D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32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b/>
                <w:sz w:val="18"/>
                <w:szCs w:val="18"/>
              </w:rPr>
              <w:t>Węgiel kamienny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 xml:space="preserve"> typu 3</w:t>
            </w:r>
            <w:r w:rsidR="00F56114">
              <w:rPr>
                <w:rFonts w:asciiTheme="minorHAnsi" w:hAnsiTheme="minorHAnsi" w:cstheme="minorHAnsi"/>
                <w:sz w:val="18"/>
                <w:szCs w:val="18"/>
              </w:rPr>
              <w:t>1.2 sortymentu – orzech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E7612">
              <w:rPr>
                <w:rFonts w:asciiTheme="minorHAnsi" w:hAnsiTheme="minorHAnsi" w:cstheme="minorHAnsi"/>
                <w:b/>
                <w:sz w:val="18"/>
                <w:szCs w:val="18"/>
              </w:rPr>
              <w:t>Wartość opałowa</w:t>
            </w:r>
            <w:r w:rsidR="005E76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5584">
              <w:rPr>
                <w:rFonts w:asciiTheme="minorHAnsi" w:hAnsiTheme="minorHAnsi" w:cstheme="minorHAnsi"/>
                <w:b/>
                <w:sz w:val="18"/>
                <w:szCs w:val="18"/>
              </w:rPr>
              <w:t>zgoda z poniższą tabelą nr</w:t>
            </w:r>
            <w:bookmarkStart w:id="0" w:name="_GoBack"/>
            <w:bookmarkEnd w:id="0"/>
            <w:r w:rsidR="004155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</w:t>
            </w:r>
            <w:r w:rsidR="00F56114">
              <w:rPr>
                <w:rFonts w:asciiTheme="minorHAnsi" w:hAnsiTheme="minorHAnsi" w:cstheme="minorHAnsi"/>
                <w:sz w:val="18"/>
                <w:szCs w:val="18"/>
              </w:rPr>
              <w:t>.  Granulacja 40-80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 xml:space="preserve"> mm, </w:t>
            </w:r>
            <w:r w:rsidR="00F56114">
              <w:rPr>
                <w:rFonts w:asciiTheme="minorHAnsi" w:hAnsiTheme="minorHAnsi" w:cstheme="minorHAnsi"/>
                <w:sz w:val="18"/>
                <w:szCs w:val="18"/>
              </w:rPr>
              <w:t>przy mniejszym niż 10% poniżej 40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 xml:space="preserve"> mm. Niskie pęcznienie (węgiel nie zlepia się w czasie palenia). Zawartość części lotnych w węglu 28-40%.</w:t>
            </w:r>
          </w:p>
          <w:p w:rsidR="0030132E" w:rsidRPr="0030132E" w:rsidRDefault="0030132E" w:rsidP="00993A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>Wilgotność mniejsza niż 15%.</w:t>
            </w:r>
          </w:p>
          <w:p w:rsidR="0030132E" w:rsidRPr="0030132E" w:rsidRDefault="0030132E" w:rsidP="00993A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>Zawartość popiołu poniże</w:t>
            </w:r>
            <w:r w:rsidR="005E7612">
              <w:rPr>
                <w:rFonts w:asciiTheme="minorHAnsi" w:hAnsiTheme="minorHAnsi" w:cstheme="minorHAnsi"/>
                <w:sz w:val="18"/>
                <w:szCs w:val="18"/>
              </w:rPr>
              <w:t>j 15%.Zawartość siarki poniżej 2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>%. Zawartość miału poniżej 10%.Temperatura topnienia popiołu powyżej 1150º C.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32E">
              <w:rPr>
                <w:rFonts w:asciiTheme="minorHAnsi" w:hAnsiTheme="minorHAnsi" w:cstheme="minorHAnsi"/>
                <w:b/>
                <w:sz w:val="20"/>
                <w:szCs w:val="20"/>
              </w:rPr>
              <w:t>tona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DB4769" w:rsidP="00993A7D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132E" w:rsidTr="00993A7D">
        <w:trPr>
          <w:trHeight w:val="514"/>
        </w:trPr>
        <w:tc>
          <w:tcPr>
            <w:tcW w:w="481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7350C5" w:rsidRDefault="0030132E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</w:rPr>
            </w:pPr>
            <w:r w:rsidRPr="007350C5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-----------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-------------</w:t>
            </w:r>
          </w:p>
        </w:tc>
      </w:tr>
    </w:tbl>
    <w:p w:rsidR="0030132E" w:rsidRDefault="0030132E" w:rsidP="0030132E">
      <w:pPr>
        <w:widowControl w:val="0"/>
        <w:autoSpaceDE w:val="0"/>
        <w:spacing w:after="0"/>
        <w:rPr>
          <w:rFonts w:ascii="Arial" w:hAnsi="Arial" w:cs="Arial"/>
          <w:b/>
          <w:color w:val="000000"/>
          <w:u w:val="single"/>
        </w:rPr>
      </w:pPr>
    </w:p>
    <w:p w:rsidR="0030132E" w:rsidRPr="0030132E" w:rsidRDefault="0030132E" w:rsidP="0030132E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0132E">
        <w:rPr>
          <w:rFonts w:asciiTheme="minorHAnsi" w:hAnsiTheme="minorHAnsi" w:cstheme="minorHAnsi"/>
          <w:color w:val="000000"/>
        </w:rPr>
        <w:lastRenderedPageBreak/>
        <w:t>Cenę ofertową w tabeli nr 1 należy wyliczyć w następujący sposób: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 xml:space="preserve">krok 1 – ilość x cena jednostkowa netto = wartość netto 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>krok 2 – wartość netto x obowiązująca stawka podatku VAT= Wartość podatku VAT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>krok 3 – Wartość podatku VAT + Wartość netto= Wartość brutto</w:t>
      </w:r>
    </w:p>
    <w:p w:rsidR="0030132E" w:rsidRPr="0030132E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0132E">
        <w:rPr>
          <w:rFonts w:asciiTheme="minorHAnsi" w:hAnsiTheme="minorHAnsi" w:cstheme="minorHAnsi"/>
          <w:color w:val="000000"/>
        </w:rPr>
        <w:t>krok 4 – wartość brutto dzielona przez ilość = cena jednostkowa brutto</w:t>
      </w:r>
    </w:p>
    <w:p w:rsidR="0030132E" w:rsidRPr="00B65CC1" w:rsidRDefault="0030132E" w:rsidP="0030132E">
      <w:pPr>
        <w:widowControl w:val="0"/>
        <w:autoSpaceDE w:val="0"/>
        <w:spacing w:after="0"/>
        <w:rPr>
          <w:rFonts w:asciiTheme="minorHAnsi" w:hAnsiTheme="minorHAnsi" w:cstheme="minorHAnsi"/>
          <w:b/>
          <w:color w:val="000000"/>
          <w:u w:val="single"/>
        </w:rPr>
      </w:pP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B65CC1">
        <w:rPr>
          <w:rFonts w:asciiTheme="minorHAnsi" w:hAnsiTheme="minorHAnsi"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5927"/>
        <w:gridCol w:w="2048"/>
      </w:tblGrid>
      <w:tr w:rsidR="0030132E" w:rsidRPr="00B65CC1" w:rsidTr="00B060AA">
        <w:trPr>
          <w:trHeight w:val="558"/>
        </w:trPr>
        <w:tc>
          <w:tcPr>
            <w:tcW w:w="384" w:type="dxa"/>
            <w:shd w:val="clear" w:color="auto" w:fill="auto"/>
            <w:vAlign w:val="center"/>
          </w:tcPr>
          <w:p w:rsidR="0030132E" w:rsidRPr="00B65CC1" w:rsidRDefault="0030132E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5CC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30132E" w:rsidRPr="00B060AA" w:rsidRDefault="009A3D12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Wartość opałowa</w:t>
            </w:r>
            <w:r w:rsidR="00B060AA" w:rsidRPr="00B060AA">
              <w:rPr>
                <w:rFonts w:asciiTheme="minorHAnsi" w:hAnsiTheme="minorHAnsi" w:cstheme="minorHAnsi"/>
                <w:b/>
                <w:color w:val="000000"/>
              </w:rPr>
              <w:t xml:space="preserve"> sortymentu orzech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30132E" w:rsidRPr="00B65CC1" w:rsidRDefault="00B060AA" w:rsidP="00993A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60AA">
              <w:rPr>
                <w:rFonts w:asciiTheme="minorHAnsi" w:hAnsiTheme="minorHAnsi" w:cstheme="minorHAnsi"/>
                <w:color w:val="000000"/>
              </w:rPr>
              <w:t>....................  MJ/kg</w:t>
            </w:r>
          </w:p>
        </w:tc>
      </w:tr>
      <w:tr w:rsidR="00B060AA" w:rsidRPr="00B65CC1" w:rsidTr="00B060AA">
        <w:trPr>
          <w:trHeight w:val="558"/>
        </w:trPr>
        <w:tc>
          <w:tcPr>
            <w:tcW w:w="384" w:type="dxa"/>
            <w:shd w:val="clear" w:color="auto" w:fill="auto"/>
            <w:vAlign w:val="center"/>
          </w:tcPr>
          <w:p w:rsidR="00B060AA" w:rsidRPr="00B65CC1" w:rsidRDefault="00B060AA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B060AA" w:rsidRPr="00B060AA" w:rsidRDefault="00B060AA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B060AA">
              <w:rPr>
                <w:rFonts w:asciiTheme="minorHAnsi" w:hAnsiTheme="minorHAnsi" w:cstheme="minorHAnsi"/>
                <w:b/>
                <w:color w:val="000000"/>
              </w:rPr>
              <w:t>Termin realizacji dostawy</w:t>
            </w:r>
            <w:r>
              <w:rPr>
                <w:rFonts w:asciiTheme="minorHAnsi" w:hAnsiTheme="minorHAnsi" w:cstheme="minorHAnsi"/>
                <w:color w:val="000000"/>
              </w:rPr>
              <w:t xml:space="preserve"> (</w:t>
            </w:r>
            <w:r>
              <w:t xml:space="preserve"> </w:t>
            </w:r>
            <w:r w:rsidRPr="00B060AA">
              <w:rPr>
                <w:rFonts w:asciiTheme="minorHAnsi" w:hAnsiTheme="minorHAnsi" w:cstheme="minorHAnsi"/>
                <w:color w:val="000000"/>
              </w:rPr>
              <w:t>wykonawca wpisuje jeden wybrany termin realizacji dostawy w dniach, wg opi</w:t>
            </w:r>
            <w:r>
              <w:rPr>
                <w:rFonts w:asciiTheme="minorHAnsi" w:hAnsiTheme="minorHAnsi" w:cstheme="minorHAnsi"/>
                <w:color w:val="000000"/>
              </w:rPr>
              <w:t>su zamieszczonego w pkt  17.4.3</w:t>
            </w:r>
            <w:r w:rsidRPr="00B060AA">
              <w:rPr>
                <w:rFonts w:asciiTheme="minorHAnsi" w:hAnsiTheme="minorHAnsi" w:cstheme="minorHAnsi"/>
                <w:color w:val="000000"/>
              </w:rPr>
              <w:t xml:space="preserve"> SWZ</w:t>
            </w:r>
            <w:r>
              <w:rPr>
                <w:rFonts w:asciiTheme="minorHAnsi" w:hAnsiTheme="minorHAnsi" w:cstheme="minorHAnsi"/>
                <w:color w:val="000000"/>
              </w:rPr>
              <w:t xml:space="preserve"> )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B060AA" w:rsidRPr="00B65CC1" w:rsidRDefault="00B060AA" w:rsidP="00993A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…………….</w:t>
            </w:r>
            <w:r w:rsidRPr="00B65CC1">
              <w:rPr>
                <w:rFonts w:asciiTheme="minorHAnsi" w:hAnsiTheme="minorHAnsi" w:cstheme="minorHAnsi"/>
                <w:color w:val="000000"/>
              </w:rPr>
              <w:t>….… dni</w:t>
            </w:r>
          </w:p>
        </w:tc>
      </w:tr>
      <w:tr w:rsidR="00B060AA" w:rsidRPr="00B65CC1" w:rsidTr="00B060AA">
        <w:trPr>
          <w:trHeight w:val="558"/>
        </w:trPr>
        <w:tc>
          <w:tcPr>
            <w:tcW w:w="384" w:type="dxa"/>
            <w:shd w:val="clear" w:color="auto" w:fill="auto"/>
            <w:vAlign w:val="center"/>
          </w:tcPr>
          <w:p w:rsidR="00B060AA" w:rsidRDefault="00B060AA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B060AA" w:rsidRPr="00B060AA" w:rsidRDefault="00B060AA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B060AA">
              <w:rPr>
                <w:rFonts w:asciiTheme="minorHAnsi" w:hAnsiTheme="minorHAnsi" w:cstheme="minorHAnsi"/>
                <w:b/>
                <w:color w:val="000000"/>
              </w:rPr>
              <w:t xml:space="preserve">Zatrudnienie do realizacji  zamówienia osób społecznie marginalizowanych o których mowa w art. 94 ust. 1 pkt 5  ustawy </w:t>
            </w:r>
            <w:proofErr w:type="spellStart"/>
            <w:r w:rsidRPr="00B060AA">
              <w:rPr>
                <w:rFonts w:asciiTheme="minorHAnsi" w:hAnsiTheme="minorHAnsi" w:cstheme="minorHAnsi"/>
                <w:b/>
                <w:color w:val="000000"/>
              </w:rPr>
              <w:t>Pzp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:rsidR="00B060AA" w:rsidRDefault="00B060AA" w:rsidP="00993A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60AA">
              <w:rPr>
                <w:rFonts w:asciiTheme="minorHAnsi" w:hAnsiTheme="minorHAnsi" w:cstheme="minorHAnsi"/>
                <w:color w:val="000000"/>
              </w:rPr>
              <w:t>TAK / NIE*</w:t>
            </w:r>
          </w:p>
        </w:tc>
      </w:tr>
      <w:tr w:rsidR="00B060AA" w:rsidRPr="00B65CC1" w:rsidTr="002E09D7">
        <w:trPr>
          <w:trHeight w:val="558"/>
        </w:trPr>
        <w:tc>
          <w:tcPr>
            <w:tcW w:w="8359" w:type="dxa"/>
            <w:gridSpan w:val="3"/>
            <w:shd w:val="clear" w:color="auto" w:fill="auto"/>
            <w:vAlign w:val="center"/>
          </w:tcPr>
          <w:p w:rsidR="00B060AA" w:rsidRPr="00B060AA" w:rsidRDefault="00B060AA" w:rsidP="00B060AA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060A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UWAGA:</w:t>
            </w:r>
            <w:r w:rsidRPr="00B060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Pr="00B060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 przypadku braku wpisania w formularzu cenowym przez Wykonawcę terminu realizacji reklamacji, wartości opałowej lub braku skreślenia pozycji w kryterium zatrudnienie osób marginalizowanych, Zamawiający uzna za pominięcie jednego z elementów oferty w związku z czym  oferta Wykonawcy zostanie odrzucona.</w:t>
            </w:r>
          </w:p>
          <w:p w:rsidR="00B060AA" w:rsidRPr="00B060AA" w:rsidRDefault="00B060AA" w:rsidP="00B060AA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060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  <w:r w:rsidRPr="00B060A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niepotrzebne skreślić</w:t>
            </w:r>
          </w:p>
        </w:tc>
      </w:tr>
    </w:tbl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30132E" w:rsidRPr="00B65CC1" w:rsidRDefault="0030132E" w:rsidP="0030132E">
      <w:pPr>
        <w:widowControl w:val="0"/>
        <w:autoSpaceDE w:val="0"/>
        <w:spacing w:line="240" w:lineRule="auto"/>
        <w:rPr>
          <w:rFonts w:asciiTheme="minorHAnsi" w:hAnsiTheme="minorHAnsi" w:cstheme="minorHAnsi"/>
        </w:rPr>
      </w:pP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30132E" w:rsidRPr="00711AA9" w:rsidRDefault="0030132E" w:rsidP="0030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warunków zamówienia.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30132E" w:rsidRPr="00711AA9" w:rsidRDefault="0030132E" w:rsidP="0030132E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:rsidR="0030132E" w:rsidRPr="00415584" w:rsidRDefault="0030132E" w:rsidP="0041558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:rsidR="00192267" w:rsidRPr="00192267" w:rsidRDefault="00192267" w:rsidP="0019226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highlight w:val="white"/>
        </w:rPr>
      </w:pPr>
      <w:r>
        <w:rPr>
          <w:rFonts w:asciiTheme="minorHAnsi" w:hAnsiTheme="minorHAnsi" w:cstheme="minorHAnsi"/>
          <w:color w:val="000000"/>
        </w:rPr>
        <w:t>I</w:t>
      </w:r>
      <w:r w:rsidRPr="00192267">
        <w:rPr>
          <w:rFonts w:asciiTheme="minorHAnsi" w:hAnsiTheme="minorHAnsi" w:cstheme="minorHAnsi"/>
          <w:color w:val="000000"/>
        </w:rPr>
        <w:t>nformacje na temat podwykonawc</w:t>
      </w:r>
      <w:r w:rsidRPr="00192267">
        <w:rPr>
          <w:rFonts w:asciiTheme="minorHAnsi" w:hAnsiTheme="minorHAnsi" w:cstheme="minorHAnsi"/>
          <w:color w:val="000000"/>
          <w:highlight w:val="white"/>
        </w:rPr>
        <w:t>ów:</w:t>
      </w:r>
    </w:p>
    <w:p w:rsidR="00192267" w:rsidRPr="00192267" w:rsidRDefault="00192267" w:rsidP="00192267">
      <w:pPr>
        <w:pStyle w:val="Akapitzlist"/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 w:rsidRPr="00192267">
        <w:rPr>
          <w:rFonts w:asciiTheme="minorHAnsi" w:hAnsiTheme="minorHAnsi" w:cstheme="minorHAnsi"/>
          <w:b/>
        </w:rPr>
        <w:t>Oświadczam/y</w:t>
      </w:r>
      <w:r w:rsidRPr="00192267">
        <w:rPr>
          <w:rFonts w:asciiTheme="minorHAnsi" w:hAnsiTheme="minorHAnsi" w:cstheme="minorHAnsi"/>
        </w:rPr>
        <w:t>, że zamierzam/y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6"/>
        <w:gridCol w:w="3260"/>
      </w:tblGrid>
      <w:tr w:rsidR="00192267" w:rsidRPr="00192267" w:rsidTr="00192267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267" w:rsidRPr="00192267" w:rsidRDefault="00192267" w:rsidP="00192267">
            <w:pPr>
              <w:tabs>
                <w:tab w:val="left" w:pos="290"/>
              </w:tabs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267" w:rsidRPr="00192267" w:rsidRDefault="00192267" w:rsidP="00192267">
            <w:pPr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192267">
            <w:pPr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Nazwa podwykonawcy (o ile jest znany)</w:t>
            </w:r>
          </w:p>
        </w:tc>
      </w:tr>
      <w:tr w:rsidR="00192267" w:rsidRPr="00192267" w:rsidTr="00192267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2267" w:rsidRPr="006F53AF" w:rsidTr="00F43979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</w:tr>
    </w:tbl>
    <w:p w:rsidR="00192267" w:rsidRPr="00F56C3D" w:rsidRDefault="00192267" w:rsidP="00F56C3D">
      <w:pPr>
        <w:rPr>
          <w:b/>
          <w:sz w:val="20"/>
        </w:rPr>
      </w:pPr>
      <w:r w:rsidRPr="00F56C3D">
        <w:rPr>
          <w:b/>
          <w:sz w:val="20"/>
        </w:rPr>
        <w:t>* jeżeli dotyczy</w:t>
      </w:r>
    </w:p>
    <w:p w:rsidR="00192267" w:rsidRPr="00192267" w:rsidRDefault="00192267" w:rsidP="00F56C3D">
      <w:pPr>
        <w:pStyle w:val="Akapitzlist"/>
        <w:tabs>
          <w:tab w:val="left" w:leader="dot" w:pos="9072"/>
        </w:tabs>
        <w:autoSpaceDE w:val="0"/>
        <w:autoSpaceDN w:val="0"/>
        <w:spacing w:before="120"/>
        <w:ind w:left="0" w:right="-2"/>
        <w:jc w:val="both"/>
        <w:rPr>
          <w:i/>
          <w:sz w:val="18"/>
          <w:szCs w:val="18"/>
        </w:rPr>
      </w:pPr>
      <w:r w:rsidRPr="00192267">
        <w:rPr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30132E" w:rsidRDefault="0030132E" w:rsidP="00192267">
      <w:pPr>
        <w:spacing w:after="0" w:line="240" w:lineRule="auto"/>
        <w:rPr>
          <w:b/>
        </w:rPr>
      </w:pPr>
      <w:r>
        <w:rPr>
          <w:b/>
        </w:rPr>
        <w:t>W</w:t>
      </w:r>
      <w:r w:rsidRPr="006F53AF">
        <w:rPr>
          <w:b/>
        </w:rPr>
        <w:t>ykonawca jest</w:t>
      </w:r>
      <w:r>
        <w:rPr>
          <w:b/>
        </w:rPr>
        <w:t xml:space="preserve">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 xml:space="preserve">      </w:t>
      </w:r>
      <w:r w:rsidRPr="006249CA"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</w:t>
      </w:r>
      <w:r w:rsidRPr="004A34CA">
        <w:rPr>
          <w:i/>
          <w:iCs/>
          <w:sz w:val="28"/>
          <w:szCs w:val="28"/>
        </w:rPr>
        <w:t>*</w:t>
      </w:r>
      <w:r w:rsidRPr="00B40744">
        <w:rPr>
          <w:b/>
          <w:sz w:val="16"/>
          <w:szCs w:val="16"/>
        </w:rPr>
        <w:t>(3)</w:t>
      </w:r>
    </w:p>
    <w:p w:rsidR="0030132E" w:rsidRDefault="0030132E" w:rsidP="00192267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 xml:space="preserve">ykonawca jest </w:t>
      </w:r>
      <w:r>
        <w:rPr>
          <w:b/>
        </w:rPr>
        <w:t>małym przedsiębiorcą</w:t>
      </w:r>
      <w:r w:rsidRPr="00624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6249CA"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 </w:t>
      </w:r>
    </w:p>
    <w:p w:rsidR="0030132E" w:rsidRDefault="0030132E" w:rsidP="00192267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 xml:space="preserve">ykonawca jest </w:t>
      </w:r>
      <w:r>
        <w:rPr>
          <w:b/>
        </w:rPr>
        <w:t xml:space="preserve">średnim przedsiębiorcą  </w:t>
      </w:r>
      <w:r w:rsidRPr="006249CA">
        <w:rPr>
          <w:rFonts w:cs="Calibri"/>
          <w:sz w:val="40"/>
          <w:szCs w:val="40"/>
        </w:rPr>
        <w:t>□</w:t>
      </w:r>
    </w:p>
    <w:p w:rsidR="0030132E" w:rsidRPr="004A34CA" w:rsidRDefault="0030132E" w:rsidP="0030132E">
      <w:pPr>
        <w:tabs>
          <w:tab w:val="left" w:pos="284"/>
          <w:tab w:val="left" w:pos="567"/>
        </w:tabs>
        <w:spacing w:after="0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ab/>
      </w:r>
      <w:r w:rsidRPr="004A34CA">
        <w:rPr>
          <w:i/>
          <w:iCs/>
          <w:sz w:val="28"/>
          <w:szCs w:val="28"/>
        </w:rPr>
        <w:t>*</w:t>
      </w:r>
      <w:r>
        <w:rPr>
          <w:i/>
          <w:iCs/>
          <w:sz w:val="18"/>
          <w:szCs w:val="18"/>
        </w:rPr>
        <w:t xml:space="preserve"> </w:t>
      </w:r>
      <w:r w:rsidRPr="004A34CA">
        <w:rPr>
          <w:i/>
          <w:iCs/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zaznaczyć </w:t>
      </w:r>
      <w:proofErr w:type="spellStart"/>
      <w:r>
        <w:rPr>
          <w:i/>
          <w:iCs/>
          <w:sz w:val="18"/>
          <w:szCs w:val="18"/>
        </w:rPr>
        <w:t>włąściwe</w:t>
      </w:r>
      <w:proofErr w:type="spellEnd"/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8C5" w:rsidRDefault="006858C5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8C5" w:rsidRDefault="006858C5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Pr="004A34CA" w:rsidRDefault="0030132E" w:rsidP="003013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30132E" w:rsidRPr="004A34CA" w:rsidRDefault="0030132E" w:rsidP="0030132E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0132E" w:rsidRPr="009D216D" w:rsidRDefault="0030132E" w:rsidP="0030132E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 xml:space="preserve">Wymagane podpisanie kwalifikowanym podpisem elektronicznym lub podpisem zaufanym </w:t>
      </w:r>
      <w:r>
        <w:rPr>
          <w:b/>
          <w:color w:val="FF0000"/>
        </w:rPr>
        <w:br/>
      </w:r>
      <w:r w:rsidRPr="00A41B62">
        <w:rPr>
          <w:b/>
          <w:color w:val="FF0000"/>
        </w:rPr>
        <w:t>lub podpisem osobistym</w:t>
      </w:r>
      <w:r>
        <w:rPr>
          <w:b/>
          <w:color w:val="FF0000"/>
        </w:rPr>
        <w:t xml:space="preserve"> </w:t>
      </w:r>
      <w:bookmarkEnd w:id="1"/>
      <w:r w:rsidR="005E40E9">
        <w:rPr>
          <w:b/>
          <w:color w:val="FF0000"/>
        </w:rPr>
        <w:t>pod rygorem nieważności</w:t>
      </w:r>
    </w:p>
    <w:p w:rsidR="0030132E" w:rsidRDefault="0030132E" w:rsidP="003013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1)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swobodnego przepływu takich danych oraz uchylenia dyrektywy 95/46/W (ogólne rozporządzenie o ochronie danych) (Dz. Urz. UE L119 z 04.05.2016, str. 1)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(2)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13 ust. 4 lub art. 14 ust. 5 RODO, treści oświadczenia wykonawca nie składa (usunięcia treści oświadczenia np. przez jego wykreślenie)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(3)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- </w:t>
      </w:r>
      <w:proofErr w:type="spellStart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mikroprzedsiębior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proofErr w:type="spellEnd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10 osób i którego roczny obrót lub roczna suma bilansowa nie przekracza 2 milionów EUR;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mał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:rsidR="0030132E" w:rsidRPr="00232023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średni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: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nie są </w:t>
      </w:r>
      <w:proofErr w:type="spellStart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mikroprzedsiębior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proofErr w:type="spellEnd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ani małymi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i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zatrudniają mniej niż 250 osób i których roczny obrót nie przekracza 50 milionów EUR lub roczna suma bilansowa nie przekracza 43 milionów EUR.</w:t>
      </w:r>
    </w:p>
    <w:p w:rsidR="008F3CDF" w:rsidRPr="00232023" w:rsidRDefault="008F3CDF" w:rsidP="0030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</w:p>
    <w:sectPr w:rsidR="008F3CDF" w:rsidRPr="00232023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89" w:rsidRDefault="00766489">
      <w:pPr>
        <w:spacing w:after="0" w:line="240" w:lineRule="auto"/>
      </w:pPr>
      <w:r>
        <w:separator/>
      </w:r>
    </w:p>
  </w:endnote>
  <w:endnote w:type="continuationSeparator" w:id="0">
    <w:p w:rsidR="00766489" w:rsidRDefault="0076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5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5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89" w:rsidRDefault="00766489">
      <w:pPr>
        <w:spacing w:after="0" w:line="240" w:lineRule="auto"/>
      </w:pPr>
      <w:r>
        <w:separator/>
      </w:r>
    </w:p>
  </w:footnote>
  <w:footnote w:type="continuationSeparator" w:id="0">
    <w:p w:rsidR="00766489" w:rsidRDefault="0076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2BF5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27BDB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2267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E4D0D"/>
    <w:rsid w:val="001F1EA7"/>
    <w:rsid w:val="001F4CAD"/>
    <w:rsid w:val="001F743C"/>
    <w:rsid w:val="0020101B"/>
    <w:rsid w:val="00203F10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9639E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44C5"/>
    <w:rsid w:val="002E7EFF"/>
    <w:rsid w:val="002F001D"/>
    <w:rsid w:val="002F6E21"/>
    <w:rsid w:val="002F7318"/>
    <w:rsid w:val="00300BC0"/>
    <w:rsid w:val="0030132E"/>
    <w:rsid w:val="0030406F"/>
    <w:rsid w:val="00305075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46ED5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C7625"/>
    <w:rsid w:val="003D583B"/>
    <w:rsid w:val="003D61E1"/>
    <w:rsid w:val="003D78FC"/>
    <w:rsid w:val="003E618D"/>
    <w:rsid w:val="003E7143"/>
    <w:rsid w:val="003E7166"/>
    <w:rsid w:val="003F0BBC"/>
    <w:rsid w:val="003F5085"/>
    <w:rsid w:val="003F64FB"/>
    <w:rsid w:val="00402371"/>
    <w:rsid w:val="00404409"/>
    <w:rsid w:val="004110EC"/>
    <w:rsid w:val="00413996"/>
    <w:rsid w:val="00413BDC"/>
    <w:rsid w:val="00415584"/>
    <w:rsid w:val="00420775"/>
    <w:rsid w:val="00425826"/>
    <w:rsid w:val="00425D7F"/>
    <w:rsid w:val="00430705"/>
    <w:rsid w:val="00444C1E"/>
    <w:rsid w:val="0045202A"/>
    <w:rsid w:val="00453C37"/>
    <w:rsid w:val="004545D6"/>
    <w:rsid w:val="00455928"/>
    <w:rsid w:val="00457FA4"/>
    <w:rsid w:val="004606C5"/>
    <w:rsid w:val="00461812"/>
    <w:rsid w:val="004628CF"/>
    <w:rsid w:val="004720F2"/>
    <w:rsid w:val="00472E78"/>
    <w:rsid w:val="00476352"/>
    <w:rsid w:val="004828A6"/>
    <w:rsid w:val="004840A4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C38"/>
    <w:rsid w:val="005623A0"/>
    <w:rsid w:val="00564F0C"/>
    <w:rsid w:val="00565C67"/>
    <w:rsid w:val="0057145A"/>
    <w:rsid w:val="005749B1"/>
    <w:rsid w:val="00575162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E40E9"/>
    <w:rsid w:val="005E7612"/>
    <w:rsid w:val="005F1B9F"/>
    <w:rsid w:val="005F3850"/>
    <w:rsid w:val="005F38DF"/>
    <w:rsid w:val="005F4ABF"/>
    <w:rsid w:val="005F5A7B"/>
    <w:rsid w:val="0060462F"/>
    <w:rsid w:val="00604C15"/>
    <w:rsid w:val="00606C67"/>
    <w:rsid w:val="006214D2"/>
    <w:rsid w:val="006237B9"/>
    <w:rsid w:val="00624DA0"/>
    <w:rsid w:val="00627B31"/>
    <w:rsid w:val="00627D7F"/>
    <w:rsid w:val="006501EB"/>
    <w:rsid w:val="006540E6"/>
    <w:rsid w:val="00654C92"/>
    <w:rsid w:val="006555C4"/>
    <w:rsid w:val="00656C8C"/>
    <w:rsid w:val="00656EC7"/>
    <w:rsid w:val="00661CEB"/>
    <w:rsid w:val="00684751"/>
    <w:rsid w:val="00684BFE"/>
    <w:rsid w:val="006858C5"/>
    <w:rsid w:val="006A0114"/>
    <w:rsid w:val="006A2F4F"/>
    <w:rsid w:val="006A4490"/>
    <w:rsid w:val="006C26DB"/>
    <w:rsid w:val="006C5341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50C5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6489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062B0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77127"/>
    <w:rsid w:val="0098376F"/>
    <w:rsid w:val="00991B67"/>
    <w:rsid w:val="00993351"/>
    <w:rsid w:val="00996365"/>
    <w:rsid w:val="00996521"/>
    <w:rsid w:val="0099788C"/>
    <w:rsid w:val="009A287F"/>
    <w:rsid w:val="009A3D12"/>
    <w:rsid w:val="009A5D9E"/>
    <w:rsid w:val="009A63C2"/>
    <w:rsid w:val="009A7635"/>
    <w:rsid w:val="009B0D4D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356E6"/>
    <w:rsid w:val="00A4340C"/>
    <w:rsid w:val="00A45693"/>
    <w:rsid w:val="00A476CA"/>
    <w:rsid w:val="00A50FB7"/>
    <w:rsid w:val="00A514EC"/>
    <w:rsid w:val="00A53E4D"/>
    <w:rsid w:val="00A55AAF"/>
    <w:rsid w:val="00A56513"/>
    <w:rsid w:val="00A56EBF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2EA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060AA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5CC1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2D0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BF728F"/>
    <w:rsid w:val="00C006BA"/>
    <w:rsid w:val="00C00E8A"/>
    <w:rsid w:val="00C01B67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6F46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3744D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7B09"/>
    <w:rsid w:val="00DA7DFF"/>
    <w:rsid w:val="00DB42EA"/>
    <w:rsid w:val="00DB4769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079A2"/>
    <w:rsid w:val="00F106B2"/>
    <w:rsid w:val="00F15866"/>
    <w:rsid w:val="00F15ECE"/>
    <w:rsid w:val="00F17771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114"/>
    <w:rsid w:val="00F569A8"/>
    <w:rsid w:val="00F56C3D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24D7-498C-4420-94EF-C0D2845B9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93237-9A09-4592-B134-56F1086DF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F198F-CE8D-4B26-9669-3CE3D05D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Konto Microsoft</cp:lastModifiedBy>
  <cp:revision>551</cp:revision>
  <cp:lastPrinted>2022-12-02T08:28:00Z</cp:lastPrinted>
  <dcterms:created xsi:type="dcterms:W3CDTF">2017-06-07T09:07:00Z</dcterms:created>
  <dcterms:modified xsi:type="dcterms:W3CDTF">2022-12-02T08:28:00Z</dcterms:modified>
</cp:coreProperties>
</file>