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77005D">
        <w:rPr>
          <w:rFonts w:asciiTheme="minorHAnsi" w:hAnsiTheme="minorHAnsi" w:cstheme="minorHAnsi"/>
          <w:b/>
          <w:sz w:val="24"/>
          <w:szCs w:val="24"/>
        </w:rPr>
        <w:t>1</w:t>
      </w:r>
      <w:r w:rsidR="004963E8">
        <w:rPr>
          <w:rFonts w:asciiTheme="minorHAnsi" w:hAnsiTheme="minorHAnsi" w:cstheme="minorHAnsi"/>
          <w:b/>
          <w:sz w:val="24"/>
          <w:szCs w:val="24"/>
        </w:rPr>
        <w:t>1</w:t>
      </w:r>
      <w:r w:rsidRPr="00A25C60">
        <w:rPr>
          <w:rFonts w:asciiTheme="minorHAnsi" w:hAnsiTheme="minorHAnsi" w:cstheme="minorHAnsi"/>
          <w:b/>
          <w:sz w:val="24"/>
          <w:szCs w:val="24"/>
        </w:rPr>
        <w:t>.202</w:t>
      </w:r>
      <w:r w:rsidR="005D1495">
        <w:rPr>
          <w:rFonts w:asciiTheme="minorHAnsi" w:hAnsiTheme="minorHAnsi" w:cstheme="minorHAnsi"/>
          <w:b/>
          <w:sz w:val="24"/>
          <w:szCs w:val="24"/>
        </w:rPr>
        <w:t>4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83F8C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Pr="00181C57">
        <w:rPr>
          <w:rFonts w:asciiTheme="minorHAnsi" w:hAnsiTheme="minorHAnsi" w:cstheme="minorHAnsi"/>
          <w:b/>
          <w:sz w:val="26"/>
          <w:szCs w:val="26"/>
          <w:u w:val="single"/>
        </w:rPr>
        <w:t>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912A43" w:rsidRDefault="00912A4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652ABD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" w:name="_Hlk86830343"/>
      <w:bookmarkStart w:id="2" w:name="_Hlk142476563"/>
      <w:r w:rsidRPr="00652AB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1"/>
      <w:r w:rsidR="004963E8">
        <w:rPr>
          <w:rFonts w:asciiTheme="minorHAnsi" w:hAnsiTheme="minorHAnsi" w:cstheme="minorHAnsi"/>
          <w:b/>
          <w:iCs/>
          <w:sz w:val="22"/>
          <w:szCs w:val="22"/>
        </w:rPr>
        <w:t>Pełnienie funkcji inspektora nadzoru inwestorskiego nad zadaniem dotyczącym poprawy infrastruktury społecznej poprzez inwestycje w OZE oraz modernizację placówek wsparci</w:t>
      </w:r>
      <w:r w:rsidR="00D646AC">
        <w:rPr>
          <w:rFonts w:asciiTheme="minorHAnsi" w:hAnsiTheme="minorHAnsi" w:cstheme="minorHAnsi"/>
          <w:b/>
          <w:iCs/>
          <w:sz w:val="22"/>
          <w:szCs w:val="22"/>
        </w:rPr>
        <w:t>a</w:t>
      </w:r>
      <w:bookmarkStart w:id="3" w:name="_GoBack"/>
      <w:bookmarkEnd w:id="3"/>
      <w:r w:rsidR="004963E8">
        <w:rPr>
          <w:rFonts w:asciiTheme="minorHAnsi" w:hAnsiTheme="minorHAnsi" w:cstheme="minorHAnsi"/>
          <w:b/>
          <w:iCs/>
          <w:sz w:val="22"/>
          <w:szCs w:val="22"/>
        </w:rPr>
        <w:t xml:space="preserve"> osób wykluczonych na terenie Powiatu Sztumskiego</w:t>
      </w:r>
      <w:r w:rsidR="0077005D">
        <w:rPr>
          <w:rFonts w:asciiTheme="minorHAnsi" w:hAnsiTheme="minorHAnsi" w:cstheme="minorHAnsi"/>
          <w:b/>
          <w:iCs/>
          <w:sz w:val="22"/>
          <w:szCs w:val="22"/>
        </w:rPr>
        <w:t>”</w:t>
      </w:r>
      <w:r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bookmarkEnd w:id="2"/>
      <w:r w:rsidRPr="00652ABD">
        <w:rPr>
          <w:rFonts w:asciiTheme="minorHAnsi" w:hAnsiTheme="minorHAnsi" w:cstheme="minorHAnsi"/>
          <w:sz w:val="22"/>
          <w:szCs w:val="22"/>
        </w:rPr>
        <w:t>prowadzonego przez Powiat Sztumski, ul. Mickiewicza 31,</w:t>
      </w:r>
      <w:r w:rsidR="00574C86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>82-400 Sztum</w:t>
      </w:r>
      <w:r w:rsidRPr="00652AB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52ABD">
        <w:rPr>
          <w:rFonts w:asciiTheme="minorHAnsi" w:hAnsiTheme="minorHAnsi" w:cstheme="minorHAnsi"/>
          <w:sz w:val="22"/>
          <w:szCs w:val="22"/>
        </w:rPr>
        <w:t>oświadczam, co następuje:</w:t>
      </w:r>
      <w:bookmarkEnd w:id="0"/>
    </w:p>
    <w:p w:rsidR="00652ABD" w:rsidRPr="00574C86" w:rsidRDefault="00652ABD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2ABD" w:rsidRPr="00A25C60" w:rsidRDefault="00652ABD" w:rsidP="00652AB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>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C4E13" w:rsidRPr="00A25C60" w:rsidRDefault="00BC4E13" w:rsidP="002200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bookmarkStart w:id="4" w:name="_Hlk63414614"/>
      <w:r w:rsidRPr="00652ABD">
        <w:rPr>
          <w:rFonts w:asciiTheme="minorHAnsi" w:hAnsiTheme="minorHAnsi" w:cstheme="minorHAnsi"/>
          <w:sz w:val="22"/>
          <w:szCs w:val="22"/>
        </w:rPr>
        <w:t>PZP</w:t>
      </w:r>
      <w:bookmarkEnd w:id="4"/>
      <w:r w:rsidRPr="00652ABD">
        <w:rPr>
          <w:rFonts w:asciiTheme="minorHAnsi" w:hAnsiTheme="minorHAnsi" w:cstheme="minorHAnsi"/>
          <w:sz w:val="22"/>
          <w:szCs w:val="22"/>
        </w:rPr>
        <w:t>.</w:t>
      </w:r>
    </w:p>
    <w:p w:rsidR="00BC4E13" w:rsidRPr="00652ABD" w:rsidRDefault="00BC4E13" w:rsidP="00652ABD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652ABD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652ABD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 xml:space="preserve">okolicznością, na podstawie art. 110 ust. 2 ustawy PZP podjąłem następujące środki naprawcze: </w:t>
      </w:r>
      <w:r w:rsidRPr="00652ABD">
        <w:rPr>
          <w:rFonts w:asciiTheme="minorHAnsi" w:hAnsiTheme="minorHAnsi" w:cstheme="minorHAnsi"/>
          <w:b/>
          <w:sz w:val="22"/>
          <w:szCs w:val="22"/>
        </w:rPr>
        <w:t>**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BC4E13" w:rsidRDefault="00BC4E13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Pr="00A25C60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652ABD" w:rsidRPr="00A25C60" w:rsidRDefault="00652ABD" w:rsidP="00652ABD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INFORMACJA W ZWIĄZKU Z POLEGANIEM NA ZASOBACH INNYCH PODMIOTÓW </w:t>
      </w:r>
      <w:r w:rsidR="00220DD8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652ABD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652AB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52ABD">
        <w:rPr>
          <w:rFonts w:asciiTheme="minorHAnsi" w:hAnsiTheme="minorHAnsi" w:cstheme="minorHAnsi"/>
          <w:sz w:val="22"/>
          <w:szCs w:val="22"/>
        </w:rPr>
        <w:t xml:space="preserve"> podmiotu/ów: </w:t>
      </w:r>
      <w:r w:rsidR="00220DD8">
        <w:rPr>
          <w:rFonts w:asciiTheme="minorHAnsi" w:hAnsiTheme="minorHAnsi" w:cstheme="minorHAnsi"/>
          <w:b/>
          <w:sz w:val="22"/>
          <w:szCs w:val="22"/>
        </w:rPr>
        <w:t>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652ABD">
        <w:rPr>
          <w:rFonts w:asciiTheme="minorHAnsi" w:hAnsiTheme="minorHAnsi" w:cstheme="minorHAnsi"/>
          <w:sz w:val="22"/>
          <w:szCs w:val="22"/>
        </w:rPr>
        <w:t xml:space="preserve"> ..…………………………………… w następującym zakresie: 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652ABD" w:rsidRPr="00A25C60" w:rsidRDefault="00652ABD" w:rsidP="00652ABD">
      <w:pPr>
        <w:rPr>
          <w:rFonts w:asciiTheme="minorHAnsi" w:hAnsiTheme="minorHAnsi" w:cstheme="minorHAnsi"/>
          <w:i/>
          <w:sz w:val="24"/>
          <w:szCs w:val="24"/>
        </w:rPr>
      </w:pPr>
    </w:p>
    <w:p w:rsidR="00652ABD" w:rsidRPr="00A25C60" w:rsidRDefault="00652ABD" w:rsidP="00652ABD">
      <w:pPr>
        <w:rPr>
          <w:rFonts w:asciiTheme="minorHAnsi" w:hAnsiTheme="minorHAnsi" w:cstheme="minorHAnsi"/>
          <w:i/>
          <w:sz w:val="22"/>
          <w:szCs w:val="22"/>
        </w:rPr>
      </w:pPr>
    </w:p>
    <w:p w:rsidR="00652ABD" w:rsidRPr="00A25C60" w:rsidRDefault="00652ABD" w:rsidP="00652ABD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004A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652ABD">
      <w:pPr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2004A" w:rsidRPr="00A25C60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72A" w:rsidRDefault="000F672A">
      <w:r>
        <w:separator/>
      </w:r>
    </w:p>
  </w:endnote>
  <w:endnote w:type="continuationSeparator" w:id="0">
    <w:p w:rsidR="000F672A" w:rsidRDefault="000F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72A" w:rsidRDefault="000F672A">
      <w:r>
        <w:separator/>
      </w:r>
    </w:p>
  </w:footnote>
  <w:footnote w:type="continuationSeparator" w:id="0">
    <w:p w:rsidR="000F672A" w:rsidRDefault="000F6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D" w:rsidRDefault="00912A43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5408" behindDoc="1" locked="0" layoutInCell="1" allowOverlap="1" wp14:anchorId="4351553B" wp14:editId="223F8217">
          <wp:simplePos x="0" y="0"/>
          <wp:positionH relativeFrom="margin">
            <wp:align>left</wp:align>
          </wp:positionH>
          <wp:positionV relativeFrom="paragraph">
            <wp:posOffset>-82550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bookmarkStart w:id="5" w:name="_Hlk68091100"/>
    <w:bookmarkStart w:id="6" w:name="_Hlk68091101"/>
    <w:bookmarkEnd w:id="5"/>
    <w:bookmarkEnd w:id="6"/>
  </w:p>
  <w:p w:rsidR="00652ABD" w:rsidRP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pacing w:val="1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7" w:name="_Hlk78495495"/>
    <w:bookmarkStart w:id="8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653C8"/>
    <w:rsid w:val="00093BAE"/>
    <w:rsid w:val="000A17BD"/>
    <w:rsid w:val="000C271F"/>
    <w:rsid w:val="000C79EA"/>
    <w:rsid w:val="000D0DCB"/>
    <w:rsid w:val="000D6C46"/>
    <w:rsid w:val="000F2B6E"/>
    <w:rsid w:val="000F672A"/>
    <w:rsid w:val="000F71C1"/>
    <w:rsid w:val="0013391B"/>
    <w:rsid w:val="001406FC"/>
    <w:rsid w:val="0014468F"/>
    <w:rsid w:val="0014736D"/>
    <w:rsid w:val="00157AF1"/>
    <w:rsid w:val="0016647A"/>
    <w:rsid w:val="001718C0"/>
    <w:rsid w:val="00174785"/>
    <w:rsid w:val="00181C57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004A"/>
    <w:rsid w:val="00220DD8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A2D58"/>
    <w:rsid w:val="002C3B76"/>
    <w:rsid w:val="002D3E80"/>
    <w:rsid w:val="002E2FAB"/>
    <w:rsid w:val="0030057B"/>
    <w:rsid w:val="00316D9D"/>
    <w:rsid w:val="0032526E"/>
    <w:rsid w:val="00343E8A"/>
    <w:rsid w:val="00347282"/>
    <w:rsid w:val="00351B29"/>
    <w:rsid w:val="00352CEA"/>
    <w:rsid w:val="0035492E"/>
    <w:rsid w:val="00362D14"/>
    <w:rsid w:val="003835E0"/>
    <w:rsid w:val="00383F8C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963E8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528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A19C1"/>
    <w:rsid w:val="005B01B2"/>
    <w:rsid w:val="005B50F7"/>
    <w:rsid w:val="005B5797"/>
    <w:rsid w:val="005C1E9C"/>
    <w:rsid w:val="005C7B64"/>
    <w:rsid w:val="005D1495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2ABD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2691"/>
    <w:rsid w:val="006C3A26"/>
    <w:rsid w:val="006D37E7"/>
    <w:rsid w:val="006E6DA1"/>
    <w:rsid w:val="007112F3"/>
    <w:rsid w:val="0071424A"/>
    <w:rsid w:val="007207F8"/>
    <w:rsid w:val="00722999"/>
    <w:rsid w:val="00736E43"/>
    <w:rsid w:val="00760873"/>
    <w:rsid w:val="00766BF2"/>
    <w:rsid w:val="0077005D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4817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A589A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1DA6"/>
    <w:rsid w:val="0091267D"/>
    <w:rsid w:val="00912A43"/>
    <w:rsid w:val="00912E29"/>
    <w:rsid w:val="00951C04"/>
    <w:rsid w:val="00957EF0"/>
    <w:rsid w:val="00961F3F"/>
    <w:rsid w:val="00981B33"/>
    <w:rsid w:val="00981F0C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70458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B325D"/>
    <w:rsid w:val="00CC3916"/>
    <w:rsid w:val="00CC5BB1"/>
    <w:rsid w:val="00CD2703"/>
    <w:rsid w:val="00CF65A8"/>
    <w:rsid w:val="00D01E21"/>
    <w:rsid w:val="00D11199"/>
    <w:rsid w:val="00D25033"/>
    <w:rsid w:val="00D53A9A"/>
    <w:rsid w:val="00D646AC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5093D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C2691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4A2F3-E946-4E69-BDDD-0BF2B82B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2018-02-07T13:32:00Z</cp:lastPrinted>
  <dcterms:created xsi:type="dcterms:W3CDTF">2024-05-16T09:18:00Z</dcterms:created>
  <dcterms:modified xsi:type="dcterms:W3CDTF">2024-05-16T10:34:00Z</dcterms:modified>
</cp:coreProperties>
</file>