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373CC2" w:rsidRDefault="00373CC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373CC2" w:rsidRDefault="00373CC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373CC2" w:rsidRDefault="00373CC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373CC2" w:rsidRDefault="00373CC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373CC2" w:rsidRDefault="00373CC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373CC2" w:rsidRDefault="00373CC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373CC2" w:rsidRDefault="00373CC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373CC2" w:rsidRDefault="00373CC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373CC2" w:rsidRDefault="00373CC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373CC2" w:rsidRDefault="00373CC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373CC2" w:rsidRDefault="00373CC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373CC2" w:rsidRDefault="00373CC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373CC2" w:rsidRDefault="00373CC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373CC2" w:rsidRDefault="00373CC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21A1508B" w:rsidR="007447C8" w:rsidRPr="001370E0" w:rsidRDefault="00564042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="009009D8"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69BBAE05" w14:textId="756EDB30" w:rsidR="00B32066" w:rsidRPr="00B32066" w:rsidRDefault="007634B3" w:rsidP="00B32066">
      <w:pPr>
        <w:pStyle w:val="Tekstpodstawowy"/>
        <w:spacing w:line="288" w:lineRule="auto"/>
        <w:ind w:left="567"/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B32066" w:rsidRPr="00B32066">
        <w:rPr>
          <w:rFonts w:ascii="Encode Sans Compressed" w:hAnsi="Encode Sans Compressed"/>
          <w:b/>
          <w:sz w:val="22"/>
          <w:szCs w:val="22"/>
        </w:rPr>
        <w:t xml:space="preserve"> </w:t>
      </w:r>
      <w:r w:rsidR="00B32066" w:rsidRPr="00D3013F">
        <w:rPr>
          <w:rFonts w:ascii="Encode Sans Compressed" w:hAnsi="Encode Sans Compressed"/>
          <w:b/>
          <w:sz w:val="22"/>
          <w:szCs w:val="22"/>
        </w:rPr>
        <w:t>Pełnienie kompleksowego nadzoru inwestorskiego dla zadania:</w:t>
      </w:r>
      <w:r w:rsidR="00B32066">
        <w:rPr>
          <w:rFonts w:ascii="Encode Sans Compressed" w:hAnsi="Encode Sans Compressed"/>
          <w:b/>
          <w:sz w:val="22"/>
          <w:szCs w:val="22"/>
        </w:rPr>
        <w:t xml:space="preserve"> </w:t>
      </w:r>
      <w:r w:rsidR="00B32066">
        <w:rPr>
          <w:rFonts w:ascii="Encode Sans Compressed" w:hAnsi="Encode Sans Compressed"/>
          <w:b/>
          <w:sz w:val="22"/>
          <w:szCs w:val="22"/>
          <w:lang w:val="pl-PL"/>
        </w:rPr>
        <w:t>Rozbudowa</w:t>
      </w:r>
      <w:r w:rsidR="00B32066" w:rsidRPr="00D3013F">
        <w:rPr>
          <w:rFonts w:ascii="Encode Sans Compressed" w:hAnsi="Encode Sans Compressed"/>
          <w:b/>
          <w:sz w:val="22"/>
          <w:szCs w:val="22"/>
        </w:rPr>
        <w:t xml:space="preserve">  drogi wojewódzkiej nr </w:t>
      </w:r>
      <w:r w:rsidR="00B32066">
        <w:rPr>
          <w:rFonts w:ascii="Encode Sans Compressed" w:hAnsi="Encode Sans Compressed"/>
          <w:b/>
          <w:sz w:val="22"/>
          <w:szCs w:val="22"/>
          <w:lang w:val="pl-PL"/>
        </w:rPr>
        <w:t>182</w:t>
      </w:r>
      <w:r w:rsidR="00B32066" w:rsidRPr="00D3013F">
        <w:rPr>
          <w:rFonts w:ascii="Encode Sans Compressed" w:hAnsi="Encode Sans Compressed"/>
          <w:b/>
          <w:sz w:val="22"/>
          <w:szCs w:val="22"/>
        </w:rPr>
        <w:t xml:space="preserve"> </w:t>
      </w:r>
      <w:r w:rsidR="00B32066">
        <w:rPr>
          <w:rFonts w:ascii="Encode Sans Compressed" w:hAnsi="Encode Sans Compressed"/>
          <w:b/>
          <w:sz w:val="22"/>
          <w:szCs w:val="22"/>
          <w:lang w:val="pl-PL"/>
        </w:rPr>
        <w:t>(ul. Kościuszki) w m. Czarnków</w:t>
      </w:r>
    </w:p>
    <w:p w14:paraId="4DE74DBA" w14:textId="600FDDAA" w:rsidR="009B7D18" w:rsidRDefault="00743208" w:rsidP="00B3206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</w:p>
    <w:p w14:paraId="27944E1F" w14:textId="563F1A78" w:rsidR="007447C8" w:rsidRPr="001370E0" w:rsidRDefault="009009D8" w:rsidP="009B7D1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4D4172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="009009D8" w:rsidRPr="004D4172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="0013108F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14:paraId="790C60A8" w14:textId="1A6B762B" w:rsidR="007447C8" w:rsidRPr="004D4172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="00BB2C18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13108F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nr. </w:t>
      </w:r>
      <w:r w:rsidR="00BB2C18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NIP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="0013108F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952726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</w:t>
      </w:r>
      <w:r w:rsidR="0013108F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zgodnie z dokumentami rejestrowymi</w:t>
      </w:r>
      <w:r w:rsidR="00743208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, jeśli dotyczy</w:t>
      </w:r>
      <w:r w:rsidR="00952726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}</w:t>
      </w:r>
    </w:p>
    <w:p w14:paraId="6AE4F58E" w14:textId="627C03B4" w:rsidR="007447C8" w:rsidRPr="004D4172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="000D1F37" w:rsidRPr="004D4172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4D4172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019ACF9D" w:rsidR="007447C8" w:rsidRPr="00035D34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4D4172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4D4172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4D4172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4D4172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4D4172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4D4172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sz w:val="22"/>
          <w:szCs w:val="22"/>
        </w:rPr>
        <w:t>k</w:t>
      </w:r>
      <w:r w:rsidR="009009D8" w:rsidRPr="004D4172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4D4172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="009009D8" w:rsidRPr="004D4172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071F01D8" w14:textId="1106E496" w:rsidR="00AA6005" w:rsidRPr="004D4172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ZOBOWIĄZUJEMY</w:t>
      </w:r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r w:rsidRPr="004D4172">
        <w:rPr>
          <w:rFonts w:ascii="Encode Sans Compressed" w:hAnsi="Encode Sans Compressed"/>
          <w:b/>
          <w:sz w:val="22"/>
          <w:szCs w:val="22"/>
        </w:rPr>
        <w:t>SIĘ</w:t>
      </w:r>
      <w:r w:rsidRPr="004D4172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4D4172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="00A17065" w:rsidRPr="00A17065">
        <w:rPr>
          <w:rFonts w:ascii="Encode Sans Compressed" w:hAnsi="Encode Sans Compressed"/>
          <w:spacing w:val="4"/>
          <w:sz w:val="22"/>
          <w:szCs w:val="22"/>
          <w:lang w:val="pl-PL"/>
        </w:rPr>
        <w:t>gwarancji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 na okres</w:t>
      </w:r>
      <w:r w:rsidR="00F72B35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>…………</w:t>
      </w:r>
      <w:r w:rsidR="00F72B35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lat </w:t>
      </w:r>
      <w:r w:rsidRPr="004D4172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62D8065B" w14:textId="02BA8E70" w:rsidR="004A1580" w:rsidRDefault="004A1580" w:rsidP="00447A8D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D4172">
        <w:rPr>
          <w:rFonts w:ascii="Encode Sans Compressed" w:hAnsi="Encode Sans Compressed"/>
          <w:sz w:val="22"/>
          <w:szCs w:val="22"/>
        </w:rPr>
        <w:t xml:space="preserve">że </w:t>
      </w:r>
      <w:r w:rsidR="004D4172" w:rsidRPr="004D4172">
        <w:rPr>
          <w:rFonts w:ascii="Encode Sans Compressed" w:hAnsi="Encode Sans Compressed"/>
          <w:sz w:val="22"/>
          <w:szCs w:val="22"/>
        </w:rPr>
        <w:t xml:space="preserve">do pełnienia funkcji </w:t>
      </w:r>
      <w:proofErr w:type="spellStart"/>
      <w:r w:rsidR="004D4172" w:rsidRPr="004D4172">
        <w:rPr>
          <w:rFonts w:ascii="Encode Sans Compressed" w:hAnsi="Encode Sans Compressed"/>
          <w:sz w:val="22"/>
          <w:szCs w:val="22"/>
        </w:rPr>
        <w:t>Inzyniera</w:t>
      </w:r>
      <w:proofErr w:type="spellEnd"/>
      <w:r w:rsidR="004D4172" w:rsidRPr="004D4172">
        <w:rPr>
          <w:rFonts w:ascii="Encode Sans Compressed" w:hAnsi="Encode Sans Compressed"/>
          <w:sz w:val="22"/>
          <w:szCs w:val="22"/>
        </w:rPr>
        <w:t xml:space="preserve"> – inspektora nadzoru robót drogowych skierujemy</w:t>
      </w:r>
      <w:r w:rsidR="004D4172" w:rsidRPr="004D4172">
        <w:rPr>
          <w:rFonts w:ascii="Encode Sans Compressed" w:hAnsi="Encode Sans Compressed"/>
          <w:i/>
          <w:sz w:val="22"/>
          <w:szCs w:val="22"/>
        </w:rPr>
        <w:t xml:space="preserve">  </w:t>
      </w:r>
      <w:r w:rsidR="004D4172" w:rsidRPr="004D4172">
        <w:rPr>
          <w:rFonts w:ascii="Encode Sans Compressed" w:hAnsi="Encode Sans Compressed"/>
          <w:sz w:val="22"/>
          <w:szCs w:val="22"/>
        </w:rPr>
        <w:t>Pana/Panią ………………</w:t>
      </w:r>
      <w:r w:rsidR="00F72B35">
        <w:rPr>
          <w:rFonts w:ascii="Encode Sans Compressed" w:hAnsi="Encode Sans Compressed"/>
          <w:sz w:val="22"/>
          <w:szCs w:val="22"/>
        </w:rPr>
        <w:t>………………………………</w:t>
      </w:r>
      <w:r w:rsidR="00447A8D">
        <w:rPr>
          <w:rFonts w:ascii="Encode Sans Compressed" w:hAnsi="Encode Sans Compressed"/>
          <w:sz w:val="22"/>
          <w:szCs w:val="22"/>
        </w:rPr>
        <w:t>……</w:t>
      </w:r>
      <w:r w:rsidR="00F72B35">
        <w:rPr>
          <w:rFonts w:ascii="Encode Sans Compressed" w:hAnsi="Encode Sans Compressed"/>
          <w:sz w:val="22"/>
          <w:szCs w:val="22"/>
        </w:rPr>
        <w:t>………</w:t>
      </w:r>
      <w:r w:rsidR="00447A8D">
        <w:rPr>
          <w:rFonts w:ascii="Encode Sans Compressed" w:hAnsi="Encode Sans Compressed"/>
          <w:sz w:val="22"/>
          <w:szCs w:val="22"/>
        </w:rPr>
        <w:t>……</w:t>
      </w:r>
      <w:r w:rsidR="00F72B35">
        <w:rPr>
          <w:rFonts w:ascii="Encode Sans Compressed" w:hAnsi="Encode Sans Compressed"/>
          <w:sz w:val="22"/>
          <w:szCs w:val="22"/>
        </w:rPr>
        <w:t>….</w:t>
      </w:r>
      <w:r w:rsidR="00447A8D">
        <w:rPr>
          <w:rFonts w:ascii="Encode Sans Compressed" w:hAnsi="Encode Sans Compressed"/>
          <w:sz w:val="22"/>
          <w:szCs w:val="22"/>
        </w:rPr>
        <w:t>………</w:t>
      </w:r>
      <w:r w:rsidR="004D4172" w:rsidRPr="004D4172">
        <w:rPr>
          <w:rFonts w:ascii="Encode Sans Compressed" w:hAnsi="Encode Sans Compressed"/>
          <w:sz w:val="22"/>
          <w:szCs w:val="22"/>
        </w:rPr>
        <w:t>… po</w:t>
      </w:r>
      <w:r w:rsidR="00447A8D">
        <w:rPr>
          <w:rFonts w:ascii="Encode Sans Compressed" w:hAnsi="Encode Sans Compressed"/>
          <w:sz w:val="22"/>
          <w:szCs w:val="22"/>
        </w:rPr>
        <w:t xml:space="preserve">siadającą/posiadającego doświadczenie na </w:t>
      </w:r>
      <w:r w:rsidR="004D4172" w:rsidRPr="004D4172">
        <w:rPr>
          <w:rFonts w:ascii="Encode Sans Compressed" w:hAnsi="Encode Sans Compressed"/>
          <w:sz w:val="22"/>
          <w:szCs w:val="22"/>
        </w:rPr>
        <w:t>…</w:t>
      </w:r>
      <w:r w:rsidR="00447A8D">
        <w:rPr>
          <w:rFonts w:ascii="Encode Sans Compressed" w:hAnsi="Encode Sans Compressed"/>
          <w:sz w:val="22"/>
          <w:szCs w:val="22"/>
        </w:rPr>
        <w:t>…………</w:t>
      </w:r>
      <w:r w:rsidR="004D4172" w:rsidRPr="004D4172">
        <w:rPr>
          <w:rFonts w:ascii="Encode Sans Compressed" w:hAnsi="Encode Sans Compressed"/>
          <w:sz w:val="22"/>
          <w:szCs w:val="22"/>
        </w:rPr>
        <w:t>..</w:t>
      </w:r>
      <w:r w:rsidR="00F72B35">
        <w:rPr>
          <w:rFonts w:ascii="Encode Sans Compressed" w:hAnsi="Encode Sans Compressed"/>
          <w:sz w:val="22"/>
          <w:szCs w:val="22"/>
        </w:rPr>
        <w:t xml:space="preserve"> </w:t>
      </w:r>
      <w:r w:rsidR="004D4172" w:rsidRPr="004D4172">
        <w:rPr>
          <w:rFonts w:ascii="Encode Sans Compressed" w:hAnsi="Encode Sans Compressed"/>
          <w:sz w:val="22"/>
          <w:szCs w:val="22"/>
        </w:rPr>
        <w:t xml:space="preserve">zadaniach </w:t>
      </w:r>
      <w:r w:rsidRPr="004D4172">
        <w:rPr>
          <w:rFonts w:ascii="Encode Sans Compressed" w:hAnsi="Encode Sans Compressed"/>
          <w:sz w:val="22"/>
          <w:szCs w:val="22"/>
        </w:rPr>
        <w:t>doprowadzonych do odbioru i rozliczenia koń</w:t>
      </w:r>
      <w:r w:rsidR="001C1706">
        <w:rPr>
          <w:rFonts w:ascii="Encode Sans Compressed" w:hAnsi="Encode Sans Compressed"/>
          <w:sz w:val="22"/>
          <w:szCs w:val="22"/>
        </w:rPr>
        <w:t>cowego, wykazane poniżej:</w:t>
      </w: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37"/>
        <w:gridCol w:w="3969"/>
        <w:gridCol w:w="1292"/>
        <w:gridCol w:w="1340"/>
      </w:tblGrid>
      <w:tr w:rsidR="001C1706" w:rsidRPr="001370E0" w14:paraId="6B8F3BF9" w14:textId="77777777" w:rsidTr="009F0631">
        <w:tc>
          <w:tcPr>
            <w:tcW w:w="540" w:type="dxa"/>
            <w:vAlign w:val="center"/>
          </w:tcPr>
          <w:p w14:paraId="32505A33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4FA1317D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F475E1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3E5B210A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90F507A" w14:textId="77777777" w:rsidR="001C1706" w:rsidRPr="001370E0" w:rsidRDefault="001C1706" w:rsidP="009F0631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1C1706" w:rsidRPr="001370E0" w14:paraId="53E45258" w14:textId="77777777" w:rsidTr="009F0631">
        <w:trPr>
          <w:trHeight w:val="4354"/>
        </w:trPr>
        <w:tc>
          <w:tcPr>
            <w:tcW w:w="540" w:type="dxa"/>
          </w:tcPr>
          <w:p w14:paraId="70FCAF9F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437" w:type="dxa"/>
            <w:shd w:val="clear" w:color="auto" w:fill="auto"/>
          </w:tcPr>
          <w:p w14:paraId="28EA63D2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30428E9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1A24046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88877C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668BA0E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AB688F9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7B182CA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FF33A0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106E72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0DF9D1D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D9B2D71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52AFB9B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D031B96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B461EC2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C16ED70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292" w:type="dxa"/>
          </w:tcPr>
          <w:p w14:paraId="169FD05C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14:paraId="0C0917D7" w14:textId="77777777" w:rsidR="001C1706" w:rsidRPr="001370E0" w:rsidRDefault="001C1706" w:rsidP="009F0631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01617DB5" w14:textId="77777777" w:rsidR="00E26F2A" w:rsidRDefault="001C1706" w:rsidP="001C1706">
      <w:pPr>
        <w:pStyle w:val="Tekstpodstawowywcity"/>
        <w:spacing w:line="288" w:lineRule="auto"/>
        <w:ind w:left="142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C14850">
        <w:rPr>
          <w:rFonts w:ascii="Encode Sans Compressed" w:hAnsi="Encode Sans Compressed"/>
          <w:b/>
          <w:sz w:val="22"/>
          <w:szCs w:val="22"/>
        </w:rPr>
        <w:t>Inżyniera – inspektora nadzoru robót drogowych</w:t>
      </w:r>
      <w:r w:rsidRPr="00C1485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SWZ.</w:t>
      </w:r>
    </w:p>
    <w:p w14:paraId="7481C3D7" w14:textId="58D80814" w:rsidR="001B16E5" w:rsidRPr="00B4159F" w:rsidRDefault="001C1706" w:rsidP="00E26F2A">
      <w:pPr>
        <w:pStyle w:val="Tekstpodstawowywcity"/>
        <w:spacing w:line="288" w:lineRule="auto"/>
        <w:ind w:left="142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B4159F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709F0D5" w14:textId="6757C483" w:rsidR="00035D34" w:rsidRPr="00035D34" w:rsidRDefault="00035D34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wszystkie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prace </w:t>
      </w:r>
      <w:r w:rsidRPr="00420061">
        <w:rPr>
          <w:rFonts w:ascii="Encode Sans Compressed" w:hAnsi="Encode Sans Compressed"/>
          <w:sz w:val="22"/>
          <w:szCs w:val="22"/>
        </w:rPr>
        <w:t xml:space="preserve"> wskazane do wykonania w </w:t>
      </w:r>
      <w:r w:rsidRPr="00420061">
        <w:rPr>
          <w:rFonts w:ascii="Encode Sans Compressed" w:hAnsi="Encode Sans Compressed"/>
          <w:sz w:val="22"/>
          <w:szCs w:val="22"/>
          <w:lang w:val="pl-PL"/>
        </w:rPr>
        <w:t>SWZ</w:t>
      </w:r>
      <w:r w:rsidRPr="00420061">
        <w:rPr>
          <w:rFonts w:ascii="Encode Sans Compressed" w:hAnsi="Encode Sans Compressed"/>
          <w:sz w:val="22"/>
          <w:szCs w:val="22"/>
        </w:rPr>
        <w:t xml:space="preserve"> zostały wycenione i ujęte </w:t>
      </w:r>
      <w:r w:rsidR="007526A1">
        <w:rPr>
          <w:rFonts w:ascii="Encode Sans Compressed" w:hAnsi="Encode Sans Compressed"/>
          <w:sz w:val="22"/>
          <w:szCs w:val="22"/>
        </w:rPr>
        <w:br/>
      </w:r>
      <w:r w:rsidRPr="00420061">
        <w:rPr>
          <w:rFonts w:ascii="Encode Sans Compressed" w:hAnsi="Encode Sans Compressed"/>
          <w:sz w:val="22"/>
          <w:szCs w:val="22"/>
        </w:rPr>
        <w:t>w kwocie ofertowej.</w:t>
      </w:r>
    </w:p>
    <w:p w14:paraId="758B9C5A" w14:textId="47627406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4D4172">
        <w:rPr>
          <w:rFonts w:ascii="Encode Sans Compressed" w:hAnsi="Encode Sans Compressed"/>
          <w:sz w:val="22"/>
          <w:szCs w:val="22"/>
        </w:rPr>
        <w:t xml:space="preserve">warunki płatności określone przez Zamawiającego w 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/>
          <w:sz w:val="22"/>
          <w:szCs w:val="22"/>
        </w:rPr>
        <w:t xml:space="preserve">. </w:t>
      </w:r>
    </w:p>
    <w:p w14:paraId="07FA1AE4" w14:textId="5387EA38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UWAŻAMY SIĘ</w:t>
      </w:r>
      <w:r w:rsidRPr="004D4172">
        <w:rPr>
          <w:rFonts w:ascii="Encode Sans Compressed" w:hAnsi="Encode Sans Compressed"/>
          <w:sz w:val="22"/>
          <w:szCs w:val="22"/>
        </w:rPr>
        <w:t xml:space="preserve"> za związanych niniejszą ofertą przez czas </w:t>
      </w:r>
      <w:r w:rsidR="00405088" w:rsidRPr="004D4172">
        <w:rPr>
          <w:rFonts w:ascii="Encode Sans Compressed" w:hAnsi="Encode Sans Compressed"/>
          <w:sz w:val="22"/>
          <w:szCs w:val="22"/>
        </w:rPr>
        <w:t xml:space="preserve">wskazany 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w pkt 14.1</w:t>
      </w:r>
      <w:r w:rsidR="00405088" w:rsidRPr="004D4172">
        <w:rPr>
          <w:rFonts w:ascii="Encode Sans Compressed" w:hAnsi="Encode Sans Compressed"/>
          <w:sz w:val="22"/>
          <w:szCs w:val="22"/>
          <w:lang w:val="pl-PL"/>
        </w:rPr>
        <w:t>.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 w:rsidRPr="004D4172">
        <w:rPr>
          <w:rFonts w:ascii="Encode Sans Compressed" w:hAnsi="Encode Sans Compressed"/>
          <w:sz w:val="22"/>
          <w:szCs w:val="22"/>
          <w:lang w:val="pl-PL"/>
        </w:rPr>
        <w:t>(Tom I, Rozdział 1 SWZ)</w:t>
      </w:r>
      <w:r w:rsidR="00952726" w:rsidRPr="004D4172">
        <w:rPr>
          <w:rFonts w:ascii="Encode Sans Compressed" w:hAnsi="Encode Sans Compressed"/>
          <w:sz w:val="22"/>
          <w:szCs w:val="22"/>
        </w:rPr>
        <w:t xml:space="preserve">. </w:t>
      </w:r>
      <w:r w:rsidRPr="004D4172">
        <w:rPr>
          <w:rFonts w:ascii="Encode Sans Compressed" w:hAnsi="Encode Sans Compressed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68789664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043AE8" w:rsidRPr="00043AE8">
        <w:rPr>
          <w:rFonts w:ascii="Encode Sans Compressed" w:hAnsi="Encode Sans Compressed" w:cs="Times New Roman"/>
          <w:sz w:val="22"/>
          <w:szCs w:val="22"/>
          <w:lang w:val="pl-PL"/>
        </w:rPr>
        <w:t>nr</w:t>
      </w:r>
      <w:r w:rsidRPr="00043AE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</w:t>
      </w:r>
      <w:r w:rsidRPr="004D4172">
        <w:rPr>
          <w:rFonts w:ascii="Encode Sans Compressed" w:hAnsi="Encode Sans Compressed" w:cs="Times New Roman"/>
          <w:sz w:val="22"/>
          <w:szCs w:val="22"/>
        </w:rPr>
        <w:t>_______________</w:t>
      </w:r>
      <w:r w:rsidR="00043AE8"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4D4172">
        <w:rPr>
          <w:rFonts w:ascii="Encode Sans Compressed" w:hAnsi="Encode Sans Compressed" w:cs="Times New Roman"/>
          <w:sz w:val="22"/>
          <w:szCs w:val="22"/>
        </w:rPr>
        <w:t>______________</w:t>
      </w:r>
    </w:p>
    <w:p w14:paraId="765CEB54" w14:textId="40AA4F19" w:rsidR="00564042" w:rsidRPr="002F7A74" w:rsidRDefault="00564042" w:rsidP="0056404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F7A74">
        <w:rPr>
          <w:rFonts w:ascii="Encode Sans Compressed" w:hAnsi="Encode Sans Compressed"/>
          <w:sz w:val="22"/>
          <w:szCs w:val="22"/>
        </w:rPr>
        <w:t>Adres e-mail Gwaranta/Poręczyciela   ________________________________</w:t>
      </w:r>
      <w:r w:rsidR="00043AE8">
        <w:rPr>
          <w:rFonts w:ascii="Encode Sans Compressed" w:hAnsi="Encode Sans Compressed"/>
          <w:sz w:val="22"/>
          <w:szCs w:val="22"/>
          <w:lang w:val="pl-PL"/>
        </w:rPr>
        <w:t>______</w:t>
      </w:r>
      <w:r w:rsidRPr="002F7A74">
        <w:rPr>
          <w:rFonts w:ascii="Encode Sans Compressed" w:hAnsi="Encode Sans Compressed"/>
          <w:sz w:val="22"/>
          <w:szCs w:val="22"/>
        </w:rPr>
        <w:t>___ (w przypadku wadium wniesionego w gwarancji/poręczeniu)</w:t>
      </w:r>
    </w:p>
    <w:p w14:paraId="3D9B1DE8" w14:textId="677A3722" w:rsidR="007447C8" w:rsidRPr="000E782A" w:rsidRDefault="00916E2A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706BD">
        <w:rPr>
          <w:rFonts w:ascii="Encode Sans Compressed" w:hAnsi="Encode Sans Compressed"/>
          <w:b/>
          <w:sz w:val="22"/>
          <w:szCs w:val="22"/>
        </w:rPr>
        <w:t xml:space="preserve">NASTĘPUJĄCE </w:t>
      </w:r>
      <w:r w:rsidRPr="00C706BD">
        <w:rPr>
          <w:rFonts w:ascii="Encode Sans Compressed" w:hAnsi="Encode Sans Compressed"/>
          <w:b/>
          <w:sz w:val="22"/>
          <w:szCs w:val="22"/>
          <w:lang w:val="pl-PL"/>
        </w:rPr>
        <w:t>CZYNNOŚCI</w:t>
      </w:r>
      <w:r w:rsidRPr="00C706BD">
        <w:rPr>
          <w:rFonts w:ascii="Encode Sans Compressed" w:hAnsi="Encode Sans Compressed"/>
          <w:b/>
          <w:sz w:val="22"/>
          <w:szCs w:val="22"/>
        </w:rPr>
        <w:t xml:space="preserve"> </w:t>
      </w:r>
      <w:r w:rsidR="00F31DF2"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ZAMIERZAMY 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>ZREALIZ</w:t>
      </w:r>
      <w:r w:rsidR="00F31DF2" w:rsidRPr="004D4172">
        <w:rPr>
          <w:rFonts w:ascii="Encode Sans Compressed" w:hAnsi="Encode Sans Compressed"/>
          <w:b/>
          <w:sz w:val="22"/>
          <w:szCs w:val="22"/>
          <w:lang w:val="pl-PL"/>
        </w:rPr>
        <w:t>OWAĆ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 xml:space="preserve"> PRZY UDZIALE PODWYKONAWCÓW</w:t>
      </w:r>
      <w:r w:rsidR="00A55F43"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="00A55F43" w:rsidRPr="004D4172">
        <w:rPr>
          <w:rFonts w:ascii="Encode Sans Compressed" w:hAnsi="Encode Sans Compressed"/>
          <w:sz w:val="22"/>
          <w:szCs w:val="22"/>
        </w:rPr>
        <w:t>(</w:t>
      </w:r>
      <w:r w:rsidR="009E23CD" w:rsidRPr="004D4172">
        <w:rPr>
          <w:rFonts w:ascii="Encode Sans Compressed" w:hAnsi="Encode Sans Compressed"/>
          <w:sz w:val="22"/>
          <w:szCs w:val="22"/>
        </w:rPr>
        <w:t>przekazanie</w:t>
      </w:r>
      <w:r w:rsidR="00A55F43" w:rsidRPr="004D4172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4D4172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4D4172">
        <w:rPr>
          <w:rFonts w:ascii="Encode Sans Compressed" w:hAnsi="Encode Sans Compressed"/>
          <w:sz w:val="22"/>
          <w:szCs w:val="22"/>
        </w:rPr>
        <w:t>)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>:</w:t>
      </w:r>
    </w:p>
    <w:p w14:paraId="02D7222E" w14:textId="11CECE35" w:rsidR="007447C8" w:rsidRPr="004D4172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4D4172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4D4172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4D4172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4D4172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4D4172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0968648C" w:rsid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4FBB71ED" w:rsidR="00AC3CDA" w:rsidRPr="004D4172" w:rsidRDefault="00BD6520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bookmarkStart w:id="0" w:name="_Hlk504461952"/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>, że dokument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>y, o których mowa w pkt</w:t>
      </w:r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 xml:space="preserve">. 15.4 ppkt </w:t>
      </w:r>
      <w:r w:rsidR="00035D34">
        <w:rPr>
          <w:rFonts w:ascii="Encode Sans Compressed" w:hAnsi="Encode Sans Compressed"/>
          <w:sz w:val="22"/>
          <w:szCs w:val="22"/>
          <w:lang w:val="pl-PL"/>
        </w:rPr>
        <w:t>6</w:t>
      </w:r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 xml:space="preserve"> Instrukcji dla Wykonawców (Tom I, Rozdział 1 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="00952726" w:rsidRPr="004D4172">
        <w:rPr>
          <w:rFonts w:ascii="Encode Sans Compressed" w:hAnsi="Encode Sans Compressed"/>
          <w:sz w:val="22"/>
          <w:szCs w:val="22"/>
          <w:lang w:val="pl-PL"/>
        </w:rPr>
        <w:t>)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>,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>określające</w:t>
      </w:r>
      <w:r w:rsidR="0013108F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>zasady reprezentacji</w:t>
      </w:r>
      <w:r w:rsidR="0013108F" w:rsidRPr="004D4172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>są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 xml:space="preserve"> dostępne</w:t>
      </w:r>
      <w:r w:rsidR="00AC3CDA" w:rsidRPr="004D4172">
        <w:rPr>
          <w:rFonts w:ascii="Encode Sans Compressed" w:hAnsi="Encode Sans Compressed"/>
          <w:sz w:val="22"/>
          <w:szCs w:val="22"/>
          <w:lang w:val="pl-PL"/>
        </w:rPr>
        <w:t xml:space="preserve"> na stronie internetowej</w:t>
      </w:r>
      <w:r w:rsidR="00915A0A" w:rsidRPr="004D4172">
        <w:rPr>
          <w:rFonts w:ascii="Encode Sans Compressed" w:hAnsi="Encode Sans Compressed"/>
          <w:sz w:val="22"/>
          <w:szCs w:val="22"/>
          <w:lang w:val="pl-PL"/>
        </w:rPr>
        <w:t xml:space="preserve"> (</w:t>
      </w:r>
      <w:r w:rsidR="00AC3CDA" w:rsidRPr="004D4172">
        <w:rPr>
          <w:rFonts w:ascii="Encode Sans Compressed" w:hAnsi="Encode Sans Compressed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4D4172">
        <w:rPr>
          <w:rFonts w:ascii="Encode Sans Compressed" w:hAnsi="Encode Sans Compressed"/>
          <w:i/>
          <w:sz w:val="22"/>
          <w:szCs w:val="22"/>
          <w:lang w:val="pl-PL"/>
        </w:rPr>
        <w:t>dokument</w:t>
      </w:r>
      <w:r w:rsidR="00AC3CDA" w:rsidRPr="004D4172">
        <w:rPr>
          <w:rFonts w:ascii="Encode Sans Compressed" w:hAnsi="Encode Sans Compressed"/>
          <w:i/>
          <w:sz w:val="22"/>
          <w:szCs w:val="22"/>
          <w:lang w:val="pl-PL"/>
        </w:rPr>
        <w:t>)</w:t>
      </w:r>
      <w:r w:rsidR="00915A0A" w:rsidRPr="004D4172">
        <w:rPr>
          <w:rFonts w:ascii="Encode Sans Compressed" w:hAnsi="Encode Sans Compressed"/>
          <w:i/>
          <w:sz w:val="22"/>
          <w:szCs w:val="22"/>
          <w:lang w:val="pl-PL"/>
        </w:rPr>
        <w:t>:</w:t>
      </w:r>
    </w:p>
    <w:p w14:paraId="1E0F87DE" w14:textId="5A05BB01" w:rsidR="00915A0A" w:rsidRPr="004D4172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4D4172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4D4172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4D4172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4D4172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4D4172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Pr="004D4172">
        <w:rPr>
          <w:rFonts w:ascii="Encode Sans Compressed" w:hAnsi="Encode Sans Compressed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4D4172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4D4172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4D4172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4D4172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 w:rsidRPr="004D4172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4D4172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15E750D0" w14:textId="24A343BD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</w:t>
      </w:r>
      <w:r w:rsidRPr="004D4172">
        <w:rPr>
          <w:rFonts w:ascii="Encode Sans Compressed" w:hAnsi="Encode Sans Compressed"/>
          <w:sz w:val="22"/>
          <w:szCs w:val="22"/>
        </w:rPr>
        <w:t>, ż</w:t>
      </w:r>
      <w:r w:rsidR="00BD6520">
        <w:rPr>
          <w:rFonts w:ascii="Encode Sans Compressed" w:hAnsi="Encode Sans Compressed"/>
          <w:sz w:val="22"/>
          <w:szCs w:val="22"/>
          <w:lang w:val="pl-PL"/>
        </w:rPr>
        <w:t>e</w:t>
      </w:r>
      <w:r w:rsidRPr="004D4172">
        <w:rPr>
          <w:rFonts w:ascii="Encode Sans Compressed" w:hAnsi="Encode Sans Compressed"/>
          <w:sz w:val="22"/>
          <w:szCs w:val="22"/>
        </w:rPr>
        <w:t xml:space="preserve"> - za wyjątkiem informacji i dokumentów zawartych w ofercie na stronach</w:t>
      </w:r>
      <w:r w:rsidR="00BD6520">
        <w:rPr>
          <w:rFonts w:ascii="Encode Sans Compressed" w:hAnsi="Encode Sans Compressed"/>
          <w:sz w:val="22"/>
          <w:szCs w:val="22"/>
          <w:lang w:val="pl-PL"/>
        </w:rPr>
        <w:t xml:space="preserve"> o</w:t>
      </w:r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proofErr w:type="spellStart"/>
      <w:r w:rsidRPr="004D4172">
        <w:rPr>
          <w:rFonts w:ascii="Encode Sans Compressed" w:hAnsi="Encode Sans Compressed"/>
          <w:sz w:val="22"/>
          <w:szCs w:val="22"/>
        </w:rPr>
        <w:t>n</w:t>
      </w:r>
      <w:r w:rsidR="00BD6520">
        <w:rPr>
          <w:rFonts w:ascii="Encode Sans Compressed" w:hAnsi="Encode Sans Compressed"/>
          <w:sz w:val="22"/>
          <w:szCs w:val="22"/>
          <w:lang w:val="pl-PL"/>
        </w:rPr>
        <w:t>ume</w:t>
      </w:r>
      <w:r w:rsidRPr="004D4172">
        <w:rPr>
          <w:rFonts w:ascii="Encode Sans Compressed" w:hAnsi="Encode Sans Compressed"/>
          <w:sz w:val="22"/>
          <w:szCs w:val="22"/>
        </w:rPr>
        <w:t>r</w:t>
      </w:r>
      <w:r w:rsidR="00BD6520">
        <w:rPr>
          <w:rFonts w:ascii="Encode Sans Compressed" w:hAnsi="Encode Sans Compressed"/>
          <w:sz w:val="22"/>
          <w:szCs w:val="22"/>
          <w:lang w:val="pl-PL"/>
        </w:rPr>
        <w:t>ach</w:t>
      </w:r>
      <w:proofErr w:type="spellEnd"/>
      <w:r w:rsidRPr="004D4172">
        <w:rPr>
          <w:rFonts w:ascii="Encode Sans Compressed" w:hAnsi="Encode Sans Compressed"/>
          <w:sz w:val="22"/>
          <w:szCs w:val="22"/>
        </w:rPr>
        <w:t xml:space="preserve"> </w:t>
      </w:r>
      <w:r w:rsidR="00BD6520">
        <w:rPr>
          <w:rFonts w:ascii="Encode Sans Compressed" w:hAnsi="Encode Sans Compressed"/>
          <w:sz w:val="22"/>
          <w:szCs w:val="22"/>
        </w:rPr>
        <w:br/>
      </w:r>
      <w:r w:rsidRPr="004D4172">
        <w:rPr>
          <w:rFonts w:ascii="Encode Sans Compressed" w:hAnsi="Encode Sans Compressed"/>
          <w:sz w:val="22"/>
          <w:szCs w:val="22"/>
        </w:rPr>
        <w:t>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OŚWIADCZAMY,</w:t>
      </w:r>
      <w:r w:rsidRPr="004D4172">
        <w:rPr>
          <w:rFonts w:ascii="Encode Sans Compressed" w:hAnsi="Encode Sans Compressed"/>
          <w:sz w:val="22"/>
          <w:szCs w:val="22"/>
        </w:rPr>
        <w:t xml:space="preserve"> że zapoznaliśmy się z 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 xml:space="preserve">projektowanymi </w:t>
      </w:r>
      <w:r w:rsidRPr="004D4172">
        <w:rPr>
          <w:rFonts w:ascii="Encode Sans Compressed" w:hAnsi="Encode Sans Compressed"/>
          <w:sz w:val="22"/>
          <w:szCs w:val="22"/>
        </w:rPr>
        <w:t>postanowieniami umowy, określonymi w 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="008E4C49" w:rsidRPr="004D4172">
        <w:rPr>
          <w:rFonts w:ascii="Encode Sans Compressed" w:hAnsi="Encode Sans Compressed"/>
          <w:sz w:val="22"/>
          <w:szCs w:val="22"/>
          <w:lang w:val="pl-PL"/>
        </w:rPr>
        <w:t xml:space="preserve">    </w:t>
      </w:r>
      <w:r w:rsidRPr="004D4172">
        <w:rPr>
          <w:rFonts w:ascii="Encode Sans Compressed" w:hAnsi="Encode Sans Compressed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 w:rsidRPr="004D4172">
        <w:rPr>
          <w:rFonts w:ascii="Encode Sans Compressed" w:hAnsi="Encode Sans Compressed"/>
          <w:sz w:val="22"/>
          <w:szCs w:val="22"/>
          <w:lang w:val="pl-PL"/>
        </w:rPr>
        <w:t>SWZ</w:t>
      </w:r>
      <w:r w:rsidRPr="004D4172">
        <w:rPr>
          <w:rFonts w:ascii="Encode Sans Compressed" w:hAnsi="Encode Sans Compressed"/>
          <w:sz w:val="22"/>
          <w:szCs w:val="22"/>
        </w:rPr>
        <w:t>, w miejscu i terminie wyznaczonym przez Zamawiającego.</w:t>
      </w:r>
    </w:p>
    <w:p w14:paraId="279ABD98" w14:textId="5B9E6F77" w:rsidR="00A6402F" w:rsidRPr="004D4172" w:rsidRDefault="00A6402F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>INFORMUJEMY, że zamierzamy / nie zamierzamy wystawiać</w:t>
      </w:r>
      <w:r w:rsidR="00952726" w:rsidRPr="004D4172">
        <w:rPr>
          <w:rFonts w:ascii="Encode Sans Compressed" w:hAnsi="Encode Sans Compressed"/>
          <w:b/>
          <w:sz w:val="22"/>
          <w:szCs w:val="22"/>
          <w:lang w:val="pl-PL"/>
        </w:rPr>
        <w:t>*</w:t>
      </w: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 w:rsidR="00447A8D">
        <w:rPr>
          <w:rFonts w:ascii="Encode Sans Compressed" w:hAnsi="Encode Sans Compressed"/>
          <w:sz w:val="22"/>
          <w:szCs w:val="22"/>
          <w:lang w:val="pl-PL"/>
        </w:rPr>
        <w:br/>
      </w:r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4D4172">
        <w:rPr>
          <w:rFonts w:ascii="Encode Sans Compressed" w:hAnsi="Encode Sans Compressed"/>
          <w:sz w:val="22"/>
          <w:szCs w:val="22"/>
          <w:lang w:val="pl-PL"/>
        </w:rPr>
        <w:t>publiczno</w:t>
      </w:r>
      <w:proofErr w:type="spellEnd"/>
      <w:r w:rsidRPr="004D4172">
        <w:rPr>
          <w:rFonts w:ascii="Encode Sans Compressed" w:hAnsi="Encode Sans Compressed"/>
          <w:sz w:val="22"/>
          <w:szCs w:val="22"/>
          <w:lang w:val="pl-PL"/>
        </w:rPr>
        <w:t xml:space="preserve"> – prawnym.</w:t>
      </w:r>
    </w:p>
    <w:p w14:paraId="7668391F" w14:textId="153C5EC3" w:rsidR="00A6402F" w:rsidRDefault="00A6402F" w:rsidP="001D1F94">
      <w:pPr>
        <w:pStyle w:val="Zwykytekst"/>
        <w:ind w:left="357" w:right="23"/>
        <w:jc w:val="both"/>
        <w:rPr>
          <w:rFonts w:ascii="Encode Sans Compressed" w:hAnsi="Encode Sans Compressed"/>
          <w:sz w:val="16"/>
          <w:szCs w:val="16"/>
        </w:rPr>
      </w:pPr>
      <w:r w:rsidRPr="004D4172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>WSZELKĄ KORESPONDENCJĘ</w:t>
      </w:r>
      <w:r w:rsidRPr="004D4172">
        <w:rPr>
          <w:rFonts w:ascii="Encode Sans Compressed" w:hAnsi="Encode Sans Compressed"/>
          <w:sz w:val="22"/>
          <w:szCs w:val="22"/>
        </w:rPr>
        <w:t xml:space="preserve"> w sprawie niniejszego postępowania należy kierować na poniższy adres:</w:t>
      </w:r>
    </w:p>
    <w:p w14:paraId="3A66A625" w14:textId="77777777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CFC209F" w14:textId="77777777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46648F5" w14:textId="77777777" w:rsidR="00043AE8" w:rsidRPr="004D4172" w:rsidRDefault="00043AE8" w:rsidP="00043AE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D417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D4172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8A6ACB4" w14:textId="77777777" w:rsidR="007447C8" w:rsidRPr="004D4172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0198649" w:rsidR="007447C8" w:rsidRPr="004D4172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1A378475" w14:textId="77777777" w:rsidR="00114E5A" w:rsidRPr="004D4172" w:rsidRDefault="009009D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D4172">
        <w:rPr>
          <w:rFonts w:ascii="Encode Sans Compressed" w:hAnsi="Encode Sans Compressed"/>
          <w:b/>
          <w:sz w:val="22"/>
          <w:szCs w:val="22"/>
        </w:rPr>
        <w:t xml:space="preserve">OFERTĘ </w:t>
      </w:r>
      <w:r w:rsidRPr="004D4172">
        <w:rPr>
          <w:rFonts w:ascii="Encode Sans Compressed" w:hAnsi="Encode Sans Compressed"/>
          <w:sz w:val="22"/>
          <w:szCs w:val="22"/>
        </w:rPr>
        <w:t>niniejszą składamy na _________ stronach.</w:t>
      </w:r>
    </w:p>
    <w:p w14:paraId="5EE1434F" w14:textId="77777777" w:rsidR="007A3824" w:rsidRPr="004D4172" w:rsidRDefault="00114E5A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D4172">
        <w:rPr>
          <w:rFonts w:ascii="Encode Sans Compressed" w:hAnsi="Encode Sans Compressed"/>
          <w:b/>
          <w:sz w:val="22"/>
          <w:szCs w:val="22"/>
          <w:lang w:val="pl-PL"/>
        </w:rPr>
        <w:t>W</w:t>
      </w:r>
      <w:r w:rsidR="009009D8" w:rsidRPr="004D4172">
        <w:rPr>
          <w:rFonts w:ascii="Encode Sans Compressed" w:hAnsi="Encode Sans Compressed"/>
          <w:b/>
          <w:sz w:val="22"/>
          <w:szCs w:val="22"/>
        </w:rPr>
        <w:t>RAZ Z OFERTĄ</w:t>
      </w:r>
      <w:r w:rsidR="009009D8" w:rsidRPr="004D4172">
        <w:rPr>
          <w:rFonts w:ascii="Encode Sans Compressed" w:hAnsi="Encode Sans Compressed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4D4172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4D4172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D4172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6B552410" w:rsidR="00E46BF0" w:rsidRPr="00114E5A" w:rsidRDefault="00114E5A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447A8D">
        <w:rPr>
          <w:rFonts w:ascii="Encode Sans Compressed" w:hAnsi="Encode Sans Compressed"/>
          <w:sz w:val="22"/>
          <w:szCs w:val="22"/>
        </w:rPr>
        <w:t xml:space="preserve"> że jesteśmy/nie</w:t>
      </w:r>
      <w:r>
        <w:rPr>
          <w:rFonts w:ascii="Encode Sans Compressed" w:hAnsi="Encode Sans Compressed"/>
          <w:sz w:val="22"/>
          <w:szCs w:val="22"/>
        </w:rPr>
        <w:t xml:space="preserve"> jesteśmy</w:t>
      </w:r>
      <w:r w:rsidR="00447A8D">
        <w:rPr>
          <w:rFonts w:ascii="Encode Sans Compressed" w:hAnsi="Encode Sans Compressed"/>
          <w:sz w:val="22"/>
          <w:szCs w:val="22"/>
          <w:lang w:val="pl-PL"/>
        </w:rPr>
        <w:t>*</w:t>
      </w:r>
      <w:r w:rsidR="000918C3">
        <w:rPr>
          <w:rFonts w:ascii="Encode Sans Compressed" w:hAnsi="Encode Sans Compressed"/>
          <w:sz w:val="22"/>
          <w:szCs w:val="22"/>
        </w:rPr>
        <w:t xml:space="preserve"> mikro</w:t>
      </w:r>
      <w:r w:rsidR="00E46BF0" w:rsidRPr="00114E5A">
        <w:rPr>
          <w:rFonts w:ascii="Encode Sans Compressed" w:hAnsi="Encode Sans Compressed"/>
          <w:sz w:val="22"/>
          <w:szCs w:val="22"/>
        </w:rPr>
        <w:t>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4A0799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1ECE6795" w:rsidR="000270F8" w:rsidRDefault="000270F8" w:rsidP="004A079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08D0064E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</w:t>
      </w:r>
      <w:r w:rsidR="00E155FD">
        <w:rPr>
          <w:rFonts w:ascii="Encode Sans Compressed" w:hAnsi="Encode Sans Compressed" w:cs="Times New Roman"/>
          <w:sz w:val="22"/>
          <w:szCs w:val="22"/>
          <w:lang w:val="pl-PL"/>
        </w:rPr>
        <w:t>__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189D81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5F1934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791BD09F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1F508F" w14:textId="46711CC5" w:rsidR="00010E75" w:rsidRDefault="00010E75" w:rsidP="00010E75"/>
    <w:p w14:paraId="7C699106" w14:textId="6A3BE79B" w:rsidR="00010E75" w:rsidRDefault="00010E75" w:rsidP="00010E75"/>
    <w:p w14:paraId="173103B9" w14:textId="2A8F646E" w:rsidR="00010E75" w:rsidRDefault="00010E75" w:rsidP="00010E75"/>
    <w:p w14:paraId="5A0CAB39" w14:textId="7F844C0F" w:rsidR="00010E75" w:rsidRDefault="00010E75" w:rsidP="00010E75"/>
    <w:p w14:paraId="1166DD87" w14:textId="62EDC697" w:rsidR="00010E75" w:rsidRDefault="00010E75" w:rsidP="00010E75"/>
    <w:p w14:paraId="56E86E63" w14:textId="45F403C3" w:rsidR="00010E75" w:rsidRDefault="00010E75" w:rsidP="00010E75"/>
    <w:p w14:paraId="3D4126FC" w14:textId="6DD339B3" w:rsidR="00010E75" w:rsidRDefault="00010E75" w:rsidP="00010E75"/>
    <w:p w14:paraId="5B597F76" w14:textId="31F39B7E" w:rsidR="00010E75" w:rsidRDefault="00010E75" w:rsidP="00010E75"/>
    <w:p w14:paraId="69A0F57B" w14:textId="15EE7095" w:rsidR="00010E75" w:rsidRDefault="00010E75" w:rsidP="00010E75"/>
    <w:p w14:paraId="7761B44E" w14:textId="0C82DED0" w:rsidR="00010E75" w:rsidRDefault="00010E75" w:rsidP="00010E75"/>
    <w:p w14:paraId="13AA9141" w14:textId="7961FCE6" w:rsidR="00010E75" w:rsidRDefault="00010E75" w:rsidP="00010E75"/>
    <w:p w14:paraId="3F2FF2C0" w14:textId="22ECBA95" w:rsidR="00010E75" w:rsidRDefault="00010E75" w:rsidP="00010E75"/>
    <w:p w14:paraId="6EBEAF42" w14:textId="460CC5D5" w:rsidR="00010E75" w:rsidRDefault="00010E75" w:rsidP="00010E75"/>
    <w:p w14:paraId="730E528B" w14:textId="5872EC03" w:rsidR="00010E75" w:rsidRDefault="00010E75" w:rsidP="00010E75"/>
    <w:p w14:paraId="4BD52494" w14:textId="2D4AE3EE" w:rsidR="00010E75" w:rsidRDefault="00010E75" w:rsidP="00010E75"/>
    <w:p w14:paraId="2D16DFE1" w14:textId="5FD502E7" w:rsidR="00010E75" w:rsidRDefault="00010E75" w:rsidP="00010E75"/>
    <w:p w14:paraId="09DD32BC" w14:textId="7C422253" w:rsidR="00010E75" w:rsidRDefault="00010E75" w:rsidP="00010E75"/>
    <w:p w14:paraId="102BD6CC" w14:textId="715AB572" w:rsidR="00010E75" w:rsidRDefault="00010E75" w:rsidP="00010E75"/>
    <w:p w14:paraId="3FEFD74B" w14:textId="0D2D9052" w:rsidR="00010E75" w:rsidRDefault="00010E75" w:rsidP="00010E75"/>
    <w:p w14:paraId="631E782D" w14:textId="24CB883C" w:rsidR="00010E75" w:rsidRDefault="00010E75" w:rsidP="00010E75"/>
    <w:p w14:paraId="69FD68A1" w14:textId="7E22B94C" w:rsidR="00010E75" w:rsidRDefault="00010E75" w:rsidP="00010E75"/>
    <w:p w14:paraId="152B8C27" w14:textId="2FA60242" w:rsidR="00010E75" w:rsidRDefault="00010E75" w:rsidP="00010E75"/>
    <w:p w14:paraId="0EB1745F" w14:textId="77F7689A" w:rsidR="00010E75" w:rsidRDefault="00010E75" w:rsidP="00010E75"/>
    <w:p w14:paraId="6974CE95" w14:textId="33198052" w:rsidR="00010E75" w:rsidRDefault="00010E75" w:rsidP="00010E75"/>
    <w:p w14:paraId="7ED0AE37" w14:textId="2B92EE44" w:rsidR="001D1F94" w:rsidRDefault="001D1F94" w:rsidP="008B2B7A">
      <w:pPr>
        <w:pStyle w:val="tytu"/>
        <w:spacing w:line="288" w:lineRule="auto"/>
        <w:jc w:val="left"/>
        <w:rPr>
          <w:rFonts w:ascii="Encode Sans Compressed" w:hAnsi="Encode Sans Compressed"/>
          <w:b/>
        </w:rPr>
      </w:pPr>
    </w:p>
    <w:p w14:paraId="335F10CA" w14:textId="02437B3E" w:rsidR="001C1706" w:rsidRDefault="001C1706" w:rsidP="00035D34">
      <w:pPr>
        <w:pStyle w:val="tytu"/>
        <w:spacing w:line="288" w:lineRule="auto"/>
        <w:jc w:val="left"/>
        <w:rPr>
          <w:rFonts w:ascii="Encode Sans Compressed" w:hAnsi="Encode Sans Compressed"/>
          <w:b/>
        </w:rPr>
      </w:pPr>
    </w:p>
    <w:p w14:paraId="6C0C01FA" w14:textId="77777777" w:rsidR="00B93DAB" w:rsidRDefault="00B93DAB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B966F97" w14:textId="775752AF" w:rsidR="007447C8" w:rsidRPr="00114E5A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1ACE7E3E" w14:textId="208C26AD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7ECDD42E" w14:textId="77777777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31C8BE62" w:rsidR="007447C8" w:rsidRPr="009C611C" w:rsidRDefault="008811EE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5CA9075C">
                <wp:simplePos x="0" y="0"/>
                <wp:positionH relativeFrom="column">
                  <wp:posOffset>13970</wp:posOffset>
                </wp:positionH>
                <wp:positionV relativeFrom="paragraph">
                  <wp:posOffset>374015</wp:posOffset>
                </wp:positionV>
                <wp:extent cx="5644515" cy="853440"/>
                <wp:effectExtent l="0" t="0" r="13335" b="22860"/>
                <wp:wrapTight wrapText="bothSides">
                  <wp:wrapPolygon edited="0">
                    <wp:start x="0" y="0"/>
                    <wp:lineTo x="0" y="21696"/>
                    <wp:lineTo x="21578" y="216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53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373CC2" w:rsidRPr="008811EE" w:rsidRDefault="00373CC2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811EE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373CC2" w:rsidRPr="008811EE" w:rsidRDefault="00373CC2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881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9B5305D" w14:textId="77777777" w:rsidR="00373CC2" w:rsidRPr="008811EE" w:rsidRDefault="00373CC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81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1pt;margin-top:29.45pt;width:444.45pt;height:67.2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" fillcolor="silver" strokeweight=".5pt">
                <v:textbox inset="7.45pt,3.85pt,7.45pt,3.85pt">
                  <w:txbxContent>
                    <w:p w14:paraId="04CF9DE8" w14:textId="77777777" w:rsidR="00373CC2" w:rsidRPr="008811EE" w:rsidRDefault="00373CC2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811EE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373CC2" w:rsidRPr="008811EE" w:rsidRDefault="00373CC2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881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14:paraId="39B5305D" w14:textId="77777777" w:rsidR="00373CC2" w:rsidRPr="008811EE" w:rsidRDefault="00373CC2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81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6C6D2246" w:rsidR="008B0FBD" w:rsidRPr="001370E0" w:rsidRDefault="008B0FBD" w:rsidP="004F19E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4F19E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4F19E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4F19E3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77777777" w:rsidR="008B0FBD" w:rsidRPr="001370E0" w:rsidRDefault="008B0FBD" w:rsidP="004F19E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4F19E3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4F19E3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Default="00001096" w:rsidP="004F19E3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8FD6F69" w14:textId="77777777" w:rsidR="00B32066" w:rsidRPr="00D3013F" w:rsidRDefault="00B32066" w:rsidP="00B32066">
      <w:pPr>
        <w:pStyle w:val="Tekstpodstawowy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D3013F">
        <w:rPr>
          <w:rFonts w:ascii="Encode Sans Compressed" w:hAnsi="Encode Sans Compressed"/>
          <w:b/>
          <w:sz w:val="22"/>
          <w:szCs w:val="22"/>
        </w:rPr>
        <w:t>Pełnienie kompleksowego nadzoru inwestorskiego dla zadania:</w:t>
      </w:r>
    </w:p>
    <w:p w14:paraId="2DA80E99" w14:textId="77777777" w:rsidR="00B32066" w:rsidRPr="003E4EB6" w:rsidRDefault="00B32066" w:rsidP="00B32066">
      <w:pPr>
        <w:pStyle w:val="Tekstpodstawowy"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Rozbudowa</w:t>
      </w:r>
      <w:r w:rsidRPr="00D3013F">
        <w:rPr>
          <w:rFonts w:ascii="Encode Sans Compressed" w:hAnsi="Encode Sans Compressed"/>
          <w:b/>
          <w:sz w:val="22"/>
          <w:szCs w:val="22"/>
        </w:rPr>
        <w:t xml:space="preserve">  drogi wojewódzkiej nr </w:t>
      </w:r>
      <w:r>
        <w:rPr>
          <w:rFonts w:ascii="Encode Sans Compressed" w:hAnsi="Encode Sans Compressed"/>
          <w:b/>
          <w:sz w:val="22"/>
          <w:szCs w:val="22"/>
          <w:lang w:val="pl-PL"/>
        </w:rPr>
        <w:t>182</w:t>
      </w:r>
      <w:r w:rsidRPr="00D3013F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  <w:lang w:val="pl-PL"/>
        </w:rPr>
        <w:t>(ul. Kościuszki) w m. Czarnków</w:t>
      </w:r>
    </w:p>
    <w:p w14:paraId="50CA391A" w14:textId="77777777" w:rsidR="00B32066" w:rsidRPr="00952726" w:rsidRDefault="00B32066" w:rsidP="004F19E3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22718E0B" w14:textId="338E83C3" w:rsidR="00001096" w:rsidRPr="001370E0" w:rsidRDefault="00001096" w:rsidP="008B2B7A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4F19E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4F19E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192BC33" w14:textId="77777777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325CF">
        <w:rPr>
          <w:rFonts w:ascii="Encode Sans Compressed" w:hAnsi="Encode Sans Compressed"/>
          <w:sz w:val="22"/>
          <w:szCs w:val="22"/>
        </w:rPr>
        <w:t>Oświadczam, że nie podlegam wykluczeniu z postępowania na podstawie art.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108</w:t>
      </w:r>
      <w:r w:rsidRPr="00B325CF">
        <w:rPr>
          <w:rFonts w:ascii="Encode Sans Compressed" w:hAnsi="Encode Sans Compressed"/>
          <w:sz w:val="22"/>
          <w:szCs w:val="22"/>
        </w:rPr>
        <w:t xml:space="preserve"> ust 1 pkt 1-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6</w:t>
      </w:r>
      <w:r w:rsidRPr="00B325CF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654AB16A" w14:textId="77777777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325CF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109</w:t>
      </w:r>
      <w:r w:rsidRPr="00B325CF">
        <w:rPr>
          <w:rFonts w:ascii="Encode Sans Compressed" w:hAnsi="Encode Sans Compressed"/>
          <w:sz w:val="22"/>
          <w:szCs w:val="22"/>
        </w:rPr>
        <w:t xml:space="preserve"> ust. 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1</w:t>
      </w:r>
      <w:r w:rsidRPr="00B325CF">
        <w:rPr>
          <w:rFonts w:ascii="Encode Sans Compressed" w:hAnsi="Encode Sans Compressed"/>
          <w:sz w:val="22"/>
          <w:szCs w:val="22"/>
        </w:rPr>
        <w:t xml:space="preserve"> pkt 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>4</w:t>
      </w:r>
      <w:r w:rsidRPr="00B325CF">
        <w:rPr>
          <w:rFonts w:ascii="Encode Sans Compressed" w:hAnsi="Encode Sans Compressed"/>
          <w:sz w:val="22"/>
          <w:szCs w:val="22"/>
        </w:rPr>
        <w:t xml:space="preserve">  ustawy Pzp </w:t>
      </w:r>
    </w:p>
    <w:p w14:paraId="7D8514E2" w14:textId="49DE983B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325C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B325C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</w:t>
      </w:r>
      <w:r>
        <w:rPr>
          <w:rStyle w:val="markedcontent"/>
          <w:rFonts w:ascii="Encode Sans Compressed" w:hAnsi="Encode Sans Compressed" w:cs="Arial"/>
          <w:sz w:val="22"/>
          <w:szCs w:val="22"/>
        </w:rPr>
        <w:br/>
      </w:r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13 kwietnia 2022 </w:t>
      </w:r>
      <w:proofErr w:type="spellStart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B325CF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757F1916" w14:textId="77777777" w:rsidR="004F19E3" w:rsidRPr="00B325CF" w:rsidRDefault="004F19E3" w:rsidP="004F19E3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B325CF">
        <w:rPr>
          <w:rFonts w:ascii="Encode Sans Compressed" w:hAnsi="Encode Sans Compressed"/>
          <w:sz w:val="22"/>
          <w:szCs w:val="22"/>
          <w:lang w:val="pl-PL"/>
        </w:rPr>
        <w:t xml:space="preserve">Dane umożliwiające dostęp do podmiotowych środków dowodowych, o których mowa w pkt. 9.7. ppkt 2 Instrukcji dla Wykonawców (Tom I, Rozdział 1 SWZ): </w:t>
      </w:r>
    </w:p>
    <w:p w14:paraId="6690AC97" w14:textId="1B4162D1" w:rsidR="00405088" w:rsidRPr="004F19E3" w:rsidRDefault="00405088" w:rsidP="004F19E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F19E3">
        <w:rPr>
          <w:rFonts w:ascii="Encode Sans Compressed" w:hAnsi="Encode Sans Compressed"/>
          <w:sz w:val="22"/>
          <w:szCs w:val="22"/>
        </w:rPr>
        <w:t xml:space="preserve"> </w:t>
      </w:r>
    </w:p>
    <w:p w14:paraId="1DE00139" w14:textId="48F47DF3" w:rsidR="003A723C" w:rsidRPr="00405088" w:rsidRDefault="00F33A82" w:rsidP="004F19E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CE6BDF3" w14:textId="77777777" w:rsidR="00405088" w:rsidRPr="00405088" w:rsidRDefault="00405088" w:rsidP="004F19E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4F19E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189504B8" w:rsidR="003A723C" w:rsidRPr="00952726" w:rsidRDefault="00405088" w:rsidP="004F19E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802EEE">
        <w:rPr>
          <w:rFonts w:ascii="Encode Sans Compressed" w:hAnsi="Encode Sans Compressed"/>
          <w:i/>
          <w:sz w:val="18"/>
          <w:szCs w:val="18"/>
        </w:rPr>
        <w:br/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4F19E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4F19E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4BCF84AD" w:rsidR="003A6C73" w:rsidRDefault="003A6C73" w:rsidP="004F19E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21B0A5" w14:textId="58D0EB7B" w:rsidR="004F19E3" w:rsidRDefault="004F19E3" w:rsidP="004F19E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61E6C3B2" w14:textId="77777777" w:rsidR="004F19E3" w:rsidRPr="001370E0" w:rsidRDefault="004F19E3" w:rsidP="004F19E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1152640" w14:textId="77777777" w:rsidR="008850A2" w:rsidRDefault="008850A2" w:rsidP="004F19E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7EF61B0" w14:textId="77777777" w:rsidR="00B93DAB" w:rsidRDefault="00B93DAB" w:rsidP="004F19E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23B4BE25" w:rsidR="00001096" w:rsidRPr="001370E0" w:rsidRDefault="00001096" w:rsidP="004F19E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13CC3B4D" w:rsidR="00001096" w:rsidRPr="001370E0" w:rsidRDefault="00001096" w:rsidP="004F19E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4F19E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4F19E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4F19E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373CC2" w:rsidRPr="00857EE5" w:rsidRDefault="00373CC2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57EE5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20EE40E" w14:textId="68631530" w:rsidR="00373CC2" w:rsidRPr="00857EE5" w:rsidRDefault="00373CC2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57EE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857EE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857EE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373CC2" w:rsidRPr="00857EE5" w:rsidRDefault="00373CC2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57EE5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20EE40E" w14:textId="68631530" w:rsidR="00373CC2" w:rsidRPr="00857EE5" w:rsidRDefault="00373CC2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57EE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Pzp </w:t>
                      </w:r>
                      <w:r w:rsidRPr="00857EE5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857EE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Default="00405088" w:rsidP="000918C3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0FEFB15B" w14:textId="77777777" w:rsidR="00B32066" w:rsidRPr="00D3013F" w:rsidRDefault="00B32066" w:rsidP="00B32066">
      <w:pPr>
        <w:pStyle w:val="Tekstpodstawowy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D3013F">
        <w:rPr>
          <w:rFonts w:ascii="Encode Sans Compressed" w:hAnsi="Encode Sans Compressed"/>
          <w:b/>
          <w:sz w:val="22"/>
          <w:szCs w:val="22"/>
        </w:rPr>
        <w:t>Pełnienie kompleksowego nadzoru inwestorskiego dla zadania:</w:t>
      </w:r>
    </w:p>
    <w:p w14:paraId="7973B91C" w14:textId="77777777" w:rsidR="00B32066" w:rsidRPr="003E4EB6" w:rsidRDefault="00B32066" w:rsidP="00B32066">
      <w:pPr>
        <w:pStyle w:val="Tekstpodstawowy"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Rozbudowa</w:t>
      </w:r>
      <w:r w:rsidRPr="00D3013F">
        <w:rPr>
          <w:rFonts w:ascii="Encode Sans Compressed" w:hAnsi="Encode Sans Compressed"/>
          <w:b/>
          <w:sz w:val="22"/>
          <w:szCs w:val="22"/>
        </w:rPr>
        <w:t xml:space="preserve">  drogi wojewódzkiej nr </w:t>
      </w:r>
      <w:r>
        <w:rPr>
          <w:rFonts w:ascii="Encode Sans Compressed" w:hAnsi="Encode Sans Compressed"/>
          <w:b/>
          <w:sz w:val="22"/>
          <w:szCs w:val="22"/>
          <w:lang w:val="pl-PL"/>
        </w:rPr>
        <w:t>182</w:t>
      </w:r>
      <w:r w:rsidRPr="00D3013F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  <w:lang w:val="pl-PL"/>
        </w:rPr>
        <w:t>(ul. Kościuszki) w m. Czarnków</w:t>
      </w:r>
    </w:p>
    <w:p w14:paraId="7928090A" w14:textId="77777777" w:rsidR="00B32066" w:rsidRPr="00952726" w:rsidRDefault="00B32066" w:rsidP="000918C3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</w:p>
    <w:p w14:paraId="74EB1D6B" w14:textId="5D976F02" w:rsidR="00405088" w:rsidRDefault="00405088" w:rsidP="000918C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D459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D459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0E14E40" w:rsidR="00405088" w:rsidRPr="00C73777" w:rsidRDefault="00405088" w:rsidP="002D459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="00210A77" w:rsidRPr="00C737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C7377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  <w:r w:rsidR="00E33BCD" w:rsidRPr="00C73777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4BD21BAB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BD98696" w14:textId="50DB32FD" w:rsidR="009C611C" w:rsidRDefault="00405088" w:rsidP="000E782A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09D4A4CB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2896A7EA" w14:textId="77777777" w:rsidR="00B00E1A" w:rsidRDefault="00B00E1A" w:rsidP="00B00E1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76B0A51" w14:textId="77777777" w:rsidR="004A0799" w:rsidRPr="003A6C73" w:rsidRDefault="004A0799" w:rsidP="004A079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14:paraId="00778365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0A30554B" wp14:editId="7B44DCC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C8D30" w14:textId="77777777" w:rsidR="00373CC2" w:rsidRPr="00AE7141" w:rsidRDefault="00373CC2" w:rsidP="004A0799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5F21313E" w14:textId="77777777" w:rsidR="00373CC2" w:rsidRPr="00AE7141" w:rsidRDefault="00373CC2" w:rsidP="004A079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0554B" id="_x0000_s1030" type="#_x0000_t202" style="position:absolute;margin-left:1.5pt;margin-top:11.75pt;width:444pt;height:60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23DC8D30" w14:textId="77777777" w:rsidR="00373CC2" w:rsidRPr="00AE7141" w:rsidRDefault="00373CC2" w:rsidP="004A0799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5F21313E" w14:textId="77777777" w:rsidR="00373CC2" w:rsidRPr="00AE7141" w:rsidRDefault="00373CC2" w:rsidP="004A079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03F8757D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6DBFEDF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7717F7FE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D91CA2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0D041B6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719BCF93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01772B19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53BD18C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86B6036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A56AA1E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9C92B13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5863A23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1971407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28C1B57F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A5C947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3CB77B95" w14:textId="77777777" w:rsidR="004A0799" w:rsidRDefault="004A0799" w:rsidP="004A079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60CD65F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1588F32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1E4BD37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7F3BBA99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317274B2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EF3A6E9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456EEBE" w14:textId="77777777" w:rsidR="004A0799" w:rsidRPr="001370E0" w:rsidRDefault="004A0799" w:rsidP="004A079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611CE69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4284E62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62D8C7D0" w14:textId="77777777" w:rsidR="00B32066" w:rsidRPr="00D3013F" w:rsidRDefault="00B32066" w:rsidP="00B32066">
      <w:pPr>
        <w:pStyle w:val="Tekstpodstawowy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D3013F">
        <w:rPr>
          <w:rFonts w:ascii="Encode Sans Compressed" w:hAnsi="Encode Sans Compressed"/>
          <w:b/>
          <w:sz w:val="22"/>
          <w:szCs w:val="22"/>
        </w:rPr>
        <w:t>Pełnienie kompleksowego nadzoru inwestorskiego dla zadania:</w:t>
      </w:r>
    </w:p>
    <w:p w14:paraId="31764ED4" w14:textId="77777777" w:rsidR="00B32066" w:rsidRPr="003E4EB6" w:rsidRDefault="00B32066" w:rsidP="00B32066">
      <w:pPr>
        <w:pStyle w:val="Tekstpodstawowy"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Rozbudowa</w:t>
      </w:r>
      <w:r w:rsidRPr="00D3013F">
        <w:rPr>
          <w:rFonts w:ascii="Encode Sans Compressed" w:hAnsi="Encode Sans Compressed"/>
          <w:b/>
          <w:sz w:val="22"/>
          <w:szCs w:val="22"/>
        </w:rPr>
        <w:t xml:space="preserve">  drogi wojewódzkiej nr </w:t>
      </w:r>
      <w:r>
        <w:rPr>
          <w:rFonts w:ascii="Encode Sans Compressed" w:hAnsi="Encode Sans Compressed"/>
          <w:b/>
          <w:sz w:val="22"/>
          <w:szCs w:val="22"/>
          <w:lang w:val="pl-PL"/>
        </w:rPr>
        <w:t>182</w:t>
      </w:r>
      <w:r w:rsidRPr="00D3013F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  <w:lang w:val="pl-PL"/>
        </w:rPr>
        <w:t>(ul. Kościuszki) w m. Czarnków</w:t>
      </w:r>
    </w:p>
    <w:p w14:paraId="694B574C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0A60F693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44E0117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świadczam, iż: </w:t>
      </w:r>
    </w:p>
    <w:p w14:paraId="630AAE36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BCA3F5C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08ED7BED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7DBDC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3D7A599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CAF6EE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6FC77A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D4463F1" w14:textId="77777777" w:rsidR="004A0799" w:rsidRDefault="004A0799" w:rsidP="004A07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ppkt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6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onawców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53BAFF79" w14:textId="77777777" w:rsidR="004A0799" w:rsidRPr="00210A77" w:rsidRDefault="004A0799" w:rsidP="004A07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47E7A683" w14:textId="77777777" w:rsidR="004A0799" w:rsidRPr="00210A77" w:rsidRDefault="004A0799" w:rsidP="004A079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CEBDC77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F7571C9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79AFA77" w14:textId="77777777" w:rsidR="004A0799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F87AE4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334B360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7D259D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BCC8F00" w14:textId="77777777" w:rsidR="004A0799" w:rsidRPr="001370E0" w:rsidRDefault="004A0799" w:rsidP="004A079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196D861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22F7D1DD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183ACFD9" w14:textId="77777777" w:rsidR="004A0799" w:rsidRPr="001370E0" w:rsidRDefault="004A0799" w:rsidP="004A079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23447307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3FD9A0E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30BBBA5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2A5106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6735A35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2585395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18B5B09" w14:textId="77777777" w:rsidR="004A0799" w:rsidRPr="001370E0" w:rsidRDefault="004A0799" w:rsidP="004A079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E25D78" w14:textId="77777777" w:rsidR="007447C8" w:rsidRPr="003A51BF" w:rsidRDefault="007447C8" w:rsidP="004F6C47">
      <w:pPr>
        <w:spacing w:line="288" w:lineRule="auto"/>
        <w:rPr>
          <w:rFonts w:ascii="Encode Sans Compressed" w:hAnsi="Encode Sans Compressed"/>
          <w:b/>
          <w:sz w:val="28"/>
          <w:szCs w:val="40"/>
        </w:rPr>
      </w:pPr>
    </w:p>
    <w:sectPr w:rsidR="007447C8" w:rsidRPr="003A51BF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373CC2" w:rsidRDefault="00373CC2">
      <w:r>
        <w:separator/>
      </w:r>
    </w:p>
  </w:endnote>
  <w:endnote w:type="continuationSeparator" w:id="0">
    <w:p w14:paraId="0B23A694" w14:textId="77777777" w:rsidR="00373CC2" w:rsidRDefault="0037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373CC2" w:rsidRDefault="00373C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373CC2" w:rsidRDefault="00373CC2">
    <w:pPr>
      <w:pStyle w:val="Stopka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6BAF2B71" w:rsidR="00373CC2" w:rsidRPr="000070C3" w:rsidRDefault="00373CC2">
                          <w:pPr>
                            <w:pStyle w:val="Stopka"/>
                            <w:rPr>
                              <w:rFonts w:ascii="Encode Sans Compressed" w:hAnsi="Encode Sans Compressed"/>
                              <w:sz w:val="16"/>
                              <w:szCs w:val="16"/>
                            </w:rPr>
                          </w:pP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452F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  <w:sz w:val="16"/>
                              <w:szCs w:val="16"/>
                            </w:rPr>
                            <w:t>42</w:t>
                          </w:r>
                          <w:r w:rsidRPr="000070C3">
                            <w:rPr>
                              <w:rStyle w:val="Numerstrony"/>
                              <w:rFonts w:ascii="Encode Sans Compressed" w:hAnsi="Encode Sans Compresse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6BAF2B71" w:rsidR="00373CC2" w:rsidRPr="000070C3" w:rsidRDefault="00373CC2">
                    <w:pPr>
                      <w:pStyle w:val="Stopka"/>
                      <w:rPr>
                        <w:rFonts w:ascii="Encode Sans Compressed" w:hAnsi="Encode Sans Compressed"/>
                        <w:sz w:val="16"/>
                        <w:szCs w:val="16"/>
                      </w:rPr>
                    </w:pP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begin"/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instrText xml:space="preserve"> PAGE </w:instrText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separate"/>
                    </w:r>
                    <w:r w:rsidR="00CB452F">
                      <w:rPr>
                        <w:rStyle w:val="Numerstrony"/>
                        <w:rFonts w:ascii="Encode Sans Compressed" w:hAnsi="Encode Sans Compressed"/>
                        <w:noProof/>
                        <w:sz w:val="16"/>
                        <w:szCs w:val="16"/>
                      </w:rPr>
                      <w:t>42</w:t>
                    </w:r>
                    <w:r w:rsidRPr="000070C3">
                      <w:rPr>
                        <w:rStyle w:val="Numerstrony"/>
                        <w:rFonts w:ascii="Encode Sans Compressed" w:hAnsi="Encode Sans Compresse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373CC2" w:rsidRDefault="00373C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373CC2" w:rsidRDefault="00373CC2">
      <w:r>
        <w:separator/>
      </w:r>
    </w:p>
  </w:footnote>
  <w:footnote w:type="continuationSeparator" w:id="0">
    <w:p w14:paraId="1DA3441F" w14:textId="77777777" w:rsidR="00373CC2" w:rsidRDefault="0037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373CC2" w:rsidRDefault="00373C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373CC2" w:rsidRDefault="00373C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373CC2" w:rsidRDefault="00373C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2966B86"/>
    <w:multiLevelType w:val="hybridMultilevel"/>
    <w:tmpl w:val="F34ADEF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44509D7"/>
    <w:multiLevelType w:val="hybridMultilevel"/>
    <w:tmpl w:val="925AE8C6"/>
    <w:lvl w:ilvl="0" w:tplc="A8C65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CE7651"/>
    <w:multiLevelType w:val="hybridMultilevel"/>
    <w:tmpl w:val="3236A4D8"/>
    <w:lvl w:ilvl="0" w:tplc="E96427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0F962D91"/>
    <w:multiLevelType w:val="hybridMultilevel"/>
    <w:tmpl w:val="C5782152"/>
    <w:lvl w:ilvl="0" w:tplc="E8280B9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162E0F61"/>
    <w:multiLevelType w:val="hybridMultilevel"/>
    <w:tmpl w:val="07D602B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2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48" w15:restartNumberingAfterBreak="0">
    <w:nsid w:val="2CD357DA"/>
    <w:multiLevelType w:val="hybridMultilevel"/>
    <w:tmpl w:val="19426D2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7977D4"/>
    <w:multiLevelType w:val="hybridMultilevel"/>
    <w:tmpl w:val="FEE89418"/>
    <w:lvl w:ilvl="0" w:tplc="7E5E3A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87110F8"/>
    <w:multiLevelType w:val="hybridMultilevel"/>
    <w:tmpl w:val="48A4134C"/>
    <w:lvl w:ilvl="0" w:tplc="9ABC8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7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465B4E3A"/>
    <w:multiLevelType w:val="hybridMultilevel"/>
    <w:tmpl w:val="7C3A2D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1C51CB"/>
    <w:multiLevelType w:val="hybridMultilevel"/>
    <w:tmpl w:val="919455D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C603DFE"/>
    <w:multiLevelType w:val="hybridMultilevel"/>
    <w:tmpl w:val="B4D831D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4DC66F87"/>
    <w:multiLevelType w:val="hybridMultilevel"/>
    <w:tmpl w:val="8CECA0F0"/>
    <w:lvl w:ilvl="0" w:tplc="7E5E3A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A566C4"/>
    <w:multiLevelType w:val="hybridMultilevel"/>
    <w:tmpl w:val="8E386F2A"/>
    <w:lvl w:ilvl="0" w:tplc="7E5E3AA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F25AD7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3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688A3669"/>
    <w:multiLevelType w:val="hybridMultilevel"/>
    <w:tmpl w:val="D864265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907D8E"/>
    <w:multiLevelType w:val="hybridMultilevel"/>
    <w:tmpl w:val="4022CDB2"/>
    <w:lvl w:ilvl="0" w:tplc="D13447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 w15:restartNumberingAfterBreak="0">
    <w:nsid w:val="75D35FD8"/>
    <w:multiLevelType w:val="hybridMultilevel"/>
    <w:tmpl w:val="19426D2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765A2134"/>
    <w:multiLevelType w:val="hybridMultilevel"/>
    <w:tmpl w:val="FB9C18BA"/>
    <w:lvl w:ilvl="0" w:tplc="9ABC8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D91656E"/>
    <w:multiLevelType w:val="hybridMultilevel"/>
    <w:tmpl w:val="304AEC4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767727757">
    <w:abstractNumId w:val="12"/>
  </w:num>
  <w:num w:numId="2" w16cid:durableId="1522815426">
    <w:abstractNumId w:val="65"/>
  </w:num>
  <w:num w:numId="3" w16cid:durableId="901990133">
    <w:abstractNumId w:val="37"/>
  </w:num>
  <w:num w:numId="4" w16cid:durableId="1846438743">
    <w:abstractNumId w:val="47"/>
  </w:num>
  <w:num w:numId="5" w16cid:durableId="765426609">
    <w:abstractNumId w:val="41"/>
  </w:num>
  <w:num w:numId="6" w16cid:durableId="1982356">
    <w:abstractNumId w:val="35"/>
  </w:num>
  <w:num w:numId="7" w16cid:durableId="1774008912">
    <w:abstractNumId w:val="52"/>
  </w:num>
  <w:num w:numId="8" w16cid:durableId="689333477">
    <w:abstractNumId w:val="73"/>
  </w:num>
  <w:num w:numId="9" w16cid:durableId="351999331">
    <w:abstractNumId w:val="56"/>
  </w:num>
  <w:num w:numId="10" w16cid:durableId="734622398">
    <w:abstractNumId w:val="60"/>
  </w:num>
  <w:num w:numId="11" w16cid:durableId="793909353">
    <w:abstractNumId w:val="55"/>
  </w:num>
  <w:num w:numId="12" w16cid:durableId="1359965135">
    <w:abstractNumId w:val="57"/>
  </w:num>
  <w:num w:numId="13" w16cid:durableId="868878047">
    <w:abstractNumId w:val="78"/>
  </w:num>
  <w:num w:numId="14" w16cid:durableId="62417098">
    <w:abstractNumId w:val="39"/>
  </w:num>
  <w:num w:numId="15" w16cid:durableId="1693412065">
    <w:abstractNumId w:val="45"/>
  </w:num>
  <w:num w:numId="16" w16cid:durableId="1653410608">
    <w:abstractNumId w:val="64"/>
  </w:num>
  <w:num w:numId="17" w16cid:durableId="1941524117">
    <w:abstractNumId w:val="34"/>
  </w:num>
  <w:num w:numId="18" w16cid:durableId="1831023925">
    <w:abstractNumId w:val="46"/>
  </w:num>
  <w:num w:numId="19" w16cid:durableId="1488983684">
    <w:abstractNumId w:val="62"/>
  </w:num>
  <w:num w:numId="20" w16cid:durableId="1293093252">
    <w:abstractNumId w:val="58"/>
  </w:num>
  <w:num w:numId="21" w16cid:durableId="561791469">
    <w:abstractNumId w:val="69"/>
  </w:num>
  <w:num w:numId="22" w16cid:durableId="251210294">
    <w:abstractNumId w:val="61"/>
  </w:num>
  <w:num w:numId="23" w16cid:durableId="1695882999">
    <w:abstractNumId w:val="77"/>
  </w:num>
  <w:num w:numId="24" w16cid:durableId="292760328">
    <w:abstractNumId w:val="74"/>
  </w:num>
  <w:num w:numId="25" w16cid:durableId="1877502783">
    <w:abstractNumId w:val="49"/>
  </w:num>
  <w:num w:numId="26" w16cid:durableId="903950777">
    <w:abstractNumId w:val="51"/>
  </w:num>
  <w:num w:numId="27" w16cid:durableId="667753268">
    <w:abstractNumId w:val="38"/>
  </w:num>
  <w:num w:numId="28" w16cid:durableId="551163062">
    <w:abstractNumId w:val="44"/>
  </w:num>
  <w:num w:numId="29" w16cid:durableId="1130441648">
    <w:abstractNumId w:val="81"/>
  </w:num>
  <w:num w:numId="30" w16cid:durableId="971133621">
    <w:abstractNumId w:val="72"/>
  </w:num>
  <w:num w:numId="31" w16cid:durableId="263660340">
    <w:abstractNumId w:val="54"/>
  </w:num>
  <w:num w:numId="32" w16cid:durableId="1192500590">
    <w:abstractNumId w:val="63"/>
  </w:num>
  <w:num w:numId="33" w16cid:durableId="1730375918">
    <w:abstractNumId w:val="67"/>
  </w:num>
  <w:num w:numId="34" w16cid:durableId="95639170">
    <w:abstractNumId w:val="42"/>
  </w:num>
  <w:num w:numId="35" w16cid:durableId="188109433">
    <w:abstractNumId w:val="66"/>
  </w:num>
  <w:num w:numId="36" w16cid:durableId="1693921561">
    <w:abstractNumId w:val="40"/>
  </w:num>
  <w:num w:numId="37" w16cid:durableId="180634783">
    <w:abstractNumId w:val="80"/>
  </w:num>
  <w:num w:numId="38" w16cid:durableId="283999834">
    <w:abstractNumId w:val="53"/>
  </w:num>
  <w:num w:numId="39" w16cid:durableId="724571699">
    <w:abstractNumId w:val="79"/>
  </w:num>
  <w:num w:numId="40" w16cid:durableId="1470246779">
    <w:abstractNumId w:val="36"/>
  </w:num>
  <w:num w:numId="41" w16cid:durableId="1437671343">
    <w:abstractNumId w:val="43"/>
  </w:num>
  <w:num w:numId="42" w16cid:durableId="1821195085">
    <w:abstractNumId w:val="48"/>
  </w:num>
  <w:num w:numId="43" w16cid:durableId="940913691">
    <w:abstractNumId w:val="59"/>
  </w:num>
  <w:num w:numId="44" w16cid:durableId="1561163593">
    <w:abstractNumId w:val="68"/>
  </w:num>
  <w:num w:numId="45" w16cid:durableId="816460208">
    <w:abstractNumId w:val="70"/>
  </w:num>
  <w:num w:numId="46" w16cid:durableId="479349453">
    <w:abstractNumId w:val="50"/>
  </w:num>
  <w:num w:numId="47" w16cid:durableId="1493259549">
    <w:abstractNumId w:val="53"/>
  </w:num>
  <w:num w:numId="48" w16cid:durableId="463431414">
    <w:abstractNumId w:val="71"/>
  </w:num>
  <w:num w:numId="49" w16cid:durableId="284461">
    <w:abstractNumId w:val="33"/>
  </w:num>
  <w:num w:numId="50" w16cid:durableId="1187595590">
    <w:abstractNumId w:val="7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04D26"/>
    <w:rsid w:val="00006C4E"/>
    <w:rsid w:val="000070C3"/>
    <w:rsid w:val="000079A2"/>
    <w:rsid w:val="00010C24"/>
    <w:rsid w:val="00010E75"/>
    <w:rsid w:val="0001489D"/>
    <w:rsid w:val="00015C40"/>
    <w:rsid w:val="0002220C"/>
    <w:rsid w:val="0002304C"/>
    <w:rsid w:val="000232BA"/>
    <w:rsid w:val="000255FB"/>
    <w:rsid w:val="00025BC5"/>
    <w:rsid w:val="00026EF5"/>
    <w:rsid w:val="000270F8"/>
    <w:rsid w:val="00030599"/>
    <w:rsid w:val="00032BAA"/>
    <w:rsid w:val="00035D34"/>
    <w:rsid w:val="00037270"/>
    <w:rsid w:val="00037B3A"/>
    <w:rsid w:val="00041753"/>
    <w:rsid w:val="0004257C"/>
    <w:rsid w:val="000433BD"/>
    <w:rsid w:val="00043AE8"/>
    <w:rsid w:val="00044702"/>
    <w:rsid w:val="00044932"/>
    <w:rsid w:val="000457E4"/>
    <w:rsid w:val="00045C56"/>
    <w:rsid w:val="00046975"/>
    <w:rsid w:val="00057379"/>
    <w:rsid w:val="0005747F"/>
    <w:rsid w:val="00060BB8"/>
    <w:rsid w:val="000674B8"/>
    <w:rsid w:val="00067543"/>
    <w:rsid w:val="00075F96"/>
    <w:rsid w:val="000804EE"/>
    <w:rsid w:val="0008226B"/>
    <w:rsid w:val="000851BF"/>
    <w:rsid w:val="0008780E"/>
    <w:rsid w:val="000918C3"/>
    <w:rsid w:val="000942A2"/>
    <w:rsid w:val="000972E4"/>
    <w:rsid w:val="000A43CB"/>
    <w:rsid w:val="000A530F"/>
    <w:rsid w:val="000B009B"/>
    <w:rsid w:val="000B2F89"/>
    <w:rsid w:val="000B62BD"/>
    <w:rsid w:val="000C0494"/>
    <w:rsid w:val="000C1252"/>
    <w:rsid w:val="000C2B06"/>
    <w:rsid w:val="000C3CA5"/>
    <w:rsid w:val="000C470A"/>
    <w:rsid w:val="000C5192"/>
    <w:rsid w:val="000C68B3"/>
    <w:rsid w:val="000D1F37"/>
    <w:rsid w:val="000D3B32"/>
    <w:rsid w:val="000D6932"/>
    <w:rsid w:val="000D69C1"/>
    <w:rsid w:val="000E1999"/>
    <w:rsid w:val="000E2FA9"/>
    <w:rsid w:val="000E3FBE"/>
    <w:rsid w:val="000E5527"/>
    <w:rsid w:val="000E782A"/>
    <w:rsid w:val="000E7B8C"/>
    <w:rsid w:val="000F4D74"/>
    <w:rsid w:val="00105E8D"/>
    <w:rsid w:val="00110192"/>
    <w:rsid w:val="00110274"/>
    <w:rsid w:val="00110B1F"/>
    <w:rsid w:val="00112B8E"/>
    <w:rsid w:val="00112E12"/>
    <w:rsid w:val="00114835"/>
    <w:rsid w:val="00114E5A"/>
    <w:rsid w:val="0011654C"/>
    <w:rsid w:val="001168E4"/>
    <w:rsid w:val="00121A6C"/>
    <w:rsid w:val="001227DA"/>
    <w:rsid w:val="001234BA"/>
    <w:rsid w:val="001239C5"/>
    <w:rsid w:val="00124F31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50CE0"/>
    <w:rsid w:val="001511FD"/>
    <w:rsid w:val="0015140C"/>
    <w:rsid w:val="001543D5"/>
    <w:rsid w:val="00164106"/>
    <w:rsid w:val="00164205"/>
    <w:rsid w:val="001657E8"/>
    <w:rsid w:val="00165B2E"/>
    <w:rsid w:val="0017745C"/>
    <w:rsid w:val="00181E25"/>
    <w:rsid w:val="00182064"/>
    <w:rsid w:val="00182462"/>
    <w:rsid w:val="0018346D"/>
    <w:rsid w:val="00183A31"/>
    <w:rsid w:val="001868FE"/>
    <w:rsid w:val="001914E2"/>
    <w:rsid w:val="0019216F"/>
    <w:rsid w:val="001A1CF2"/>
    <w:rsid w:val="001A3652"/>
    <w:rsid w:val="001A534D"/>
    <w:rsid w:val="001A66BB"/>
    <w:rsid w:val="001B0BF6"/>
    <w:rsid w:val="001B16E5"/>
    <w:rsid w:val="001B1BBB"/>
    <w:rsid w:val="001B26D3"/>
    <w:rsid w:val="001B2B83"/>
    <w:rsid w:val="001C053A"/>
    <w:rsid w:val="001C1706"/>
    <w:rsid w:val="001C3245"/>
    <w:rsid w:val="001C4C12"/>
    <w:rsid w:val="001D08E5"/>
    <w:rsid w:val="001D0E39"/>
    <w:rsid w:val="001D0F8B"/>
    <w:rsid w:val="001D1DA9"/>
    <w:rsid w:val="001D1F94"/>
    <w:rsid w:val="001D4A3C"/>
    <w:rsid w:val="001E0A86"/>
    <w:rsid w:val="001E205F"/>
    <w:rsid w:val="001E213D"/>
    <w:rsid w:val="001E28CD"/>
    <w:rsid w:val="001E3E6F"/>
    <w:rsid w:val="001E4DDC"/>
    <w:rsid w:val="001E4E9C"/>
    <w:rsid w:val="001E5D82"/>
    <w:rsid w:val="001E5DE8"/>
    <w:rsid w:val="001E7718"/>
    <w:rsid w:val="001F1905"/>
    <w:rsid w:val="001F2E2E"/>
    <w:rsid w:val="001F4E47"/>
    <w:rsid w:val="001F76A3"/>
    <w:rsid w:val="001F7F31"/>
    <w:rsid w:val="00200BBF"/>
    <w:rsid w:val="00200EE0"/>
    <w:rsid w:val="0020183C"/>
    <w:rsid w:val="00201A09"/>
    <w:rsid w:val="00210A77"/>
    <w:rsid w:val="0021604F"/>
    <w:rsid w:val="00217203"/>
    <w:rsid w:val="00221568"/>
    <w:rsid w:val="00221CD0"/>
    <w:rsid w:val="0022348B"/>
    <w:rsid w:val="002244B1"/>
    <w:rsid w:val="002273D1"/>
    <w:rsid w:val="00230140"/>
    <w:rsid w:val="002315E4"/>
    <w:rsid w:val="002326F4"/>
    <w:rsid w:val="00233073"/>
    <w:rsid w:val="002338FF"/>
    <w:rsid w:val="00234266"/>
    <w:rsid w:val="00234E4D"/>
    <w:rsid w:val="0023614A"/>
    <w:rsid w:val="0024478E"/>
    <w:rsid w:val="00244941"/>
    <w:rsid w:val="00245484"/>
    <w:rsid w:val="0024621D"/>
    <w:rsid w:val="00246D1A"/>
    <w:rsid w:val="002503C6"/>
    <w:rsid w:val="00252E1E"/>
    <w:rsid w:val="002619E3"/>
    <w:rsid w:val="002639B6"/>
    <w:rsid w:val="00272039"/>
    <w:rsid w:val="00273C7B"/>
    <w:rsid w:val="0027411A"/>
    <w:rsid w:val="00293261"/>
    <w:rsid w:val="0029409A"/>
    <w:rsid w:val="00294B09"/>
    <w:rsid w:val="002A2726"/>
    <w:rsid w:val="002A424B"/>
    <w:rsid w:val="002B0D7B"/>
    <w:rsid w:val="002B7B9F"/>
    <w:rsid w:val="002B7F12"/>
    <w:rsid w:val="002C3CFA"/>
    <w:rsid w:val="002C456D"/>
    <w:rsid w:val="002C69CD"/>
    <w:rsid w:val="002C6D02"/>
    <w:rsid w:val="002C7CE7"/>
    <w:rsid w:val="002D294B"/>
    <w:rsid w:val="002D4597"/>
    <w:rsid w:val="002D5FC0"/>
    <w:rsid w:val="002E18F9"/>
    <w:rsid w:val="002F1AFA"/>
    <w:rsid w:val="002F1C91"/>
    <w:rsid w:val="002F2E0C"/>
    <w:rsid w:val="002F31C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5DE9"/>
    <w:rsid w:val="0031702F"/>
    <w:rsid w:val="003206EE"/>
    <w:rsid w:val="00324538"/>
    <w:rsid w:val="00326E0C"/>
    <w:rsid w:val="00333998"/>
    <w:rsid w:val="00334813"/>
    <w:rsid w:val="00335564"/>
    <w:rsid w:val="00340638"/>
    <w:rsid w:val="00341508"/>
    <w:rsid w:val="00342591"/>
    <w:rsid w:val="00351384"/>
    <w:rsid w:val="003536F5"/>
    <w:rsid w:val="00357918"/>
    <w:rsid w:val="00364CD6"/>
    <w:rsid w:val="003657BB"/>
    <w:rsid w:val="00372BA0"/>
    <w:rsid w:val="00373CC2"/>
    <w:rsid w:val="003824FA"/>
    <w:rsid w:val="00382C6D"/>
    <w:rsid w:val="0038314A"/>
    <w:rsid w:val="003831FD"/>
    <w:rsid w:val="003842AC"/>
    <w:rsid w:val="003868CB"/>
    <w:rsid w:val="00386B6D"/>
    <w:rsid w:val="003875CB"/>
    <w:rsid w:val="00390D5F"/>
    <w:rsid w:val="00391034"/>
    <w:rsid w:val="003946F0"/>
    <w:rsid w:val="003A0F41"/>
    <w:rsid w:val="003A398F"/>
    <w:rsid w:val="003A51BF"/>
    <w:rsid w:val="003A6C73"/>
    <w:rsid w:val="003A723C"/>
    <w:rsid w:val="003B0B8A"/>
    <w:rsid w:val="003B290B"/>
    <w:rsid w:val="003B72D9"/>
    <w:rsid w:val="003C0490"/>
    <w:rsid w:val="003C33B7"/>
    <w:rsid w:val="003C4A01"/>
    <w:rsid w:val="003C5E5D"/>
    <w:rsid w:val="003C6D12"/>
    <w:rsid w:val="003C6FFA"/>
    <w:rsid w:val="003D443C"/>
    <w:rsid w:val="003E22F5"/>
    <w:rsid w:val="003E4EB6"/>
    <w:rsid w:val="003E6E1D"/>
    <w:rsid w:val="003E6F26"/>
    <w:rsid w:val="003F034B"/>
    <w:rsid w:val="003F092D"/>
    <w:rsid w:val="003F1161"/>
    <w:rsid w:val="003F2564"/>
    <w:rsid w:val="003F502A"/>
    <w:rsid w:val="003F616D"/>
    <w:rsid w:val="00401B51"/>
    <w:rsid w:val="00404DF9"/>
    <w:rsid w:val="00405088"/>
    <w:rsid w:val="00405B21"/>
    <w:rsid w:val="00410BF3"/>
    <w:rsid w:val="00421055"/>
    <w:rsid w:val="004249A7"/>
    <w:rsid w:val="00425626"/>
    <w:rsid w:val="00425871"/>
    <w:rsid w:val="00425D26"/>
    <w:rsid w:val="0042687F"/>
    <w:rsid w:val="00426AB8"/>
    <w:rsid w:val="00432C64"/>
    <w:rsid w:val="00432DF8"/>
    <w:rsid w:val="00442356"/>
    <w:rsid w:val="00444D5F"/>
    <w:rsid w:val="0044658B"/>
    <w:rsid w:val="00447A8D"/>
    <w:rsid w:val="004507A6"/>
    <w:rsid w:val="004517AD"/>
    <w:rsid w:val="00455530"/>
    <w:rsid w:val="004557D6"/>
    <w:rsid w:val="00457677"/>
    <w:rsid w:val="00463383"/>
    <w:rsid w:val="004658C9"/>
    <w:rsid w:val="0046729B"/>
    <w:rsid w:val="0046741F"/>
    <w:rsid w:val="00470E5C"/>
    <w:rsid w:val="004715EE"/>
    <w:rsid w:val="0047452B"/>
    <w:rsid w:val="00475327"/>
    <w:rsid w:val="00475FB7"/>
    <w:rsid w:val="0048012E"/>
    <w:rsid w:val="004823B1"/>
    <w:rsid w:val="00482E32"/>
    <w:rsid w:val="004865D1"/>
    <w:rsid w:val="004961B1"/>
    <w:rsid w:val="00497B31"/>
    <w:rsid w:val="00497BD1"/>
    <w:rsid w:val="004A0799"/>
    <w:rsid w:val="004A1580"/>
    <w:rsid w:val="004A2C08"/>
    <w:rsid w:val="004B4A21"/>
    <w:rsid w:val="004B4B7D"/>
    <w:rsid w:val="004B5CED"/>
    <w:rsid w:val="004C1EFC"/>
    <w:rsid w:val="004C2406"/>
    <w:rsid w:val="004C3B25"/>
    <w:rsid w:val="004C4BCC"/>
    <w:rsid w:val="004C53B0"/>
    <w:rsid w:val="004C5745"/>
    <w:rsid w:val="004C6357"/>
    <w:rsid w:val="004D214D"/>
    <w:rsid w:val="004D2B75"/>
    <w:rsid w:val="004D4172"/>
    <w:rsid w:val="004E014F"/>
    <w:rsid w:val="004E0C9E"/>
    <w:rsid w:val="004E1F29"/>
    <w:rsid w:val="004E43EF"/>
    <w:rsid w:val="004E6120"/>
    <w:rsid w:val="004E6B52"/>
    <w:rsid w:val="004F09A0"/>
    <w:rsid w:val="004F19E3"/>
    <w:rsid w:val="004F36C7"/>
    <w:rsid w:val="004F6C47"/>
    <w:rsid w:val="005007F3"/>
    <w:rsid w:val="00500DFF"/>
    <w:rsid w:val="00501B80"/>
    <w:rsid w:val="0050351B"/>
    <w:rsid w:val="00505629"/>
    <w:rsid w:val="00505D67"/>
    <w:rsid w:val="005072BC"/>
    <w:rsid w:val="00510936"/>
    <w:rsid w:val="00513210"/>
    <w:rsid w:val="005151FD"/>
    <w:rsid w:val="00515C1A"/>
    <w:rsid w:val="005162FD"/>
    <w:rsid w:val="0051647D"/>
    <w:rsid w:val="00516C6B"/>
    <w:rsid w:val="00521633"/>
    <w:rsid w:val="00522E80"/>
    <w:rsid w:val="005231A9"/>
    <w:rsid w:val="00523F9F"/>
    <w:rsid w:val="005306B4"/>
    <w:rsid w:val="00531048"/>
    <w:rsid w:val="00531D71"/>
    <w:rsid w:val="0053478D"/>
    <w:rsid w:val="0054004E"/>
    <w:rsid w:val="0054119D"/>
    <w:rsid w:val="00542F5B"/>
    <w:rsid w:val="00545038"/>
    <w:rsid w:val="00545DB6"/>
    <w:rsid w:val="0054609E"/>
    <w:rsid w:val="0055013C"/>
    <w:rsid w:val="00554713"/>
    <w:rsid w:val="0055578B"/>
    <w:rsid w:val="00557449"/>
    <w:rsid w:val="005600BF"/>
    <w:rsid w:val="00563741"/>
    <w:rsid w:val="00563A75"/>
    <w:rsid w:val="00564042"/>
    <w:rsid w:val="0057296C"/>
    <w:rsid w:val="0057309E"/>
    <w:rsid w:val="00574F9A"/>
    <w:rsid w:val="00575F2F"/>
    <w:rsid w:val="00583045"/>
    <w:rsid w:val="005850CA"/>
    <w:rsid w:val="00585469"/>
    <w:rsid w:val="00590113"/>
    <w:rsid w:val="005908D1"/>
    <w:rsid w:val="005908F4"/>
    <w:rsid w:val="0059636A"/>
    <w:rsid w:val="00596A11"/>
    <w:rsid w:val="005A2837"/>
    <w:rsid w:val="005A7F9F"/>
    <w:rsid w:val="005B01F0"/>
    <w:rsid w:val="005B02A6"/>
    <w:rsid w:val="005B370B"/>
    <w:rsid w:val="005C7013"/>
    <w:rsid w:val="005C7301"/>
    <w:rsid w:val="005D24EA"/>
    <w:rsid w:val="005D484F"/>
    <w:rsid w:val="005D76A0"/>
    <w:rsid w:val="005E070B"/>
    <w:rsid w:val="005F161B"/>
    <w:rsid w:val="005F2E0B"/>
    <w:rsid w:val="005F405F"/>
    <w:rsid w:val="005F5E54"/>
    <w:rsid w:val="005F6EEB"/>
    <w:rsid w:val="00602980"/>
    <w:rsid w:val="0060378F"/>
    <w:rsid w:val="00603866"/>
    <w:rsid w:val="00603B62"/>
    <w:rsid w:val="00603E22"/>
    <w:rsid w:val="00604934"/>
    <w:rsid w:val="00605853"/>
    <w:rsid w:val="00612667"/>
    <w:rsid w:val="0061335E"/>
    <w:rsid w:val="006143E9"/>
    <w:rsid w:val="00615219"/>
    <w:rsid w:val="00617156"/>
    <w:rsid w:val="0062105B"/>
    <w:rsid w:val="0062485E"/>
    <w:rsid w:val="0062642D"/>
    <w:rsid w:val="0063032D"/>
    <w:rsid w:val="006331F3"/>
    <w:rsid w:val="00634D5E"/>
    <w:rsid w:val="006360EA"/>
    <w:rsid w:val="00637EF8"/>
    <w:rsid w:val="006407EF"/>
    <w:rsid w:val="00644C6D"/>
    <w:rsid w:val="0064564F"/>
    <w:rsid w:val="00650FA2"/>
    <w:rsid w:val="00655ECF"/>
    <w:rsid w:val="00657A94"/>
    <w:rsid w:val="006610FA"/>
    <w:rsid w:val="00661104"/>
    <w:rsid w:val="00661E66"/>
    <w:rsid w:val="006640CC"/>
    <w:rsid w:val="006664A1"/>
    <w:rsid w:val="00671EA4"/>
    <w:rsid w:val="0067579F"/>
    <w:rsid w:val="00677F68"/>
    <w:rsid w:val="006A03EC"/>
    <w:rsid w:val="006A236A"/>
    <w:rsid w:val="006A287E"/>
    <w:rsid w:val="006A37BB"/>
    <w:rsid w:val="006A489A"/>
    <w:rsid w:val="006B03A0"/>
    <w:rsid w:val="006B1652"/>
    <w:rsid w:val="006B25FB"/>
    <w:rsid w:val="006B336A"/>
    <w:rsid w:val="006B3F35"/>
    <w:rsid w:val="006B54FF"/>
    <w:rsid w:val="006B5C8B"/>
    <w:rsid w:val="006B5D65"/>
    <w:rsid w:val="006B7750"/>
    <w:rsid w:val="006C7495"/>
    <w:rsid w:val="006D0383"/>
    <w:rsid w:val="006D1377"/>
    <w:rsid w:val="006D5CD0"/>
    <w:rsid w:val="006D7CCD"/>
    <w:rsid w:val="006E379B"/>
    <w:rsid w:val="006E4935"/>
    <w:rsid w:val="006F3844"/>
    <w:rsid w:val="006F4153"/>
    <w:rsid w:val="006F4550"/>
    <w:rsid w:val="006F4740"/>
    <w:rsid w:val="006F48E2"/>
    <w:rsid w:val="006F5684"/>
    <w:rsid w:val="006F5D7B"/>
    <w:rsid w:val="00705346"/>
    <w:rsid w:val="00706563"/>
    <w:rsid w:val="00706C71"/>
    <w:rsid w:val="00707667"/>
    <w:rsid w:val="00710075"/>
    <w:rsid w:val="00710A84"/>
    <w:rsid w:val="00710D7D"/>
    <w:rsid w:val="00710EEF"/>
    <w:rsid w:val="007110AE"/>
    <w:rsid w:val="00712F81"/>
    <w:rsid w:val="007135D9"/>
    <w:rsid w:val="007219C3"/>
    <w:rsid w:val="007241B2"/>
    <w:rsid w:val="00726BC3"/>
    <w:rsid w:val="00731667"/>
    <w:rsid w:val="007317E0"/>
    <w:rsid w:val="00733ABC"/>
    <w:rsid w:val="007344DB"/>
    <w:rsid w:val="00735F96"/>
    <w:rsid w:val="00737DF3"/>
    <w:rsid w:val="00743208"/>
    <w:rsid w:val="007439A9"/>
    <w:rsid w:val="007447C8"/>
    <w:rsid w:val="00750DDC"/>
    <w:rsid w:val="0075204F"/>
    <w:rsid w:val="007526A1"/>
    <w:rsid w:val="007527D5"/>
    <w:rsid w:val="00755DAF"/>
    <w:rsid w:val="00756689"/>
    <w:rsid w:val="00761AE7"/>
    <w:rsid w:val="00761E87"/>
    <w:rsid w:val="007634B3"/>
    <w:rsid w:val="0076409F"/>
    <w:rsid w:val="007676BD"/>
    <w:rsid w:val="007770DA"/>
    <w:rsid w:val="0077728E"/>
    <w:rsid w:val="007806C4"/>
    <w:rsid w:val="00784C3D"/>
    <w:rsid w:val="007870FD"/>
    <w:rsid w:val="00790877"/>
    <w:rsid w:val="00794D07"/>
    <w:rsid w:val="0079602D"/>
    <w:rsid w:val="007A05B9"/>
    <w:rsid w:val="007A2C75"/>
    <w:rsid w:val="007A2CA9"/>
    <w:rsid w:val="007A3824"/>
    <w:rsid w:val="007B60CA"/>
    <w:rsid w:val="007B64B0"/>
    <w:rsid w:val="007C286F"/>
    <w:rsid w:val="007C3777"/>
    <w:rsid w:val="007C5F81"/>
    <w:rsid w:val="007C6367"/>
    <w:rsid w:val="007C6C45"/>
    <w:rsid w:val="007D03C7"/>
    <w:rsid w:val="007D62A4"/>
    <w:rsid w:val="007D6600"/>
    <w:rsid w:val="007E577A"/>
    <w:rsid w:val="007F154F"/>
    <w:rsid w:val="007F72AE"/>
    <w:rsid w:val="008019E8"/>
    <w:rsid w:val="0080209C"/>
    <w:rsid w:val="00802AA9"/>
    <w:rsid w:val="00802EEE"/>
    <w:rsid w:val="0080564E"/>
    <w:rsid w:val="00806E0F"/>
    <w:rsid w:val="00810435"/>
    <w:rsid w:val="00811B48"/>
    <w:rsid w:val="00812010"/>
    <w:rsid w:val="0081392B"/>
    <w:rsid w:val="00815578"/>
    <w:rsid w:val="00817130"/>
    <w:rsid w:val="00821826"/>
    <w:rsid w:val="00821A01"/>
    <w:rsid w:val="00822680"/>
    <w:rsid w:val="00823DDC"/>
    <w:rsid w:val="00823E1B"/>
    <w:rsid w:val="008253E5"/>
    <w:rsid w:val="00825C4C"/>
    <w:rsid w:val="00836199"/>
    <w:rsid w:val="00841980"/>
    <w:rsid w:val="008443ED"/>
    <w:rsid w:val="0084467B"/>
    <w:rsid w:val="00846EB0"/>
    <w:rsid w:val="008477B9"/>
    <w:rsid w:val="00850AB0"/>
    <w:rsid w:val="00851CE6"/>
    <w:rsid w:val="0085312E"/>
    <w:rsid w:val="00855772"/>
    <w:rsid w:val="00856335"/>
    <w:rsid w:val="00857490"/>
    <w:rsid w:val="00857DEA"/>
    <w:rsid w:val="00857EE5"/>
    <w:rsid w:val="008609E7"/>
    <w:rsid w:val="00860CEF"/>
    <w:rsid w:val="00863C3A"/>
    <w:rsid w:val="00864771"/>
    <w:rsid w:val="00866130"/>
    <w:rsid w:val="00871AD4"/>
    <w:rsid w:val="00871F08"/>
    <w:rsid w:val="00873664"/>
    <w:rsid w:val="00874812"/>
    <w:rsid w:val="0087791D"/>
    <w:rsid w:val="008811EE"/>
    <w:rsid w:val="008850A2"/>
    <w:rsid w:val="008853CA"/>
    <w:rsid w:val="00887DD9"/>
    <w:rsid w:val="00890074"/>
    <w:rsid w:val="00890BCB"/>
    <w:rsid w:val="00891AF2"/>
    <w:rsid w:val="0089412C"/>
    <w:rsid w:val="00897805"/>
    <w:rsid w:val="008A07EB"/>
    <w:rsid w:val="008A4D5A"/>
    <w:rsid w:val="008B0FBD"/>
    <w:rsid w:val="008B2B7A"/>
    <w:rsid w:val="008B7C74"/>
    <w:rsid w:val="008C2EC7"/>
    <w:rsid w:val="008C34E9"/>
    <w:rsid w:val="008C3958"/>
    <w:rsid w:val="008D372E"/>
    <w:rsid w:val="008D6E50"/>
    <w:rsid w:val="008D7926"/>
    <w:rsid w:val="008E1C97"/>
    <w:rsid w:val="008E2AE7"/>
    <w:rsid w:val="008E357E"/>
    <w:rsid w:val="008E4C49"/>
    <w:rsid w:val="008E58FE"/>
    <w:rsid w:val="008F1CD2"/>
    <w:rsid w:val="008F2486"/>
    <w:rsid w:val="008F7488"/>
    <w:rsid w:val="009009D8"/>
    <w:rsid w:val="009043C7"/>
    <w:rsid w:val="00904616"/>
    <w:rsid w:val="00904B8B"/>
    <w:rsid w:val="00906E79"/>
    <w:rsid w:val="00912677"/>
    <w:rsid w:val="00915089"/>
    <w:rsid w:val="00915A0A"/>
    <w:rsid w:val="0091603E"/>
    <w:rsid w:val="00916E2A"/>
    <w:rsid w:val="009200D0"/>
    <w:rsid w:val="00920FD0"/>
    <w:rsid w:val="00921C86"/>
    <w:rsid w:val="00935876"/>
    <w:rsid w:val="00936A7C"/>
    <w:rsid w:val="00940E79"/>
    <w:rsid w:val="00940F4D"/>
    <w:rsid w:val="00941625"/>
    <w:rsid w:val="00950440"/>
    <w:rsid w:val="00951737"/>
    <w:rsid w:val="00952726"/>
    <w:rsid w:val="00954E24"/>
    <w:rsid w:val="00955A3A"/>
    <w:rsid w:val="00956821"/>
    <w:rsid w:val="009570A2"/>
    <w:rsid w:val="009573C7"/>
    <w:rsid w:val="00960BC1"/>
    <w:rsid w:val="00961F20"/>
    <w:rsid w:val="00961F6B"/>
    <w:rsid w:val="00962673"/>
    <w:rsid w:val="0096610D"/>
    <w:rsid w:val="00966962"/>
    <w:rsid w:val="00971728"/>
    <w:rsid w:val="00973040"/>
    <w:rsid w:val="009734C7"/>
    <w:rsid w:val="00974441"/>
    <w:rsid w:val="009745CA"/>
    <w:rsid w:val="00976D5D"/>
    <w:rsid w:val="009826E3"/>
    <w:rsid w:val="009837AD"/>
    <w:rsid w:val="00985E11"/>
    <w:rsid w:val="009863AB"/>
    <w:rsid w:val="00986E53"/>
    <w:rsid w:val="009941C2"/>
    <w:rsid w:val="0099582F"/>
    <w:rsid w:val="00996B74"/>
    <w:rsid w:val="009A03E6"/>
    <w:rsid w:val="009A0F33"/>
    <w:rsid w:val="009A1908"/>
    <w:rsid w:val="009A26DA"/>
    <w:rsid w:val="009A2ED4"/>
    <w:rsid w:val="009A3DB3"/>
    <w:rsid w:val="009A4402"/>
    <w:rsid w:val="009A53D6"/>
    <w:rsid w:val="009A7AB4"/>
    <w:rsid w:val="009A7C00"/>
    <w:rsid w:val="009B1A0A"/>
    <w:rsid w:val="009B228F"/>
    <w:rsid w:val="009B28E1"/>
    <w:rsid w:val="009B6180"/>
    <w:rsid w:val="009B640D"/>
    <w:rsid w:val="009B740C"/>
    <w:rsid w:val="009B7D18"/>
    <w:rsid w:val="009C4C23"/>
    <w:rsid w:val="009C50FD"/>
    <w:rsid w:val="009C5A82"/>
    <w:rsid w:val="009C611C"/>
    <w:rsid w:val="009C6686"/>
    <w:rsid w:val="009C7E93"/>
    <w:rsid w:val="009D1725"/>
    <w:rsid w:val="009D3A59"/>
    <w:rsid w:val="009D3A5F"/>
    <w:rsid w:val="009D404A"/>
    <w:rsid w:val="009D5164"/>
    <w:rsid w:val="009D5668"/>
    <w:rsid w:val="009E01CF"/>
    <w:rsid w:val="009E23CD"/>
    <w:rsid w:val="009E6DB9"/>
    <w:rsid w:val="009F0631"/>
    <w:rsid w:val="009F46C5"/>
    <w:rsid w:val="009F61CA"/>
    <w:rsid w:val="00A02D04"/>
    <w:rsid w:val="00A04727"/>
    <w:rsid w:val="00A04ACB"/>
    <w:rsid w:val="00A052A7"/>
    <w:rsid w:val="00A060C7"/>
    <w:rsid w:val="00A17065"/>
    <w:rsid w:val="00A248C6"/>
    <w:rsid w:val="00A2647C"/>
    <w:rsid w:val="00A31547"/>
    <w:rsid w:val="00A3335D"/>
    <w:rsid w:val="00A34086"/>
    <w:rsid w:val="00A34E06"/>
    <w:rsid w:val="00A35C4A"/>
    <w:rsid w:val="00A369F9"/>
    <w:rsid w:val="00A41345"/>
    <w:rsid w:val="00A4372A"/>
    <w:rsid w:val="00A4521E"/>
    <w:rsid w:val="00A5012A"/>
    <w:rsid w:val="00A5354B"/>
    <w:rsid w:val="00A5364E"/>
    <w:rsid w:val="00A53C87"/>
    <w:rsid w:val="00A55F43"/>
    <w:rsid w:val="00A56680"/>
    <w:rsid w:val="00A576D1"/>
    <w:rsid w:val="00A60155"/>
    <w:rsid w:val="00A60404"/>
    <w:rsid w:val="00A61627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54AB"/>
    <w:rsid w:val="00A860A1"/>
    <w:rsid w:val="00A87304"/>
    <w:rsid w:val="00A87322"/>
    <w:rsid w:val="00A936B2"/>
    <w:rsid w:val="00A9395B"/>
    <w:rsid w:val="00A9532A"/>
    <w:rsid w:val="00A9734D"/>
    <w:rsid w:val="00AA294E"/>
    <w:rsid w:val="00AA3CBD"/>
    <w:rsid w:val="00AA43B5"/>
    <w:rsid w:val="00AA5B2C"/>
    <w:rsid w:val="00AA6005"/>
    <w:rsid w:val="00AB0621"/>
    <w:rsid w:val="00AB4017"/>
    <w:rsid w:val="00AB5E84"/>
    <w:rsid w:val="00AC3164"/>
    <w:rsid w:val="00AC3CDA"/>
    <w:rsid w:val="00AC5438"/>
    <w:rsid w:val="00AC6B33"/>
    <w:rsid w:val="00AD2406"/>
    <w:rsid w:val="00AD2B88"/>
    <w:rsid w:val="00AD5B5E"/>
    <w:rsid w:val="00AE08D1"/>
    <w:rsid w:val="00AE25AB"/>
    <w:rsid w:val="00AE3BE1"/>
    <w:rsid w:val="00AE3EF6"/>
    <w:rsid w:val="00AE476A"/>
    <w:rsid w:val="00AE4C4D"/>
    <w:rsid w:val="00AE7141"/>
    <w:rsid w:val="00AE71D0"/>
    <w:rsid w:val="00AE7560"/>
    <w:rsid w:val="00AE7E49"/>
    <w:rsid w:val="00AF0129"/>
    <w:rsid w:val="00AF0812"/>
    <w:rsid w:val="00AF2C84"/>
    <w:rsid w:val="00AF43CF"/>
    <w:rsid w:val="00B00E1A"/>
    <w:rsid w:val="00B0152E"/>
    <w:rsid w:val="00B02D87"/>
    <w:rsid w:val="00B04533"/>
    <w:rsid w:val="00B05EB9"/>
    <w:rsid w:val="00B0665B"/>
    <w:rsid w:val="00B06C9C"/>
    <w:rsid w:val="00B10B6F"/>
    <w:rsid w:val="00B1365F"/>
    <w:rsid w:val="00B139CF"/>
    <w:rsid w:val="00B15401"/>
    <w:rsid w:val="00B15586"/>
    <w:rsid w:val="00B2001A"/>
    <w:rsid w:val="00B20673"/>
    <w:rsid w:val="00B21C6F"/>
    <w:rsid w:val="00B22057"/>
    <w:rsid w:val="00B2241B"/>
    <w:rsid w:val="00B22709"/>
    <w:rsid w:val="00B32066"/>
    <w:rsid w:val="00B32289"/>
    <w:rsid w:val="00B32510"/>
    <w:rsid w:val="00B32D85"/>
    <w:rsid w:val="00B34668"/>
    <w:rsid w:val="00B35B8D"/>
    <w:rsid w:val="00B362D9"/>
    <w:rsid w:val="00B37C25"/>
    <w:rsid w:val="00B4159F"/>
    <w:rsid w:val="00B44D0C"/>
    <w:rsid w:val="00B47410"/>
    <w:rsid w:val="00B53708"/>
    <w:rsid w:val="00B540DE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054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3DAB"/>
    <w:rsid w:val="00B9466D"/>
    <w:rsid w:val="00B94752"/>
    <w:rsid w:val="00BA4990"/>
    <w:rsid w:val="00BA78E8"/>
    <w:rsid w:val="00BB0C6C"/>
    <w:rsid w:val="00BB29DA"/>
    <w:rsid w:val="00BB2C18"/>
    <w:rsid w:val="00BB2F38"/>
    <w:rsid w:val="00BB4038"/>
    <w:rsid w:val="00BB412F"/>
    <w:rsid w:val="00BB5F52"/>
    <w:rsid w:val="00BB61C0"/>
    <w:rsid w:val="00BB69CE"/>
    <w:rsid w:val="00BB6D12"/>
    <w:rsid w:val="00BC0626"/>
    <w:rsid w:val="00BC1358"/>
    <w:rsid w:val="00BC1C23"/>
    <w:rsid w:val="00BC397F"/>
    <w:rsid w:val="00BC472A"/>
    <w:rsid w:val="00BC6282"/>
    <w:rsid w:val="00BD0D41"/>
    <w:rsid w:val="00BD1F80"/>
    <w:rsid w:val="00BD240A"/>
    <w:rsid w:val="00BD40F9"/>
    <w:rsid w:val="00BD5518"/>
    <w:rsid w:val="00BD6520"/>
    <w:rsid w:val="00BD6B7E"/>
    <w:rsid w:val="00BD7CDE"/>
    <w:rsid w:val="00BE10E0"/>
    <w:rsid w:val="00BE134C"/>
    <w:rsid w:val="00BE13C3"/>
    <w:rsid w:val="00BE204E"/>
    <w:rsid w:val="00BE3A33"/>
    <w:rsid w:val="00BE49D4"/>
    <w:rsid w:val="00BE679A"/>
    <w:rsid w:val="00BE680F"/>
    <w:rsid w:val="00BE7628"/>
    <w:rsid w:val="00BF2CC4"/>
    <w:rsid w:val="00BF56E1"/>
    <w:rsid w:val="00C0542A"/>
    <w:rsid w:val="00C05BF3"/>
    <w:rsid w:val="00C068BA"/>
    <w:rsid w:val="00C1301E"/>
    <w:rsid w:val="00C14850"/>
    <w:rsid w:val="00C16F6A"/>
    <w:rsid w:val="00C41443"/>
    <w:rsid w:val="00C42FBB"/>
    <w:rsid w:val="00C43D39"/>
    <w:rsid w:val="00C44C8B"/>
    <w:rsid w:val="00C45A64"/>
    <w:rsid w:val="00C45ED8"/>
    <w:rsid w:val="00C4775A"/>
    <w:rsid w:val="00C54E30"/>
    <w:rsid w:val="00C55316"/>
    <w:rsid w:val="00C6308D"/>
    <w:rsid w:val="00C64708"/>
    <w:rsid w:val="00C72605"/>
    <w:rsid w:val="00C73777"/>
    <w:rsid w:val="00C744D0"/>
    <w:rsid w:val="00C748AD"/>
    <w:rsid w:val="00C774D7"/>
    <w:rsid w:val="00C82624"/>
    <w:rsid w:val="00C82BF9"/>
    <w:rsid w:val="00C852E8"/>
    <w:rsid w:val="00C87F2C"/>
    <w:rsid w:val="00C90A25"/>
    <w:rsid w:val="00C90FE0"/>
    <w:rsid w:val="00C91814"/>
    <w:rsid w:val="00C95AD5"/>
    <w:rsid w:val="00C97A88"/>
    <w:rsid w:val="00CA4DCF"/>
    <w:rsid w:val="00CA74C5"/>
    <w:rsid w:val="00CB1335"/>
    <w:rsid w:val="00CB363F"/>
    <w:rsid w:val="00CB452F"/>
    <w:rsid w:val="00CB641B"/>
    <w:rsid w:val="00CB67E0"/>
    <w:rsid w:val="00CB7FF7"/>
    <w:rsid w:val="00CC198E"/>
    <w:rsid w:val="00CC1D99"/>
    <w:rsid w:val="00CC27E2"/>
    <w:rsid w:val="00CC3222"/>
    <w:rsid w:val="00CC48BC"/>
    <w:rsid w:val="00CD03CC"/>
    <w:rsid w:val="00CD37E8"/>
    <w:rsid w:val="00CD3E9D"/>
    <w:rsid w:val="00CD4B1C"/>
    <w:rsid w:val="00CE472F"/>
    <w:rsid w:val="00CE63FE"/>
    <w:rsid w:val="00CF2985"/>
    <w:rsid w:val="00CF5B80"/>
    <w:rsid w:val="00CF6F0E"/>
    <w:rsid w:val="00CF7BEB"/>
    <w:rsid w:val="00CF7FF9"/>
    <w:rsid w:val="00D01D01"/>
    <w:rsid w:val="00D02ED9"/>
    <w:rsid w:val="00D02F18"/>
    <w:rsid w:val="00D03011"/>
    <w:rsid w:val="00D034AD"/>
    <w:rsid w:val="00D04AFF"/>
    <w:rsid w:val="00D10D15"/>
    <w:rsid w:val="00D11209"/>
    <w:rsid w:val="00D11579"/>
    <w:rsid w:val="00D12BFF"/>
    <w:rsid w:val="00D1742F"/>
    <w:rsid w:val="00D205A4"/>
    <w:rsid w:val="00D228D8"/>
    <w:rsid w:val="00D22D19"/>
    <w:rsid w:val="00D235F0"/>
    <w:rsid w:val="00D24D7A"/>
    <w:rsid w:val="00D250DA"/>
    <w:rsid w:val="00D25248"/>
    <w:rsid w:val="00D25907"/>
    <w:rsid w:val="00D267D0"/>
    <w:rsid w:val="00D27134"/>
    <w:rsid w:val="00D3013F"/>
    <w:rsid w:val="00D30929"/>
    <w:rsid w:val="00D3116C"/>
    <w:rsid w:val="00D31247"/>
    <w:rsid w:val="00D315B2"/>
    <w:rsid w:val="00D326E8"/>
    <w:rsid w:val="00D35988"/>
    <w:rsid w:val="00D37AA9"/>
    <w:rsid w:val="00D43D78"/>
    <w:rsid w:val="00D43EF8"/>
    <w:rsid w:val="00D4512D"/>
    <w:rsid w:val="00D47119"/>
    <w:rsid w:val="00D472F6"/>
    <w:rsid w:val="00D47468"/>
    <w:rsid w:val="00D508DF"/>
    <w:rsid w:val="00D557A0"/>
    <w:rsid w:val="00D603FC"/>
    <w:rsid w:val="00D604B5"/>
    <w:rsid w:val="00D61772"/>
    <w:rsid w:val="00D64BF7"/>
    <w:rsid w:val="00D704BC"/>
    <w:rsid w:val="00D73871"/>
    <w:rsid w:val="00D81359"/>
    <w:rsid w:val="00D8169B"/>
    <w:rsid w:val="00D81805"/>
    <w:rsid w:val="00D81FEE"/>
    <w:rsid w:val="00D82FF8"/>
    <w:rsid w:val="00D84148"/>
    <w:rsid w:val="00D859A1"/>
    <w:rsid w:val="00D86B8A"/>
    <w:rsid w:val="00D878A3"/>
    <w:rsid w:val="00D87A39"/>
    <w:rsid w:val="00D911D7"/>
    <w:rsid w:val="00D93458"/>
    <w:rsid w:val="00D93706"/>
    <w:rsid w:val="00D94DAE"/>
    <w:rsid w:val="00DA0C86"/>
    <w:rsid w:val="00DA52DC"/>
    <w:rsid w:val="00DA63B4"/>
    <w:rsid w:val="00DB165B"/>
    <w:rsid w:val="00DB17D0"/>
    <w:rsid w:val="00DB1CA9"/>
    <w:rsid w:val="00DB52BA"/>
    <w:rsid w:val="00DB7394"/>
    <w:rsid w:val="00DC00AD"/>
    <w:rsid w:val="00DC01D7"/>
    <w:rsid w:val="00DC1E42"/>
    <w:rsid w:val="00DC38E3"/>
    <w:rsid w:val="00DC435A"/>
    <w:rsid w:val="00DC4DE7"/>
    <w:rsid w:val="00DC5DA6"/>
    <w:rsid w:val="00DC61D9"/>
    <w:rsid w:val="00DC7D2E"/>
    <w:rsid w:val="00DD325C"/>
    <w:rsid w:val="00DD52D6"/>
    <w:rsid w:val="00DD5E3C"/>
    <w:rsid w:val="00DE1442"/>
    <w:rsid w:val="00DE4D12"/>
    <w:rsid w:val="00DF1DCD"/>
    <w:rsid w:val="00DF37A3"/>
    <w:rsid w:val="00DF49D3"/>
    <w:rsid w:val="00E01233"/>
    <w:rsid w:val="00E02F1C"/>
    <w:rsid w:val="00E037A7"/>
    <w:rsid w:val="00E0394B"/>
    <w:rsid w:val="00E04D90"/>
    <w:rsid w:val="00E0614C"/>
    <w:rsid w:val="00E06289"/>
    <w:rsid w:val="00E07D66"/>
    <w:rsid w:val="00E111B7"/>
    <w:rsid w:val="00E11CE7"/>
    <w:rsid w:val="00E155FD"/>
    <w:rsid w:val="00E15CA4"/>
    <w:rsid w:val="00E1690A"/>
    <w:rsid w:val="00E21184"/>
    <w:rsid w:val="00E2289F"/>
    <w:rsid w:val="00E26F2A"/>
    <w:rsid w:val="00E30244"/>
    <w:rsid w:val="00E30D33"/>
    <w:rsid w:val="00E3158B"/>
    <w:rsid w:val="00E3388C"/>
    <w:rsid w:val="00E33A0E"/>
    <w:rsid w:val="00E33BCD"/>
    <w:rsid w:val="00E33DE0"/>
    <w:rsid w:val="00E34448"/>
    <w:rsid w:val="00E3547A"/>
    <w:rsid w:val="00E3584A"/>
    <w:rsid w:val="00E36FCA"/>
    <w:rsid w:val="00E3745D"/>
    <w:rsid w:val="00E37D8A"/>
    <w:rsid w:val="00E42DF1"/>
    <w:rsid w:val="00E448A3"/>
    <w:rsid w:val="00E4519F"/>
    <w:rsid w:val="00E45F1C"/>
    <w:rsid w:val="00E4612E"/>
    <w:rsid w:val="00E46BF0"/>
    <w:rsid w:val="00E53911"/>
    <w:rsid w:val="00E541E3"/>
    <w:rsid w:val="00E54CB5"/>
    <w:rsid w:val="00E5601A"/>
    <w:rsid w:val="00E60F8A"/>
    <w:rsid w:val="00E60F8D"/>
    <w:rsid w:val="00E616F5"/>
    <w:rsid w:val="00E61B0B"/>
    <w:rsid w:val="00E62A79"/>
    <w:rsid w:val="00E647AA"/>
    <w:rsid w:val="00E658F6"/>
    <w:rsid w:val="00E6600E"/>
    <w:rsid w:val="00E662CF"/>
    <w:rsid w:val="00E678C3"/>
    <w:rsid w:val="00E72CAF"/>
    <w:rsid w:val="00E75385"/>
    <w:rsid w:val="00E75BD1"/>
    <w:rsid w:val="00E76B96"/>
    <w:rsid w:val="00E777A6"/>
    <w:rsid w:val="00E80DD1"/>
    <w:rsid w:val="00E854B6"/>
    <w:rsid w:val="00E86461"/>
    <w:rsid w:val="00E87CEB"/>
    <w:rsid w:val="00E90B78"/>
    <w:rsid w:val="00E94090"/>
    <w:rsid w:val="00E95B67"/>
    <w:rsid w:val="00EA16A1"/>
    <w:rsid w:val="00EA1A39"/>
    <w:rsid w:val="00EA2E4E"/>
    <w:rsid w:val="00EA53A6"/>
    <w:rsid w:val="00EA6C14"/>
    <w:rsid w:val="00EB3F0F"/>
    <w:rsid w:val="00EB4665"/>
    <w:rsid w:val="00EB7A69"/>
    <w:rsid w:val="00EB7E29"/>
    <w:rsid w:val="00EC1639"/>
    <w:rsid w:val="00ED1CB0"/>
    <w:rsid w:val="00ED217F"/>
    <w:rsid w:val="00ED3EEC"/>
    <w:rsid w:val="00ED6FEA"/>
    <w:rsid w:val="00EE40F8"/>
    <w:rsid w:val="00EE7BE4"/>
    <w:rsid w:val="00EF1088"/>
    <w:rsid w:val="00EF1D22"/>
    <w:rsid w:val="00EF6B5D"/>
    <w:rsid w:val="00F002E2"/>
    <w:rsid w:val="00F021E9"/>
    <w:rsid w:val="00F05BDD"/>
    <w:rsid w:val="00F063B7"/>
    <w:rsid w:val="00F1565B"/>
    <w:rsid w:val="00F156F7"/>
    <w:rsid w:val="00F20153"/>
    <w:rsid w:val="00F20220"/>
    <w:rsid w:val="00F21F2C"/>
    <w:rsid w:val="00F22007"/>
    <w:rsid w:val="00F23D7E"/>
    <w:rsid w:val="00F24778"/>
    <w:rsid w:val="00F25B13"/>
    <w:rsid w:val="00F25DCB"/>
    <w:rsid w:val="00F26892"/>
    <w:rsid w:val="00F31DF2"/>
    <w:rsid w:val="00F33A82"/>
    <w:rsid w:val="00F3536A"/>
    <w:rsid w:val="00F367D9"/>
    <w:rsid w:val="00F455A0"/>
    <w:rsid w:val="00F46B76"/>
    <w:rsid w:val="00F46D77"/>
    <w:rsid w:val="00F50004"/>
    <w:rsid w:val="00F52A93"/>
    <w:rsid w:val="00F5345F"/>
    <w:rsid w:val="00F538C5"/>
    <w:rsid w:val="00F556BF"/>
    <w:rsid w:val="00F562AD"/>
    <w:rsid w:val="00F57FEC"/>
    <w:rsid w:val="00F6043A"/>
    <w:rsid w:val="00F60675"/>
    <w:rsid w:val="00F60C09"/>
    <w:rsid w:val="00F63F9F"/>
    <w:rsid w:val="00F66BF3"/>
    <w:rsid w:val="00F70D6B"/>
    <w:rsid w:val="00F72894"/>
    <w:rsid w:val="00F72B35"/>
    <w:rsid w:val="00F74F41"/>
    <w:rsid w:val="00F816F3"/>
    <w:rsid w:val="00F83BEB"/>
    <w:rsid w:val="00F840C7"/>
    <w:rsid w:val="00F86FDE"/>
    <w:rsid w:val="00F931F0"/>
    <w:rsid w:val="00F94310"/>
    <w:rsid w:val="00FA00AC"/>
    <w:rsid w:val="00FA15B2"/>
    <w:rsid w:val="00FA19F6"/>
    <w:rsid w:val="00FA30AA"/>
    <w:rsid w:val="00FA44DE"/>
    <w:rsid w:val="00FB3C86"/>
    <w:rsid w:val="00FB4E13"/>
    <w:rsid w:val="00FB5AB2"/>
    <w:rsid w:val="00FB688D"/>
    <w:rsid w:val="00FB7B55"/>
    <w:rsid w:val="00FC2336"/>
    <w:rsid w:val="00FC2DD9"/>
    <w:rsid w:val="00FC3127"/>
    <w:rsid w:val="00FC5888"/>
    <w:rsid w:val="00FC672B"/>
    <w:rsid w:val="00FC6738"/>
    <w:rsid w:val="00FD0659"/>
    <w:rsid w:val="00FD169B"/>
    <w:rsid w:val="00FE268E"/>
    <w:rsid w:val="00FE4B1C"/>
    <w:rsid w:val="00FE5B2C"/>
    <w:rsid w:val="00FE5C92"/>
    <w:rsid w:val="00FE64ED"/>
    <w:rsid w:val="00FE6773"/>
    <w:rsid w:val="00FE68D3"/>
    <w:rsid w:val="00FE6D6D"/>
    <w:rsid w:val="00FE75EA"/>
    <w:rsid w:val="00FF015F"/>
    <w:rsid w:val="00FF53E8"/>
    <w:rsid w:val="00FF5582"/>
    <w:rsid w:val="00FF5701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52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3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377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377"/>
    <w:rPr>
      <w:vertAlign w:val="superscript"/>
    </w:rPr>
  </w:style>
  <w:style w:type="character" w:customStyle="1" w:styleId="markedcontent">
    <w:name w:val="markedcontent"/>
    <w:basedOn w:val="Domylnaczcionkaakapitu"/>
    <w:rsid w:val="004F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DE85-0118-4BD4-AA36-3DD8344E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11</Pages>
  <Words>2440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Marta Kozłowska</dc:creator>
  <cp:lastModifiedBy>Joanna Kawałek</cp:lastModifiedBy>
  <cp:revision>917</cp:revision>
  <cp:lastPrinted>2024-05-16T12:44:00Z</cp:lastPrinted>
  <dcterms:created xsi:type="dcterms:W3CDTF">2021-01-29T18:27:00Z</dcterms:created>
  <dcterms:modified xsi:type="dcterms:W3CDTF">2024-05-17T06:53:00Z</dcterms:modified>
</cp:coreProperties>
</file>