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CC7AF5">
        <w:rPr>
          <w:rFonts w:cs="Times New Roman"/>
          <w:b/>
          <w:sz w:val="22"/>
          <w:szCs w:val="22"/>
        </w:rPr>
        <w:t>4</w:t>
      </w:r>
      <w:r w:rsidR="00CD352D" w:rsidRPr="00CD352D">
        <w:rPr>
          <w:rFonts w:cs="Times New Roman"/>
          <w:b/>
          <w:sz w:val="22"/>
          <w:szCs w:val="22"/>
        </w:rPr>
        <w:t>.2021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CC7AF5" w:rsidRPr="00CC7AF5">
        <w:rPr>
          <w:b/>
          <w:sz w:val="22"/>
          <w:szCs w:val="22"/>
        </w:rPr>
        <w:t>„</w:t>
      </w:r>
      <w:r w:rsidR="00CC7AF5" w:rsidRPr="00CC7AF5">
        <w:rPr>
          <w:rFonts w:cs="Times New Roman"/>
          <w:b/>
          <w:sz w:val="22"/>
          <w:szCs w:val="22"/>
        </w:rPr>
        <w:t>Budowa drogi wraz z chodnikami, zjazdami oraz kanalizacją</w:t>
      </w:r>
      <w:r w:rsidR="00CC7AF5">
        <w:rPr>
          <w:rFonts w:cs="Times New Roman"/>
          <w:b/>
          <w:sz w:val="22"/>
          <w:szCs w:val="22"/>
        </w:rPr>
        <w:t xml:space="preserve"> </w:t>
      </w:r>
      <w:r w:rsidR="00CC7AF5" w:rsidRPr="00CC7AF5">
        <w:rPr>
          <w:rFonts w:cs="Times New Roman"/>
          <w:b/>
          <w:sz w:val="22"/>
          <w:szCs w:val="22"/>
        </w:rPr>
        <w:t>- ul. Szałwiowa, Lawendowa</w:t>
      </w:r>
      <w:r w:rsidR="00CC7AF5" w:rsidRPr="00CC7AF5">
        <w:rPr>
          <w:b/>
          <w:sz w:val="22"/>
          <w:szCs w:val="22"/>
        </w:rPr>
        <w:t xml:space="preserve"> </w:t>
      </w:r>
      <w:r w:rsidR="00CC7AF5" w:rsidRPr="00CC7AF5">
        <w:rPr>
          <w:rFonts w:cs="Times New Roman"/>
          <w:b/>
          <w:sz w:val="22"/>
          <w:szCs w:val="22"/>
        </w:rPr>
        <w:t>w miejscowości Gowarzewo, Gmina Kleszczewo</w:t>
      </w:r>
      <w:r w:rsidR="00CC7AF5" w:rsidRPr="00CC7AF5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Pr="006928B9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Pr="006928B9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87762D" w:rsidRPr="006928B9">
        <w:rPr>
          <w:sz w:val="22"/>
        </w:rPr>
        <w:t xml:space="preserve"> </w:t>
      </w:r>
      <w:r w:rsidR="00CC7AF5">
        <w:rPr>
          <w:sz w:val="22"/>
        </w:rPr>
        <w:t xml:space="preserve">i 7 </w:t>
      </w:r>
      <w:r w:rsidRPr="006928B9">
        <w:rPr>
          <w:sz w:val="22"/>
        </w:rPr>
        <w:t>ustawy Pzp.</w:t>
      </w: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lastRenderedPageBreak/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8AB" w:rsidRDefault="002E58AB" w:rsidP="00D450AA">
      <w:r>
        <w:separator/>
      </w:r>
    </w:p>
  </w:endnote>
  <w:endnote w:type="continuationSeparator" w:id="1">
    <w:p w:rsidR="002E58AB" w:rsidRDefault="002E58AB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365BED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365BED" w:rsidRPr="006928B9">
              <w:rPr>
                <w:b/>
                <w:sz w:val="18"/>
                <w:szCs w:val="18"/>
              </w:rPr>
              <w:fldChar w:fldCharType="separate"/>
            </w:r>
            <w:r w:rsidR="00CC7AF5">
              <w:rPr>
                <w:b/>
                <w:noProof/>
                <w:sz w:val="18"/>
                <w:szCs w:val="18"/>
              </w:rPr>
              <w:t>2</w:t>
            </w:r>
            <w:r w:rsidR="00365BED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365BED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365BED" w:rsidRPr="006928B9">
              <w:rPr>
                <w:sz w:val="18"/>
                <w:szCs w:val="18"/>
              </w:rPr>
              <w:fldChar w:fldCharType="separate"/>
            </w:r>
            <w:r w:rsidR="00CC7AF5">
              <w:rPr>
                <w:noProof/>
                <w:sz w:val="18"/>
                <w:szCs w:val="18"/>
              </w:rPr>
              <w:t>2</w:t>
            </w:r>
            <w:r w:rsidR="00365BED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8AB" w:rsidRDefault="002E58AB" w:rsidP="00D450AA">
      <w:r>
        <w:separator/>
      </w:r>
    </w:p>
  </w:footnote>
  <w:footnote w:type="continuationSeparator" w:id="1">
    <w:p w:rsidR="002E58AB" w:rsidRDefault="002E58AB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65B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8AB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65BED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7AF5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7</cp:revision>
  <cp:lastPrinted>2021-06-17T06:19:00Z</cp:lastPrinted>
  <dcterms:created xsi:type="dcterms:W3CDTF">2021-05-21T10:24:00Z</dcterms:created>
  <dcterms:modified xsi:type="dcterms:W3CDTF">2021-06-21T12:25:00Z</dcterms:modified>
</cp:coreProperties>
</file>