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7936C2">
        <w:rPr>
          <w:rFonts w:cs="Times New Roman"/>
          <w:b/>
          <w:sz w:val="22"/>
          <w:szCs w:val="22"/>
        </w:rPr>
        <w:t>1</w:t>
      </w:r>
      <w:r w:rsidR="00CD352D" w:rsidRPr="00CD352D">
        <w:rPr>
          <w:rFonts w:cs="Times New Roman"/>
          <w:b/>
          <w:sz w:val="22"/>
          <w:szCs w:val="22"/>
        </w:rPr>
        <w:t>.202</w:t>
      </w:r>
      <w:r w:rsidR="007936C2">
        <w:rPr>
          <w:rFonts w:cs="Times New Roman"/>
          <w:b/>
          <w:sz w:val="22"/>
          <w:szCs w:val="22"/>
        </w:rPr>
        <w:t>2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E5154A">
        <w:rPr>
          <w:rFonts w:cs="Times New Roman"/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5F59B2" w:rsidRPr="00DA5196">
        <w:rPr>
          <w:b/>
          <w:sz w:val="22"/>
          <w:szCs w:val="22"/>
        </w:rPr>
        <w:t xml:space="preserve">„Rewitalizacja </w:t>
      </w:r>
      <w:r w:rsidR="007936C2">
        <w:rPr>
          <w:b/>
          <w:sz w:val="22"/>
          <w:szCs w:val="22"/>
        </w:rPr>
        <w:t>parku dworskiego</w:t>
      </w:r>
      <w:bookmarkStart w:id="0" w:name="_GoBack"/>
      <w:bookmarkEnd w:id="0"/>
      <w:r w:rsidR="005F59B2" w:rsidRPr="00DA5196">
        <w:rPr>
          <w:b/>
          <w:sz w:val="22"/>
          <w:szCs w:val="22"/>
        </w:rPr>
        <w:t xml:space="preserve"> w Komornikach, gmina Kleszczewo, w formule zaprojektuj i wybuduj”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>[nazwa podmiotu]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Pr="006928B9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="00E5154A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520E99">
        <w:rPr>
          <w:sz w:val="22"/>
        </w:rPr>
        <w:t xml:space="preserve"> </w:t>
      </w:r>
      <w:r w:rsidRPr="006928B9">
        <w:rPr>
          <w:sz w:val="22"/>
        </w:rPr>
        <w:t>ustawy Pzp.</w:t>
      </w: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520E99" w:rsidRPr="00520E99" w:rsidRDefault="00520E99" w:rsidP="00520E99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>
        <w:rPr>
          <w:rFonts w:ascii="Times New Roman" w:eastAsia="Tahoma" w:hAnsi="Times New Roman" w:cs="Tahoma"/>
          <w:sz w:val="22"/>
          <w:szCs w:val="24"/>
          <w:lang w:bidi="pl-PL"/>
        </w:rPr>
        <w:lastRenderedPageBreak/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26" w:rsidRDefault="007D3926" w:rsidP="00D450AA">
      <w:r>
        <w:separator/>
      </w:r>
    </w:p>
  </w:endnote>
  <w:endnote w:type="continuationSeparator" w:id="1">
    <w:p w:rsidR="007D3926" w:rsidRDefault="007D3926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013AC7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013AC7" w:rsidRPr="006928B9">
              <w:rPr>
                <w:b/>
                <w:sz w:val="18"/>
                <w:szCs w:val="18"/>
              </w:rPr>
              <w:fldChar w:fldCharType="separate"/>
            </w:r>
            <w:r w:rsidR="00E01685">
              <w:rPr>
                <w:b/>
                <w:noProof/>
                <w:sz w:val="18"/>
                <w:szCs w:val="18"/>
              </w:rPr>
              <w:t>2</w:t>
            </w:r>
            <w:r w:rsidR="00013AC7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013AC7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013AC7" w:rsidRPr="006928B9">
              <w:rPr>
                <w:sz w:val="18"/>
                <w:szCs w:val="18"/>
              </w:rPr>
              <w:fldChar w:fldCharType="separate"/>
            </w:r>
            <w:r w:rsidR="00E01685">
              <w:rPr>
                <w:noProof/>
                <w:sz w:val="18"/>
                <w:szCs w:val="18"/>
              </w:rPr>
              <w:t>2</w:t>
            </w:r>
            <w:r w:rsidR="00013AC7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26" w:rsidRDefault="007D3926" w:rsidP="00D450AA">
      <w:r>
        <w:separator/>
      </w:r>
    </w:p>
  </w:footnote>
  <w:footnote w:type="continuationSeparator" w:id="1">
    <w:p w:rsidR="007D3926" w:rsidRDefault="007D3926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013AC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3AC7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107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1BE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0E99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36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C37C1"/>
    <w:rsid w:val="007C6B43"/>
    <w:rsid w:val="007C7C04"/>
    <w:rsid w:val="007D35DB"/>
    <w:rsid w:val="007D3926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014D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147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1685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154A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54421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520E99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520E99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7DED-D6CA-468B-8C60-3FFB1142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10</cp:revision>
  <cp:lastPrinted>2022-08-04T05:10:00Z</cp:lastPrinted>
  <dcterms:created xsi:type="dcterms:W3CDTF">2021-05-21T10:24:00Z</dcterms:created>
  <dcterms:modified xsi:type="dcterms:W3CDTF">2022-08-04T05:13:00Z</dcterms:modified>
</cp:coreProperties>
</file>