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3FA18D" w14:textId="77777777" w:rsidR="00956C0A" w:rsidRPr="0076129F" w:rsidRDefault="00956C0A" w:rsidP="00956C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10257D29" w14:textId="77777777" w:rsidR="00956C0A" w:rsidRPr="0076129F" w:rsidRDefault="00956C0A" w:rsidP="00956C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093F46B2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B87C200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2A61B4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EF2F8DA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41A175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DBE351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8AC5DC9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96CD2E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F4A0A12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6711C66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C5B2FF2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14B4E47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106BAD5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3A4A54" w14:textId="77777777" w:rsidR="00956C0A" w:rsidRPr="0076129F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9426742" w14:textId="77777777" w:rsidR="00956C0A" w:rsidRPr="0076129F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63803AA6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956CCD1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1FC57F4" w14:textId="77777777" w:rsidR="00956C0A" w:rsidRPr="0076129F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68C6DFF0" w14:textId="77777777" w:rsidR="00956C0A" w:rsidRPr="0076129F" w:rsidRDefault="00956C0A" w:rsidP="00956C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3089F226" w14:textId="77777777" w:rsidR="00956C0A" w:rsidRPr="0076129F" w:rsidRDefault="00956C0A" w:rsidP="00956C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371B6E3A" w14:textId="77777777" w:rsidR="00956C0A" w:rsidRDefault="00956C0A" w:rsidP="00956C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260796B" w14:textId="77777777" w:rsidR="00956C0A" w:rsidRDefault="00956C0A" w:rsidP="00956C0A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A1EC940" w14:textId="77777777" w:rsidR="00956C0A" w:rsidRPr="0076129F" w:rsidRDefault="00956C0A" w:rsidP="00956C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4A1B6BC0" w14:textId="77777777" w:rsidR="00956C0A" w:rsidRPr="0076129F" w:rsidRDefault="00956C0A" w:rsidP="00956C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190173E1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67C72B05" w14:textId="77777777" w:rsidR="00956C0A" w:rsidRPr="0076129F" w:rsidRDefault="00956C0A" w:rsidP="00956C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5ECA4611" w14:textId="77777777" w:rsidR="00956C0A" w:rsidRPr="0076129F" w:rsidRDefault="00956C0A" w:rsidP="00956C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956C0A" w:rsidRPr="0076129F" w14:paraId="551B976C" w14:textId="77777777" w:rsidTr="00EB42CE">
        <w:trPr>
          <w:trHeight w:val="485"/>
        </w:trPr>
        <w:tc>
          <w:tcPr>
            <w:tcW w:w="4390" w:type="dxa"/>
            <w:gridSpan w:val="2"/>
          </w:tcPr>
          <w:p w14:paraId="10EEDF8F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37031B36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0D37AB2E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2BAEBEE8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69DE90C9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A656C4D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3FF8946C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E62D3E4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7067B7CE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6033BD7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386654F8" w14:textId="77777777" w:rsidTr="00EB42CE">
        <w:trPr>
          <w:trHeight w:val="333"/>
        </w:trPr>
        <w:tc>
          <w:tcPr>
            <w:tcW w:w="562" w:type="dxa"/>
          </w:tcPr>
          <w:p w14:paraId="1E8CEECA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1FB18C15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957CD27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</w:tr>
      <w:tr w:rsidR="00956C0A" w:rsidRPr="0076129F" w14:paraId="5B77C3B0" w14:textId="77777777" w:rsidTr="00EB42CE">
        <w:trPr>
          <w:trHeight w:val="485"/>
        </w:trPr>
        <w:tc>
          <w:tcPr>
            <w:tcW w:w="4390" w:type="dxa"/>
            <w:gridSpan w:val="2"/>
          </w:tcPr>
          <w:p w14:paraId="48D6750D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66554E16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71A17E14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5B6EA82B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3F3670D5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269374D8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01F657AB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28DDC63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774CB4AE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4BC6B93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2317E64A" w14:textId="77777777" w:rsidTr="00EB42CE">
        <w:trPr>
          <w:trHeight w:val="333"/>
        </w:trPr>
        <w:tc>
          <w:tcPr>
            <w:tcW w:w="562" w:type="dxa"/>
          </w:tcPr>
          <w:p w14:paraId="1C9B1640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04B14A87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2084D624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</w:tr>
    </w:tbl>
    <w:p w14:paraId="66EA7C19" w14:textId="77777777" w:rsidR="00956C0A" w:rsidRPr="0076129F" w:rsidRDefault="00956C0A" w:rsidP="00956C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956C0A" w:rsidRPr="0076129F" w14:paraId="2DF672E8" w14:textId="77777777" w:rsidTr="00EB42CE">
        <w:tc>
          <w:tcPr>
            <w:tcW w:w="4390" w:type="dxa"/>
          </w:tcPr>
          <w:p w14:paraId="4CA7B568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58E726F4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36CE461E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2264C0D2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0E45FC8D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</w:tr>
    </w:tbl>
    <w:p w14:paraId="62A30545" w14:textId="77777777" w:rsidR="00956C0A" w:rsidRPr="0076129F" w:rsidRDefault="00956C0A" w:rsidP="00956C0A">
      <w:pPr>
        <w:ind w:left="2160" w:firstLine="720"/>
        <w:rPr>
          <w:rFonts w:ascii="Tahoma" w:hAnsi="Tahoma" w:cs="Tahoma"/>
        </w:rPr>
      </w:pPr>
    </w:p>
    <w:p w14:paraId="230E23DA" w14:textId="77777777" w:rsidR="00956C0A" w:rsidRPr="00531815" w:rsidRDefault="00956C0A" w:rsidP="00956C0A">
      <w:pPr>
        <w:rPr>
          <w:rFonts w:ascii="Tahoma" w:hAnsi="Tahoma" w:cs="Tahoma"/>
          <w:sz w:val="10"/>
          <w:szCs w:val="10"/>
        </w:rPr>
      </w:pPr>
    </w:p>
    <w:p w14:paraId="7082185E" w14:textId="77777777" w:rsidR="00956C0A" w:rsidRPr="0076129F" w:rsidRDefault="00956C0A" w:rsidP="00956C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49EDB480" w14:textId="77777777" w:rsidR="00956C0A" w:rsidRPr="0076129F" w:rsidRDefault="00956C0A" w:rsidP="00956C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F327123" w14:textId="77777777" w:rsidR="00956C0A" w:rsidRPr="0076129F" w:rsidRDefault="00956C0A" w:rsidP="00956C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0D2B0F01" w14:textId="77777777" w:rsidR="00956C0A" w:rsidRPr="0076129F" w:rsidRDefault="00956C0A" w:rsidP="00956C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47EB512F" w14:textId="77777777" w:rsidR="00956C0A" w:rsidRPr="0076129F" w:rsidRDefault="00956C0A" w:rsidP="00956C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29965E47" w14:textId="77777777" w:rsidR="00956C0A" w:rsidRPr="0076129F" w:rsidRDefault="00956C0A" w:rsidP="00956C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08AB9A58" w14:textId="77777777" w:rsidR="00956C0A" w:rsidRPr="0076129F" w:rsidRDefault="00956C0A" w:rsidP="00956C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3A4CDF8F" w14:textId="77777777" w:rsidR="00956C0A" w:rsidRPr="0076129F" w:rsidRDefault="00956C0A" w:rsidP="00956C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322956A1" w14:textId="77777777" w:rsidR="00956C0A" w:rsidRPr="0076129F" w:rsidRDefault="00956C0A" w:rsidP="00956C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76ED249E" w14:textId="77777777" w:rsidR="00956C0A" w:rsidRPr="00531815" w:rsidRDefault="00956C0A" w:rsidP="00956C0A">
      <w:pPr>
        <w:jc w:val="center"/>
        <w:rPr>
          <w:rFonts w:ascii="Tahoma" w:hAnsi="Tahoma" w:cs="Tahoma"/>
          <w:b/>
          <w:sz w:val="16"/>
          <w:szCs w:val="16"/>
        </w:rPr>
      </w:pPr>
    </w:p>
    <w:p w14:paraId="02A2C234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502F32">
        <w:rPr>
          <w:rFonts w:ascii="Tahoma" w:hAnsi="Tahoma" w:cs="Tahoma"/>
          <w:b/>
          <w:color w:val="auto"/>
          <w:sz w:val="28"/>
          <w:szCs w:val="28"/>
        </w:rPr>
        <w:t>Budowa drogi w Jędrzychowie (dz. Nr 86/9, 85/5)</w:t>
      </w:r>
    </w:p>
    <w:p w14:paraId="390101A9" w14:textId="77777777" w:rsidR="00956C0A" w:rsidRPr="00630857" w:rsidRDefault="00956C0A" w:rsidP="00956C0A">
      <w:pPr>
        <w:pStyle w:val="Tekstpodstawowy"/>
        <w:spacing w:after="0"/>
        <w:rPr>
          <w:rFonts w:ascii="Tahoma" w:hAnsi="Tahoma" w:cs="Tahoma"/>
          <w:color w:val="auto"/>
        </w:rPr>
      </w:pPr>
    </w:p>
    <w:p w14:paraId="76A96FC8" w14:textId="77777777" w:rsidR="00956C0A" w:rsidRPr="0076129F" w:rsidRDefault="00956C0A" w:rsidP="00956C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5D32561F" w14:textId="77777777" w:rsidR="00956C0A" w:rsidRPr="0076129F" w:rsidRDefault="00956C0A" w:rsidP="00956C0A">
      <w:pPr>
        <w:pStyle w:val="Nagwek"/>
        <w:rPr>
          <w:rFonts w:ascii="Tahoma" w:hAnsi="Tahoma" w:cs="Tahoma"/>
        </w:rPr>
      </w:pPr>
    </w:p>
    <w:p w14:paraId="6F1ED6E0" w14:textId="77777777" w:rsidR="00956C0A" w:rsidRPr="0076129F" w:rsidRDefault="00956C0A" w:rsidP="00956C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D2633A2" w14:textId="77777777" w:rsidR="00956C0A" w:rsidRPr="0076129F" w:rsidRDefault="00956C0A" w:rsidP="00956C0A">
      <w:pPr>
        <w:rPr>
          <w:rFonts w:ascii="Tahoma" w:hAnsi="Tahoma" w:cs="Tahoma"/>
        </w:rPr>
      </w:pPr>
    </w:p>
    <w:p w14:paraId="0D9782D4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0882C29B" w14:textId="77777777" w:rsidR="00956C0A" w:rsidRDefault="00956C0A" w:rsidP="00956C0A">
      <w:pPr>
        <w:tabs>
          <w:tab w:val="left" w:pos="0"/>
        </w:tabs>
        <w:jc w:val="both"/>
        <w:rPr>
          <w:rFonts w:ascii="Tahoma" w:hAnsi="Tahoma" w:cs="Tahoma"/>
        </w:rPr>
      </w:pPr>
    </w:p>
    <w:p w14:paraId="1B7061A5" w14:textId="77777777" w:rsidR="00956C0A" w:rsidRDefault="00956C0A" w:rsidP="00956C0A">
      <w:pPr>
        <w:tabs>
          <w:tab w:val="left" w:pos="0"/>
        </w:tabs>
        <w:jc w:val="both"/>
        <w:rPr>
          <w:rFonts w:ascii="Tahoma" w:hAnsi="Tahoma" w:cs="Tahoma"/>
        </w:rPr>
      </w:pPr>
    </w:p>
    <w:p w14:paraId="415EA64C" w14:textId="77777777" w:rsidR="00956C0A" w:rsidRPr="0076129F" w:rsidRDefault="00956C0A" w:rsidP="00956C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71E83A7" w14:textId="77777777" w:rsidR="00956C0A" w:rsidRPr="0076129F" w:rsidRDefault="00956C0A" w:rsidP="00956C0A">
      <w:pPr>
        <w:tabs>
          <w:tab w:val="left" w:pos="0"/>
        </w:tabs>
        <w:rPr>
          <w:rFonts w:ascii="Tahoma" w:hAnsi="Tahoma" w:cs="Tahoma"/>
        </w:rPr>
      </w:pPr>
    </w:p>
    <w:p w14:paraId="18AD99E7" w14:textId="77777777" w:rsidR="00956C0A" w:rsidRDefault="00956C0A" w:rsidP="00956C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6F5EC89" w14:textId="77777777" w:rsidR="00956C0A" w:rsidRPr="0076129F" w:rsidRDefault="00956C0A" w:rsidP="00956C0A">
      <w:pPr>
        <w:tabs>
          <w:tab w:val="left" w:pos="0"/>
        </w:tabs>
        <w:rPr>
          <w:rFonts w:ascii="Tahoma" w:hAnsi="Tahoma" w:cs="Tahoma"/>
        </w:rPr>
      </w:pPr>
    </w:p>
    <w:p w14:paraId="338037C2" w14:textId="77777777" w:rsidR="00956C0A" w:rsidRPr="0076129F" w:rsidRDefault="00956C0A" w:rsidP="00956C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58E7EE35" w14:textId="77777777" w:rsidR="00956C0A" w:rsidRDefault="00956C0A" w:rsidP="00956C0A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54AA5433" w14:textId="77777777" w:rsidR="00956C0A" w:rsidRPr="008868C1" w:rsidRDefault="00956C0A" w:rsidP="00956C0A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256D066A" w14:textId="77777777" w:rsidR="00956C0A" w:rsidRPr="0076129F" w:rsidRDefault="00956C0A" w:rsidP="00956C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Ponadto oświadczamy, że będziemy odpowiadać  solidarnie za wykonanie niniejszego zamówienia.</w:t>
      </w:r>
    </w:p>
    <w:p w14:paraId="629BDAD6" w14:textId="77777777" w:rsidR="00956C0A" w:rsidRPr="0076129F" w:rsidRDefault="00956C0A" w:rsidP="00956C0A">
      <w:pPr>
        <w:tabs>
          <w:tab w:val="left" w:pos="0"/>
        </w:tabs>
        <w:jc w:val="both"/>
        <w:rPr>
          <w:rFonts w:ascii="Tahoma" w:hAnsi="Tahoma" w:cs="Tahoma"/>
        </w:rPr>
      </w:pPr>
    </w:p>
    <w:p w14:paraId="102724C7" w14:textId="77777777" w:rsidR="00956C0A" w:rsidRPr="00B624F2" w:rsidRDefault="00956C0A" w:rsidP="00956C0A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20 tygodni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48BAA263" w14:textId="77777777" w:rsidR="00956C0A" w:rsidRDefault="00956C0A" w:rsidP="00956C0A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bCs/>
        </w:rPr>
      </w:pPr>
    </w:p>
    <w:p w14:paraId="3AF47D5E" w14:textId="77777777" w:rsidR="00956C0A" w:rsidRPr="0076129F" w:rsidRDefault="00956C0A" w:rsidP="00956C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07A4AFA" w14:textId="77777777" w:rsidR="00956C0A" w:rsidRPr="0076129F" w:rsidRDefault="00956C0A" w:rsidP="00956C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E9B2BC3" w14:textId="77777777" w:rsidR="00956C0A" w:rsidRPr="0076129F" w:rsidRDefault="00956C0A" w:rsidP="00956C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21EADAF7" w14:textId="77777777" w:rsidR="00956C0A" w:rsidRPr="0076129F" w:rsidRDefault="00956C0A" w:rsidP="00956C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9DF0AC6" w14:textId="77777777" w:rsidR="00956C0A" w:rsidRPr="0076129F" w:rsidRDefault="00956C0A" w:rsidP="00956C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CAD2DFE" w14:textId="77777777" w:rsidR="00956C0A" w:rsidRPr="0076129F" w:rsidRDefault="00956C0A" w:rsidP="00956C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6ACA1780" w14:textId="77777777" w:rsidR="00956C0A" w:rsidRPr="0076129F" w:rsidRDefault="00956C0A" w:rsidP="00956C0A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65F48C79" w14:textId="77777777" w:rsidR="00956C0A" w:rsidRPr="0076129F" w:rsidRDefault="00956C0A" w:rsidP="00956C0A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1BDEB46" w14:textId="77777777" w:rsidR="00956C0A" w:rsidRPr="0076129F" w:rsidRDefault="00956C0A" w:rsidP="00956C0A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DF7DD29" w14:textId="77777777" w:rsidR="00956C0A" w:rsidRPr="0076129F" w:rsidRDefault="00956C0A" w:rsidP="00956C0A">
      <w:pPr>
        <w:pStyle w:val="Nagwek"/>
        <w:rPr>
          <w:rFonts w:ascii="Tahoma" w:hAnsi="Tahoma" w:cs="Tahoma"/>
        </w:rPr>
      </w:pPr>
    </w:p>
    <w:p w14:paraId="48EC23C5" w14:textId="77777777" w:rsidR="00956C0A" w:rsidRPr="0076129F" w:rsidRDefault="00956C0A" w:rsidP="00956C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2625070C" w14:textId="77777777" w:rsidR="00956C0A" w:rsidRDefault="00956C0A" w:rsidP="00956C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58C1FF6" w14:textId="77777777" w:rsidR="00956C0A" w:rsidRPr="0076129F" w:rsidRDefault="00956C0A" w:rsidP="00956C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1BB320F2" w14:textId="77777777" w:rsidR="00956C0A" w:rsidRDefault="00956C0A" w:rsidP="00956C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4203B211" w14:textId="77777777" w:rsidR="00956C0A" w:rsidRPr="0076129F" w:rsidRDefault="00956C0A" w:rsidP="00956C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56C0A" w:rsidRPr="0076129F" w14:paraId="2D57A2B4" w14:textId="77777777" w:rsidTr="00EB42CE">
        <w:tc>
          <w:tcPr>
            <w:tcW w:w="413" w:type="dxa"/>
          </w:tcPr>
          <w:p w14:paraId="22D2FAF6" w14:textId="77777777" w:rsidR="00956C0A" w:rsidRPr="0076129F" w:rsidRDefault="00956C0A" w:rsidP="00EB42C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F27F78" w14:textId="77777777" w:rsidR="00956C0A" w:rsidRPr="0076129F" w:rsidRDefault="00956C0A" w:rsidP="00EB42C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7C10D8BC" w14:textId="77777777" w:rsidR="00956C0A" w:rsidRPr="0076129F" w:rsidRDefault="00956C0A" w:rsidP="00EB42C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956C0A" w:rsidRPr="0076129F" w14:paraId="1C493A8C" w14:textId="77777777" w:rsidTr="00EB42CE">
        <w:trPr>
          <w:trHeight w:val="465"/>
        </w:trPr>
        <w:tc>
          <w:tcPr>
            <w:tcW w:w="413" w:type="dxa"/>
          </w:tcPr>
          <w:p w14:paraId="1609975A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090027DF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606571F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956C0A" w:rsidRPr="0076129F" w14:paraId="17CF5AB4" w14:textId="77777777" w:rsidTr="00EB42CE">
        <w:tc>
          <w:tcPr>
            <w:tcW w:w="413" w:type="dxa"/>
          </w:tcPr>
          <w:p w14:paraId="4057D11F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3FE57F3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F80B5E8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956C0A" w:rsidRPr="0076129F" w14:paraId="08B25D3A" w14:textId="77777777" w:rsidTr="00EB42CE">
        <w:tc>
          <w:tcPr>
            <w:tcW w:w="413" w:type="dxa"/>
          </w:tcPr>
          <w:p w14:paraId="08D76191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49C6B7AA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780D33E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434CD3C" w14:textId="77777777" w:rsidR="00956C0A" w:rsidRPr="0076129F" w:rsidRDefault="00956C0A" w:rsidP="00EB42C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DAF3929" w14:textId="77777777" w:rsidR="00956C0A" w:rsidRDefault="00956C0A" w:rsidP="00956C0A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0630B17D" w14:textId="77777777" w:rsidR="00956C0A" w:rsidRPr="0076129F" w:rsidRDefault="00956C0A" w:rsidP="00956C0A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1515C8DA" w14:textId="77777777" w:rsidR="00956C0A" w:rsidRPr="0076129F" w:rsidRDefault="00956C0A" w:rsidP="00956C0A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7FC70EC2" w14:textId="77777777" w:rsidR="00956C0A" w:rsidRPr="0076129F" w:rsidRDefault="00956C0A" w:rsidP="00956C0A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128E3831" w14:textId="77777777" w:rsidR="00956C0A" w:rsidRPr="0076129F" w:rsidRDefault="00956C0A" w:rsidP="00956C0A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750E7242" w14:textId="77777777" w:rsidR="00956C0A" w:rsidRPr="0076129F" w:rsidRDefault="00956C0A" w:rsidP="00956C0A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46425299" w14:textId="77777777" w:rsidR="00956C0A" w:rsidRDefault="00956C0A" w:rsidP="00956C0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7967A4E6" w14:textId="77777777" w:rsidR="00956C0A" w:rsidRDefault="00956C0A" w:rsidP="00956C0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82E0C49" w14:textId="77777777" w:rsidR="00956C0A" w:rsidRDefault="00956C0A" w:rsidP="00956C0A">
      <w:pPr>
        <w:autoSpaceDN w:val="0"/>
        <w:adjustRightInd w:val="0"/>
        <w:rPr>
          <w:rFonts w:ascii="Tahoma" w:hAnsi="Tahoma" w:cs="Tahoma"/>
        </w:rPr>
      </w:pPr>
    </w:p>
    <w:p w14:paraId="399A0265" w14:textId="77777777" w:rsidR="00956C0A" w:rsidRPr="0076129F" w:rsidRDefault="00956C0A" w:rsidP="00956C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645AA72B" w14:textId="77777777" w:rsidR="00956C0A" w:rsidRPr="0076129F" w:rsidRDefault="00956C0A" w:rsidP="00956C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04CC0B98" w14:textId="77777777" w:rsidR="00956C0A" w:rsidRPr="0076129F" w:rsidRDefault="00956C0A" w:rsidP="00956C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22E57A12" w14:textId="77777777" w:rsidR="00956C0A" w:rsidRPr="0076129F" w:rsidRDefault="00956C0A" w:rsidP="00956C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5888D2B0" w14:textId="77777777" w:rsidR="00956C0A" w:rsidRPr="0076129F" w:rsidRDefault="00956C0A" w:rsidP="00956C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14079517" w14:textId="77777777" w:rsidR="00956C0A" w:rsidRPr="0076129F" w:rsidRDefault="00956C0A" w:rsidP="00956C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01EF3D18" w14:textId="77777777" w:rsidR="00956C0A" w:rsidRPr="0076129F" w:rsidRDefault="00956C0A" w:rsidP="00956C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2077BDD" w14:textId="77777777" w:rsidR="00956C0A" w:rsidRPr="0076129F" w:rsidRDefault="00956C0A" w:rsidP="00956C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427A555" w14:textId="77777777" w:rsidR="00956C0A" w:rsidRPr="0076129F" w:rsidRDefault="00956C0A" w:rsidP="00956C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7FFE6266" w14:textId="77777777" w:rsidR="00956C0A" w:rsidRPr="0076129F" w:rsidRDefault="00956C0A" w:rsidP="00956C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5D11EFEB" w14:textId="77777777" w:rsidR="00956C0A" w:rsidRPr="0076129F" w:rsidRDefault="00956C0A" w:rsidP="00956C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142DF6CC" w14:textId="77777777" w:rsidR="00956C0A" w:rsidRDefault="00956C0A" w:rsidP="00956C0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42619D37" w14:textId="77777777" w:rsidR="00956C0A" w:rsidRPr="00CE0A6B" w:rsidRDefault="00956C0A" w:rsidP="00956C0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35D92E28" w14:textId="77777777" w:rsidR="00956C0A" w:rsidRPr="00531815" w:rsidRDefault="00956C0A" w:rsidP="00956C0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67CC92F0" w14:textId="77777777" w:rsidR="00956C0A" w:rsidRPr="00531815" w:rsidRDefault="00956C0A" w:rsidP="00956C0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2E2DFC4C" w14:textId="77777777" w:rsidR="00956C0A" w:rsidRPr="000D1B31" w:rsidRDefault="00956C0A" w:rsidP="00956C0A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3534B3CC" w14:textId="77777777" w:rsidR="00956C0A" w:rsidRPr="0076129F" w:rsidRDefault="00956C0A" w:rsidP="00956C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56C0A" w:rsidRPr="0076129F" w14:paraId="46E36082" w14:textId="77777777" w:rsidTr="00EB42C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1E257D3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35014C4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239783F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6E8F3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56C0A" w:rsidRPr="0076129F" w14:paraId="4F2F8390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37D8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693D1110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66C48A79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120DF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C77A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13AF6F6F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08E5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07D3460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2E4F1208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37780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44FD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C52C0C7" w14:textId="77777777" w:rsidR="00956C0A" w:rsidRPr="0076129F" w:rsidRDefault="00956C0A" w:rsidP="00956C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DBA68C3" w14:textId="77777777" w:rsidR="00956C0A" w:rsidRPr="00B624F2" w:rsidRDefault="00956C0A" w:rsidP="00956C0A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351CBD9" w14:textId="77777777" w:rsidR="00956C0A" w:rsidRPr="00B624F2" w:rsidRDefault="00956C0A" w:rsidP="00956C0A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4405F07D" w14:textId="77777777" w:rsidR="00956C0A" w:rsidRPr="0076129F" w:rsidRDefault="00956C0A" w:rsidP="00956C0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956C0A" w:rsidRPr="0076129F" w14:paraId="56449545" w14:textId="77777777" w:rsidTr="00EB42CE">
        <w:trPr>
          <w:trHeight w:val="400"/>
        </w:trPr>
        <w:tc>
          <w:tcPr>
            <w:tcW w:w="5098" w:type="dxa"/>
            <w:gridSpan w:val="2"/>
          </w:tcPr>
          <w:p w14:paraId="32E7CF24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20268DB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317D45B1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2DE7709E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22D83BA9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C758933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41D5C52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56B73C2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956C0A" w:rsidRPr="0076129F" w14:paraId="7B3EEFEE" w14:textId="77777777" w:rsidTr="00EB42CE">
        <w:trPr>
          <w:trHeight w:val="400"/>
        </w:trPr>
        <w:tc>
          <w:tcPr>
            <w:tcW w:w="988" w:type="dxa"/>
          </w:tcPr>
          <w:p w14:paraId="201F4FF6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6C4B4650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1ED562E0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</w:tr>
    </w:tbl>
    <w:p w14:paraId="38878562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</w:p>
    <w:p w14:paraId="4214C742" w14:textId="77777777" w:rsidR="00956C0A" w:rsidRPr="0076129F" w:rsidRDefault="00956C0A" w:rsidP="00956C0A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322D13D5" w14:textId="77777777" w:rsidR="00956C0A" w:rsidRPr="0076129F" w:rsidRDefault="00956C0A" w:rsidP="00956C0A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065E9897" w14:textId="77777777" w:rsidR="00956C0A" w:rsidRPr="0076129F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761093E5" w14:textId="77777777" w:rsidR="00956C0A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7506BD7C" w14:textId="77777777" w:rsidR="00956C0A" w:rsidRPr="005105A9" w:rsidRDefault="00956C0A" w:rsidP="00956C0A"/>
    <w:p w14:paraId="1EA043A5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502F32">
        <w:rPr>
          <w:rFonts w:ascii="Tahoma" w:hAnsi="Tahoma" w:cs="Tahoma"/>
          <w:b/>
          <w:color w:val="auto"/>
          <w:sz w:val="28"/>
          <w:szCs w:val="28"/>
        </w:rPr>
        <w:t>Budowa drogi w Jędrzychowie (dz. Nr 86/9, 85/5)</w:t>
      </w:r>
    </w:p>
    <w:p w14:paraId="054FE5B0" w14:textId="77777777" w:rsidR="00956C0A" w:rsidRDefault="00956C0A" w:rsidP="00956C0A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652B551F" w14:textId="77777777" w:rsidR="00956C0A" w:rsidRPr="0076129F" w:rsidRDefault="00956C0A" w:rsidP="00956C0A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4A6D6B57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2BBC3B7" w14:textId="77777777" w:rsidR="00956C0A" w:rsidRPr="0076129F" w:rsidRDefault="00956C0A" w:rsidP="00956C0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8503EE3" w14:textId="77777777" w:rsidR="00956C0A" w:rsidRPr="0076129F" w:rsidRDefault="00956C0A" w:rsidP="00956C0A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19896A87" w14:textId="77777777" w:rsidR="00956C0A" w:rsidRDefault="00956C0A" w:rsidP="00956C0A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47C86B46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</w:p>
    <w:p w14:paraId="6EC8390A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24121F5" w14:textId="77777777" w:rsidR="00956C0A" w:rsidRDefault="00956C0A" w:rsidP="00956C0A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67C06814" w14:textId="77777777" w:rsidR="00956C0A" w:rsidRPr="007610AB" w:rsidRDefault="00956C0A" w:rsidP="00956C0A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5B65AA52" w14:textId="77777777" w:rsidR="00956C0A" w:rsidRPr="0076129F" w:rsidRDefault="00956C0A" w:rsidP="00956C0A">
      <w:pPr>
        <w:pStyle w:val="Default"/>
        <w:rPr>
          <w:rFonts w:ascii="Tahoma" w:hAnsi="Tahoma" w:cs="Tahoma"/>
          <w:sz w:val="20"/>
          <w:szCs w:val="20"/>
        </w:rPr>
      </w:pPr>
    </w:p>
    <w:p w14:paraId="6643EA92" w14:textId="77777777" w:rsidR="00956C0A" w:rsidRPr="0076129F" w:rsidRDefault="00956C0A" w:rsidP="00956C0A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68ADAA0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F20212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A462D21" w14:textId="77777777" w:rsidR="00956C0A" w:rsidRDefault="00956C0A" w:rsidP="00956C0A">
      <w:pPr>
        <w:rPr>
          <w:rFonts w:ascii="Tahoma" w:hAnsi="Tahoma" w:cs="Tahoma"/>
        </w:rPr>
      </w:pPr>
    </w:p>
    <w:p w14:paraId="413E147E" w14:textId="77777777" w:rsidR="00956C0A" w:rsidRPr="0076129F" w:rsidRDefault="00956C0A" w:rsidP="00956C0A">
      <w:pPr>
        <w:rPr>
          <w:rFonts w:ascii="Tahoma" w:hAnsi="Tahoma" w:cs="Tahoma"/>
        </w:rPr>
      </w:pPr>
    </w:p>
    <w:p w14:paraId="05A506E2" w14:textId="77777777" w:rsidR="00956C0A" w:rsidRPr="0076129F" w:rsidRDefault="00956C0A" w:rsidP="00956C0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2705CF2A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</w:p>
    <w:p w14:paraId="24E9478A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246A4556" w14:textId="77777777" w:rsidR="00956C0A" w:rsidRDefault="00956C0A" w:rsidP="00956C0A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1BF2C3AB" w14:textId="77777777" w:rsidR="00956C0A" w:rsidRDefault="00956C0A" w:rsidP="00956C0A">
      <w:pPr>
        <w:spacing w:line="360" w:lineRule="auto"/>
        <w:rPr>
          <w:rFonts w:ascii="Tahoma" w:hAnsi="Tahoma" w:cs="Tahoma"/>
          <w:i/>
        </w:rPr>
      </w:pPr>
    </w:p>
    <w:p w14:paraId="4B493F47" w14:textId="77777777" w:rsidR="00956C0A" w:rsidRDefault="00956C0A" w:rsidP="00956C0A">
      <w:pPr>
        <w:spacing w:line="360" w:lineRule="auto"/>
        <w:rPr>
          <w:rFonts w:ascii="Tahoma" w:hAnsi="Tahoma" w:cs="Tahoma"/>
          <w:i/>
        </w:rPr>
      </w:pPr>
    </w:p>
    <w:p w14:paraId="540D5D8F" w14:textId="77777777" w:rsidR="00956C0A" w:rsidRPr="0076129F" w:rsidRDefault="00956C0A" w:rsidP="00956C0A">
      <w:pPr>
        <w:spacing w:line="360" w:lineRule="auto"/>
        <w:rPr>
          <w:rFonts w:ascii="Tahoma" w:hAnsi="Tahoma" w:cs="Tahoma"/>
          <w:i/>
        </w:rPr>
      </w:pPr>
    </w:p>
    <w:p w14:paraId="1FCB1DD4" w14:textId="77777777" w:rsidR="00956C0A" w:rsidRPr="0076129F" w:rsidRDefault="00956C0A" w:rsidP="00956C0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4E44108D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</w:p>
    <w:p w14:paraId="243BD674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269EE2D4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</w:p>
    <w:p w14:paraId="3870ABD1" w14:textId="77777777" w:rsidR="00956C0A" w:rsidRPr="0076129F" w:rsidRDefault="00956C0A" w:rsidP="00956C0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557C51BB" w14:textId="77777777" w:rsidR="00956C0A" w:rsidRDefault="00956C0A" w:rsidP="00956C0A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1D5866DA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</w:p>
    <w:p w14:paraId="636E6C98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E48F44A" w14:textId="77777777" w:rsidR="00956C0A" w:rsidRPr="00214773" w:rsidRDefault="00956C0A" w:rsidP="00956C0A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FD07207" w14:textId="77777777" w:rsidR="00956C0A" w:rsidRPr="0076129F" w:rsidRDefault="00956C0A" w:rsidP="00956C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56C0A" w:rsidRPr="0076129F" w14:paraId="2FC4CECC" w14:textId="77777777" w:rsidTr="00EB42C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AB36AC2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01363D3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2E97D34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50EC8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56C0A" w:rsidRPr="0076129F" w14:paraId="75B2D1AB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2E2B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687DFB17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68888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A7D1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324B933A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77AB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0D55C05A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0FF62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1F67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85BE5A0" w14:textId="77777777" w:rsidR="00956C0A" w:rsidRDefault="00956C0A" w:rsidP="00956C0A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1884DE87" w14:textId="77777777" w:rsidR="00956C0A" w:rsidRPr="0076129F" w:rsidRDefault="00956C0A" w:rsidP="00956C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C59ABBF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71E9BE5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C4F9468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3FD290F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1CDEAB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972521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78491F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699CD7A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56CA966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4AB6CFF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F813C4A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F2D1EC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D6C5248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  <w:i/>
        </w:rPr>
      </w:pPr>
    </w:p>
    <w:p w14:paraId="2F9D5E43" w14:textId="77777777" w:rsidR="00956C0A" w:rsidRDefault="00956C0A" w:rsidP="00956C0A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956C0A" w:rsidRPr="0076129F" w14:paraId="7D33B659" w14:textId="77777777" w:rsidTr="00EB42C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C78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0923500E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2AC2CF00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0E8C0965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D512BBA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E0755B7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A700A7A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74E9840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956C0A" w:rsidRPr="0076129F" w14:paraId="7A64EDAD" w14:textId="77777777" w:rsidTr="00EB42C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223" w14:textId="77777777" w:rsidR="00956C0A" w:rsidRPr="0076129F" w:rsidRDefault="00956C0A" w:rsidP="00EB42C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1A8" w14:textId="77777777" w:rsidR="00956C0A" w:rsidRPr="0076129F" w:rsidRDefault="00956C0A" w:rsidP="00EB42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5E04D4CF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</w:tr>
    </w:tbl>
    <w:p w14:paraId="0CFEF5F2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C2DEE33" w14:textId="77777777" w:rsidR="00956C0A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7917F796" w14:textId="77777777" w:rsidR="00956C0A" w:rsidRDefault="00956C0A" w:rsidP="00956C0A"/>
    <w:p w14:paraId="27822643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502F32">
        <w:rPr>
          <w:rFonts w:ascii="Tahoma" w:hAnsi="Tahoma" w:cs="Tahoma"/>
          <w:b/>
          <w:color w:val="auto"/>
          <w:sz w:val="28"/>
          <w:szCs w:val="28"/>
        </w:rPr>
        <w:t>Budowa drogi w Jędrzychowie (dz. Nr 86/9, 85/5)</w:t>
      </w:r>
    </w:p>
    <w:p w14:paraId="47029A0D" w14:textId="77777777" w:rsidR="00956C0A" w:rsidRPr="0076129F" w:rsidRDefault="00956C0A" w:rsidP="00956C0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49DCCA07" w14:textId="77777777" w:rsidR="00956C0A" w:rsidRPr="0076129F" w:rsidRDefault="00956C0A" w:rsidP="00956C0A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363F3833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  <w:b/>
        </w:rPr>
      </w:pPr>
    </w:p>
    <w:p w14:paraId="325BC535" w14:textId="77777777" w:rsidR="00956C0A" w:rsidRDefault="00956C0A" w:rsidP="00956C0A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05A96371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</w:p>
    <w:p w14:paraId="4E5889B7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5A81D01" w14:textId="77777777" w:rsidR="00956C0A" w:rsidRDefault="00956C0A" w:rsidP="00956C0A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D6D7BF2" w14:textId="77777777" w:rsidR="00956C0A" w:rsidRPr="007610AB" w:rsidRDefault="00956C0A" w:rsidP="00956C0A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3C389874" w14:textId="77777777" w:rsidR="00956C0A" w:rsidRPr="0076129F" w:rsidRDefault="00956C0A" w:rsidP="00956C0A">
      <w:pPr>
        <w:pStyle w:val="Default"/>
        <w:rPr>
          <w:rFonts w:ascii="Tahoma" w:hAnsi="Tahoma" w:cs="Tahoma"/>
          <w:sz w:val="20"/>
          <w:szCs w:val="20"/>
        </w:rPr>
      </w:pPr>
    </w:p>
    <w:p w14:paraId="623D740E" w14:textId="77777777" w:rsidR="00956C0A" w:rsidRPr="0076129F" w:rsidRDefault="00956C0A" w:rsidP="00956C0A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A9A15B9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44055D7" w14:textId="77777777" w:rsidR="00956C0A" w:rsidRPr="0076129F" w:rsidRDefault="00956C0A" w:rsidP="00956C0A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2329E7B5" w14:textId="77777777" w:rsidR="00956C0A" w:rsidRPr="0076129F" w:rsidRDefault="00956C0A" w:rsidP="00956C0A">
      <w:pPr>
        <w:rPr>
          <w:rFonts w:ascii="Tahoma" w:hAnsi="Tahoma" w:cs="Tahoma"/>
        </w:rPr>
      </w:pPr>
    </w:p>
    <w:p w14:paraId="19AAD2FD" w14:textId="77777777" w:rsidR="00956C0A" w:rsidRPr="0076129F" w:rsidRDefault="00956C0A" w:rsidP="00956C0A">
      <w:pPr>
        <w:rPr>
          <w:rFonts w:ascii="Tahoma" w:hAnsi="Tahoma" w:cs="Tahoma"/>
        </w:rPr>
      </w:pPr>
    </w:p>
    <w:p w14:paraId="496CEB48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28B0BE9" w14:textId="77777777" w:rsidR="00956C0A" w:rsidRPr="0076129F" w:rsidRDefault="00956C0A" w:rsidP="00956C0A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5B54D2EB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56C0A" w:rsidRPr="0076129F" w14:paraId="71686925" w14:textId="77777777" w:rsidTr="00EB42C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C6327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E4AA95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70E0AE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956C0A" w:rsidRPr="0076129F" w14:paraId="306F283C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ACE6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73C228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C40C2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5694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C0A" w:rsidRPr="0076129F" w14:paraId="3940C62D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4FAD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687D6F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0E025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B698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FF87D7" w14:textId="77777777" w:rsidR="00956C0A" w:rsidRPr="0076129F" w:rsidRDefault="00956C0A" w:rsidP="00956C0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A0AEE43" w14:textId="77777777" w:rsidR="00956C0A" w:rsidRPr="00214773" w:rsidRDefault="00956C0A" w:rsidP="00956C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0637227" w14:textId="77777777" w:rsidR="00956C0A" w:rsidRDefault="00956C0A" w:rsidP="00956C0A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21F3F00" w14:textId="77777777" w:rsidR="00956C0A" w:rsidRPr="00CF26B5" w:rsidRDefault="00956C0A" w:rsidP="00956C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73C0AE26" w14:textId="77777777" w:rsidR="00956C0A" w:rsidRPr="00531815" w:rsidRDefault="00956C0A" w:rsidP="00956C0A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56C0A" w:rsidRPr="0076129F" w14:paraId="585F7F93" w14:textId="77777777" w:rsidTr="00EB42CE">
        <w:trPr>
          <w:trHeight w:val="1030"/>
        </w:trPr>
        <w:tc>
          <w:tcPr>
            <w:tcW w:w="5098" w:type="dxa"/>
          </w:tcPr>
          <w:p w14:paraId="41E5EF20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D137A44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5F463BCC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470EAAF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E812CB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425B9B5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65224ED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2ADFE52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48027A69" w14:textId="77777777" w:rsidR="00956C0A" w:rsidRPr="0076129F" w:rsidRDefault="00956C0A" w:rsidP="00956C0A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221EFA31" w14:textId="77777777" w:rsidR="00956C0A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97100CC" w14:textId="77777777" w:rsidR="00956C0A" w:rsidRPr="002C1C97" w:rsidRDefault="00956C0A" w:rsidP="00956C0A">
      <w:pPr>
        <w:rPr>
          <w:lang w:eastAsia="ar-SA"/>
        </w:rPr>
      </w:pPr>
    </w:p>
    <w:p w14:paraId="1F38412B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502F32">
        <w:rPr>
          <w:rFonts w:ascii="Tahoma" w:hAnsi="Tahoma" w:cs="Tahoma"/>
          <w:b/>
          <w:color w:val="auto"/>
          <w:sz w:val="28"/>
          <w:szCs w:val="28"/>
        </w:rPr>
        <w:t>Budowa drogi w Jędrzychowie (dz. Nr 86/9, 85/5)</w:t>
      </w:r>
    </w:p>
    <w:p w14:paraId="4C28C4CB" w14:textId="77777777" w:rsidR="00956C0A" w:rsidRPr="0076129F" w:rsidRDefault="00956C0A" w:rsidP="00956C0A">
      <w:pPr>
        <w:jc w:val="center"/>
        <w:rPr>
          <w:rFonts w:ascii="Tahoma" w:hAnsi="Tahoma" w:cs="Tahoma"/>
        </w:rPr>
      </w:pPr>
    </w:p>
    <w:p w14:paraId="53128619" w14:textId="77777777" w:rsidR="00956C0A" w:rsidRPr="0076129F" w:rsidRDefault="00956C0A" w:rsidP="00956C0A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08AF4B92" w14:textId="77777777" w:rsidR="00956C0A" w:rsidRPr="0076129F" w:rsidRDefault="00956C0A" w:rsidP="00956C0A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47F2D563" w14:textId="77777777" w:rsidR="00956C0A" w:rsidRPr="0076129F" w:rsidRDefault="00956C0A" w:rsidP="00956C0A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956C0A" w:rsidRPr="0076129F" w14:paraId="762F9B62" w14:textId="77777777" w:rsidTr="00EB42CE">
        <w:tc>
          <w:tcPr>
            <w:tcW w:w="1078" w:type="dxa"/>
          </w:tcPr>
          <w:p w14:paraId="49F11D64" w14:textId="77777777" w:rsidR="00956C0A" w:rsidRPr="0076129F" w:rsidRDefault="00956C0A" w:rsidP="00EB42C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42016AC8" w14:textId="77777777" w:rsidR="00956C0A" w:rsidRPr="0076129F" w:rsidRDefault="00956C0A" w:rsidP="00EB42C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4B6A523F" w14:textId="77777777" w:rsidR="00956C0A" w:rsidRPr="0076129F" w:rsidRDefault="00956C0A" w:rsidP="00EB42C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E221B0" w14:textId="77777777" w:rsidR="00956C0A" w:rsidRPr="0076129F" w:rsidRDefault="00956C0A" w:rsidP="00EB42C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26333EDF" w14:textId="77777777" w:rsidR="00956C0A" w:rsidRPr="0076129F" w:rsidRDefault="00956C0A" w:rsidP="00EB42C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16FFB400" w14:textId="77777777" w:rsidR="00956C0A" w:rsidRPr="0076129F" w:rsidRDefault="00956C0A" w:rsidP="00EB42C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6AA9264F" w14:textId="77777777" w:rsidR="00956C0A" w:rsidRPr="0076129F" w:rsidRDefault="00956C0A" w:rsidP="00EB42C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956C0A" w:rsidRPr="0076129F" w14:paraId="23D1366E" w14:textId="77777777" w:rsidTr="00EB42CE">
        <w:trPr>
          <w:trHeight w:val="465"/>
        </w:trPr>
        <w:tc>
          <w:tcPr>
            <w:tcW w:w="1078" w:type="dxa"/>
          </w:tcPr>
          <w:p w14:paraId="1B68F404" w14:textId="77777777" w:rsidR="00956C0A" w:rsidRPr="0076129F" w:rsidRDefault="00956C0A" w:rsidP="00EB42C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24660935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C023A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E7251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9246206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6C0A" w:rsidRPr="0076129F" w14:paraId="2581595E" w14:textId="77777777" w:rsidTr="00EB42CE">
        <w:tc>
          <w:tcPr>
            <w:tcW w:w="1078" w:type="dxa"/>
          </w:tcPr>
          <w:p w14:paraId="2C21E0EB" w14:textId="77777777" w:rsidR="00956C0A" w:rsidRPr="0076129F" w:rsidRDefault="00956C0A" w:rsidP="00EB42C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ABE71BC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1E1562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73383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2EFD313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6C0A" w:rsidRPr="0076129F" w14:paraId="0EB32AC6" w14:textId="77777777" w:rsidTr="00EB42CE">
        <w:tc>
          <w:tcPr>
            <w:tcW w:w="1078" w:type="dxa"/>
          </w:tcPr>
          <w:p w14:paraId="6E4E4057" w14:textId="77777777" w:rsidR="00956C0A" w:rsidRPr="0076129F" w:rsidRDefault="00956C0A" w:rsidP="00EB42C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4B07379A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ECDB4B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A5CFF9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7284385" w14:textId="77777777" w:rsidR="00956C0A" w:rsidRPr="0076129F" w:rsidRDefault="00956C0A" w:rsidP="00EB42C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A7C9F29" w14:textId="77777777" w:rsidR="00956C0A" w:rsidRDefault="00956C0A" w:rsidP="00956C0A">
      <w:pPr>
        <w:adjustRightInd w:val="0"/>
        <w:rPr>
          <w:rFonts w:ascii="Tahoma" w:hAnsi="Tahoma" w:cs="Tahoma"/>
          <w:bCs/>
        </w:rPr>
      </w:pPr>
    </w:p>
    <w:p w14:paraId="69F2A855" w14:textId="77777777" w:rsidR="00956C0A" w:rsidRPr="0076129F" w:rsidRDefault="00956C0A" w:rsidP="00956C0A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1D30A6D0" w14:textId="77777777" w:rsidR="00956C0A" w:rsidRPr="0076129F" w:rsidRDefault="00956C0A" w:rsidP="00956C0A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6E7C3C8C" w14:textId="77777777" w:rsidR="00956C0A" w:rsidRPr="0076129F" w:rsidRDefault="00956C0A" w:rsidP="00956C0A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2F2BAF89" w14:textId="77777777" w:rsidR="00956C0A" w:rsidRPr="0076129F" w:rsidRDefault="00956C0A" w:rsidP="00956C0A">
      <w:pPr>
        <w:ind w:left="426"/>
        <w:jc w:val="both"/>
        <w:rPr>
          <w:rFonts w:ascii="Tahoma" w:hAnsi="Tahoma" w:cs="Tahoma"/>
        </w:rPr>
      </w:pPr>
    </w:p>
    <w:p w14:paraId="39F9EB2B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3BFA6A4" w14:textId="77777777" w:rsidR="00956C0A" w:rsidRPr="00214773" w:rsidRDefault="00956C0A" w:rsidP="00956C0A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A68A923" w14:textId="77777777" w:rsidR="00956C0A" w:rsidRPr="0076129F" w:rsidRDefault="00956C0A" w:rsidP="00956C0A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56C0A" w:rsidRPr="0076129F" w14:paraId="163645E5" w14:textId="77777777" w:rsidTr="00EB42C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2D691A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525C590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5190B37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01805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56C0A" w:rsidRPr="0076129F" w14:paraId="1318C519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2002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73ECC0F1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2E40C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7BFF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0CC46AF0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134B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646FB77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9C832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FFA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64726BE" w14:textId="77777777" w:rsidR="00956C0A" w:rsidRPr="0076129F" w:rsidRDefault="00956C0A" w:rsidP="00956C0A">
      <w:pPr>
        <w:rPr>
          <w:rFonts w:ascii="Tahoma" w:hAnsi="Tahoma" w:cs="Tahoma"/>
        </w:rPr>
      </w:pPr>
    </w:p>
    <w:p w14:paraId="52A631A5" w14:textId="77777777" w:rsidR="00956C0A" w:rsidRPr="00214773" w:rsidRDefault="00956C0A" w:rsidP="00956C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CCB72FD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34072AE7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1205B557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000A80C8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2DFB38A5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19B8F06E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66EC6EF2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17692297" w14:textId="77777777" w:rsidR="00956C0A" w:rsidRPr="00CF26B5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3760CB2E" w14:textId="77777777" w:rsidR="00956C0A" w:rsidRPr="0076129F" w:rsidRDefault="00956C0A" w:rsidP="00956C0A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75F72C3" w14:textId="77777777" w:rsidR="00956C0A" w:rsidRPr="0076129F" w:rsidRDefault="00956C0A" w:rsidP="00956C0A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56C0A" w:rsidRPr="0076129F" w14:paraId="37CB6F37" w14:textId="77777777" w:rsidTr="00EB42CE">
        <w:trPr>
          <w:trHeight w:val="1030"/>
        </w:trPr>
        <w:tc>
          <w:tcPr>
            <w:tcW w:w="5098" w:type="dxa"/>
          </w:tcPr>
          <w:p w14:paraId="43C26E84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516A954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216ABA28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67464AE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A471A04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4BDC4C5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F32B80B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2765611" w14:textId="77777777" w:rsidR="00956C0A" w:rsidRPr="00531815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0D08FC8" w14:textId="77777777" w:rsidR="00956C0A" w:rsidRDefault="00956C0A" w:rsidP="00956C0A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3C28E20B" w14:textId="77777777" w:rsidR="00956C0A" w:rsidRPr="0076129F" w:rsidRDefault="00956C0A" w:rsidP="00956C0A">
      <w:pPr>
        <w:adjustRightInd w:val="0"/>
        <w:jc w:val="center"/>
        <w:rPr>
          <w:rFonts w:ascii="Tahoma" w:hAnsi="Tahoma" w:cs="Tahoma"/>
          <w:b/>
          <w:bCs/>
        </w:rPr>
      </w:pPr>
    </w:p>
    <w:p w14:paraId="0774998A" w14:textId="77777777" w:rsidR="00956C0A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F32F8EF" w14:textId="77777777" w:rsidR="00956C0A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0184AC57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502F32">
        <w:rPr>
          <w:rFonts w:ascii="Tahoma" w:hAnsi="Tahoma" w:cs="Tahoma"/>
          <w:b/>
          <w:color w:val="auto"/>
          <w:sz w:val="28"/>
          <w:szCs w:val="28"/>
        </w:rPr>
        <w:t>Budowa drogi w Jędrzychowie (dz. Nr 86/9, 85/5)</w:t>
      </w:r>
    </w:p>
    <w:p w14:paraId="59D42BF8" w14:textId="77777777" w:rsidR="00956C0A" w:rsidRPr="0076129F" w:rsidRDefault="00956C0A" w:rsidP="00956C0A">
      <w:pPr>
        <w:jc w:val="center"/>
        <w:rPr>
          <w:rFonts w:ascii="Tahoma" w:hAnsi="Tahoma" w:cs="Tahoma"/>
        </w:rPr>
      </w:pPr>
    </w:p>
    <w:p w14:paraId="3BA7A2EF" w14:textId="77777777" w:rsidR="00956C0A" w:rsidRPr="0076129F" w:rsidRDefault="00956C0A" w:rsidP="00956C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292287F6" w14:textId="77777777" w:rsidR="00956C0A" w:rsidRPr="0076129F" w:rsidRDefault="00956C0A" w:rsidP="00956C0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956C0A" w:rsidRPr="0076129F" w14:paraId="409DCBD3" w14:textId="77777777" w:rsidTr="00EB42CE">
        <w:tc>
          <w:tcPr>
            <w:tcW w:w="0" w:type="auto"/>
          </w:tcPr>
          <w:p w14:paraId="2CC6B9BE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5ED06B8A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7CBA6BD7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16C807BA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12DD1E59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E20384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4ADA7DC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50D72A5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FF407F8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4FE2A1BD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63B82F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6C0A" w:rsidRPr="0076129F" w14:paraId="5781431B" w14:textId="77777777" w:rsidTr="00EB42CE">
        <w:tc>
          <w:tcPr>
            <w:tcW w:w="0" w:type="auto"/>
          </w:tcPr>
          <w:p w14:paraId="00A134F3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4378F2D8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12091486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016525A3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2061803C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956C0A" w:rsidRPr="0076129F" w14:paraId="300EAC1B" w14:textId="77777777" w:rsidTr="00EB42CE">
        <w:tc>
          <w:tcPr>
            <w:tcW w:w="0" w:type="auto"/>
          </w:tcPr>
          <w:p w14:paraId="14F848D4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40E98ED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F0D8083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407CED9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A972996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4230F4B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4C17B479" w14:textId="77777777" w:rsidTr="00EB42CE">
        <w:tc>
          <w:tcPr>
            <w:tcW w:w="0" w:type="auto"/>
          </w:tcPr>
          <w:p w14:paraId="3DED44F3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27B0082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53CF5A16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4BFD62F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E889AE5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39AB2A85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68AF64C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6EE0C74F" w14:textId="77777777" w:rsidTr="00EB42CE">
        <w:tc>
          <w:tcPr>
            <w:tcW w:w="0" w:type="auto"/>
          </w:tcPr>
          <w:p w14:paraId="44737154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BCF8886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3B52A77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82ACA08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C957496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CA69CF9" w14:textId="77777777" w:rsidR="00956C0A" w:rsidRPr="0076129F" w:rsidRDefault="00956C0A" w:rsidP="00EB42C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404B0D26" w14:textId="77777777" w:rsidR="00956C0A" w:rsidRDefault="00956C0A" w:rsidP="00956C0A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1A443091" w14:textId="77777777" w:rsidR="00956C0A" w:rsidRPr="0076129F" w:rsidRDefault="00956C0A" w:rsidP="00956C0A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4507E246" w14:textId="77777777" w:rsidR="00956C0A" w:rsidRPr="0076129F" w:rsidRDefault="00956C0A" w:rsidP="00956C0A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5A8068BA" w14:textId="77777777" w:rsidR="00956C0A" w:rsidRPr="0076129F" w:rsidRDefault="00956C0A" w:rsidP="00956C0A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0B3E847C" w14:textId="77777777" w:rsidR="00956C0A" w:rsidRPr="0076129F" w:rsidRDefault="00956C0A" w:rsidP="00956C0A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786D4583" w14:textId="77777777" w:rsidR="00956C0A" w:rsidRPr="0076129F" w:rsidRDefault="00956C0A" w:rsidP="00956C0A">
      <w:pPr>
        <w:rPr>
          <w:rFonts w:ascii="Tahoma" w:hAnsi="Tahoma" w:cs="Tahoma"/>
        </w:rPr>
      </w:pPr>
    </w:p>
    <w:p w14:paraId="1310A2D6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043A31E" w14:textId="77777777" w:rsidR="00956C0A" w:rsidRPr="00214773" w:rsidRDefault="00956C0A" w:rsidP="00956C0A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DD5724B" w14:textId="77777777" w:rsidR="00956C0A" w:rsidRPr="0076129F" w:rsidRDefault="00956C0A" w:rsidP="00956C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56C0A" w:rsidRPr="0076129F" w14:paraId="755643AD" w14:textId="77777777" w:rsidTr="00EB42C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8E6A29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28B70A0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A6C79C7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887DFE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56C0A" w:rsidRPr="0076129F" w14:paraId="7BBC5C1F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2BDA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08F2022C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9F966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865B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7A2299AA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1643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6A8DCBB3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C772E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01CB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C6E158E" w14:textId="77777777" w:rsidR="00956C0A" w:rsidRPr="0076129F" w:rsidRDefault="00956C0A" w:rsidP="00956C0A">
      <w:pPr>
        <w:rPr>
          <w:rFonts w:ascii="Tahoma" w:hAnsi="Tahoma" w:cs="Tahoma"/>
        </w:rPr>
      </w:pPr>
    </w:p>
    <w:p w14:paraId="463DB9BC" w14:textId="77777777" w:rsidR="00956C0A" w:rsidRPr="0076129F" w:rsidRDefault="00956C0A" w:rsidP="00956C0A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90B3045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4D47B223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5289D835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0D384DE3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4410AEC5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4F0D82F9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54666844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77BAE26D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578D54C0" w14:textId="77777777" w:rsidR="00956C0A" w:rsidRPr="00531815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63F92BFB" w14:textId="77777777" w:rsidR="00956C0A" w:rsidRPr="0076129F" w:rsidRDefault="00956C0A" w:rsidP="00956C0A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56C0A" w:rsidRPr="0076129F" w14:paraId="496945FF" w14:textId="77777777" w:rsidTr="00EB42CE">
        <w:trPr>
          <w:trHeight w:val="1030"/>
        </w:trPr>
        <w:tc>
          <w:tcPr>
            <w:tcW w:w="5098" w:type="dxa"/>
          </w:tcPr>
          <w:p w14:paraId="69191B0A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32F4D31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48B0FC42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8CA574E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5842853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A0BBB97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F28559C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6AF1915" w14:textId="77777777" w:rsidR="00956C0A" w:rsidRPr="0076129F" w:rsidRDefault="00956C0A" w:rsidP="00956C0A">
      <w:pPr>
        <w:rPr>
          <w:rFonts w:ascii="Tahoma" w:hAnsi="Tahoma" w:cs="Tahoma"/>
          <w:b/>
          <w:bCs/>
        </w:rPr>
      </w:pPr>
    </w:p>
    <w:p w14:paraId="6662257A" w14:textId="77777777" w:rsidR="00956C0A" w:rsidRPr="0076129F" w:rsidRDefault="00956C0A" w:rsidP="00956C0A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5E4493E8" w14:textId="77777777" w:rsidR="00956C0A" w:rsidRPr="00531815" w:rsidRDefault="00956C0A" w:rsidP="00956C0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07EB1C47" w14:textId="77777777" w:rsidR="00956C0A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1A87FF8" w14:textId="77777777" w:rsidR="00956C0A" w:rsidRPr="00531815" w:rsidRDefault="00956C0A" w:rsidP="00956C0A">
      <w:pPr>
        <w:rPr>
          <w:sz w:val="12"/>
          <w:szCs w:val="12"/>
          <w:lang w:eastAsia="ar-SA"/>
        </w:rPr>
      </w:pPr>
    </w:p>
    <w:p w14:paraId="1842456E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502F32">
        <w:rPr>
          <w:rFonts w:ascii="Tahoma" w:hAnsi="Tahoma" w:cs="Tahoma"/>
          <w:b/>
          <w:color w:val="auto"/>
          <w:sz w:val="28"/>
          <w:szCs w:val="28"/>
        </w:rPr>
        <w:t>Budowa drogi w Jędrzychowie (dz. Nr 86/9, 85/5)</w:t>
      </w:r>
    </w:p>
    <w:p w14:paraId="416E5BDC" w14:textId="77777777" w:rsidR="00956C0A" w:rsidRPr="00531815" w:rsidRDefault="00956C0A" w:rsidP="00956C0A">
      <w:pPr>
        <w:adjustRightInd w:val="0"/>
        <w:rPr>
          <w:rFonts w:ascii="Tahoma" w:hAnsi="Tahoma" w:cs="Tahoma"/>
          <w:sz w:val="16"/>
          <w:szCs w:val="16"/>
        </w:rPr>
      </w:pPr>
    </w:p>
    <w:p w14:paraId="41C6EB07" w14:textId="77777777" w:rsidR="00956C0A" w:rsidRPr="0076129F" w:rsidRDefault="00956C0A" w:rsidP="00956C0A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073338CC" w14:textId="77777777" w:rsidR="00956C0A" w:rsidRPr="0076129F" w:rsidRDefault="00956C0A" w:rsidP="00956C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</w:p>
    <w:p w14:paraId="5316A800" w14:textId="77777777" w:rsidR="00956C0A" w:rsidRPr="0076129F" w:rsidRDefault="00956C0A" w:rsidP="00956C0A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2737E331" w14:textId="77777777" w:rsidR="00956C0A" w:rsidRPr="0076129F" w:rsidRDefault="00956C0A" w:rsidP="00956C0A">
      <w:pPr>
        <w:adjustRightInd w:val="0"/>
        <w:rPr>
          <w:rFonts w:ascii="Tahoma" w:hAnsi="Tahoma" w:cs="Tahoma"/>
        </w:rPr>
      </w:pPr>
    </w:p>
    <w:p w14:paraId="26138474" w14:textId="77777777" w:rsidR="00956C0A" w:rsidRPr="0076129F" w:rsidRDefault="00956C0A" w:rsidP="00956C0A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5CD0BB7" w14:textId="77777777" w:rsidR="00956C0A" w:rsidRPr="0076129F" w:rsidRDefault="00956C0A" w:rsidP="00956C0A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36474073" w14:textId="77777777" w:rsidR="00956C0A" w:rsidRPr="0076129F" w:rsidRDefault="00956C0A" w:rsidP="00956C0A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68054DD" w14:textId="77777777" w:rsidR="00956C0A" w:rsidRPr="0076129F" w:rsidRDefault="00956C0A" w:rsidP="00956C0A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6444A15D" w14:textId="77777777" w:rsidR="00956C0A" w:rsidRPr="0076129F" w:rsidRDefault="00956C0A" w:rsidP="00956C0A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37EF4906" w14:textId="77777777" w:rsidR="00956C0A" w:rsidRPr="0076129F" w:rsidRDefault="00956C0A" w:rsidP="00956C0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1D135A8" w14:textId="77777777" w:rsidR="00956C0A" w:rsidRPr="0076129F" w:rsidRDefault="00956C0A" w:rsidP="00956C0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045D01" w14:textId="77777777" w:rsidR="00956C0A" w:rsidRPr="0076129F" w:rsidRDefault="00956C0A" w:rsidP="00956C0A">
      <w:pPr>
        <w:ind w:left="426"/>
        <w:jc w:val="both"/>
        <w:rPr>
          <w:rFonts w:ascii="Tahoma" w:hAnsi="Tahoma" w:cs="Tahoma"/>
        </w:rPr>
      </w:pPr>
    </w:p>
    <w:p w14:paraId="7C70A349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8352302" w14:textId="77777777" w:rsidR="00956C0A" w:rsidRPr="00214773" w:rsidRDefault="00956C0A" w:rsidP="00956C0A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98CB51A" w14:textId="77777777" w:rsidR="00956C0A" w:rsidRPr="0076129F" w:rsidRDefault="00956C0A" w:rsidP="00956C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56C0A" w:rsidRPr="0076129F" w14:paraId="0FED0F2C" w14:textId="77777777" w:rsidTr="00EB42C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60C9B2F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CAA33EA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89669AE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11199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56C0A" w:rsidRPr="0076129F" w14:paraId="233CDA97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D6BD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0819DCA4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23A18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A59B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3DDA7816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9DEE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76A9B3CF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4123E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D315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13DCB53" w14:textId="77777777" w:rsidR="00956C0A" w:rsidRPr="0076129F" w:rsidRDefault="00956C0A" w:rsidP="00956C0A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AADCEC6" w14:textId="77777777" w:rsidR="00956C0A" w:rsidRPr="0076129F" w:rsidRDefault="00956C0A" w:rsidP="00956C0A">
      <w:pPr>
        <w:ind w:left="3969"/>
        <w:rPr>
          <w:rFonts w:ascii="Tahoma" w:hAnsi="Tahoma" w:cs="Tahoma"/>
        </w:rPr>
      </w:pPr>
    </w:p>
    <w:p w14:paraId="38E24E6F" w14:textId="77777777" w:rsidR="00956C0A" w:rsidRPr="0076129F" w:rsidRDefault="00956C0A" w:rsidP="00956C0A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5CE7C8B9" w14:textId="77777777" w:rsidR="00956C0A" w:rsidRPr="0076129F" w:rsidRDefault="00956C0A" w:rsidP="00956C0A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430C373A" w14:textId="77777777" w:rsidR="00956C0A" w:rsidRPr="0076129F" w:rsidRDefault="00956C0A" w:rsidP="00956C0A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46AF73A0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53F3ACDF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463BC87E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7E876FAC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2CD41AE3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6018449D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1E0D262F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797EA92B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0B2CDD7F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533A02D0" w14:textId="77777777" w:rsidR="00956C0A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</w:p>
    <w:p w14:paraId="738ACFCF" w14:textId="77777777" w:rsidR="00956C0A" w:rsidRPr="0076129F" w:rsidRDefault="00956C0A" w:rsidP="00956C0A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2F5327C5" w14:textId="77777777" w:rsidR="00956C0A" w:rsidRDefault="00956C0A" w:rsidP="00956C0A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42975E1" w14:textId="77777777" w:rsidR="00956C0A" w:rsidRPr="0076129F" w:rsidRDefault="00956C0A" w:rsidP="00956C0A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59BECE3" w14:textId="77777777" w:rsidR="00956C0A" w:rsidRPr="0076129F" w:rsidRDefault="00956C0A" w:rsidP="00956C0A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56C0A" w:rsidRPr="0076129F" w14:paraId="0E6CB4EF" w14:textId="77777777" w:rsidTr="00EB42CE">
        <w:trPr>
          <w:trHeight w:val="1030"/>
        </w:trPr>
        <w:tc>
          <w:tcPr>
            <w:tcW w:w="5098" w:type="dxa"/>
          </w:tcPr>
          <w:p w14:paraId="29DBAA7D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B285812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05C7A281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B1DAFF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02B41F5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68DF4E6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EF8EB6E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B65F5EF" w14:textId="77777777" w:rsidR="00956C0A" w:rsidRPr="0076129F" w:rsidRDefault="00956C0A" w:rsidP="00956C0A">
      <w:pPr>
        <w:rPr>
          <w:rFonts w:ascii="Tahoma" w:hAnsi="Tahoma" w:cs="Tahoma"/>
          <w:b/>
          <w:bCs/>
        </w:rPr>
      </w:pPr>
    </w:p>
    <w:p w14:paraId="1198CC1C" w14:textId="77777777" w:rsidR="00956C0A" w:rsidRPr="0076129F" w:rsidRDefault="00956C0A" w:rsidP="00956C0A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DDB126F" w14:textId="77777777" w:rsidR="00956C0A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85EF202" w14:textId="77777777" w:rsidR="00956C0A" w:rsidRPr="00217424" w:rsidRDefault="00956C0A" w:rsidP="00956C0A">
      <w:pPr>
        <w:rPr>
          <w:lang w:eastAsia="ar-SA"/>
        </w:rPr>
      </w:pPr>
    </w:p>
    <w:p w14:paraId="7D770DB7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502F32">
        <w:rPr>
          <w:rFonts w:ascii="Tahoma" w:hAnsi="Tahoma" w:cs="Tahoma"/>
          <w:b/>
          <w:color w:val="auto"/>
          <w:sz w:val="28"/>
          <w:szCs w:val="28"/>
        </w:rPr>
        <w:t>Budowa drogi w Jędrzychowie (dz. Nr 86/9, 85/5)</w:t>
      </w:r>
    </w:p>
    <w:p w14:paraId="5B562143" w14:textId="77777777" w:rsidR="00956C0A" w:rsidRPr="00191440" w:rsidRDefault="00956C0A" w:rsidP="00956C0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46E3E1" w14:textId="77777777" w:rsidR="00956C0A" w:rsidRDefault="00956C0A" w:rsidP="00956C0A"/>
    <w:p w14:paraId="44A0EEBA" w14:textId="77777777" w:rsidR="00956C0A" w:rsidRPr="006425F7" w:rsidRDefault="00956C0A" w:rsidP="00956C0A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6CF3340D" w14:textId="77777777" w:rsidR="00956C0A" w:rsidRPr="006425F7" w:rsidRDefault="00956C0A" w:rsidP="00956C0A">
      <w:pPr>
        <w:jc w:val="both"/>
        <w:rPr>
          <w:rFonts w:ascii="Tahoma" w:hAnsi="Tahoma" w:cs="Tahoma"/>
        </w:rPr>
      </w:pPr>
    </w:p>
    <w:p w14:paraId="4920D8CC" w14:textId="77777777" w:rsidR="00956C0A" w:rsidRDefault="00956C0A" w:rsidP="00956C0A">
      <w:pPr>
        <w:jc w:val="both"/>
        <w:rPr>
          <w:sz w:val="24"/>
          <w:szCs w:val="24"/>
        </w:rPr>
      </w:pPr>
    </w:p>
    <w:p w14:paraId="0C29F08A" w14:textId="77777777" w:rsidR="00956C0A" w:rsidRDefault="00956C0A" w:rsidP="00956C0A"/>
    <w:p w14:paraId="3FFD9D39" w14:textId="77777777" w:rsidR="00956C0A" w:rsidRDefault="00956C0A" w:rsidP="00956C0A"/>
    <w:p w14:paraId="7F856B4B" w14:textId="77777777" w:rsidR="00956C0A" w:rsidRDefault="00956C0A" w:rsidP="00956C0A"/>
    <w:p w14:paraId="3C722969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2AB8314" w14:textId="77777777" w:rsidR="00956C0A" w:rsidRPr="00214773" w:rsidRDefault="00956C0A" w:rsidP="00956C0A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8D05941" w14:textId="77777777" w:rsidR="00956C0A" w:rsidRPr="0076129F" w:rsidRDefault="00956C0A" w:rsidP="00956C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56C0A" w:rsidRPr="0076129F" w14:paraId="5EF1D7CB" w14:textId="77777777" w:rsidTr="00EB42C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FCD4ED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D816F69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99C1292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813599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56C0A" w:rsidRPr="0076129F" w14:paraId="1BC572DD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05CD6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662672A1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8721D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465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715EF02C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364C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6833A2F3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F3DF7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EB13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230B1A2" w14:textId="77777777" w:rsidR="00956C0A" w:rsidRPr="0076129F" w:rsidRDefault="00956C0A" w:rsidP="00956C0A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11B7231" w14:textId="77777777" w:rsidR="00956C0A" w:rsidRDefault="00956C0A" w:rsidP="00956C0A"/>
    <w:p w14:paraId="14F86937" w14:textId="77777777" w:rsidR="00956C0A" w:rsidRDefault="00956C0A" w:rsidP="00956C0A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8E92B4A" w14:textId="77777777" w:rsidR="00956C0A" w:rsidRPr="00F60055" w:rsidRDefault="00956C0A" w:rsidP="00956C0A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442E7FBA" w14:textId="77777777" w:rsidR="00956C0A" w:rsidRDefault="00956C0A" w:rsidP="00956C0A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6E6C97D" w14:textId="77777777" w:rsidR="00956C0A" w:rsidRPr="0076129F" w:rsidRDefault="00956C0A" w:rsidP="00956C0A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ECCAA83" w14:textId="77777777" w:rsidR="00956C0A" w:rsidRPr="0076129F" w:rsidRDefault="00956C0A" w:rsidP="00956C0A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56C0A" w:rsidRPr="0076129F" w14:paraId="75DC90CD" w14:textId="77777777" w:rsidTr="00EB42CE">
        <w:trPr>
          <w:trHeight w:val="1030"/>
        </w:trPr>
        <w:tc>
          <w:tcPr>
            <w:tcW w:w="5098" w:type="dxa"/>
          </w:tcPr>
          <w:p w14:paraId="2CB61EDC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1CAAB65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  <w:p w14:paraId="371E3ADA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DC48C06" w14:textId="77777777" w:rsidR="00956C0A" w:rsidRPr="0076129F" w:rsidRDefault="00956C0A" w:rsidP="00EB42C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83C78F4" w14:textId="77777777" w:rsidR="00956C0A" w:rsidRPr="0076129F" w:rsidRDefault="00956C0A" w:rsidP="00EB42C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2F8FA03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49C28F9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9ABF917" w14:textId="77777777" w:rsidR="00956C0A" w:rsidRPr="0076129F" w:rsidRDefault="00956C0A" w:rsidP="00956C0A">
      <w:pPr>
        <w:rPr>
          <w:rFonts w:ascii="Tahoma" w:hAnsi="Tahoma" w:cs="Tahoma"/>
          <w:b/>
          <w:bCs/>
        </w:rPr>
      </w:pPr>
    </w:p>
    <w:p w14:paraId="457FC17F" w14:textId="77777777" w:rsidR="00956C0A" w:rsidRPr="006425F7" w:rsidRDefault="00956C0A" w:rsidP="00956C0A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512EEC51" w14:textId="77777777" w:rsidR="00956C0A" w:rsidRPr="006425F7" w:rsidRDefault="00956C0A" w:rsidP="00956C0A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02CCEB3" w14:textId="77777777" w:rsidR="00956C0A" w:rsidRPr="006425F7" w:rsidRDefault="00956C0A" w:rsidP="00956C0A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2025264" w14:textId="77777777" w:rsidR="00956C0A" w:rsidRPr="006425F7" w:rsidRDefault="00956C0A" w:rsidP="00956C0A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E1F83FE" w14:textId="77777777" w:rsidR="00956C0A" w:rsidRPr="006425F7" w:rsidRDefault="00956C0A" w:rsidP="00956C0A">
      <w:pPr>
        <w:rPr>
          <w:rFonts w:ascii="Tahoma" w:hAnsi="Tahoma" w:cs="Tahoma"/>
          <w:lang w:eastAsia="ar-SA"/>
        </w:rPr>
      </w:pPr>
    </w:p>
    <w:p w14:paraId="2A1793EC" w14:textId="77777777" w:rsidR="00956C0A" w:rsidRDefault="00956C0A" w:rsidP="00956C0A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502F32">
        <w:rPr>
          <w:rFonts w:ascii="Tahoma" w:hAnsi="Tahoma" w:cs="Tahoma"/>
          <w:b/>
          <w:color w:val="auto"/>
          <w:sz w:val="28"/>
          <w:szCs w:val="28"/>
        </w:rPr>
        <w:t>Budowa drogi w Jędrzychowie (dz. Nr 86/9, 85/5)</w:t>
      </w:r>
    </w:p>
    <w:p w14:paraId="659286BF" w14:textId="77777777" w:rsidR="00956C0A" w:rsidRPr="00531815" w:rsidRDefault="00956C0A" w:rsidP="00956C0A"/>
    <w:p w14:paraId="41482833" w14:textId="77777777" w:rsidR="00956C0A" w:rsidRPr="006425F7" w:rsidRDefault="00956C0A" w:rsidP="00956C0A">
      <w:pPr>
        <w:rPr>
          <w:rFonts w:ascii="Tahoma" w:hAnsi="Tahoma" w:cs="Tahoma"/>
        </w:rPr>
      </w:pPr>
    </w:p>
    <w:p w14:paraId="083B0C11" w14:textId="77777777" w:rsidR="00956C0A" w:rsidRPr="006425F7" w:rsidRDefault="00956C0A" w:rsidP="00956C0A">
      <w:pPr>
        <w:ind w:right="142"/>
        <w:jc w:val="both"/>
        <w:rPr>
          <w:rFonts w:ascii="Tahoma" w:hAnsi="Tahoma" w:cs="Tahoma"/>
          <w:b/>
        </w:rPr>
      </w:pPr>
    </w:p>
    <w:p w14:paraId="5C4A8BFD" w14:textId="77777777" w:rsidR="00956C0A" w:rsidRPr="006425F7" w:rsidRDefault="00956C0A" w:rsidP="00956C0A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32E9625F" w14:textId="77777777" w:rsidR="00956C0A" w:rsidRPr="006425F7" w:rsidRDefault="00956C0A" w:rsidP="00956C0A">
      <w:pPr>
        <w:jc w:val="both"/>
        <w:rPr>
          <w:rFonts w:ascii="Tahoma" w:hAnsi="Tahoma" w:cs="Tahoma"/>
        </w:rPr>
      </w:pPr>
    </w:p>
    <w:p w14:paraId="3E6F9AD9" w14:textId="77777777" w:rsidR="00956C0A" w:rsidRPr="006425F7" w:rsidRDefault="00956C0A" w:rsidP="00956C0A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5A94437B" w14:textId="77777777" w:rsidR="00956C0A" w:rsidRPr="006425F7" w:rsidRDefault="00956C0A" w:rsidP="00956C0A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4EDBEEC" w14:textId="77777777" w:rsidR="00956C0A" w:rsidRPr="006425F7" w:rsidRDefault="00956C0A" w:rsidP="00956C0A">
      <w:pPr>
        <w:autoSpaceDN w:val="0"/>
        <w:jc w:val="both"/>
        <w:textAlignment w:val="baseline"/>
        <w:rPr>
          <w:rFonts w:ascii="Tahoma" w:hAnsi="Tahoma" w:cs="Tahoma"/>
        </w:rPr>
      </w:pPr>
    </w:p>
    <w:p w14:paraId="2FC2132A" w14:textId="77777777" w:rsidR="00956C0A" w:rsidRPr="006425F7" w:rsidRDefault="00956C0A" w:rsidP="00956C0A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43660B46" w14:textId="77777777" w:rsidR="00956C0A" w:rsidRPr="006425F7" w:rsidRDefault="00956C0A" w:rsidP="00956C0A">
      <w:pPr>
        <w:ind w:left="720"/>
        <w:jc w:val="both"/>
        <w:rPr>
          <w:rFonts w:ascii="Tahoma" w:hAnsi="Tahoma" w:cs="Tahoma"/>
        </w:rPr>
      </w:pPr>
    </w:p>
    <w:p w14:paraId="3CCB4E2D" w14:textId="77777777" w:rsidR="00956C0A" w:rsidRPr="006425F7" w:rsidRDefault="00956C0A" w:rsidP="00956C0A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5E82F4B4" w14:textId="77777777" w:rsidR="00956C0A" w:rsidRPr="006425F7" w:rsidRDefault="00956C0A" w:rsidP="00956C0A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0F28DDB" w14:textId="77777777" w:rsidR="00956C0A" w:rsidRPr="006425F7" w:rsidRDefault="00956C0A" w:rsidP="00956C0A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5438FD0C" w14:textId="77777777" w:rsidR="00956C0A" w:rsidRPr="006425F7" w:rsidRDefault="00956C0A" w:rsidP="00956C0A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950A42E" w14:textId="77777777" w:rsidR="00956C0A" w:rsidRPr="006425F7" w:rsidRDefault="00956C0A" w:rsidP="00956C0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5B744FE" w14:textId="77777777" w:rsidR="00956C0A" w:rsidRPr="006425F7" w:rsidRDefault="00956C0A" w:rsidP="00956C0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32DE744E" w14:textId="77777777" w:rsidR="00956C0A" w:rsidRPr="006425F7" w:rsidRDefault="00956C0A" w:rsidP="00956C0A">
      <w:pPr>
        <w:rPr>
          <w:rFonts w:ascii="Tahoma" w:hAnsi="Tahoma" w:cs="Tahoma"/>
        </w:rPr>
      </w:pPr>
    </w:p>
    <w:p w14:paraId="1B209860" w14:textId="77777777" w:rsidR="00956C0A" w:rsidRPr="006425F7" w:rsidRDefault="00956C0A" w:rsidP="00956C0A">
      <w:pPr>
        <w:rPr>
          <w:rFonts w:ascii="Tahoma" w:hAnsi="Tahoma" w:cs="Tahoma"/>
        </w:rPr>
      </w:pPr>
    </w:p>
    <w:p w14:paraId="4C824BA7" w14:textId="77777777" w:rsidR="00956C0A" w:rsidRPr="0076129F" w:rsidRDefault="00956C0A" w:rsidP="00956C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D9D2906" w14:textId="77777777" w:rsidR="00956C0A" w:rsidRPr="00214773" w:rsidRDefault="00956C0A" w:rsidP="00956C0A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13B9F79" w14:textId="77777777" w:rsidR="00956C0A" w:rsidRPr="0076129F" w:rsidRDefault="00956C0A" w:rsidP="00956C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56C0A" w:rsidRPr="0076129F" w14:paraId="4DE35951" w14:textId="77777777" w:rsidTr="00EB42C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61CC0E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DE32E3" w14:textId="77777777" w:rsidR="00956C0A" w:rsidRPr="00214773" w:rsidRDefault="00956C0A" w:rsidP="00EB42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0532DC4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0FA96C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56C0A" w:rsidRPr="0076129F" w14:paraId="4B026B83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66466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12A66D15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371CF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C800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56C0A" w:rsidRPr="0076129F" w14:paraId="36202AEE" w14:textId="77777777" w:rsidTr="00EB4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34D51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  <w:p w14:paraId="4919F644" w14:textId="77777777" w:rsidR="00956C0A" w:rsidRPr="0076129F" w:rsidRDefault="00956C0A" w:rsidP="00EB42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96061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C43" w14:textId="77777777" w:rsidR="00956C0A" w:rsidRPr="0076129F" w:rsidRDefault="00956C0A" w:rsidP="00EB42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B1BB838" w14:textId="77777777" w:rsidR="00956C0A" w:rsidRPr="0076129F" w:rsidRDefault="00956C0A" w:rsidP="00956C0A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176E1F5" w14:textId="77777777" w:rsidR="00956C0A" w:rsidRPr="006425F7" w:rsidRDefault="00956C0A" w:rsidP="00956C0A"/>
    <w:p w14:paraId="08C754E4" w14:textId="77777777" w:rsidR="00956C0A" w:rsidRPr="006425F7" w:rsidRDefault="00956C0A" w:rsidP="00956C0A"/>
    <w:p w14:paraId="759B1EF0" w14:textId="77777777" w:rsidR="006425F7" w:rsidRPr="00956C0A" w:rsidRDefault="006425F7" w:rsidP="00956C0A"/>
    <w:sectPr w:rsidR="006425F7" w:rsidRPr="00956C0A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70051B05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FB3A73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3C6F128F" w:rsidR="003A19AF" w:rsidRPr="006C1A80" w:rsidRDefault="00FB3A73" w:rsidP="00FB3A73">
    <w:pPr>
      <w:jc w:val="right"/>
      <w:rPr>
        <w:rFonts w:ascii="Tahoma" w:hAnsi="Tahoma" w:cs="Tahoma"/>
        <w:i/>
        <w:iCs/>
        <w:sz w:val="16"/>
        <w:szCs w:val="16"/>
      </w:rPr>
    </w:pPr>
    <w:r w:rsidRPr="00FB3A73">
      <w:rPr>
        <w:rFonts w:ascii="Tahoma" w:hAnsi="Tahoma" w:cs="Tahoma"/>
        <w:b/>
        <w:i/>
        <w:iCs/>
        <w:sz w:val="16"/>
        <w:szCs w:val="16"/>
      </w:rPr>
      <w:t>Budowa drogi w Jędrzychowie (dz. Nr 86/9, 85/5)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62105CFB" w14:textId="77777777" w:rsidR="00956C0A" w:rsidRPr="00D659AF" w:rsidRDefault="00956C0A" w:rsidP="00956C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8CC0531" w14:textId="77777777" w:rsidR="00956C0A" w:rsidRDefault="00956C0A" w:rsidP="00956C0A"/>
    <w:p w14:paraId="35EFF3E1" w14:textId="77777777" w:rsidR="00956C0A" w:rsidRDefault="00956C0A" w:rsidP="00956C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956C0A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6C0A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2737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19122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2024-01-22T07:45:00Z</cp:lastPrinted>
  <dcterms:created xsi:type="dcterms:W3CDTF">2024-01-22T09:53:00Z</dcterms:created>
  <dcterms:modified xsi:type="dcterms:W3CDTF">2024-01-22T09:53:00Z</dcterms:modified>
</cp:coreProperties>
</file>