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84" w:rsidRDefault="00523664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2</w:t>
      </w:r>
      <w:r w:rsidR="003A5B6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do SWZ</w:t>
      </w:r>
    </w:p>
    <w:p w:rsidR="00F63347" w:rsidRDefault="00F63347" w:rsidP="00F63347">
      <w:pPr>
        <w:suppressAutoHyphens/>
        <w:autoSpaceDE w:val="0"/>
        <w:spacing w:after="282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ZADANIE NR 2</w:t>
      </w:r>
    </w:p>
    <w:p w:rsidR="00523664" w:rsidRPr="00F3022F" w:rsidRDefault="00523664" w:rsidP="00523664">
      <w:pPr>
        <w:suppressAutoHyphens/>
        <w:autoSpaceDE w:val="0"/>
        <w:spacing w:after="282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Zestawienie powierzchni zewnętrznych do </w:t>
      </w:r>
      <w:r w:rsidR="00097C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usługi sprzątania i utrzymania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D2E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pielęgnacji terenów zielonych na teren</w:t>
      </w:r>
      <w:r w:rsidR="00A668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ie kompleksów wojskowych SOI - Oleśnica</w:t>
      </w:r>
    </w:p>
    <w:tbl>
      <w:tblPr>
        <w:tblW w:w="109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3400"/>
        <w:gridCol w:w="2051"/>
        <w:gridCol w:w="1607"/>
        <w:gridCol w:w="2020"/>
      </w:tblGrid>
      <w:tr w:rsidR="003A2484" w:rsidRPr="00033330" w:rsidTr="00A6685F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A668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A668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A668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A668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A668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A668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A6685F">
        <w:trPr>
          <w:trHeight w:val="315"/>
        </w:trPr>
        <w:tc>
          <w:tcPr>
            <w:tcW w:w="8978" w:type="dxa"/>
            <w:gridSpan w:val="5"/>
            <w:shd w:val="clear" w:color="auto" w:fill="auto"/>
            <w:vAlign w:val="bottom"/>
          </w:tcPr>
          <w:p w:rsidR="003A2484" w:rsidRPr="00033330" w:rsidRDefault="003A2484" w:rsidP="00A668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           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ZESTAWIENIE POWIERZCHN</w:t>
            </w:r>
            <w:r w:rsidR="00A668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I UTWARDZONYCH – DROGI, CHODNIKI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A668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6685F" w:rsidRPr="005652AC" w:rsidRDefault="00A6685F" w:rsidP="00F31088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501"/>
        <w:gridCol w:w="2219"/>
        <w:gridCol w:w="1360"/>
        <w:gridCol w:w="20"/>
        <w:gridCol w:w="20"/>
      </w:tblGrid>
      <w:tr w:rsidR="00A6685F" w:rsidRPr="005652AC" w:rsidTr="00A6685F">
        <w:trPr>
          <w:gridAfter w:val="2"/>
          <w:wAfter w:w="40" w:type="dxa"/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A6685F" w:rsidRPr="005652AC" w:rsidRDefault="00A6685F" w:rsidP="00A6685F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1" w:type="dxa"/>
            <w:shd w:val="clear" w:color="auto" w:fill="auto"/>
            <w:vAlign w:val="bottom"/>
          </w:tcPr>
          <w:p w:rsidR="00A6685F" w:rsidRPr="005652AC" w:rsidRDefault="00A6685F" w:rsidP="00A668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shd w:val="clear" w:color="auto" w:fill="auto"/>
            <w:vAlign w:val="bottom"/>
          </w:tcPr>
          <w:p w:rsidR="00A6685F" w:rsidRPr="005652AC" w:rsidRDefault="00A6685F" w:rsidP="00A668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A668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A668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6685F" w:rsidRPr="005652AC" w:rsidRDefault="00A6685F" w:rsidP="00A668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B54E57">
        <w:trPr>
          <w:gridAfter w:val="2"/>
          <w:wAfter w:w="40" w:type="dxa"/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KOMPLEKS  3003 ul. Wileńska 14, Oleśnica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6685F" w:rsidRPr="005652AC" w:rsidTr="00B54E57">
        <w:trPr>
          <w:gridAfter w:val="2"/>
          <w:wAfter w:w="4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Lp.                                                       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B54E57">
        <w:trPr>
          <w:gridAfter w:val="1"/>
          <w:wAfter w:w="2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A6685F" w:rsidRP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13 575,00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B54E57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r w:rsidR="00A6685F" w:rsidRP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chodniki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1 900,00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7D2ECD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A6685F">
        <w:trPr>
          <w:gridAfter w:val="2"/>
          <w:wAfter w:w="40" w:type="dxa"/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15 475,00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A6685F">
        <w:trPr>
          <w:gridAfter w:val="2"/>
          <w:wAfter w:w="40" w:type="dxa"/>
          <w:trHeight w:val="1175"/>
        </w:trPr>
        <w:tc>
          <w:tcPr>
            <w:tcW w:w="9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1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A6685F">
        <w:trPr>
          <w:gridAfter w:val="2"/>
          <w:wAfter w:w="40" w:type="dxa"/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1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7D2ECD">
        <w:trPr>
          <w:gridAfter w:val="2"/>
          <w:wAfter w:w="40" w:type="dxa"/>
          <w:trHeight w:val="315"/>
        </w:trPr>
        <w:tc>
          <w:tcPr>
            <w:tcW w:w="8040" w:type="dxa"/>
            <w:gridSpan w:val="4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RAZEM SOI Oleśnica</w:t>
            </w:r>
          </w:p>
        </w:tc>
      </w:tr>
      <w:tr w:rsidR="00A6685F" w:rsidRPr="005652AC" w:rsidTr="007D2EC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gridAfter w:val="1"/>
          <w:wAfter w:w="20" w:type="dxa"/>
          <w:trHeight w:val="31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7D2ECD" w:rsidP="00B54E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A6685F"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          13 575,00    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1"/>
          <w:wAfter w:w="20" w:type="dxa"/>
          <w:trHeight w:val="31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7D2ECD" w:rsidP="00B54E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r w:rsidR="00A6685F"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chodniki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           1 900,00    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2"/>
          <w:wAfter w:w="40" w:type="dxa"/>
          <w:trHeight w:val="330"/>
        </w:trPr>
        <w:tc>
          <w:tcPr>
            <w:tcW w:w="960" w:type="dxa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15 475,00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</w:tbl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5162CD" w:rsidRDefault="005162CD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5162CD" w:rsidRDefault="005162CD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5162CD" w:rsidRPr="005652AC" w:rsidRDefault="005162CD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ZESTAWIENIE POWIERZCHNI UTWARDZONYCH </w:t>
      </w:r>
      <w:r w:rsidR="000A590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br/>
      </w:r>
      <w:r w:rsidR="00F3108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="00097C5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DROGI</w:t>
      </w:r>
      <w:r w:rsidR="00F3108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, PLACE</w:t>
      </w:r>
    </w:p>
    <w:p w:rsidR="00A6685F" w:rsidRPr="005652AC" w:rsidRDefault="00A6685F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501"/>
        <w:gridCol w:w="2219"/>
        <w:gridCol w:w="1360"/>
        <w:gridCol w:w="40"/>
      </w:tblGrid>
      <w:tr w:rsidR="00A6685F" w:rsidRPr="005652AC" w:rsidTr="00A6685F">
        <w:trPr>
          <w:gridAfter w:val="1"/>
          <w:wAfter w:w="40" w:type="dxa"/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20" w:type="dxa"/>
            <w:gridSpan w:val="2"/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KOMPLEKS  3001 ul.  Brzozowa, Oleśnica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6685F" w:rsidRPr="005652AC" w:rsidTr="007D2EC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place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5 590,00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1 515,00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A6685F">
        <w:trPr>
          <w:gridAfter w:val="1"/>
          <w:wAfter w:w="40" w:type="dxa"/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7 105,00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</w:tbl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501"/>
        <w:gridCol w:w="2219"/>
        <w:gridCol w:w="1360"/>
        <w:gridCol w:w="40"/>
      </w:tblGrid>
      <w:tr w:rsidR="00A6685F" w:rsidRPr="005652AC" w:rsidTr="007D2ECD">
        <w:trPr>
          <w:gridAfter w:val="1"/>
          <w:wAfter w:w="40" w:type="dxa"/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1" w:type="dxa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B54E57">
        <w:trPr>
          <w:gridAfter w:val="1"/>
          <w:wAfter w:w="40" w:type="dxa"/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KOMPLEKS  3003 ul. Wileńska 14, Oleśnica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6685F" w:rsidRPr="005652AC" w:rsidTr="00B54E57">
        <w:trPr>
          <w:gridAfter w:val="1"/>
          <w:wAfter w:w="4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place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6 361,00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9430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A6685F">
        <w:trPr>
          <w:gridAfter w:val="1"/>
          <w:wAfter w:w="40" w:type="dxa"/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15 791,00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A6685F">
        <w:trPr>
          <w:gridAfter w:val="1"/>
          <w:wAfter w:w="40" w:type="dxa"/>
          <w:trHeight w:val="1175"/>
        </w:trPr>
        <w:tc>
          <w:tcPr>
            <w:tcW w:w="9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501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219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501"/>
        <w:gridCol w:w="2219"/>
        <w:gridCol w:w="1360"/>
        <w:gridCol w:w="40"/>
      </w:tblGrid>
      <w:tr w:rsidR="00A6685F" w:rsidRPr="005652AC" w:rsidTr="007D2ECD">
        <w:trPr>
          <w:gridAfter w:val="1"/>
          <w:wAfter w:w="40" w:type="dxa"/>
          <w:trHeight w:val="315"/>
        </w:trPr>
        <w:tc>
          <w:tcPr>
            <w:tcW w:w="960" w:type="dxa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20" w:type="dxa"/>
            <w:gridSpan w:val="2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KOMPLEKS 6078  ul. Wileńska 14, Oleśnica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6685F" w:rsidRPr="005652AC" w:rsidTr="007D2EC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 xml:space="preserve">2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place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21 678,00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7 100,00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A6685F">
        <w:trPr>
          <w:gridAfter w:val="1"/>
          <w:wAfter w:w="40" w:type="dxa"/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28 778,00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</w:tbl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501"/>
        <w:gridCol w:w="2219"/>
        <w:gridCol w:w="1360"/>
        <w:gridCol w:w="20"/>
        <w:gridCol w:w="20"/>
      </w:tblGrid>
      <w:tr w:rsidR="00A6685F" w:rsidRPr="005652AC" w:rsidTr="007D2ECD">
        <w:trPr>
          <w:gridAfter w:val="2"/>
          <w:wAfter w:w="40" w:type="dxa"/>
          <w:trHeight w:val="315"/>
        </w:trPr>
        <w:tc>
          <w:tcPr>
            <w:tcW w:w="8040" w:type="dxa"/>
            <w:gridSpan w:val="4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RAZEM SOI Oleśnica</w:t>
            </w:r>
          </w:p>
        </w:tc>
      </w:tr>
      <w:tr w:rsidR="00A6685F" w:rsidRPr="005652AC" w:rsidTr="007D2EC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gridAfter w:val="1"/>
          <w:wAfter w:w="20" w:type="dxa"/>
          <w:trHeight w:val="31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place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          33 629,00    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1"/>
          <w:wAfter w:w="20" w:type="dxa"/>
          <w:trHeight w:val="31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          18 045,00    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2"/>
          <w:wAfter w:w="40" w:type="dxa"/>
          <w:trHeight w:val="330"/>
        </w:trPr>
        <w:tc>
          <w:tcPr>
            <w:tcW w:w="960" w:type="dxa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51 674,00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</w:tbl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7D2ECD" w:rsidRDefault="007D2ECD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F31088" w:rsidRDefault="00F31088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F31088" w:rsidRPr="005652AC" w:rsidRDefault="00F31088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32FE8" w:rsidRDefault="00A6685F" w:rsidP="00691FA0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A6685F" w:rsidRDefault="00A6685F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ZESTAWIENIE POWIERZCHNI TERENÓW ZIELONYCH</w:t>
      </w:r>
      <w:r w:rsidR="007D2EC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0A5909" w:rsidRPr="005652AC" w:rsidRDefault="000A5909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Utrzymanie terenów zielonych</w:t>
      </w:r>
    </w:p>
    <w:p w:rsidR="00A6685F" w:rsidRPr="005652AC" w:rsidRDefault="00A6685F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974"/>
        <w:gridCol w:w="2579"/>
        <w:gridCol w:w="974"/>
        <w:gridCol w:w="20"/>
      </w:tblGrid>
      <w:tr w:rsidR="00A6685F" w:rsidRPr="005652AC" w:rsidTr="007D2ECD">
        <w:trPr>
          <w:gridAfter w:val="1"/>
          <w:wAfter w:w="20" w:type="dxa"/>
          <w:trHeight w:val="315"/>
        </w:trPr>
        <w:tc>
          <w:tcPr>
            <w:tcW w:w="7000" w:type="dxa"/>
            <w:gridSpan w:val="4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KOMPLEKS 3001 ul. Brzozowa Oleśnica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żywopłot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rabaty  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270"/>
        </w:trPr>
        <w:tc>
          <w:tcPr>
            <w:tcW w:w="473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trawniki  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9 681,00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1"/>
          <w:wAfter w:w="20" w:type="dxa"/>
          <w:trHeight w:val="270"/>
        </w:trPr>
        <w:tc>
          <w:tcPr>
            <w:tcW w:w="3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9 681,00</w:t>
            </w:r>
          </w:p>
        </w:tc>
        <w:tc>
          <w:tcPr>
            <w:tcW w:w="9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7D2ECD">
        <w:trPr>
          <w:gridAfter w:val="1"/>
          <w:wAfter w:w="20" w:type="dxa"/>
          <w:trHeight w:val="255"/>
        </w:trPr>
        <w:tc>
          <w:tcPr>
            <w:tcW w:w="473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7D2ECD">
        <w:trPr>
          <w:gridAfter w:val="1"/>
          <w:wAfter w:w="20" w:type="dxa"/>
          <w:trHeight w:val="315"/>
        </w:trPr>
        <w:tc>
          <w:tcPr>
            <w:tcW w:w="7000" w:type="dxa"/>
            <w:gridSpan w:val="4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KOMPLEKS 3003  ul. Wileńska Oleśnica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żywopłot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3 500,00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rabaty  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850,00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270"/>
        </w:trPr>
        <w:tc>
          <w:tcPr>
            <w:tcW w:w="473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trawniki  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88 250,00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1"/>
          <w:wAfter w:w="20" w:type="dxa"/>
          <w:trHeight w:val="270"/>
        </w:trPr>
        <w:tc>
          <w:tcPr>
            <w:tcW w:w="3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92 600,00</w:t>
            </w:r>
          </w:p>
        </w:tc>
        <w:tc>
          <w:tcPr>
            <w:tcW w:w="9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A6685F">
        <w:trPr>
          <w:gridAfter w:val="1"/>
          <w:wAfter w:w="20" w:type="dxa"/>
          <w:trHeight w:val="315"/>
        </w:trPr>
        <w:tc>
          <w:tcPr>
            <w:tcW w:w="7000" w:type="dxa"/>
            <w:gridSpan w:val="4"/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KOMPLEKS  6078 ul. Wileńska Oleśnica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żywopłot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rabaty  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270"/>
        </w:trPr>
        <w:tc>
          <w:tcPr>
            <w:tcW w:w="473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trawniki  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211 000,00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1"/>
          <w:wAfter w:w="20" w:type="dxa"/>
          <w:trHeight w:val="270"/>
        </w:trPr>
        <w:tc>
          <w:tcPr>
            <w:tcW w:w="3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211 000,00</w:t>
            </w:r>
          </w:p>
        </w:tc>
        <w:tc>
          <w:tcPr>
            <w:tcW w:w="9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7D2ECD">
        <w:trPr>
          <w:gridAfter w:val="1"/>
          <w:wAfter w:w="20" w:type="dxa"/>
          <w:trHeight w:val="255"/>
        </w:trPr>
        <w:tc>
          <w:tcPr>
            <w:tcW w:w="473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693C" w:rsidRPr="005652AC" w:rsidRDefault="0087693C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7D2ECD">
        <w:trPr>
          <w:gridAfter w:val="1"/>
          <w:wAfter w:w="20" w:type="dxa"/>
          <w:trHeight w:val="315"/>
        </w:trPr>
        <w:tc>
          <w:tcPr>
            <w:tcW w:w="7000" w:type="dxa"/>
            <w:gridSpan w:val="4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 xml:space="preserve">RAZEM </w:t>
            </w:r>
            <w:r w:rsidR="00F31088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 xml:space="preserve">UTRZYMANIE TERENÓW ZIELONYCH </w:t>
            </w: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SOI Oleśnica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żywopłot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3 500,00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rabaty  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850,00 </w:t>
            </w:r>
          </w:p>
        </w:tc>
        <w:tc>
          <w:tcPr>
            <w:tcW w:w="99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trHeight w:val="270"/>
        </w:trPr>
        <w:tc>
          <w:tcPr>
            <w:tcW w:w="473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trawniki  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308 931,00 </w:t>
            </w:r>
          </w:p>
        </w:tc>
        <w:tc>
          <w:tcPr>
            <w:tcW w:w="9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1"/>
          <w:wAfter w:w="20" w:type="dxa"/>
          <w:trHeight w:val="270"/>
        </w:trPr>
        <w:tc>
          <w:tcPr>
            <w:tcW w:w="3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313 281,00 </w:t>
            </w:r>
          </w:p>
        </w:tc>
        <w:tc>
          <w:tcPr>
            <w:tcW w:w="9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7D2ECD">
        <w:trPr>
          <w:gridAfter w:val="1"/>
          <w:wAfter w:w="20" w:type="dxa"/>
          <w:trHeight w:val="315"/>
        </w:trPr>
        <w:tc>
          <w:tcPr>
            <w:tcW w:w="7000" w:type="dxa"/>
            <w:gridSpan w:val="4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31088" w:rsidRDefault="00F31088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D2ECD" w:rsidRDefault="007D2ECD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Utrzymanie terenó</w:t>
            </w:r>
            <w:r w:rsidR="00F31088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 xml:space="preserve">w zielonych w okresie </w:t>
            </w: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jesiennym</w:t>
            </w:r>
          </w:p>
        </w:tc>
      </w:tr>
      <w:tr w:rsidR="00A6685F" w:rsidRPr="005652AC" w:rsidTr="007D2ECD">
        <w:trPr>
          <w:gridAfter w:val="1"/>
          <w:wAfter w:w="20" w:type="dxa"/>
          <w:trHeight w:val="315"/>
        </w:trPr>
        <w:tc>
          <w:tcPr>
            <w:tcW w:w="473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7D2ECD">
        <w:trPr>
          <w:gridAfter w:val="1"/>
          <w:wAfter w:w="20" w:type="dxa"/>
          <w:trHeight w:val="315"/>
        </w:trPr>
        <w:tc>
          <w:tcPr>
            <w:tcW w:w="7000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596421" w:rsidRDefault="00596421" w:rsidP="00691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87693C" w:rsidRDefault="0087693C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KOMPLEKS  3001 ul. Brzozowa Oleśnica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4" w:type="dxa"/>
            <w:tcBorders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79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52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Usuwanie opadłych liści i suszu z trawników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9 681,00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1"/>
          <w:wAfter w:w="20" w:type="dxa"/>
          <w:trHeight w:val="270"/>
        </w:trPr>
        <w:tc>
          <w:tcPr>
            <w:tcW w:w="3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9 681,00</w:t>
            </w:r>
          </w:p>
        </w:tc>
        <w:tc>
          <w:tcPr>
            <w:tcW w:w="9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A6685F">
        <w:trPr>
          <w:gridAfter w:val="1"/>
          <w:wAfter w:w="20" w:type="dxa"/>
          <w:trHeight w:val="315"/>
        </w:trPr>
        <w:tc>
          <w:tcPr>
            <w:tcW w:w="700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KOMPLEKS 3003 ul. Wileńska 14 Oleśnica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4" w:type="dxa"/>
            <w:tcBorders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79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52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7D2EC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Usuwanie opadłych liści i suszu z trawników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88 250,00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1"/>
          <w:wAfter w:w="20" w:type="dxa"/>
          <w:trHeight w:val="270"/>
        </w:trPr>
        <w:tc>
          <w:tcPr>
            <w:tcW w:w="3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88 250,00 </w:t>
            </w:r>
          </w:p>
        </w:tc>
        <w:tc>
          <w:tcPr>
            <w:tcW w:w="9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7D2ECD">
        <w:trPr>
          <w:gridAfter w:val="1"/>
          <w:wAfter w:w="20" w:type="dxa"/>
          <w:trHeight w:val="255"/>
        </w:trPr>
        <w:tc>
          <w:tcPr>
            <w:tcW w:w="473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A6685F">
        <w:trPr>
          <w:gridAfter w:val="1"/>
          <w:wAfter w:w="20" w:type="dxa"/>
          <w:trHeight w:val="315"/>
        </w:trPr>
        <w:tc>
          <w:tcPr>
            <w:tcW w:w="700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KOMPLEKS  6078 ul. Wileńska 14 Oleśnica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4" w:type="dxa"/>
            <w:tcBorders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79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52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B54E5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Usuwanie opadłych liści i suszu z trawników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1"/>
          <w:wAfter w:w="20" w:type="dxa"/>
          <w:trHeight w:val="270"/>
        </w:trPr>
        <w:tc>
          <w:tcPr>
            <w:tcW w:w="3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9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7D2ECD">
        <w:trPr>
          <w:gridAfter w:val="1"/>
          <w:wAfter w:w="20" w:type="dxa"/>
          <w:trHeight w:val="255"/>
        </w:trPr>
        <w:tc>
          <w:tcPr>
            <w:tcW w:w="473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6685F" w:rsidRPr="005652AC" w:rsidTr="00A6685F">
        <w:trPr>
          <w:gridAfter w:val="1"/>
          <w:wAfter w:w="20" w:type="dxa"/>
          <w:trHeight w:val="315"/>
        </w:trPr>
        <w:tc>
          <w:tcPr>
            <w:tcW w:w="700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685F" w:rsidRPr="005652AC" w:rsidRDefault="00A6685F" w:rsidP="00F31088">
            <w:pPr>
              <w:tabs>
                <w:tab w:val="left" w:pos="5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 xml:space="preserve">RAZEM </w:t>
            </w:r>
            <w:r w:rsidR="00F31088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 xml:space="preserve">UTRZYMANIE TERENÓW ZIELONYCH W OKRESIE JESIENNYM </w:t>
            </w: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SOI Oleśnica</w:t>
            </w:r>
          </w:p>
        </w:tc>
      </w:tr>
      <w:tr w:rsidR="00A6685F" w:rsidRPr="005652AC" w:rsidTr="007D2ECD">
        <w:trPr>
          <w:trHeight w:val="25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4" w:type="dxa"/>
            <w:tcBorders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79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Powierzchnia w m</w:t>
            </w:r>
            <w:r w:rsidRPr="007D2ECD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99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</w:tr>
      <w:tr w:rsidR="00A6685F" w:rsidRPr="005652AC" w:rsidTr="007D2ECD">
        <w:trPr>
          <w:trHeight w:val="525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B54E5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Usuwanie opadłych liści i suszu z trawników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167 931,00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6685F" w:rsidRPr="005652AC" w:rsidRDefault="00A6685F" w:rsidP="00691FA0">
            <w:pPr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5652A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A6685F" w:rsidRPr="005652AC" w:rsidTr="007D2ECD">
        <w:trPr>
          <w:gridAfter w:val="1"/>
          <w:wAfter w:w="20" w:type="dxa"/>
          <w:trHeight w:val="270"/>
        </w:trPr>
        <w:tc>
          <w:tcPr>
            <w:tcW w:w="3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A6685F" w:rsidRPr="005652AC" w:rsidRDefault="00A6685F" w:rsidP="00691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652AC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167 931,00</w:t>
            </w:r>
          </w:p>
        </w:tc>
        <w:tc>
          <w:tcPr>
            <w:tcW w:w="9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6685F" w:rsidRPr="005652AC" w:rsidRDefault="00A6685F" w:rsidP="00691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596421" w:rsidRDefault="00596421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596421" w:rsidRDefault="00596421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596421" w:rsidRDefault="00596421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596421" w:rsidRDefault="00596421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7D2ECD" w:rsidRDefault="007D2ECD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652AC" w:rsidRDefault="00A6685F" w:rsidP="00691FA0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32FE8" w:rsidRDefault="00A6685F" w:rsidP="00691FA0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</w:pPr>
    </w:p>
    <w:p w:rsidR="006D6F54" w:rsidRPr="00F3022F" w:rsidRDefault="006D6F54" w:rsidP="00691FA0">
      <w:pPr>
        <w:suppressAutoHyphens/>
        <w:autoSpaceDE w:val="0"/>
        <w:spacing w:after="282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8463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81"/>
        <w:gridCol w:w="2646"/>
        <w:gridCol w:w="142"/>
        <w:gridCol w:w="2410"/>
      </w:tblGrid>
      <w:tr w:rsidR="006D6F54" w:rsidRPr="00033330" w:rsidTr="00F31088">
        <w:trPr>
          <w:trHeight w:val="525"/>
        </w:trPr>
        <w:tc>
          <w:tcPr>
            <w:tcW w:w="8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RYNNY  DO CZYSZCZENIA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 USUWANIA SOPLI LODOWYCH BEZ WYKORZYSTANIA PODNOŚNIKA</w:t>
            </w: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(mb)</w:t>
            </w:r>
          </w:p>
        </w:tc>
      </w:tr>
      <w:tr w:rsidR="006D6F54" w:rsidRPr="00033330" w:rsidTr="00F31088">
        <w:trPr>
          <w:trHeight w:val="435"/>
        </w:trPr>
        <w:tc>
          <w:tcPr>
            <w:tcW w:w="8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ul. Brzozowa Oleśnica </w:t>
            </w:r>
          </w:p>
        </w:tc>
      </w:tr>
      <w:tr w:rsidR="006D6F54" w:rsidRPr="00033330" w:rsidTr="00F31088">
        <w:trPr>
          <w:trHeight w:val="1309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13,14,15,16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252,00</w:t>
            </w:r>
          </w:p>
        </w:tc>
      </w:tr>
      <w:tr w:rsidR="006D6F54" w:rsidRPr="00033330" w:rsidTr="00F31088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(mb)</w:t>
            </w:r>
          </w:p>
        </w:tc>
      </w:tr>
      <w:tr w:rsidR="006D6F54" w:rsidRPr="00033330" w:rsidTr="00F31088">
        <w:trPr>
          <w:trHeight w:val="480"/>
        </w:trPr>
        <w:tc>
          <w:tcPr>
            <w:tcW w:w="8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ul. Wileńska 14 Oleśnica</w:t>
            </w:r>
          </w:p>
        </w:tc>
      </w:tr>
      <w:tr w:rsidR="006D6F54" w:rsidRPr="00033330" w:rsidTr="00F31088">
        <w:trPr>
          <w:trHeight w:val="948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</w:t>
            </w:r>
            <w:r w:rsidR="0015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17,19,</w:t>
            </w:r>
            <w:r w:rsidR="0015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26,27,28,29,30,31,32,33,38,39,47,49</w:t>
            </w:r>
            <w:r w:rsidR="00782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2 045,00</w:t>
            </w:r>
          </w:p>
        </w:tc>
      </w:tr>
      <w:tr w:rsidR="006D6F54" w:rsidRPr="00033330" w:rsidTr="00F31088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(mb)</w:t>
            </w:r>
          </w:p>
        </w:tc>
      </w:tr>
      <w:tr w:rsidR="006D6F54" w:rsidRPr="00033330" w:rsidTr="00F31088">
        <w:trPr>
          <w:trHeight w:val="420"/>
        </w:trPr>
        <w:tc>
          <w:tcPr>
            <w:tcW w:w="8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6078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ul. Wileńska Oleśnica</w:t>
            </w: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41,00</w:t>
            </w:r>
          </w:p>
        </w:tc>
      </w:tr>
      <w:tr w:rsidR="006D6F54" w:rsidRPr="00033330" w:rsidTr="00F31088">
        <w:trPr>
          <w:trHeight w:val="300"/>
        </w:trPr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54" w:rsidRPr="00033330" w:rsidTr="00F31088">
        <w:trPr>
          <w:trHeight w:val="434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F31088">
            <w:pPr>
              <w:spacing w:after="0" w:line="240" w:lineRule="auto"/>
              <w:ind w:left="-3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  SOI Oleśnica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2 338,00</w:t>
            </w: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54" w:rsidRPr="00033330" w:rsidTr="00F31088">
        <w:trPr>
          <w:trHeight w:val="315"/>
        </w:trPr>
        <w:tc>
          <w:tcPr>
            <w:tcW w:w="846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CFFCC"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RYNNY DO CZYSZCZENIA I USUWANIA SOPLI</w:t>
            </w:r>
          </w:p>
        </w:tc>
      </w:tr>
      <w:tr w:rsidR="006D6F54" w:rsidRPr="00033330" w:rsidTr="00F31088">
        <w:trPr>
          <w:trHeight w:val="315"/>
        </w:trPr>
        <w:tc>
          <w:tcPr>
            <w:tcW w:w="846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CC"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LODOWYCH Z WYKORZYSTANIEM PODNOŚNIKA</w:t>
            </w: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(mb)</w:t>
            </w:r>
          </w:p>
        </w:tc>
      </w:tr>
      <w:tr w:rsidR="006D6F54" w:rsidRPr="00033330" w:rsidTr="00F31088">
        <w:trPr>
          <w:trHeight w:val="450"/>
        </w:trPr>
        <w:tc>
          <w:tcPr>
            <w:tcW w:w="8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ul. Wileńska 14 Oleśnica</w:t>
            </w:r>
          </w:p>
        </w:tc>
      </w:tr>
      <w:tr w:rsidR="006D6F54" w:rsidRPr="00033330" w:rsidTr="00F31088">
        <w:trPr>
          <w:trHeight w:val="584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1,2,3,4,5,6,25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890,00</w:t>
            </w: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(mb)</w:t>
            </w:r>
          </w:p>
        </w:tc>
      </w:tr>
      <w:tr w:rsidR="006D6F54" w:rsidRPr="00033330" w:rsidTr="00F31088">
        <w:trPr>
          <w:trHeight w:val="450"/>
        </w:trPr>
        <w:tc>
          <w:tcPr>
            <w:tcW w:w="8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6078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ul. Wileńska 14 Oleśnica</w:t>
            </w:r>
          </w:p>
        </w:tc>
      </w:tr>
      <w:tr w:rsidR="006D6F54" w:rsidRPr="00033330" w:rsidTr="00F31088">
        <w:trPr>
          <w:trHeight w:val="577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117,00</w:t>
            </w: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6F54" w:rsidRPr="00033330" w:rsidTr="00F31088">
        <w:trPr>
          <w:trHeight w:val="353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  SOI- Oleśnica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1 007,00</w:t>
            </w: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F54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F54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F54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54" w:rsidRPr="00033330" w:rsidTr="00F31088">
        <w:trPr>
          <w:trHeight w:val="540"/>
        </w:trPr>
        <w:tc>
          <w:tcPr>
            <w:tcW w:w="84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CZYSZCZENIE DACHÓW</w:t>
            </w: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</w:tr>
      <w:tr w:rsidR="006D6F54" w:rsidRPr="00033330" w:rsidTr="00F31088">
        <w:trPr>
          <w:trHeight w:val="510"/>
        </w:trPr>
        <w:tc>
          <w:tcPr>
            <w:tcW w:w="8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 w:rsidR="005F59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3001</w:t>
            </w:r>
            <w:r w:rsidR="005F59BD">
              <w:rPr>
                <w:rFonts w:ascii="Times New Roman" w:eastAsia="Times New Roman" w:hAnsi="Times New Roman" w:cs="Times New Roman"/>
                <w:lang w:eastAsia="pl-PL"/>
              </w:rPr>
              <w:t>, ul. Brzozowa Oleśnica</w:t>
            </w:r>
          </w:p>
        </w:tc>
      </w:tr>
      <w:tr w:rsidR="006D6F54" w:rsidRPr="00033330" w:rsidTr="00F31088">
        <w:trPr>
          <w:trHeight w:val="904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F54" w:rsidRPr="00033330" w:rsidRDefault="005F59BD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13,14,15,16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5F59BD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4 464,00</w:t>
            </w:r>
          </w:p>
        </w:tc>
      </w:tr>
      <w:tr w:rsidR="006D6F54" w:rsidRPr="00033330" w:rsidTr="00F31088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</w:tr>
      <w:tr w:rsidR="006D6F54" w:rsidRPr="00033330" w:rsidTr="00F31088">
        <w:trPr>
          <w:trHeight w:val="510"/>
        </w:trPr>
        <w:tc>
          <w:tcPr>
            <w:tcW w:w="84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 w:rsidR="005F59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3003</w:t>
            </w:r>
            <w:r w:rsidR="005F59BD">
              <w:rPr>
                <w:rFonts w:ascii="Times New Roman" w:eastAsia="Times New Roman" w:hAnsi="Times New Roman" w:cs="Times New Roman"/>
                <w:lang w:eastAsia="pl-PL"/>
              </w:rPr>
              <w:t>, ul. Wileńska 14 Oleśnica</w:t>
            </w:r>
          </w:p>
        </w:tc>
      </w:tr>
      <w:tr w:rsidR="006D6F54" w:rsidRPr="00033330" w:rsidTr="00F31088">
        <w:trPr>
          <w:trHeight w:val="538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F54" w:rsidRPr="00033330" w:rsidRDefault="005F59BD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10,17,19,26,27,28,29,30,31,32,33,38,39,47,49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157020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5F59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</w:t>
            </w:r>
            <w:r w:rsidR="005F59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</w:tr>
      <w:tr w:rsidR="006D6F54" w:rsidRPr="00033330" w:rsidTr="00F31088">
        <w:trPr>
          <w:trHeight w:val="510"/>
        </w:trPr>
        <w:tc>
          <w:tcPr>
            <w:tcW w:w="8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 w:rsidR="005F59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6078</w:t>
            </w:r>
            <w:r w:rsidR="005F59BD">
              <w:rPr>
                <w:rFonts w:ascii="Times New Roman" w:eastAsia="Times New Roman" w:hAnsi="Times New Roman" w:cs="Times New Roman"/>
                <w:lang w:eastAsia="pl-PL"/>
              </w:rPr>
              <w:t>, ul. Wileńska 14 Oleśnica</w:t>
            </w:r>
          </w:p>
        </w:tc>
      </w:tr>
      <w:tr w:rsidR="006D6F54" w:rsidRPr="00033330" w:rsidTr="00F31088">
        <w:trPr>
          <w:trHeight w:val="330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F54" w:rsidRPr="00033330" w:rsidRDefault="005F59BD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</w:t>
            </w:r>
            <w:r w:rsidR="000A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157020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</w:t>
            </w:r>
            <w:r w:rsidR="005F59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</w:tr>
      <w:tr w:rsidR="006D6F54" w:rsidRPr="00033330" w:rsidTr="00F31088">
        <w:trPr>
          <w:trHeight w:val="300"/>
        </w:trPr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6F54" w:rsidRPr="00033330" w:rsidTr="00F31088">
        <w:trPr>
          <w:trHeight w:val="31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54" w:rsidRPr="00033330" w:rsidTr="00F31088">
        <w:trPr>
          <w:trHeight w:val="5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5F59BD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  SOI- Oleśnica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157020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  <w:r w:rsidR="00C518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610</w:t>
            </w:r>
            <w:r w:rsidR="00C518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</w:t>
            </w:r>
          </w:p>
        </w:tc>
      </w:tr>
    </w:tbl>
    <w:p w:rsidR="006D6F54" w:rsidRDefault="006D6F54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D6F54" w:rsidRDefault="006D6F54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D6F54" w:rsidRDefault="006D6F54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D6F54" w:rsidRDefault="006D6F54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D6F54" w:rsidRDefault="006D6F54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D6F54" w:rsidRDefault="006D6F54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D6F54" w:rsidRDefault="006D6F54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D6F54" w:rsidRDefault="006D6F54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D6F54" w:rsidRDefault="006D6F54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7693C" w:rsidRDefault="0087693C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7693C" w:rsidRDefault="0087693C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7693C" w:rsidRDefault="0087693C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7693C" w:rsidRDefault="0087693C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7693C" w:rsidRPr="00033330" w:rsidRDefault="0087693C" w:rsidP="00691FA0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D6F54" w:rsidRDefault="006D6F54" w:rsidP="00691FA0">
      <w:pPr>
        <w:spacing w:line="240" w:lineRule="auto"/>
      </w:pPr>
    </w:p>
    <w:tbl>
      <w:tblPr>
        <w:tblW w:w="638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546"/>
        <w:gridCol w:w="3371"/>
      </w:tblGrid>
      <w:tr w:rsidR="006D6F54" w:rsidRPr="00033330" w:rsidTr="0087693C">
        <w:trPr>
          <w:trHeight w:val="54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CZYSZCZENIE DACHÓW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 WYKORZYSTANIEM PODNOŚNIKA</w:t>
            </w:r>
          </w:p>
        </w:tc>
      </w:tr>
      <w:tr w:rsidR="006D6F54" w:rsidRPr="00033330" w:rsidTr="0087693C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</w:tr>
      <w:tr w:rsidR="006D6F54" w:rsidRPr="00033330" w:rsidTr="0087693C">
        <w:trPr>
          <w:trHeight w:val="51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 w:rsidR="005F59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3003</w:t>
            </w:r>
            <w:r w:rsidR="005F59BD">
              <w:rPr>
                <w:rFonts w:ascii="Times New Roman" w:eastAsia="Times New Roman" w:hAnsi="Times New Roman" w:cs="Times New Roman"/>
                <w:lang w:eastAsia="pl-PL"/>
              </w:rPr>
              <w:t>, ul. Wileńska 14 Oleśnica</w:t>
            </w:r>
          </w:p>
        </w:tc>
      </w:tr>
      <w:tr w:rsidR="006D6F54" w:rsidRPr="00033330" w:rsidTr="0087693C">
        <w:trPr>
          <w:trHeight w:val="4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F54" w:rsidRPr="00033330" w:rsidRDefault="00C518CA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1,2,3,4,5,6,25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157020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11 773</w:t>
            </w:r>
            <w:r w:rsidR="005F59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</w:tr>
      <w:tr w:rsidR="006D6F54" w:rsidRPr="00033330" w:rsidTr="0087693C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</w:tr>
      <w:tr w:rsidR="006D6F54" w:rsidRPr="00033330" w:rsidTr="0087693C">
        <w:trPr>
          <w:trHeight w:val="51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lang w:eastAsia="pl-PL"/>
              </w:rPr>
              <w:t xml:space="preserve">Kompleks </w:t>
            </w:r>
            <w:r w:rsidR="005F59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6078</w:t>
            </w:r>
            <w:r w:rsidR="005F59BD">
              <w:rPr>
                <w:rFonts w:ascii="Times New Roman" w:eastAsia="Times New Roman" w:hAnsi="Times New Roman" w:cs="Times New Roman"/>
                <w:lang w:eastAsia="pl-PL"/>
              </w:rPr>
              <w:t>, ul. Wileńska 14 Oleśnica</w:t>
            </w:r>
          </w:p>
        </w:tc>
      </w:tr>
      <w:tr w:rsidR="006D6F54" w:rsidRPr="00033330" w:rsidTr="0087693C">
        <w:trPr>
          <w:trHeight w:val="3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C518CA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F54" w:rsidRPr="00C518CA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54" w:rsidRPr="00C518CA" w:rsidRDefault="00C518CA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18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1 776</w:t>
            </w:r>
            <w:r w:rsidR="006D6F54" w:rsidRPr="00C518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</w:tr>
      <w:tr w:rsidR="006D6F54" w:rsidRPr="00033330" w:rsidTr="0087693C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54" w:rsidRPr="00033330" w:rsidTr="006D6F54">
        <w:trPr>
          <w:trHeight w:val="34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54" w:rsidRPr="00033330" w:rsidRDefault="006D6F54" w:rsidP="0069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C518CA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  SOI- Oleśnica</w:t>
            </w:r>
          </w:p>
        </w:tc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D6F54" w:rsidRPr="00033330" w:rsidRDefault="00157020" w:rsidP="0069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  <w:r w:rsidR="00C518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549</w:t>
            </w:r>
            <w:r w:rsidR="00C518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</w:t>
            </w:r>
          </w:p>
        </w:tc>
      </w:tr>
    </w:tbl>
    <w:p w:rsidR="006D6F54" w:rsidRDefault="006D6F54" w:rsidP="00691FA0">
      <w:pPr>
        <w:spacing w:line="240" w:lineRule="auto"/>
      </w:pPr>
    </w:p>
    <w:p w:rsidR="006D6F54" w:rsidRDefault="006D6F54" w:rsidP="00691FA0"/>
    <w:p w:rsidR="00D43C31" w:rsidRDefault="00D43C31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0A5909" w:rsidRDefault="000A5909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C518CA" w:rsidRDefault="00C518CA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260893" w:rsidRDefault="00260893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260893" w:rsidRDefault="00260893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260893" w:rsidRPr="005652AC" w:rsidRDefault="00260893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6685F" w:rsidRPr="00532FE8" w:rsidRDefault="00A6685F" w:rsidP="00691FA0">
      <w:pPr>
        <w:suppressAutoHyphens/>
        <w:spacing w:after="0" w:line="276" w:lineRule="auto"/>
        <w:jc w:val="right"/>
        <w:rPr>
          <w:rFonts w:ascii="Calibri" w:eastAsia="Times New Roman" w:hAnsi="Calibri" w:cs="Calibri"/>
          <w:b/>
          <w:color w:val="FF0000"/>
          <w:kern w:val="1"/>
          <w:sz w:val="32"/>
          <w:szCs w:val="32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kern w:val="1"/>
          <w:sz w:val="32"/>
          <w:szCs w:val="32"/>
          <w:lang w:eastAsia="ar-SA"/>
        </w:rPr>
      </w:pPr>
    </w:p>
    <w:p w:rsidR="00A6685F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ZESTAWIENIE POWIERZCHNI UTWARDZONYCH </w:t>
      </w:r>
      <w:r w:rsidRPr="005652A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br/>
        <w:t>W OBIEKTACH SZKOLENIOWYCH</w:t>
      </w:r>
    </w:p>
    <w:p w:rsidR="000A5909" w:rsidRPr="005652AC" w:rsidRDefault="000A5909" w:rsidP="00691FA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kern w:val="1"/>
          <w:sz w:val="26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sz w:val="26"/>
          <w:lang w:eastAsia="ar-SA"/>
        </w:rPr>
        <w:t>Kompleks 3003 ul. Wileńska Oleśnica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4"/>
        <w:gridCol w:w="2160"/>
        <w:gridCol w:w="1523"/>
        <w:gridCol w:w="2769"/>
      </w:tblGrid>
      <w:tr w:rsidR="00A6685F" w:rsidRPr="005652AC" w:rsidTr="00A6685F">
        <w:trPr>
          <w:trHeight w:val="39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Rodzaj powierzchni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Powierzchnia w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Uwagi</w:t>
            </w:r>
          </w:p>
        </w:tc>
      </w:tr>
      <w:tr w:rsidR="00A6685F" w:rsidRPr="005652AC" w:rsidTr="00A6685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Place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194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do 10 razy w roku</w:t>
            </w:r>
          </w:p>
        </w:tc>
      </w:tr>
      <w:tr w:rsidR="00A6685F" w:rsidRPr="005652AC" w:rsidTr="00A6685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Drogi bieżnia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3 246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10 razy w roku</w:t>
            </w:r>
          </w:p>
        </w:tc>
      </w:tr>
      <w:tr w:rsidR="00A6685F" w:rsidRPr="005652AC" w:rsidTr="00F31088"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Razem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3 440 m</w:t>
            </w:r>
            <w:r w:rsidRPr="005652AC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Kompleks 6078 ul. Wileńska Oleśnica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01"/>
        <w:gridCol w:w="2216"/>
        <w:gridCol w:w="1523"/>
        <w:gridCol w:w="2676"/>
      </w:tblGrid>
      <w:tr w:rsidR="00A6685F" w:rsidRPr="005652AC" w:rsidTr="00A6685F">
        <w:trPr>
          <w:trHeight w:val="39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Rodzaj powierzchni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Powierzchnia w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Uwagi</w:t>
            </w:r>
          </w:p>
        </w:tc>
      </w:tr>
      <w:tr w:rsidR="00A6685F" w:rsidRPr="005652AC" w:rsidTr="00A6685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F31088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="00A6685F"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Droga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642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10 razy w roku</w:t>
            </w:r>
          </w:p>
        </w:tc>
      </w:tr>
      <w:tr w:rsidR="00A6685F" w:rsidRPr="005652AC" w:rsidTr="00A6685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F31088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="00A6685F"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Drogi bieżnia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257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10 razy w roku </w:t>
            </w:r>
          </w:p>
        </w:tc>
      </w:tr>
      <w:tr w:rsidR="00A6685F" w:rsidRPr="005652AC" w:rsidTr="00F31088"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Razem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899 m</w:t>
            </w:r>
            <w:r w:rsidRPr="005652AC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Razem SOI Oleśnica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0"/>
        <w:gridCol w:w="2245"/>
        <w:gridCol w:w="1523"/>
        <w:gridCol w:w="2638"/>
      </w:tblGrid>
      <w:tr w:rsidR="00A6685F" w:rsidRPr="005652AC" w:rsidTr="00A6685F">
        <w:trPr>
          <w:trHeight w:val="3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Rodzaj powierzchni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Powierzchnia w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Uwagi</w:t>
            </w:r>
          </w:p>
        </w:tc>
      </w:tr>
      <w:tr w:rsidR="00A6685F" w:rsidRPr="005652AC" w:rsidTr="00A6685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Place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194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A6685F" w:rsidRPr="005652AC" w:rsidTr="00A6685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Droga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642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A6685F" w:rsidRPr="005652AC" w:rsidTr="00A6685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Drogi bieżnia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3 503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A6685F" w:rsidRPr="005652AC" w:rsidTr="00F31088"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Razem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 4 339  m</w:t>
            </w:r>
            <w:r w:rsidRPr="005652AC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kern w:val="1"/>
          <w:lang w:eastAsia="ar-SA"/>
        </w:rPr>
      </w:pPr>
    </w:p>
    <w:p w:rsidR="00F31088" w:rsidRDefault="00F31088" w:rsidP="00691FA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F31088" w:rsidRDefault="00F31088" w:rsidP="00691FA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6685F" w:rsidRPr="00532FE8" w:rsidRDefault="00A6685F" w:rsidP="00691FA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A6685F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ZESTAWIENIE POWIERZCHNI TERENÓW ZIELONYCH </w:t>
      </w:r>
      <w:r w:rsidRPr="005652AC">
        <w:rPr>
          <w:rFonts w:ascii="Times New Roman" w:eastAsia="Times New Roman" w:hAnsi="Times New Roman" w:cs="Times New Roman"/>
          <w:b/>
          <w:kern w:val="1"/>
          <w:lang w:eastAsia="ar-SA"/>
        </w:rPr>
        <w:br/>
        <w:t>W OBIEKTACH SZKOLENIOWYCH</w:t>
      </w:r>
    </w:p>
    <w:p w:rsidR="000A5909" w:rsidRPr="005652AC" w:rsidRDefault="000A5909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lang w:eastAsia="ar-SA"/>
        </w:rPr>
        <w:t>Kompleks 3003 ul. Wileńska Oleśnica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0"/>
        <w:gridCol w:w="3146"/>
        <w:gridCol w:w="2912"/>
        <w:gridCol w:w="1884"/>
      </w:tblGrid>
      <w:tr w:rsidR="00A6685F" w:rsidRPr="005652AC" w:rsidTr="00A6685F">
        <w:trPr>
          <w:trHeight w:val="50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Rodzaj powierzchni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Powierzchnia w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Uwagi</w:t>
            </w:r>
          </w:p>
        </w:tc>
      </w:tr>
      <w:tr w:rsidR="00A6685F" w:rsidRPr="005652AC" w:rsidTr="00A6685F">
        <w:trPr>
          <w:trHeight w:val="3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Pielęgnacja żywopłotów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185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4 razy w roku</w:t>
            </w:r>
          </w:p>
        </w:tc>
      </w:tr>
      <w:tr w:rsidR="00A6685F" w:rsidRPr="005652AC" w:rsidTr="00F31088">
        <w:trPr>
          <w:trHeight w:val="34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Trawniki- koszenie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10 682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10  razy w roku</w:t>
            </w:r>
          </w:p>
        </w:tc>
      </w:tr>
      <w:tr w:rsidR="00A6685F" w:rsidRPr="005652AC" w:rsidTr="00F31088">
        <w:trPr>
          <w:trHeight w:val="346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Razem: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10 867 m</w:t>
            </w:r>
            <w:r w:rsidRPr="005652AC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F31088" w:rsidRDefault="00F31088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lang w:eastAsia="ar-SA"/>
        </w:rPr>
        <w:lastRenderedPageBreak/>
        <w:t>Kompleks 6078 ul. Wileńska Oleśnica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3"/>
        <w:gridCol w:w="3150"/>
        <w:gridCol w:w="2917"/>
        <w:gridCol w:w="1889"/>
      </w:tblGrid>
      <w:tr w:rsidR="00A6685F" w:rsidRPr="005652AC" w:rsidTr="00A6685F">
        <w:trPr>
          <w:trHeight w:val="39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Rodzaj powierzchni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Powierzchnia w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Uwagi</w:t>
            </w:r>
          </w:p>
        </w:tc>
      </w:tr>
      <w:tr w:rsidR="00A6685F" w:rsidRPr="005652AC" w:rsidTr="00A6685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Trawniki- koszenie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4 840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10 razy w roku</w:t>
            </w:r>
          </w:p>
        </w:tc>
      </w:tr>
      <w:tr w:rsidR="00A6685F" w:rsidRPr="005652AC" w:rsidTr="00F31088"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Razem: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4 840 m</w:t>
            </w:r>
            <w:r w:rsidRPr="005652AC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lang w:eastAsia="ar-SA"/>
        </w:rPr>
        <w:t>Razem SOI Oleśnica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3"/>
        <w:gridCol w:w="3150"/>
        <w:gridCol w:w="2917"/>
        <w:gridCol w:w="1889"/>
      </w:tblGrid>
      <w:tr w:rsidR="00A6685F" w:rsidRPr="005652AC" w:rsidTr="00A6685F">
        <w:trPr>
          <w:trHeight w:val="39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Rodzaj powierzchni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Powierzchnia w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Uwagi</w:t>
            </w:r>
          </w:p>
        </w:tc>
      </w:tr>
      <w:tr w:rsidR="00A6685F" w:rsidRPr="005652AC" w:rsidTr="00A6685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Pielęgnacja żywopłotów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185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A6685F" w:rsidRPr="005652AC" w:rsidTr="00A6685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Trawniki- koszenie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15 522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A6685F" w:rsidRPr="005652AC" w:rsidTr="00F31088"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Razem: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15 707 m</w:t>
            </w:r>
            <w:r w:rsidRPr="005652AC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A6685F" w:rsidRPr="00532FE8" w:rsidRDefault="00A6685F" w:rsidP="00691FA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lang w:eastAsia="ar-SA"/>
        </w:rPr>
        <w:t>UTRZYMANIE TERENÓW ZIELONYCH W OBIEKTACH SZKOLENIOWYCH W OKRESIE WIOSENNYM I JESIENNYM</w:t>
      </w:r>
    </w:p>
    <w:p w:rsidR="00A6685F" w:rsidRPr="005652AC" w:rsidRDefault="00A6685F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lang w:eastAsia="ar-SA"/>
        </w:rPr>
        <w:t>Kompleks 3003 ul. Wileńska Oleśnica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7"/>
        <w:gridCol w:w="3219"/>
        <w:gridCol w:w="2969"/>
        <w:gridCol w:w="1927"/>
      </w:tblGrid>
      <w:tr w:rsidR="00A6685F" w:rsidRPr="005652AC" w:rsidTr="00A6685F">
        <w:trPr>
          <w:trHeight w:val="3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Rodzaj powierzchni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Powierzchnia w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Uwagi</w:t>
            </w:r>
          </w:p>
        </w:tc>
      </w:tr>
      <w:tr w:rsidR="00A6685F" w:rsidRPr="005652AC" w:rsidTr="00A6685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Usuwanie opadłych liści</w:t>
            </w: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 xml:space="preserve"> i suszu z trawników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10 682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5 razy w roku</w:t>
            </w:r>
          </w:p>
        </w:tc>
      </w:tr>
      <w:tr w:rsidR="00A6685F" w:rsidRPr="005652AC" w:rsidTr="00F31088"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Razem: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10 682 m</w:t>
            </w:r>
            <w:r w:rsidRPr="005652AC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lang w:eastAsia="ar-SA"/>
        </w:rPr>
        <w:t>Kompleks 6078 ul. Wileńska Oleśnica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7"/>
        <w:gridCol w:w="3219"/>
        <w:gridCol w:w="2969"/>
        <w:gridCol w:w="1927"/>
      </w:tblGrid>
      <w:tr w:rsidR="00A6685F" w:rsidRPr="005652AC" w:rsidTr="00A6685F">
        <w:trPr>
          <w:trHeight w:val="3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Rodzaj powierzchni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Powierzchnia w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Uwagi</w:t>
            </w:r>
          </w:p>
        </w:tc>
      </w:tr>
      <w:tr w:rsidR="00A6685F" w:rsidRPr="005652AC" w:rsidTr="00A6685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Usuwanie opadłych liści</w:t>
            </w: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 xml:space="preserve"> i suszu z trawników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4 840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5 razy w roku</w:t>
            </w:r>
          </w:p>
        </w:tc>
      </w:tr>
      <w:tr w:rsidR="00A6685F" w:rsidRPr="005652AC" w:rsidTr="00F31088"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Razem: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4 840 m</w:t>
            </w:r>
            <w:r w:rsidRPr="005652AC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A6685F" w:rsidRPr="005652AC" w:rsidRDefault="00A6685F" w:rsidP="00691F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652AC">
        <w:rPr>
          <w:rFonts w:ascii="Times New Roman" w:eastAsia="Times New Roman" w:hAnsi="Times New Roman" w:cs="Times New Roman"/>
          <w:b/>
          <w:kern w:val="1"/>
          <w:lang w:eastAsia="ar-SA"/>
        </w:rPr>
        <w:t>Razem SOI Oleśnica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7"/>
        <w:gridCol w:w="3219"/>
        <w:gridCol w:w="2969"/>
        <w:gridCol w:w="1927"/>
      </w:tblGrid>
      <w:tr w:rsidR="00A6685F" w:rsidRPr="005652AC" w:rsidTr="00A6685F">
        <w:trPr>
          <w:trHeight w:val="3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Rodzaj powierzchni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Powierzchnia w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Uwagi</w:t>
            </w:r>
          </w:p>
        </w:tc>
      </w:tr>
      <w:tr w:rsidR="00A6685F" w:rsidRPr="005652AC" w:rsidTr="00A6685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Usuwanie opadłych liści i suszu z trawników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15 522 m</w:t>
            </w:r>
            <w:r w:rsidRPr="005652AC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A6685F" w:rsidRPr="005652AC" w:rsidTr="00F31088"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Razem: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6685F" w:rsidRPr="005652AC" w:rsidRDefault="00A6685F" w:rsidP="00691FA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652A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15 522 m</w:t>
            </w:r>
            <w:r w:rsidRPr="005652AC"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5F" w:rsidRPr="005652AC" w:rsidRDefault="00A6685F" w:rsidP="00691FA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A6685F" w:rsidRPr="005652AC" w:rsidRDefault="00A6685F" w:rsidP="00691FA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6685F" w:rsidRPr="005652AC" w:rsidRDefault="00A6685F" w:rsidP="00691FA0">
      <w:pPr>
        <w:tabs>
          <w:tab w:val="left" w:pos="567"/>
        </w:tabs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6685F" w:rsidRDefault="00A6685F" w:rsidP="00691FA0"/>
    <w:p w:rsidR="00B814CE" w:rsidRDefault="00B814CE" w:rsidP="00691FA0"/>
    <w:sectPr w:rsidR="00B814CE" w:rsidSect="003A5B6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DF" w:rsidRDefault="009A40DF" w:rsidP="0015602C">
      <w:pPr>
        <w:spacing w:after="0" w:line="240" w:lineRule="auto"/>
      </w:pPr>
      <w:r>
        <w:separator/>
      </w:r>
    </w:p>
  </w:endnote>
  <w:endnote w:type="continuationSeparator" w:id="0">
    <w:p w:rsidR="009A40DF" w:rsidRDefault="009A40DF" w:rsidP="0015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152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E57" w:rsidRDefault="00B54E57">
            <w:pPr>
              <w:pStyle w:val="Stopka"/>
              <w:jc w:val="right"/>
            </w:pPr>
            <w:r w:rsidRPr="00F3022F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instrText>PAGE</w:instrTex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3A5B6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2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F3022F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instrText>NUMPAGES</w:instrTex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3A5B6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9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54E57" w:rsidRDefault="00B54E57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DF" w:rsidRDefault="009A40DF" w:rsidP="0015602C">
      <w:pPr>
        <w:spacing w:after="0" w:line="240" w:lineRule="auto"/>
      </w:pPr>
      <w:r>
        <w:separator/>
      </w:r>
    </w:p>
  </w:footnote>
  <w:footnote w:type="continuationSeparator" w:id="0">
    <w:p w:rsidR="009A40DF" w:rsidRDefault="009A40DF" w:rsidP="0015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57" w:rsidRPr="00F3022F" w:rsidRDefault="00B54E57">
    <w:pPr>
      <w:pStyle w:val="Nagwek"/>
      <w:rPr>
        <w:b/>
      </w:rPr>
    </w:pPr>
    <w:r w:rsidRPr="00F3022F">
      <w:rPr>
        <w:b/>
      </w:rPr>
      <w:ptab w:relativeTo="margin" w:alignment="center" w:leader="none"/>
    </w:r>
    <w:r w:rsidRPr="00F3022F">
      <w:rPr>
        <w:b/>
      </w:rPr>
      <w:ptab w:relativeTo="margin" w:alignment="right" w:leader="none"/>
    </w:r>
    <w:r>
      <w:rPr>
        <w:b/>
        <w:lang w:val="pl-PL"/>
      </w:rPr>
      <w:t>INFR/</w:t>
    </w:r>
    <w:r w:rsidR="003A5B6B">
      <w:rPr>
        <w:b/>
        <w:lang w:val="pl-PL"/>
      </w:rPr>
      <w:t>420</w:t>
    </w:r>
    <w:r>
      <w:rPr>
        <w:b/>
        <w:lang w:val="pl-PL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D9C933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644" w:hanging="360"/>
      </w:pPr>
      <w:rPr>
        <w:i w:val="0"/>
        <w:color w:val="auto"/>
      </w:rPr>
    </w:lvl>
    <w:lvl w:ilvl="3">
      <w:start w:val="1"/>
      <w:numFmt w:val="decimal"/>
      <w:lvlText w:val="%4)"/>
      <w:lvlJc w:val="left"/>
      <w:pPr>
        <w:ind w:left="163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B0490B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88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593" w:hanging="87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123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5" w:hanging="123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1" w:hanging="159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7" w:hanging="159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03" w:hanging="195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95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35" w:hanging="2319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EA13AF"/>
    <w:multiLevelType w:val="hybridMultilevel"/>
    <w:tmpl w:val="30ACA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163CEB"/>
    <w:multiLevelType w:val="hybridMultilevel"/>
    <w:tmpl w:val="D91821DE"/>
    <w:lvl w:ilvl="0" w:tplc="718C8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401703"/>
    <w:multiLevelType w:val="hybridMultilevel"/>
    <w:tmpl w:val="1826E0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054252"/>
    <w:multiLevelType w:val="hybridMultilevel"/>
    <w:tmpl w:val="D26AB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DA4AE2"/>
    <w:multiLevelType w:val="hybridMultilevel"/>
    <w:tmpl w:val="FC24B85A"/>
    <w:lvl w:ilvl="0" w:tplc="00284F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1FC73CB0"/>
    <w:multiLevelType w:val="hybridMultilevel"/>
    <w:tmpl w:val="E91C6574"/>
    <w:lvl w:ilvl="0" w:tplc="76D403D4">
      <w:start w:val="1"/>
      <w:numFmt w:val="decimal"/>
      <w:lvlText w:val="2.%1."/>
      <w:lvlJc w:val="righ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BC59D5"/>
    <w:multiLevelType w:val="hybridMultilevel"/>
    <w:tmpl w:val="5F78D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46D47"/>
    <w:multiLevelType w:val="hybridMultilevel"/>
    <w:tmpl w:val="1610DF94"/>
    <w:lvl w:ilvl="0" w:tplc="0415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284107A6"/>
    <w:multiLevelType w:val="hybridMultilevel"/>
    <w:tmpl w:val="515807A2"/>
    <w:lvl w:ilvl="0" w:tplc="2C4E00CE">
      <w:start w:val="1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2CC30390"/>
    <w:multiLevelType w:val="hybridMultilevel"/>
    <w:tmpl w:val="B8041E00"/>
    <w:lvl w:ilvl="0" w:tplc="B888C3E6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B8A2CDD2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29A298C2">
      <w:start w:val="1"/>
      <w:numFmt w:val="decimal"/>
      <w:lvlText w:val="%3."/>
      <w:lvlJc w:val="left"/>
      <w:pPr>
        <w:ind w:left="644" w:hanging="360"/>
      </w:pPr>
      <w:rPr>
        <w:i w:val="0"/>
        <w:color w:val="auto"/>
      </w:rPr>
    </w:lvl>
    <w:lvl w:ilvl="3" w:tplc="5458394A">
      <w:start w:val="1"/>
      <w:numFmt w:val="decimal"/>
      <w:lvlText w:val="%4)"/>
      <w:lvlJc w:val="left"/>
      <w:pPr>
        <w:ind w:left="16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5A107F"/>
    <w:multiLevelType w:val="hybridMultilevel"/>
    <w:tmpl w:val="194612E4"/>
    <w:lvl w:ilvl="0" w:tplc="68783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B33BF0"/>
    <w:multiLevelType w:val="hybridMultilevel"/>
    <w:tmpl w:val="47CE2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DB36F1"/>
    <w:multiLevelType w:val="multilevel"/>
    <w:tmpl w:val="0798C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AAB6A3E"/>
    <w:multiLevelType w:val="hybridMultilevel"/>
    <w:tmpl w:val="38F67EAC"/>
    <w:lvl w:ilvl="0" w:tplc="CAE6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057C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1617477"/>
    <w:multiLevelType w:val="hybridMultilevel"/>
    <w:tmpl w:val="A1F24C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2E6237E"/>
    <w:multiLevelType w:val="hybridMultilevel"/>
    <w:tmpl w:val="842AD476"/>
    <w:lvl w:ilvl="0" w:tplc="3E6C0390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E28FA"/>
    <w:multiLevelType w:val="hybridMultilevel"/>
    <w:tmpl w:val="8F74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C71D3"/>
    <w:multiLevelType w:val="hybridMultilevel"/>
    <w:tmpl w:val="3B0E167C"/>
    <w:lvl w:ilvl="0" w:tplc="BD8C247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D8A6959"/>
    <w:multiLevelType w:val="hybridMultilevel"/>
    <w:tmpl w:val="D26AB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D43EB"/>
    <w:multiLevelType w:val="hybridMultilevel"/>
    <w:tmpl w:val="8E76E9A2"/>
    <w:lvl w:ilvl="0" w:tplc="363AD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2101C"/>
    <w:multiLevelType w:val="hybridMultilevel"/>
    <w:tmpl w:val="3CBECDAA"/>
    <w:lvl w:ilvl="0" w:tplc="63669E4C">
      <w:start w:val="1"/>
      <w:numFmt w:val="upperRoman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07D75"/>
    <w:multiLevelType w:val="hybridMultilevel"/>
    <w:tmpl w:val="96C0AB5C"/>
    <w:lvl w:ilvl="0" w:tplc="4A32E6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314301"/>
    <w:multiLevelType w:val="multilevel"/>
    <w:tmpl w:val="6ABAB8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E67C25"/>
    <w:multiLevelType w:val="hybridMultilevel"/>
    <w:tmpl w:val="5D5ACAFA"/>
    <w:lvl w:ilvl="0" w:tplc="37C4A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A03398"/>
    <w:multiLevelType w:val="hybridMultilevel"/>
    <w:tmpl w:val="0E981AD6"/>
    <w:lvl w:ilvl="0" w:tplc="3E6C0390">
      <w:start w:val="1"/>
      <w:numFmt w:val="decimal"/>
      <w:lvlText w:val="2.%1."/>
      <w:lvlJc w:val="righ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5" w15:restartNumberingAfterBreak="0">
    <w:nsid w:val="5B284D8E"/>
    <w:multiLevelType w:val="hybridMultilevel"/>
    <w:tmpl w:val="E932AB48"/>
    <w:lvl w:ilvl="0" w:tplc="3E6C0390">
      <w:start w:val="1"/>
      <w:numFmt w:val="decimal"/>
      <w:lvlText w:val="2.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DDC18A3"/>
    <w:multiLevelType w:val="hybridMultilevel"/>
    <w:tmpl w:val="FE4A1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D7BE2"/>
    <w:multiLevelType w:val="multilevel"/>
    <w:tmpl w:val="6ABAB8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AC6D24"/>
    <w:multiLevelType w:val="multilevel"/>
    <w:tmpl w:val="0FBE4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44527"/>
    <w:multiLevelType w:val="multilevel"/>
    <w:tmpl w:val="5C769BEC"/>
    <w:lvl w:ilvl="0">
      <w:start w:val="3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0" w15:restartNumberingAfterBreak="0">
    <w:nsid w:val="6EEA5063"/>
    <w:multiLevelType w:val="hybridMultilevel"/>
    <w:tmpl w:val="7BA027A6"/>
    <w:lvl w:ilvl="0" w:tplc="FE24476C">
      <w:start w:val="3"/>
      <w:numFmt w:val="decimal"/>
      <w:lvlText w:val="%1"/>
      <w:lvlJc w:val="left"/>
      <w:pPr>
        <w:ind w:left="32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1482B00"/>
    <w:multiLevelType w:val="hybridMultilevel"/>
    <w:tmpl w:val="8952AF48"/>
    <w:lvl w:ilvl="0" w:tplc="872E9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4D3897"/>
    <w:multiLevelType w:val="hybridMultilevel"/>
    <w:tmpl w:val="54FCAECE"/>
    <w:lvl w:ilvl="0" w:tplc="3E6C0390">
      <w:start w:val="1"/>
      <w:numFmt w:val="decimal"/>
      <w:lvlText w:val="2.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8"/>
  </w:num>
  <w:num w:numId="13">
    <w:abstractNumId w:val="24"/>
  </w:num>
  <w:num w:numId="14">
    <w:abstractNumId w:val="17"/>
  </w:num>
  <w:num w:numId="15">
    <w:abstractNumId w:val="9"/>
  </w:num>
  <w:num w:numId="16">
    <w:abstractNumId w:val="37"/>
  </w:num>
  <w:num w:numId="17">
    <w:abstractNumId w:val="30"/>
  </w:num>
  <w:num w:numId="18">
    <w:abstractNumId w:val="42"/>
  </w:num>
  <w:num w:numId="19">
    <w:abstractNumId w:val="13"/>
  </w:num>
  <w:num w:numId="20">
    <w:abstractNumId w:val="27"/>
  </w:num>
  <w:num w:numId="21">
    <w:abstractNumId w:val="32"/>
  </w:num>
  <w:num w:numId="22">
    <w:abstractNumId w:val="10"/>
  </w:num>
  <w:num w:numId="23">
    <w:abstractNumId w:val="31"/>
  </w:num>
  <w:num w:numId="24">
    <w:abstractNumId w:val="33"/>
  </w:num>
  <w:num w:numId="25">
    <w:abstractNumId w:val="19"/>
  </w:num>
  <w:num w:numId="26">
    <w:abstractNumId w:val="41"/>
  </w:num>
  <w:num w:numId="27">
    <w:abstractNumId w:val="34"/>
  </w:num>
  <w:num w:numId="28">
    <w:abstractNumId w:val="14"/>
  </w:num>
  <w:num w:numId="29">
    <w:abstractNumId w:val="40"/>
  </w:num>
  <w:num w:numId="30">
    <w:abstractNumId w:val="23"/>
  </w:num>
  <w:num w:numId="31">
    <w:abstractNumId w:val="26"/>
  </w:num>
  <w:num w:numId="32">
    <w:abstractNumId w:val="22"/>
  </w:num>
  <w:num w:numId="33">
    <w:abstractNumId w:val="16"/>
  </w:num>
  <w:num w:numId="34">
    <w:abstractNumId w:val="29"/>
  </w:num>
  <w:num w:numId="35">
    <w:abstractNumId w:val="28"/>
  </w:num>
  <w:num w:numId="36">
    <w:abstractNumId w:val="35"/>
  </w:num>
  <w:num w:numId="37">
    <w:abstractNumId w:val="11"/>
  </w:num>
  <w:num w:numId="38">
    <w:abstractNumId w:val="12"/>
  </w:num>
  <w:num w:numId="39">
    <w:abstractNumId w:val="25"/>
  </w:num>
  <w:num w:numId="40">
    <w:abstractNumId w:val="15"/>
  </w:num>
  <w:num w:numId="41">
    <w:abstractNumId w:val="20"/>
  </w:num>
  <w:num w:numId="42">
    <w:abstractNumId w:val="38"/>
  </w:num>
  <w:num w:numId="43">
    <w:abstractNumId w:val="2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84"/>
    <w:rsid w:val="0005683B"/>
    <w:rsid w:val="00097C55"/>
    <w:rsid w:val="000A4D72"/>
    <w:rsid w:val="000A5909"/>
    <w:rsid w:val="000E651D"/>
    <w:rsid w:val="00112BA8"/>
    <w:rsid w:val="00135DA6"/>
    <w:rsid w:val="0015602C"/>
    <w:rsid w:val="00157020"/>
    <w:rsid w:val="001A2887"/>
    <w:rsid w:val="00212583"/>
    <w:rsid w:val="00246788"/>
    <w:rsid w:val="00260893"/>
    <w:rsid w:val="00260E80"/>
    <w:rsid w:val="003A222E"/>
    <w:rsid w:val="003A2484"/>
    <w:rsid w:val="003A5B6B"/>
    <w:rsid w:val="003B55EA"/>
    <w:rsid w:val="004047DC"/>
    <w:rsid w:val="005053DE"/>
    <w:rsid w:val="005162CD"/>
    <w:rsid w:val="00523664"/>
    <w:rsid w:val="00532FE8"/>
    <w:rsid w:val="005750E8"/>
    <w:rsid w:val="00595CF3"/>
    <w:rsid w:val="00596421"/>
    <w:rsid w:val="005B1AAB"/>
    <w:rsid w:val="005F59BD"/>
    <w:rsid w:val="00691FA0"/>
    <w:rsid w:val="006D6F54"/>
    <w:rsid w:val="006F2C99"/>
    <w:rsid w:val="00717C5F"/>
    <w:rsid w:val="0073602E"/>
    <w:rsid w:val="007822A6"/>
    <w:rsid w:val="007D2ECD"/>
    <w:rsid w:val="00862324"/>
    <w:rsid w:val="0087693C"/>
    <w:rsid w:val="008C7336"/>
    <w:rsid w:val="008F0A66"/>
    <w:rsid w:val="009217A5"/>
    <w:rsid w:val="009A40DF"/>
    <w:rsid w:val="00A10919"/>
    <w:rsid w:val="00A6685F"/>
    <w:rsid w:val="00B54E57"/>
    <w:rsid w:val="00B734DC"/>
    <w:rsid w:val="00B814CE"/>
    <w:rsid w:val="00B97BAD"/>
    <w:rsid w:val="00C518CA"/>
    <w:rsid w:val="00CC347A"/>
    <w:rsid w:val="00CF06A8"/>
    <w:rsid w:val="00D2253C"/>
    <w:rsid w:val="00D43C31"/>
    <w:rsid w:val="00E02433"/>
    <w:rsid w:val="00E073CE"/>
    <w:rsid w:val="00E62FD4"/>
    <w:rsid w:val="00E64757"/>
    <w:rsid w:val="00F31088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81FD2"/>
  <w15:chartTrackingRefBased/>
  <w15:docId w15:val="{F8956931-1A65-402C-B39A-22DCB0C1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48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A2484"/>
    <w:pPr>
      <w:numPr>
        <w:numId w:val="1"/>
      </w:num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5B9BD5"/>
      <w:suppressAutoHyphens/>
      <w:spacing w:before="100" w:after="0" w:line="276" w:lineRule="auto"/>
      <w:outlineLvl w:val="0"/>
    </w:pPr>
    <w:rPr>
      <w:rFonts w:ascii="Calibri" w:eastAsia="Times New Roman" w:hAnsi="Calibri" w:cs="Times New Roman"/>
      <w:caps/>
      <w:color w:val="FFFFFF"/>
      <w:spacing w:val="15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A2484"/>
    <w:pPr>
      <w:numPr>
        <w:ilvl w:val="1"/>
        <w:numId w:val="1"/>
      </w:num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DEEAF6"/>
      <w:suppressAutoHyphens/>
      <w:spacing w:before="100" w:after="0" w:line="276" w:lineRule="auto"/>
      <w:outlineLvl w:val="1"/>
    </w:pPr>
    <w:rPr>
      <w:rFonts w:ascii="Calibri" w:eastAsia="Times New Roman" w:hAnsi="Calibri" w:cs="Times New Roman"/>
      <w:caps/>
      <w:spacing w:val="15"/>
      <w:kern w:val="1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2484"/>
    <w:pPr>
      <w:numPr>
        <w:ilvl w:val="2"/>
        <w:numId w:val="1"/>
      </w:numPr>
      <w:pBdr>
        <w:top w:val="single" w:sz="4" w:space="2" w:color="000000"/>
      </w:pBdr>
      <w:suppressAutoHyphens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D78"/>
      <w:spacing w:val="15"/>
      <w:kern w:val="1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A2484"/>
    <w:pPr>
      <w:numPr>
        <w:ilvl w:val="3"/>
        <w:numId w:val="1"/>
      </w:numPr>
      <w:pBdr>
        <w:top w:val="single" w:sz="4" w:space="2" w:color="000000"/>
      </w:pBdr>
      <w:suppressAutoHyphens/>
      <w:spacing w:before="200" w:after="0" w:line="276" w:lineRule="auto"/>
      <w:outlineLvl w:val="3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A2484"/>
    <w:pPr>
      <w:numPr>
        <w:ilvl w:val="4"/>
        <w:numId w:val="1"/>
      </w:numPr>
      <w:pBdr>
        <w:bottom w:val="single" w:sz="4" w:space="1" w:color="000000"/>
      </w:pBdr>
      <w:suppressAutoHyphens/>
      <w:spacing w:before="200" w:after="0" w:line="276" w:lineRule="auto"/>
      <w:outlineLvl w:val="4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A2484"/>
    <w:pPr>
      <w:numPr>
        <w:ilvl w:val="5"/>
        <w:numId w:val="1"/>
      </w:numPr>
      <w:pBdr>
        <w:bottom w:val="single" w:sz="4" w:space="1" w:color="000000"/>
      </w:pBdr>
      <w:suppressAutoHyphens/>
      <w:spacing w:before="200" w:after="0" w:line="276" w:lineRule="auto"/>
      <w:outlineLvl w:val="5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A2484"/>
    <w:pPr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A2484"/>
    <w:pPr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libri" w:eastAsia="Times New Roman" w:hAnsi="Calibri" w:cs="Times New Roman"/>
      <w:caps/>
      <w:spacing w:val="10"/>
      <w:kern w:val="1"/>
      <w:sz w:val="18"/>
      <w:szCs w:val="1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A2484"/>
    <w:pPr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libri" w:eastAsia="Times New Roman" w:hAnsi="Calibri" w:cs="Times New Roman"/>
      <w:i/>
      <w:iCs/>
      <w:caps/>
      <w:spacing w:val="10"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484"/>
    <w:rPr>
      <w:rFonts w:ascii="Calibri" w:eastAsia="Times New Roman" w:hAnsi="Calibri" w:cs="Times New Roman"/>
      <w:caps/>
      <w:color w:val="FFFFFF"/>
      <w:spacing w:val="15"/>
      <w:kern w:val="1"/>
      <w:shd w:val="clear" w:color="auto" w:fill="5B9BD5"/>
      <w:lang w:eastAsia="ar-SA"/>
    </w:rPr>
  </w:style>
  <w:style w:type="character" w:customStyle="1" w:styleId="Nagwek2Znak">
    <w:name w:val="Nagłówek 2 Znak"/>
    <w:basedOn w:val="Domylnaczcionkaakapitu"/>
    <w:link w:val="Nagwek2"/>
    <w:rsid w:val="003A2484"/>
    <w:rPr>
      <w:rFonts w:ascii="Calibri" w:eastAsia="Times New Roman" w:hAnsi="Calibri" w:cs="Times New Roman"/>
      <w:caps/>
      <w:spacing w:val="15"/>
      <w:kern w:val="1"/>
      <w:sz w:val="20"/>
      <w:szCs w:val="20"/>
      <w:shd w:val="clear" w:color="auto" w:fill="DEEAF6"/>
      <w:lang w:eastAsia="ar-SA"/>
    </w:rPr>
  </w:style>
  <w:style w:type="character" w:customStyle="1" w:styleId="Nagwek3Znak">
    <w:name w:val="Nagłówek 3 Znak"/>
    <w:basedOn w:val="Domylnaczcionkaakapitu"/>
    <w:link w:val="Nagwek3"/>
    <w:rsid w:val="003A2484"/>
    <w:rPr>
      <w:rFonts w:ascii="Calibri" w:eastAsia="Times New Roman" w:hAnsi="Calibri" w:cs="Times New Roman"/>
      <w:caps/>
      <w:color w:val="1F4D78"/>
      <w:spacing w:val="15"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A2484"/>
    <w:rPr>
      <w:rFonts w:ascii="Calibri" w:eastAsia="Times New Roman" w:hAnsi="Calibri" w:cs="Times New Roman"/>
      <w:caps/>
      <w:spacing w:val="10"/>
      <w:kern w:val="1"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3A2484"/>
    <w:rPr>
      <w:rFonts w:ascii="Calibri" w:eastAsia="Times New Roman" w:hAnsi="Calibri" w:cs="Times New Roman"/>
      <w:i/>
      <w:iCs/>
      <w:caps/>
      <w:spacing w:val="10"/>
      <w:kern w:val="1"/>
      <w:sz w:val="18"/>
      <w:szCs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A2484"/>
  </w:style>
  <w:style w:type="character" w:customStyle="1" w:styleId="WW8Num1z0">
    <w:name w:val="WW8Num1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3A2484"/>
  </w:style>
  <w:style w:type="character" w:customStyle="1" w:styleId="WW8Num1z2">
    <w:name w:val="WW8Num1z2"/>
    <w:rsid w:val="003A2484"/>
  </w:style>
  <w:style w:type="character" w:customStyle="1" w:styleId="WW8Num1z3">
    <w:name w:val="WW8Num1z3"/>
    <w:rsid w:val="003A2484"/>
  </w:style>
  <w:style w:type="character" w:customStyle="1" w:styleId="WW8Num1z4">
    <w:name w:val="WW8Num1z4"/>
    <w:rsid w:val="003A2484"/>
  </w:style>
  <w:style w:type="character" w:customStyle="1" w:styleId="WW8Num1z5">
    <w:name w:val="WW8Num1z5"/>
    <w:rsid w:val="003A2484"/>
  </w:style>
  <w:style w:type="character" w:customStyle="1" w:styleId="WW8Num1z6">
    <w:name w:val="WW8Num1z6"/>
    <w:rsid w:val="003A2484"/>
  </w:style>
  <w:style w:type="character" w:customStyle="1" w:styleId="WW8Num1z7">
    <w:name w:val="WW8Num1z7"/>
    <w:rsid w:val="003A2484"/>
  </w:style>
  <w:style w:type="character" w:customStyle="1" w:styleId="WW8Num1z8">
    <w:name w:val="WW8Num1z8"/>
    <w:rsid w:val="003A2484"/>
  </w:style>
  <w:style w:type="character" w:customStyle="1" w:styleId="WW8Num2z0">
    <w:name w:val="WW8Num2z0"/>
    <w:rsid w:val="003A2484"/>
    <w:rPr>
      <w:rFonts w:hint="default"/>
      <w:b/>
    </w:rPr>
  </w:style>
  <w:style w:type="character" w:customStyle="1" w:styleId="WW8Num2z1">
    <w:name w:val="WW8Num2z1"/>
    <w:rsid w:val="003A2484"/>
    <w:rPr>
      <w:rFonts w:ascii="Times New Roman" w:hAnsi="Times New Roman" w:cs="Times New Roman"/>
      <w:sz w:val="24"/>
      <w:szCs w:val="24"/>
      <w:lang w:val="x-none"/>
    </w:rPr>
  </w:style>
  <w:style w:type="character" w:customStyle="1" w:styleId="WW8Num2z2">
    <w:name w:val="WW8Num2z2"/>
    <w:rsid w:val="003A2484"/>
  </w:style>
  <w:style w:type="character" w:customStyle="1" w:styleId="WW8Num2z3">
    <w:name w:val="WW8Num2z3"/>
    <w:rsid w:val="003A2484"/>
  </w:style>
  <w:style w:type="character" w:customStyle="1" w:styleId="WW8Num2z4">
    <w:name w:val="WW8Num2z4"/>
    <w:rsid w:val="003A2484"/>
  </w:style>
  <w:style w:type="character" w:customStyle="1" w:styleId="WW8Num2z5">
    <w:name w:val="WW8Num2z5"/>
    <w:rsid w:val="003A2484"/>
  </w:style>
  <w:style w:type="character" w:customStyle="1" w:styleId="WW8Num2z6">
    <w:name w:val="WW8Num2z6"/>
    <w:rsid w:val="003A2484"/>
  </w:style>
  <w:style w:type="character" w:customStyle="1" w:styleId="WW8Num2z7">
    <w:name w:val="WW8Num2z7"/>
    <w:rsid w:val="003A2484"/>
  </w:style>
  <w:style w:type="character" w:customStyle="1" w:styleId="WW8Num2z8">
    <w:name w:val="WW8Num2z8"/>
    <w:rsid w:val="003A2484"/>
  </w:style>
  <w:style w:type="character" w:customStyle="1" w:styleId="WW8Num3z0">
    <w:name w:val="WW8Num3z0"/>
    <w:rsid w:val="003A2484"/>
    <w:rPr>
      <w:rFonts w:ascii="Times New Roman" w:hAnsi="Times New Roman" w:cs="Times New Roman" w:hint="default"/>
      <w:sz w:val="28"/>
      <w:szCs w:val="24"/>
    </w:rPr>
  </w:style>
  <w:style w:type="character" w:customStyle="1" w:styleId="WW8Num3z1">
    <w:name w:val="WW8Num3z1"/>
    <w:rsid w:val="003A2484"/>
  </w:style>
  <w:style w:type="character" w:customStyle="1" w:styleId="WW8Num3z2">
    <w:name w:val="WW8Num3z2"/>
    <w:rsid w:val="003A2484"/>
  </w:style>
  <w:style w:type="character" w:customStyle="1" w:styleId="WW8Num3z3">
    <w:name w:val="WW8Num3z3"/>
    <w:rsid w:val="003A2484"/>
  </w:style>
  <w:style w:type="character" w:customStyle="1" w:styleId="WW8Num3z4">
    <w:name w:val="WW8Num3z4"/>
    <w:rsid w:val="003A2484"/>
  </w:style>
  <w:style w:type="character" w:customStyle="1" w:styleId="WW8Num3z5">
    <w:name w:val="WW8Num3z5"/>
    <w:rsid w:val="003A2484"/>
  </w:style>
  <w:style w:type="character" w:customStyle="1" w:styleId="WW8Num3z6">
    <w:name w:val="WW8Num3z6"/>
    <w:rsid w:val="003A2484"/>
  </w:style>
  <w:style w:type="character" w:customStyle="1" w:styleId="WW8Num3z7">
    <w:name w:val="WW8Num3z7"/>
    <w:rsid w:val="003A2484"/>
  </w:style>
  <w:style w:type="character" w:customStyle="1" w:styleId="WW8Num3z8">
    <w:name w:val="WW8Num3z8"/>
    <w:rsid w:val="003A2484"/>
  </w:style>
  <w:style w:type="character" w:customStyle="1" w:styleId="WW8Num4z0">
    <w:name w:val="WW8Num4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3A2484"/>
  </w:style>
  <w:style w:type="character" w:customStyle="1" w:styleId="WW8Num4z2">
    <w:name w:val="WW8Num4z2"/>
    <w:rsid w:val="003A2484"/>
  </w:style>
  <w:style w:type="character" w:customStyle="1" w:styleId="WW8Num4z3">
    <w:name w:val="WW8Num4z3"/>
    <w:rsid w:val="003A2484"/>
  </w:style>
  <w:style w:type="character" w:customStyle="1" w:styleId="WW8Num4z4">
    <w:name w:val="WW8Num4z4"/>
    <w:rsid w:val="003A2484"/>
  </w:style>
  <w:style w:type="character" w:customStyle="1" w:styleId="WW8Num4z5">
    <w:name w:val="WW8Num4z5"/>
    <w:rsid w:val="003A2484"/>
  </w:style>
  <w:style w:type="character" w:customStyle="1" w:styleId="WW8Num4z6">
    <w:name w:val="WW8Num4z6"/>
    <w:rsid w:val="003A2484"/>
  </w:style>
  <w:style w:type="character" w:customStyle="1" w:styleId="WW8Num4z7">
    <w:name w:val="WW8Num4z7"/>
    <w:rsid w:val="003A2484"/>
  </w:style>
  <w:style w:type="character" w:customStyle="1" w:styleId="WW8Num4z8">
    <w:name w:val="WW8Num4z8"/>
    <w:rsid w:val="003A2484"/>
  </w:style>
  <w:style w:type="character" w:customStyle="1" w:styleId="WW8Num5z0">
    <w:name w:val="WW8Num5z0"/>
    <w:rsid w:val="003A2484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5z1">
    <w:name w:val="WW8Num5z1"/>
    <w:rsid w:val="003A2484"/>
  </w:style>
  <w:style w:type="character" w:customStyle="1" w:styleId="WW8Num5z2">
    <w:name w:val="WW8Num5z2"/>
    <w:rsid w:val="003A2484"/>
  </w:style>
  <w:style w:type="character" w:customStyle="1" w:styleId="WW8Num5z3">
    <w:name w:val="WW8Num5z3"/>
    <w:rsid w:val="003A2484"/>
  </w:style>
  <w:style w:type="character" w:customStyle="1" w:styleId="WW8Num5z4">
    <w:name w:val="WW8Num5z4"/>
    <w:rsid w:val="003A2484"/>
  </w:style>
  <w:style w:type="character" w:customStyle="1" w:styleId="WW8Num5z5">
    <w:name w:val="WW8Num5z5"/>
    <w:rsid w:val="003A2484"/>
  </w:style>
  <w:style w:type="character" w:customStyle="1" w:styleId="WW8Num5z6">
    <w:name w:val="WW8Num5z6"/>
    <w:rsid w:val="003A2484"/>
  </w:style>
  <w:style w:type="character" w:customStyle="1" w:styleId="WW8Num5z7">
    <w:name w:val="WW8Num5z7"/>
    <w:rsid w:val="003A2484"/>
  </w:style>
  <w:style w:type="character" w:customStyle="1" w:styleId="WW8Num5z8">
    <w:name w:val="WW8Num5z8"/>
    <w:rsid w:val="003A2484"/>
  </w:style>
  <w:style w:type="character" w:customStyle="1" w:styleId="WW8Num6z0">
    <w:name w:val="WW8Num6z0"/>
    <w:rsid w:val="003A2484"/>
    <w:rPr>
      <w:rFonts w:hint="default"/>
      <w:b/>
    </w:rPr>
  </w:style>
  <w:style w:type="character" w:customStyle="1" w:styleId="WW8Num6z1">
    <w:name w:val="WW8Num6z1"/>
    <w:rsid w:val="003A2484"/>
  </w:style>
  <w:style w:type="character" w:customStyle="1" w:styleId="WW8Num6z2">
    <w:name w:val="WW8Num6z2"/>
    <w:rsid w:val="003A2484"/>
  </w:style>
  <w:style w:type="character" w:customStyle="1" w:styleId="WW8Num6z3">
    <w:name w:val="WW8Num6z3"/>
    <w:rsid w:val="003A2484"/>
  </w:style>
  <w:style w:type="character" w:customStyle="1" w:styleId="WW8Num6z4">
    <w:name w:val="WW8Num6z4"/>
    <w:rsid w:val="003A2484"/>
  </w:style>
  <w:style w:type="character" w:customStyle="1" w:styleId="WW8Num6z5">
    <w:name w:val="WW8Num6z5"/>
    <w:rsid w:val="003A2484"/>
  </w:style>
  <w:style w:type="character" w:customStyle="1" w:styleId="WW8Num6z6">
    <w:name w:val="WW8Num6z6"/>
    <w:rsid w:val="003A2484"/>
  </w:style>
  <w:style w:type="character" w:customStyle="1" w:styleId="WW8Num6z7">
    <w:name w:val="WW8Num6z7"/>
    <w:rsid w:val="003A2484"/>
  </w:style>
  <w:style w:type="character" w:customStyle="1" w:styleId="WW8Num6z8">
    <w:name w:val="WW8Num6z8"/>
    <w:rsid w:val="003A2484"/>
  </w:style>
  <w:style w:type="character" w:customStyle="1" w:styleId="WW8Num7z0">
    <w:name w:val="WW8Num7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3A2484"/>
  </w:style>
  <w:style w:type="character" w:customStyle="1" w:styleId="WW8Num7z2">
    <w:name w:val="WW8Num7z2"/>
    <w:rsid w:val="003A2484"/>
  </w:style>
  <w:style w:type="character" w:customStyle="1" w:styleId="WW8Num7z3">
    <w:name w:val="WW8Num7z3"/>
    <w:rsid w:val="003A2484"/>
  </w:style>
  <w:style w:type="character" w:customStyle="1" w:styleId="WW8Num7z4">
    <w:name w:val="WW8Num7z4"/>
    <w:rsid w:val="003A2484"/>
  </w:style>
  <w:style w:type="character" w:customStyle="1" w:styleId="WW8Num7z5">
    <w:name w:val="WW8Num7z5"/>
    <w:rsid w:val="003A2484"/>
  </w:style>
  <w:style w:type="character" w:customStyle="1" w:styleId="WW8Num7z6">
    <w:name w:val="WW8Num7z6"/>
    <w:rsid w:val="003A2484"/>
  </w:style>
  <w:style w:type="character" w:customStyle="1" w:styleId="WW8Num7z7">
    <w:name w:val="WW8Num7z7"/>
    <w:rsid w:val="003A2484"/>
  </w:style>
  <w:style w:type="character" w:customStyle="1" w:styleId="WW8Num7z8">
    <w:name w:val="WW8Num7z8"/>
    <w:rsid w:val="003A2484"/>
  </w:style>
  <w:style w:type="character" w:customStyle="1" w:styleId="WW8Num8z0">
    <w:name w:val="WW8Num8z0"/>
    <w:rsid w:val="003A2484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3A2484"/>
  </w:style>
  <w:style w:type="character" w:customStyle="1" w:styleId="WW8Num8z2">
    <w:name w:val="WW8Num8z2"/>
    <w:rsid w:val="003A2484"/>
  </w:style>
  <w:style w:type="character" w:customStyle="1" w:styleId="WW8Num8z3">
    <w:name w:val="WW8Num8z3"/>
    <w:rsid w:val="003A2484"/>
  </w:style>
  <w:style w:type="character" w:customStyle="1" w:styleId="WW8Num8z4">
    <w:name w:val="WW8Num8z4"/>
    <w:rsid w:val="003A2484"/>
  </w:style>
  <w:style w:type="character" w:customStyle="1" w:styleId="WW8Num8z5">
    <w:name w:val="WW8Num8z5"/>
    <w:rsid w:val="003A2484"/>
  </w:style>
  <w:style w:type="character" w:customStyle="1" w:styleId="WW8Num8z6">
    <w:name w:val="WW8Num8z6"/>
    <w:rsid w:val="003A2484"/>
  </w:style>
  <w:style w:type="character" w:customStyle="1" w:styleId="WW8Num8z7">
    <w:name w:val="WW8Num8z7"/>
    <w:rsid w:val="003A2484"/>
  </w:style>
  <w:style w:type="character" w:customStyle="1" w:styleId="WW8Num8z8">
    <w:name w:val="WW8Num8z8"/>
    <w:rsid w:val="003A2484"/>
  </w:style>
  <w:style w:type="character" w:customStyle="1" w:styleId="WW8Num9z0">
    <w:name w:val="WW8Num9z0"/>
    <w:rsid w:val="003A248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3A2484"/>
  </w:style>
  <w:style w:type="character" w:customStyle="1" w:styleId="WW8Num9z2">
    <w:name w:val="WW8Num9z2"/>
    <w:rsid w:val="003A2484"/>
  </w:style>
  <w:style w:type="character" w:customStyle="1" w:styleId="WW8Num9z3">
    <w:name w:val="WW8Num9z3"/>
    <w:rsid w:val="003A2484"/>
  </w:style>
  <w:style w:type="character" w:customStyle="1" w:styleId="WW8Num9z4">
    <w:name w:val="WW8Num9z4"/>
    <w:rsid w:val="003A2484"/>
  </w:style>
  <w:style w:type="character" w:customStyle="1" w:styleId="WW8Num9z5">
    <w:name w:val="WW8Num9z5"/>
    <w:rsid w:val="003A2484"/>
  </w:style>
  <w:style w:type="character" w:customStyle="1" w:styleId="WW8Num9z6">
    <w:name w:val="WW8Num9z6"/>
    <w:rsid w:val="003A2484"/>
  </w:style>
  <w:style w:type="character" w:customStyle="1" w:styleId="WW8Num9z7">
    <w:name w:val="WW8Num9z7"/>
    <w:rsid w:val="003A2484"/>
  </w:style>
  <w:style w:type="character" w:customStyle="1" w:styleId="WW8Num9z8">
    <w:name w:val="WW8Num9z8"/>
    <w:rsid w:val="003A2484"/>
  </w:style>
  <w:style w:type="character" w:customStyle="1" w:styleId="WW8Num10z0">
    <w:name w:val="WW8Num10z0"/>
    <w:rsid w:val="003A2484"/>
    <w:rPr>
      <w:rFonts w:ascii="Times New Roman" w:hAnsi="Times New Roman" w:cs="Times New Roman" w:hint="default"/>
      <w:color w:val="auto"/>
    </w:rPr>
  </w:style>
  <w:style w:type="character" w:customStyle="1" w:styleId="WW8Num10z1">
    <w:name w:val="WW8Num10z1"/>
    <w:rsid w:val="003A2484"/>
  </w:style>
  <w:style w:type="character" w:customStyle="1" w:styleId="WW8Num10z2">
    <w:name w:val="WW8Num10z2"/>
    <w:rsid w:val="003A2484"/>
  </w:style>
  <w:style w:type="character" w:customStyle="1" w:styleId="WW8Num10z3">
    <w:name w:val="WW8Num10z3"/>
    <w:rsid w:val="003A2484"/>
  </w:style>
  <w:style w:type="character" w:customStyle="1" w:styleId="WW8Num10z4">
    <w:name w:val="WW8Num10z4"/>
    <w:rsid w:val="003A2484"/>
  </w:style>
  <w:style w:type="character" w:customStyle="1" w:styleId="WW8Num10z5">
    <w:name w:val="WW8Num10z5"/>
    <w:rsid w:val="003A2484"/>
  </w:style>
  <w:style w:type="character" w:customStyle="1" w:styleId="WW8Num10z6">
    <w:name w:val="WW8Num10z6"/>
    <w:rsid w:val="003A2484"/>
  </w:style>
  <w:style w:type="character" w:customStyle="1" w:styleId="WW8Num10z7">
    <w:name w:val="WW8Num10z7"/>
    <w:rsid w:val="003A2484"/>
  </w:style>
  <w:style w:type="character" w:customStyle="1" w:styleId="WW8Num10z8">
    <w:name w:val="WW8Num10z8"/>
    <w:rsid w:val="003A2484"/>
  </w:style>
  <w:style w:type="character" w:customStyle="1" w:styleId="Domylnaczcionkaakapitu1">
    <w:name w:val="Domyślna czcionka akapitu1"/>
    <w:rsid w:val="003A2484"/>
  </w:style>
  <w:style w:type="character" w:customStyle="1" w:styleId="TekstpodstawowyZnak">
    <w:name w:val="Tekst podstawowy Znak"/>
    <w:rsid w:val="003A2484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3A2484"/>
    <w:rPr>
      <w:vertAlign w:val="superscript"/>
    </w:rPr>
  </w:style>
  <w:style w:type="character" w:customStyle="1" w:styleId="NagwekZnak">
    <w:name w:val="Nagłówek Znak"/>
    <w:rsid w:val="003A2484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3A2484"/>
    <w:rPr>
      <w:sz w:val="22"/>
      <w:szCs w:val="22"/>
    </w:rPr>
  </w:style>
  <w:style w:type="character" w:customStyle="1" w:styleId="TekstdymkaZnak">
    <w:name w:val="Tekst dymka Znak"/>
    <w:rsid w:val="003A248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3A2484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A2484"/>
  </w:style>
  <w:style w:type="character" w:customStyle="1" w:styleId="TematkomentarzaZnak">
    <w:name w:val="Temat komentarza Znak"/>
    <w:rsid w:val="003A2484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3A2484"/>
  </w:style>
  <w:style w:type="character" w:customStyle="1" w:styleId="Znakiprzypiswkocowych">
    <w:name w:val="Znaki przypisów końcowych"/>
    <w:rsid w:val="003A2484"/>
    <w:rPr>
      <w:vertAlign w:val="superscript"/>
    </w:rPr>
  </w:style>
  <w:style w:type="character" w:customStyle="1" w:styleId="StopkaZnak">
    <w:name w:val="Stopka Znak"/>
    <w:uiPriority w:val="99"/>
    <w:rsid w:val="003A2484"/>
    <w:rPr>
      <w:sz w:val="22"/>
      <w:szCs w:val="22"/>
    </w:rPr>
  </w:style>
  <w:style w:type="character" w:customStyle="1" w:styleId="TytuZnak">
    <w:name w:val="Tytuł Znak"/>
    <w:rsid w:val="003A248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PodtytuZnak">
    <w:name w:val="Podtytuł Znak"/>
    <w:rsid w:val="003A2484"/>
    <w:rPr>
      <w:caps/>
      <w:color w:val="595959"/>
      <w:spacing w:val="10"/>
      <w:sz w:val="21"/>
      <w:szCs w:val="21"/>
    </w:rPr>
  </w:style>
  <w:style w:type="character" w:styleId="Pogrubienie">
    <w:name w:val="Strong"/>
    <w:qFormat/>
    <w:rsid w:val="003A2484"/>
    <w:rPr>
      <w:b/>
      <w:bCs/>
    </w:rPr>
  </w:style>
  <w:style w:type="character" w:styleId="Uwydatnienie">
    <w:name w:val="Emphasis"/>
    <w:qFormat/>
    <w:rsid w:val="003A2484"/>
    <w:rPr>
      <w:caps/>
      <w:color w:val="1F4D78"/>
      <w:spacing w:val="5"/>
    </w:rPr>
  </w:style>
  <w:style w:type="character" w:customStyle="1" w:styleId="CytatZnak">
    <w:name w:val="Cytat Znak"/>
    <w:rsid w:val="003A2484"/>
    <w:rPr>
      <w:i/>
      <w:iCs/>
      <w:sz w:val="24"/>
      <w:szCs w:val="24"/>
    </w:rPr>
  </w:style>
  <w:style w:type="character" w:customStyle="1" w:styleId="CytatintensywnyZnak">
    <w:name w:val="Cytat intensywny Znak"/>
    <w:rsid w:val="003A2484"/>
    <w:rPr>
      <w:color w:val="5B9BD5"/>
      <w:sz w:val="24"/>
      <w:szCs w:val="24"/>
    </w:rPr>
  </w:style>
  <w:style w:type="character" w:styleId="Wyrnieniedelikatne">
    <w:name w:val="Subtle Emphasis"/>
    <w:qFormat/>
    <w:rsid w:val="003A2484"/>
    <w:rPr>
      <w:i/>
      <w:iCs/>
      <w:color w:val="1F4D78"/>
    </w:rPr>
  </w:style>
  <w:style w:type="character" w:styleId="Wyrnienieintensywne">
    <w:name w:val="Intense Emphasis"/>
    <w:qFormat/>
    <w:rsid w:val="003A2484"/>
    <w:rPr>
      <w:b/>
      <w:bCs/>
      <w:caps/>
      <w:color w:val="1F4D78"/>
      <w:spacing w:val="10"/>
    </w:rPr>
  </w:style>
  <w:style w:type="character" w:styleId="Odwoaniedelikatne">
    <w:name w:val="Subtle Reference"/>
    <w:qFormat/>
    <w:rsid w:val="003A2484"/>
    <w:rPr>
      <w:b/>
      <w:bCs/>
      <w:color w:val="5B9BD5"/>
    </w:rPr>
  </w:style>
  <w:style w:type="character" w:styleId="Odwoanieintensywne">
    <w:name w:val="Intense Reference"/>
    <w:qFormat/>
    <w:rsid w:val="003A2484"/>
    <w:rPr>
      <w:b/>
      <w:bCs/>
      <w:i/>
      <w:iCs/>
      <w:caps/>
      <w:color w:val="5B9BD5"/>
    </w:rPr>
  </w:style>
  <w:style w:type="character" w:styleId="Tytuksiki">
    <w:name w:val="Book Title"/>
    <w:qFormat/>
    <w:rsid w:val="003A2484"/>
    <w:rPr>
      <w:b/>
      <w:bCs/>
      <w:i/>
      <w:iCs/>
      <w:spacing w:val="0"/>
    </w:rPr>
  </w:style>
  <w:style w:type="paragraph" w:customStyle="1" w:styleId="Nagwek10">
    <w:name w:val="Nagłówek1"/>
    <w:basedOn w:val="Normalny"/>
    <w:next w:val="Tekstpodstawowy"/>
    <w:rsid w:val="003A2484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A2484"/>
    <w:pPr>
      <w:suppressAutoHyphens/>
      <w:spacing w:before="100"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A2484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Lista">
    <w:name w:val="List"/>
    <w:basedOn w:val="Tekstpodstawowy"/>
    <w:rsid w:val="003A2484"/>
    <w:rPr>
      <w:rFonts w:cs="Mangal"/>
    </w:rPr>
  </w:style>
  <w:style w:type="paragraph" w:customStyle="1" w:styleId="Podpis1">
    <w:name w:val="Podpis1"/>
    <w:basedOn w:val="Normalny"/>
    <w:rsid w:val="003A2484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A2484"/>
    <w:pPr>
      <w:suppressLineNumbers/>
      <w:suppressAutoHyphens/>
      <w:spacing w:before="100" w:after="200" w:line="276" w:lineRule="auto"/>
    </w:pPr>
    <w:rPr>
      <w:rFonts w:ascii="Calibri" w:eastAsia="Times New Roman" w:hAnsi="Calibri" w:cs="Mangal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A2484"/>
    <w:pPr>
      <w:suppressAutoHyphens/>
      <w:spacing w:before="100" w:after="200" w:line="276" w:lineRule="auto"/>
      <w:ind w:left="720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3A2484"/>
    <w:pPr>
      <w:suppressAutoHyphens/>
      <w:autoSpaceDE w:val="0"/>
      <w:spacing w:before="10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3A2484"/>
    <w:pPr>
      <w:tabs>
        <w:tab w:val="center" w:pos="4536"/>
        <w:tab w:val="right" w:pos="9072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1">
    <w:name w:val="Nagłówek Znak1"/>
    <w:basedOn w:val="Domylnaczcionkaakapitu"/>
    <w:link w:val="Nagwek"/>
    <w:rsid w:val="003A2484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3A2484"/>
    <w:pPr>
      <w:suppressAutoHyphens/>
      <w:spacing w:before="100" w:after="120" w:line="48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3A2484"/>
    <w:pPr>
      <w:suppressAutoHyphens/>
      <w:spacing w:before="100"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3A2484"/>
    <w:pPr>
      <w:suppressAutoHyphens/>
      <w:spacing w:before="100"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3A248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A248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A248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3A248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A2484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A248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3A2484"/>
    <w:pPr>
      <w:tabs>
        <w:tab w:val="center" w:pos="4536"/>
        <w:tab w:val="right" w:pos="9072"/>
      </w:tabs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3A248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b/>
      <w:bCs/>
      <w:color w:val="2E74B5"/>
      <w:kern w:val="1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1"/>
    <w:qFormat/>
    <w:rsid w:val="003A2484"/>
    <w:pPr>
      <w:suppressAutoHyphens/>
      <w:spacing w:after="0" w:line="276" w:lineRule="auto"/>
    </w:pPr>
    <w:rPr>
      <w:rFonts w:ascii="Calibri Light" w:eastAsia="SimSun" w:hAnsi="Calibri Light" w:cs="Times New Roman"/>
      <w:caps/>
      <w:color w:val="5B9BD5"/>
      <w:spacing w:val="10"/>
      <w:kern w:val="1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rsid w:val="003A2484"/>
    <w:rPr>
      <w:rFonts w:ascii="Calibri Light" w:eastAsia="SimSun" w:hAnsi="Calibri Light" w:cs="Times New Roman"/>
      <w:caps/>
      <w:color w:val="5B9BD5"/>
      <w:spacing w:val="10"/>
      <w:kern w:val="1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1"/>
    <w:qFormat/>
    <w:rsid w:val="003A2484"/>
    <w:pPr>
      <w:suppressAutoHyphens/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kern w:val="1"/>
      <w:sz w:val="21"/>
      <w:szCs w:val="21"/>
      <w:lang w:eastAsia="ar-SA"/>
    </w:rPr>
  </w:style>
  <w:style w:type="character" w:customStyle="1" w:styleId="PodtytuZnak1">
    <w:name w:val="Podtytuł Znak1"/>
    <w:basedOn w:val="Domylnaczcionkaakapitu"/>
    <w:link w:val="Podtytu"/>
    <w:rsid w:val="003A2484"/>
    <w:rPr>
      <w:rFonts w:ascii="Calibri" w:eastAsia="Times New Roman" w:hAnsi="Calibri" w:cs="Times New Roman"/>
      <w:caps/>
      <w:color w:val="595959"/>
      <w:spacing w:val="10"/>
      <w:kern w:val="1"/>
      <w:sz w:val="21"/>
      <w:szCs w:val="21"/>
      <w:lang w:eastAsia="ar-SA"/>
    </w:rPr>
  </w:style>
  <w:style w:type="paragraph" w:styleId="Cytat">
    <w:name w:val="Quote"/>
    <w:basedOn w:val="Normalny"/>
    <w:next w:val="Normalny"/>
    <w:link w:val="CytatZnak1"/>
    <w:qFormat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CytatZnak1">
    <w:name w:val="Cytat Znak1"/>
    <w:basedOn w:val="Domylnaczcionkaakapitu"/>
    <w:link w:val="Cytat"/>
    <w:rsid w:val="003A2484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1"/>
    <w:qFormat/>
    <w:rsid w:val="003A2484"/>
    <w:pPr>
      <w:suppressAutoHyphens/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kern w:val="1"/>
      <w:sz w:val="24"/>
      <w:szCs w:val="24"/>
      <w:lang w:eastAsia="ar-SA"/>
    </w:rPr>
  </w:style>
  <w:style w:type="character" w:customStyle="1" w:styleId="CytatintensywnyZnak1">
    <w:name w:val="Cytat intensywny Znak1"/>
    <w:basedOn w:val="Domylnaczcionkaakapitu"/>
    <w:link w:val="Cytatintensywny"/>
    <w:rsid w:val="003A2484"/>
    <w:rPr>
      <w:rFonts w:ascii="Calibri" w:eastAsia="Times New Roman" w:hAnsi="Calibri" w:cs="Times New Roman"/>
      <w:color w:val="5B9BD5"/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3A2484"/>
    <w:pPr>
      <w:numPr>
        <w:numId w:val="0"/>
      </w:numPr>
    </w:pPr>
  </w:style>
  <w:style w:type="paragraph" w:customStyle="1" w:styleId="Zawartotabeli">
    <w:name w:val="Zawartość tabeli"/>
    <w:basedOn w:val="Normalny"/>
    <w:rsid w:val="003A2484"/>
    <w:pPr>
      <w:suppressLineNumbers/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3A2484"/>
    <w:pPr>
      <w:jc w:val="center"/>
    </w:pPr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3A2484"/>
  </w:style>
  <w:style w:type="character" w:styleId="Hipercze">
    <w:name w:val="Hyperlink"/>
    <w:rsid w:val="003A2484"/>
    <w:rPr>
      <w:color w:val="0000FF"/>
      <w:u w:val="single"/>
    </w:rPr>
  </w:style>
  <w:style w:type="character" w:styleId="UyteHipercze">
    <w:name w:val="FollowedHyperlink"/>
    <w:rsid w:val="003A2484"/>
    <w:rPr>
      <w:color w:val="800080"/>
      <w:u w:val="single"/>
    </w:rPr>
  </w:style>
  <w:style w:type="paragraph" w:customStyle="1" w:styleId="msonormal0">
    <w:name w:val="msonormal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font6">
    <w:name w:val="font6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xl64">
    <w:name w:val="xl64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xl66">
    <w:name w:val="xl66"/>
    <w:basedOn w:val="Normalny"/>
    <w:rsid w:val="003A2484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7">
    <w:name w:val="xl67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xl68">
    <w:name w:val="xl68"/>
    <w:basedOn w:val="Normalny"/>
    <w:rsid w:val="003A2484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xl69">
    <w:name w:val="xl69"/>
    <w:basedOn w:val="Normalny"/>
    <w:rsid w:val="003A2484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xl70">
    <w:name w:val="xl70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1">
    <w:name w:val="xl71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xl72">
    <w:name w:val="xl72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3">
    <w:name w:val="xl73"/>
    <w:basedOn w:val="Normalny"/>
    <w:rsid w:val="003A248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74">
    <w:name w:val="xl74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5">
    <w:name w:val="xl75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6">
    <w:name w:val="xl76"/>
    <w:basedOn w:val="Normalny"/>
    <w:rsid w:val="003A2484"/>
    <w:pPr>
      <w:pBdr>
        <w:top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7">
    <w:name w:val="xl77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78">
    <w:name w:val="xl78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79">
    <w:name w:val="xl79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0">
    <w:name w:val="xl80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1">
    <w:name w:val="xl81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2">
    <w:name w:val="xl82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3">
    <w:name w:val="xl83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4">
    <w:name w:val="xl84"/>
    <w:basedOn w:val="Normalny"/>
    <w:rsid w:val="003A2484"/>
    <w:pPr>
      <w:pBdr>
        <w:top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5">
    <w:name w:val="xl85"/>
    <w:basedOn w:val="Normalny"/>
    <w:rsid w:val="003A248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6">
    <w:name w:val="xl86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7">
    <w:name w:val="xl87"/>
    <w:basedOn w:val="Normalny"/>
    <w:rsid w:val="003A2484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8">
    <w:name w:val="xl88"/>
    <w:basedOn w:val="Normalny"/>
    <w:rsid w:val="003A2484"/>
    <w:pPr>
      <w:pBdr>
        <w:lef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9">
    <w:name w:val="xl89"/>
    <w:basedOn w:val="Normalny"/>
    <w:rsid w:val="003A2484"/>
    <w:pPr>
      <w:pBdr>
        <w:top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0">
    <w:name w:val="xl90"/>
    <w:basedOn w:val="Normalny"/>
    <w:rsid w:val="003A2484"/>
    <w:pPr>
      <w:pBdr>
        <w:top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1">
    <w:name w:val="xl91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2">
    <w:name w:val="xl92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3">
    <w:name w:val="xl93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4">
    <w:name w:val="xl9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95">
    <w:name w:val="xl95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96">
    <w:name w:val="xl96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7">
    <w:name w:val="xl97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8">
    <w:name w:val="xl98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9">
    <w:name w:val="xl99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0">
    <w:name w:val="xl100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01">
    <w:name w:val="xl101"/>
    <w:basedOn w:val="Normalny"/>
    <w:rsid w:val="003A2484"/>
    <w:pPr>
      <w:pBdr>
        <w:top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2">
    <w:name w:val="xl102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03">
    <w:name w:val="xl103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04">
    <w:name w:val="xl104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05">
    <w:name w:val="xl105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06">
    <w:name w:val="xl106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7">
    <w:name w:val="xl107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8">
    <w:name w:val="xl108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9">
    <w:name w:val="xl109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0">
    <w:name w:val="xl110"/>
    <w:basedOn w:val="Normalny"/>
    <w:rsid w:val="003A248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1">
    <w:name w:val="xl111"/>
    <w:basedOn w:val="Normalny"/>
    <w:rsid w:val="003A2484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2">
    <w:name w:val="xl112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3">
    <w:name w:val="xl113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14">
    <w:name w:val="xl11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15">
    <w:name w:val="xl115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6">
    <w:name w:val="xl116"/>
    <w:basedOn w:val="Normalny"/>
    <w:rsid w:val="003A2484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7">
    <w:name w:val="xl117"/>
    <w:basedOn w:val="Normalny"/>
    <w:rsid w:val="003A2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8">
    <w:name w:val="xl118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9">
    <w:name w:val="xl119"/>
    <w:basedOn w:val="Normalny"/>
    <w:rsid w:val="003A2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20">
    <w:name w:val="xl120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21">
    <w:name w:val="xl121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2">
    <w:name w:val="xl122"/>
    <w:basedOn w:val="Normalny"/>
    <w:rsid w:val="003A2484"/>
    <w:pPr>
      <w:pBdr>
        <w:top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3">
    <w:name w:val="xl123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4">
    <w:name w:val="xl12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5">
    <w:name w:val="xl125"/>
    <w:basedOn w:val="Normalny"/>
    <w:rsid w:val="003A2484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6">
    <w:name w:val="xl126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7">
    <w:name w:val="xl127"/>
    <w:basedOn w:val="Normalny"/>
    <w:rsid w:val="003A2484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8">
    <w:name w:val="xl128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9">
    <w:name w:val="xl129"/>
    <w:basedOn w:val="Normalny"/>
    <w:rsid w:val="003A2484"/>
    <w:pPr>
      <w:pBdr>
        <w:top w:val="single" w:sz="8" w:space="0" w:color="000000"/>
        <w:bottom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0">
    <w:name w:val="xl130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1">
    <w:name w:val="xl131"/>
    <w:basedOn w:val="Normalny"/>
    <w:rsid w:val="003A2484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2">
    <w:name w:val="xl132"/>
    <w:basedOn w:val="Normalny"/>
    <w:rsid w:val="003A2484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3">
    <w:name w:val="xl133"/>
    <w:basedOn w:val="Normalny"/>
    <w:rsid w:val="003A2484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4">
    <w:name w:val="xl134"/>
    <w:basedOn w:val="Normalny"/>
    <w:rsid w:val="003A2484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5">
    <w:name w:val="xl135"/>
    <w:basedOn w:val="Normalny"/>
    <w:rsid w:val="003A248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6">
    <w:name w:val="xl136"/>
    <w:basedOn w:val="Normalny"/>
    <w:rsid w:val="003A2484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7">
    <w:name w:val="xl137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8">
    <w:name w:val="xl138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9">
    <w:name w:val="xl139"/>
    <w:basedOn w:val="Normalny"/>
    <w:rsid w:val="003A2484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0">
    <w:name w:val="xl140"/>
    <w:basedOn w:val="Normalny"/>
    <w:rsid w:val="003A2484"/>
    <w:pPr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283CB64-6193-42EE-BC75-9C2DEC9E03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34</cp:revision>
  <cp:lastPrinted>2022-07-25T05:48:00Z</cp:lastPrinted>
  <dcterms:created xsi:type="dcterms:W3CDTF">2022-06-06T06:11:00Z</dcterms:created>
  <dcterms:modified xsi:type="dcterms:W3CDTF">2022-07-25T05:49:00Z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dc52e503-264d-4852-beee-f298ceebeb8f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