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6D6EAA19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F5F21">
        <w:rPr>
          <w:rFonts w:ascii="Times New Roman" w:hAnsi="Times New Roman" w:cs="Times New Roman"/>
          <w:b/>
          <w:bCs/>
          <w:i/>
          <w:color w:val="auto"/>
          <w:lang w:val="pl-PL"/>
        </w:rPr>
        <w:t>6</w:t>
      </w:r>
      <w:r w:rsidR="00201A26">
        <w:rPr>
          <w:rFonts w:ascii="Times New Roman" w:hAnsi="Times New Roman" w:cs="Times New Roman"/>
          <w:b/>
          <w:bCs/>
          <w:i/>
          <w:color w:val="auto"/>
          <w:lang w:val="pl-PL"/>
        </w:rPr>
        <w:t>6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BF489C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BF489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3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BF489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4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1AEF8F4B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BF489C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606D" w14:textId="77777777" w:rsidR="00BF489C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BF489C" w:rsidRDefault="00BF4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66573">
    <w:abstractNumId w:val="0"/>
  </w:num>
  <w:num w:numId="2" w16cid:durableId="167327838">
    <w:abstractNumId w:val="1"/>
  </w:num>
  <w:num w:numId="3" w16cid:durableId="708531427">
    <w:abstractNumId w:val="2"/>
  </w:num>
  <w:num w:numId="4" w16cid:durableId="1187328549">
    <w:abstractNumId w:val="3"/>
  </w:num>
  <w:num w:numId="5" w16cid:durableId="2130853831">
    <w:abstractNumId w:val="4"/>
  </w:num>
  <w:num w:numId="6" w16cid:durableId="528644871">
    <w:abstractNumId w:val="5"/>
  </w:num>
  <w:num w:numId="7" w16cid:durableId="1976523020">
    <w:abstractNumId w:val="6"/>
  </w:num>
  <w:num w:numId="8" w16cid:durableId="1589577277">
    <w:abstractNumId w:val="7"/>
  </w:num>
  <w:num w:numId="9" w16cid:durableId="1256522280">
    <w:abstractNumId w:val="16"/>
  </w:num>
  <w:num w:numId="10" w16cid:durableId="829490290">
    <w:abstractNumId w:val="12"/>
  </w:num>
  <w:num w:numId="11" w16cid:durableId="1693528031">
    <w:abstractNumId w:val="13"/>
  </w:num>
  <w:num w:numId="12" w16cid:durableId="939532262">
    <w:abstractNumId w:val="15"/>
  </w:num>
  <w:num w:numId="13" w16cid:durableId="130052918">
    <w:abstractNumId w:val="17"/>
  </w:num>
  <w:num w:numId="14" w16cid:durableId="2019848398">
    <w:abstractNumId w:val="11"/>
  </w:num>
  <w:num w:numId="15" w16cid:durableId="349070417">
    <w:abstractNumId w:val="10"/>
  </w:num>
  <w:num w:numId="16" w16cid:durableId="563106613">
    <w:abstractNumId w:val="20"/>
  </w:num>
  <w:num w:numId="17" w16cid:durableId="1197231657">
    <w:abstractNumId w:val="18"/>
  </w:num>
  <w:num w:numId="18" w16cid:durableId="285697620">
    <w:abstractNumId w:val="8"/>
  </w:num>
  <w:num w:numId="19" w16cid:durableId="2028361870">
    <w:abstractNumId w:val="9"/>
  </w:num>
  <w:num w:numId="20" w16cid:durableId="1699576082">
    <w:abstractNumId w:val="14"/>
  </w:num>
  <w:num w:numId="21" w16cid:durableId="14256914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1432D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01A26"/>
    <w:rsid w:val="00231094"/>
    <w:rsid w:val="002558FC"/>
    <w:rsid w:val="002B19DE"/>
    <w:rsid w:val="002B6EDD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97B20"/>
    <w:rsid w:val="005B28CB"/>
    <w:rsid w:val="005D6FC4"/>
    <w:rsid w:val="00637B81"/>
    <w:rsid w:val="00662C28"/>
    <w:rsid w:val="006E3B01"/>
    <w:rsid w:val="00790B49"/>
    <w:rsid w:val="00854AE4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BF489C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EF5F21"/>
    <w:rsid w:val="00F0528D"/>
    <w:rsid w:val="00F83D3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50</cp:revision>
  <cp:lastPrinted>2018-03-07T07:28:00Z</cp:lastPrinted>
  <dcterms:created xsi:type="dcterms:W3CDTF">2017-11-10T13:27:00Z</dcterms:created>
  <dcterms:modified xsi:type="dcterms:W3CDTF">2023-10-05T07:23:00Z</dcterms:modified>
</cp:coreProperties>
</file>