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D02A5" w14:textId="68E84F79" w:rsidR="00CB2F7C" w:rsidRPr="00D0528B" w:rsidRDefault="00CB2F7C" w:rsidP="0038097F">
      <w:pPr>
        <w:pStyle w:val="Tekstpodstawowy2"/>
        <w:tabs>
          <w:tab w:val="left" w:pos="0"/>
        </w:tabs>
        <w:suppressAutoHyphens/>
        <w:spacing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6F80B3" w14:textId="0A5831B8" w:rsidR="007A4CB4" w:rsidRPr="007A4CB4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DC3147A" w14:textId="77777777" w:rsidR="00EE7B5F" w:rsidRPr="00535ECF" w:rsidRDefault="00E33934" w:rsidP="00EE7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="00EE7B5F" w:rsidRPr="00535ECF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………………………………………………..</w:t>
      </w:r>
    </w:p>
    <w:p w14:paraId="049EACCF" w14:textId="565844B5" w:rsidR="00EE7B5F" w:rsidRPr="00535ECF" w:rsidRDefault="00EE7B5F" w:rsidP="00EE7B5F">
      <w:pPr>
        <w:ind w:right="5954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535ECF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3BA5B43E" w14:textId="77777777" w:rsidR="00535ECF" w:rsidRPr="00535ECF" w:rsidRDefault="00535EC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</w:p>
    <w:p w14:paraId="6DE3AC07" w14:textId="77777777" w:rsidR="00EE7B5F" w:rsidRPr="00535ECF" w:rsidRDefault="00EE7B5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535ECF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 xml:space="preserve">Wymagania i parametry techniczne </w:t>
      </w:r>
    </w:p>
    <w:p w14:paraId="16C091A0" w14:textId="20ABC827" w:rsidR="009E1E6F" w:rsidRPr="00535ECF" w:rsidRDefault="00A24208" w:rsidP="00055249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35ECF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na </w:t>
      </w:r>
      <w:r w:rsidRPr="00535ECF">
        <w:rPr>
          <w:rFonts w:asciiTheme="minorHAnsi" w:hAnsiTheme="minorHAnsi" w:cstheme="minorHAnsi"/>
          <w:b/>
          <w:sz w:val="22"/>
          <w:szCs w:val="22"/>
          <w:lang w:val="x-none" w:eastAsia="x-none"/>
        </w:rPr>
        <w:t>modernizacj</w:t>
      </w:r>
      <w:r w:rsidRPr="00535ECF">
        <w:rPr>
          <w:rFonts w:asciiTheme="minorHAnsi" w:hAnsiTheme="minorHAnsi" w:cstheme="minorHAnsi"/>
          <w:b/>
          <w:sz w:val="22"/>
          <w:szCs w:val="22"/>
          <w:lang w:eastAsia="x-none"/>
        </w:rPr>
        <w:t>ę</w:t>
      </w:r>
      <w:r w:rsidRPr="00535ECF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implantatora </w:t>
      </w:r>
      <w:r w:rsidRPr="00535ECF">
        <w:rPr>
          <w:rFonts w:asciiTheme="minorHAnsi" w:hAnsiTheme="minorHAnsi" w:cstheme="minorHAnsi"/>
          <w:b/>
          <w:bCs/>
          <w:color w:val="000000"/>
          <w:sz w:val="22"/>
          <w:szCs w:val="22"/>
          <w:lang w:val="x-none" w:eastAsia="x-none"/>
        </w:rPr>
        <w:t>jonów dla płytek o średnicy do 200 mm</w:t>
      </w:r>
    </w:p>
    <w:p w14:paraId="0238E55A" w14:textId="77777777" w:rsidR="009E1E6F" w:rsidRPr="00535ECF" w:rsidRDefault="009E1E6F" w:rsidP="009E1E6F">
      <w:pPr>
        <w:spacing w:before="100" w:after="100"/>
        <w:ind w:right="4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92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346"/>
        <w:gridCol w:w="12"/>
        <w:gridCol w:w="4845"/>
        <w:gridCol w:w="1464"/>
      </w:tblGrid>
      <w:tr w:rsidR="00094E0D" w:rsidRPr="00535ECF" w14:paraId="54CEDA23" w14:textId="77777777" w:rsidTr="00094E0D">
        <w:trPr>
          <w:trHeight w:val="251"/>
        </w:trPr>
        <w:tc>
          <w:tcPr>
            <w:tcW w:w="562" w:type="dxa"/>
          </w:tcPr>
          <w:p w14:paraId="69255124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>Lp.</w:t>
            </w:r>
          </w:p>
          <w:p w14:paraId="57A6B043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2346" w:type="dxa"/>
          </w:tcPr>
          <w:p w14:paraId="30C4E08B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 xml:space="preserve">Nazwa parametru </w:t>
            </w:r>
          </w:p>
          <w:p w14:paraId="0BE7050C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4857" w:type="dxa"/>
            <w:gridSpan w:val="2"/>
          </w:tcPr>
          <w:p w14:paraId="38B95AF4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 xml:space="preserve">Wymaganie </w:t>
            </w:r>
          </w:p>
        </w:tc>
        <w:tc>
          <w:tcPr>
            <w:tcW w:w="1464" w:type="dxa"/>
          </w:tcPr>
          <w:p w14:paraId="39E301F5" w14:textId="09945AFD" w:rsidR="00094E0D" w:rsidRPr="00535ECF" w:rsidRDefault="00094E0D" w:rsidP="00535ECF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Kolumna do wypełnienia przez </w:t>
            </w:r>
            <w:r w:rsidR="00535EC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W</w:t>
            </w:r>
            <w:r w:rsidRPr="00535EC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ykonawcę</w:t>
            </w:r>
          </w:p>
        </w:tc>
      </w:tr>
      <w:tr w:rsidR="00094E0D" w:rsidRPr="00535ECF" w14:paraId="542E59B7" w14:textId="77777777" w:rsidTr="00094E0D">
        <w:trPr>
          <w:trHeight w:val="251"/>
        </w:trPr>
        <w:tc>
          <w:tcPr>
            <w:tcW w:w="562" w:type="dxa"/>
          </w:tcPr>
          <w:p w14:paraId="1E934B28" w14:textId="1D9E6149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1</w:t>
            </w:r>
            <w:r w:rsid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2346" w:type="dxa"/>
          </w:tcPr>
          <w:p w14:paraId="13B6FA3A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Typ modernizowanego urządzenia</w:t>
            </w:r>
          </w:p>
          <w:p w14:paraId="6DAA3B7D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</w:tc>
        <w:tc>
          <w:tcPr>
            <w:tcW w:w="4857" w:type="dxa"/>
            <w:gridSpan w:val="2"/>
          </w:tcPr>
          <w:p w14:paraId="36B921FF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Implantator wiązkowy średnioprądowy VARIAN CF - 3000 będący na wyposażeniu ŁUKASIEWICZ-IMiF</w:t>
            </w:r>
          </w:p>
        </w:tc>
        <w:tc>
          <w:tcPr>
            <w:tcW w:w="1464" w:type="dxa"/>
          </w:tcPr>
          <w:p w14:paraId="775A0994" w14:textId="6DC71184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4E0D" w:rsidRPr="00535ECF" w14:paraId="43FE1FDE" w14:textId="77777777" w:rsidTr="00094E0D">
        <w:trPr>
          <w:trHeight w:val="251"/>
        </w:trPr>
        <w:tc>
          <w:tcPr>
            <w:tcW w:w="562" w:type="dxa"/>
          </w:tcPr>
          <w:p w14:paraId="1134B180" w14:textId="6006E44A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2</w:t>
            </w:r>
            <w:r w:rsid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2346" w:type="dxa"/>
          </w:tcPr>
          <w:p w14:paraId="2D8A442F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Główne zastosowanie modernizowanego urządzenia  </w:t>
            </w:r>
          </w:p>
        </w:tc>
        <w:tc>
          <w:tcPr>
            <w:tcW w:w="4857" w:type="dxa"/>
            <w:gridSpan w:val="2"/>
          </w:tcPr>
          <w:p w14:paraId="2C6679E5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Średnioprądowa implantacja jonów do podłoży krzemowych  </w:t>
            </w:r>
          </w:p>
        </w:tc>
        <w:tc>
          <w:tcPr>
            <w:tcW w:w="1464" w:type="dxa"/>
          </w:tcPr>
          <w:p w14:paraId="725F1038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094E0D" w:rsidRPr="00535ECF" w14:paraId="39D4FFAE" w14:textId="77777777" w:rsidTr="005566D3">
        <w:trPr>
          <w:trHeight w:val="1237"/>
        </w:trPr>
        <w:tc>
          <w:tcPr>
            <w:tcW w:w="562" w:type="dxa"/>
            <w:vMerge w:val="restart"/>
          </w:tcPr>
          <w:p w14:paraId="0719544E" w14:textId="0370E29F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46" w:type="dxa"/>
            <w:vMerge w:val="restart"/>
          </w:tcPr>
          <w:p w14:paraId="71C3E0D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Wymagania techniczne i funkcjonalne jakie musi spełniać implantator VARIAN CF3000 po modernizacji</w:t>
            </w:r>
          </w:p>
        </w:tc>
        <w:tc>
          <w:tcPr>
            <w:tcW w:w="4857" w:type="dxa"/>
            <w:gridSpan w:val="2"/>
            <w:shd w:val="clear" w:color="auto" w:fill="auto"/>
          </w:tcPr>
          <w:p w14:paraId="02959444" w14:textId="28260773" w:rsidR="00094E0D" w:rsidRPr="00535ECF" w:rsidDel="00BA3125" w:rsidRDefault="005566D3" w:rsidP="00094E0D">
            <w:pPr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.1 System chłodzenia płytek umożliwiający proces implantacji w kontrolowanej temperaturze, w zakresie:    -10 C ÷ 25 C, przy gęstości mocy ≤ 3,5 W/cm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14:paraId="3F65A76E" w14:textId="77777777" w:rsidR="00094E0D" w:rsidRPr="00535ECF" w:rsidDel="00BA3125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431FCECB" w14:textId="77777777" w:rsidTr="00094E0D">
        <w:trPr>
          <w:trHeight w:val="251"/>
        </w:trPr>
        <w:tc>
          <w:tcPr>
            <w:tcW w:w="562" w:type="dxa"/>
            <w:vMerge/>
          </w:tcPr>
          <w:p w14:paraId="3B61831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26EECAC5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E5B0FF" w14:textId="3AAA5370" w:rsidR="00094E0D" w:rsidRPr="00535ECF" w:rsidRDefault="005566D3" w:rsidP="00094E0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.2 Nowa pompa  turbomolekularna dla obszaru źródła i dwie nowe pompy kriogeniczne z flanszą 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ASA 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w układzie wiązki (ang. beamline) i stacji końcowej (ang. end station) wraz z dwoma nowymi kompresorami (kompatybilne z modelem Brooks 9600).  Pompa sucha  dla obszaru źródła o wydajności 15÷20 m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/h.</w:t>
            </w:r>
          </w:p>
          <w:p w14:paraId="215E997A" w14:textId="18C1DCE5" w:rsidR="00094E0D" w:rsidRPr="005566D3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2 zawory klapowe/bramowe (kompatybilne </w:t>
            </w:r>
            <w:r w:rsidR="005566D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 obecnymi VAT z flanszami ASA)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532A63A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0F483227" w14:textId="77777777" w:rsidTr="00094E0D">
        <w:trPr>
          <w:trHeight w:val="358"/>
        </w:trPr>
        <w:tc>
          <w:tcPr>
            <w:tcW w:w="562" w:type="dxa"/>
            <w:vMerge/>
          </w:tcPr>
          <w:p w14:paraId="364D25C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48AF0993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2868911C" w14:textId="3F4ABEEC" w:rsidR="00094E0D" w:rsidRPr="00535ECF" w:rsidRDefault="005566D3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.3 Zapewnienie minimalneg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 napięcie przyspieszające: 3kV</w:t>
            </w:r>
          </w:p>
        </w:tc>
        <w:tc>
          <w:tcPr>
            <w:tcW w:w="1464" w:type="dxa"/>
          </w:tcPr>
          <w:p w14:paraId="4E939857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094E0D" w:rsidRPr="00535ECF" w14:paraId="07F3C52F" w14:textId="77777777" w:rsidTr="00094E0D">
        <w:trPr>
          <w:trHeight w:val="558"/>
        </w:trPr>
        <w:tc>
          <w:tcPr>
            <w:tcW w:w="562" w:type="dxa"/>
            <w:vMerge/>
          </w:tcPr>
          <w:p w14:paraId="5FB8AEE6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4B1A9841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4CDC7D93" w14:textId="2A95ECF2" w:rsidR="00094E0D" w:rsidRPr="00535ECF" w:rsidRDefault="005566D3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.4 Nowa lub odnowiona (ang. refurbished) rura akceleracyjna (ang. acceleration tube)</w:t>
            </w:r>
          </w:p>
        </w:tc>
        <w:tc>
          <w:tcPr>
            <w:tcW w:w="1464" w:type="dxa"/>
          </w:tcPr>
          <w:p w14:paraId="41CA4632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6422ECA4" w14:textId="77777777" w:rsidTr="00094E0D">
        <w:trPr>
          <w:trHeight w:val="558"/>
        </w:trPr>
        <w:tc>
          <w:tcPr>
            <w:tcW w:w="562" w:type="dxa"/>
            <w:vMerge/>
          </w:tcPr>
          <w:p w14:paraId="2DE04776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102233DD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42BA1B75" w14:textId="6D6B24D8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.5 Nowe lub odnowione (ang. refurbished) soczewki skupiające wiązkę </w:t>
            </w:r>
            <w:r w:rsidR="005566D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jonów (ang. quad lens assembly)</w:t>
            </w:r>
          </w:p>
        </w:tc>
        <w:tc>
          <w:tcPr>
            <w:tcW w:w="1464" w:type="dxa"/>
          </w:tcPr>
          <w:p w14:paraId="78BC1FF5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23323148" w14:textId="77777777" w:rsidTr="00094E0D">
        <w:trPr>
          <w:trHeight w:val="558"/>
        </w:trPr>
        <w:tc>
          <w:tcPr>
            <w:tcW w:w="562" w:type="dxa"/>
            <w:vMerge/>
          </w:tcPr>
          <w:p w14:paraId="2ADD4C7C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06CC0306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238E4196" w14:textId="13DBF295" w:rsidR="00094E0D" w:rsidRPr="00535ECF" w:rsidRDefault="00E42374" w:rsidP="005566D3">
            <w:pPr>
              <w:autoSpaceDE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.6 Nowa lub odnowiona (ang. refurbished) rura   próżniowa (ang. differential pumping tube)</w:t>
            </w:r>
          </w:p>
        </w:tc>
        <w:tc>
          <w:tcPr>
            <w:tcW w:w="1464" w:type="dxa"/>
          </w:tcPr>
          <w:p w14:paraId="2376E4BF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1E108F9A" w14:textId="77777777" w:rsidTr="00094E0D">
        <w:trPr>
          <w:trHeight w:val="558"/>
        </w:trPr>
        <w:tc>
          <w:tcPr>
            <w:tcW w:w="562" w:type="dxa"/>
            <w:vMerge/>
          </w:tcPr>
          <w:p w14:paraId="57994BFB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2F04B832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631B3219" w14:textId="34E30F36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.7 Nowe lub odnowione (ang. refurbished) elektrody skanujące (ang. scan plates assembly)</w:t>
            </w:r>
          </w:p>
        </w:tc>
        <w:tc>
          <w:tcPr>
            <w:tcW w:w="1464" w:type="dxa"/>
          </w:tcPr>
          <w:p w14:paraId="255DE46A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2C78C03A" w14:textId="77777777" w:rsidTr="00094E0D">
        <w:trPr>
          <w:trHeight w:val="558"/>
        </w:trPr>
        <w:tc>
          <w:tcPr>
            <w:tcW w:w="562" w:type="dxa"/>
            <w:vMerge/>
          </w:tcPr>
          <w:p w14:paraId="7C61B94B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4C0E74D8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61A57362" w14:textId="62C91CFD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.8 Nowa lub odnowiona (ang. refurbished) szczelina obrotowa źródła (ang. rotary slit) </w:t>
            </w:r>
          </w:p>
        </w:tc>
        <w:tc>
          <w:tcPr>
            <w:tcW w:w="1464" w:type="dxa"/>
          </w:tcPr>
          <w:p w14:paraId="23486C8A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015EECF3" w14:textId="77777777" w:rsidTr="00094E0D">
        <w:trPr>
          <w:trHeight w:val="558"/>
        </w:trPr>
        <w:tc>
          <w:tcPr>
            <w:tcW w:w="562" w:type="dxa"/>
            <w:vMerge/>
          </w:tcPr>
          <w:p w14:paraId="2F733F99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735B91D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1AF6ED54" w14:textId="7827307B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.9 Nowe zewnętrzne i wewnętrzne magnesy (ang. inner and outer liners magnet)</w:t>
            </w:r>
          </w:p>
        </w:tc>
        <w:tc>
          <w:tcPr>
            <w:tcW w:w="1464" w:type="dxa"/>
          </w:tcPr>
          <w:p w14:paraId="0DFB6BB0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22E1BF49" w14:textId="77777777" w:rsidTr="00094E0D">
        <w:trPr>
          <w:trHeight w:val="356"/>
        </w:trPr>
        <w:tc>
          <w:tcPr>
            <w:tcW w:w="562" w:type="dxa"/>
            <w:vMerge/>
          </w:tcPr>
          <w:p w14:paraId="31B4C79F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7F5AF214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027CAF91" w14:textId="34594544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.10 Nowe panele  dystrybucji sprężonego powietrza, wody chłodzącej i azotu (przejście z syst</w:t>
            </w:r>
            <w:r w:rsid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emu USA na standard europejski)</w:t>
            </w:r>
          </w:p>
        </w:tc>
        <w:tc>
          <w:tcPr>
            <w:tcW w:w="1464" w:type="dxa"/>
          </w:tcPr>
          <w:p w14:paraId="0467F2FE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02D05B14" w14:textId="77777777" w:rsidTr="00094E0D">
        <w:trPr>
          <w:trHeight w:val="269"/>
        </w:trPr>
        <w:tc>
          <w:tcPr>
            <w:tcW w:w="562" w:type="dxa"/>
            <w:vMerge/>
          </w:tcPr>
          <w:p w14:paraId="4974292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085B9F5D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40652630" w14:textId="593B69BB" w:rsidR="00094E0D" w:rsidRPr="00535ECF" w:rsidRDefault="00E42374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.11 Układ wody DI dostosowany do wymaganych parametró</w:t>
            </w:r>
            <w:r w:rsid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 implantatora po modernizacji </w:t>
            </w:r>
          </w:p>
        </w:tc>
        <w:tc>
          <w:tcPr>
            <w:tcW w:w="1464" w:type="dxa"/>
          </w:tcPr>
          <w:p w14:paraId="0376E232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2B0A7955" w14:textId="77777777" w:rsidTr="00094E0D">
        <w:trPr>
          <w:trHeight w:val="849"/>
        </w:trPr>
        <w:tc>
          <w:tcPr>
            <w:tcW w:w="562" w:type="dxa"/>
            <w:vMerge/>
          </w:tcPr>
          <w:p w14:paraId="0E42C99D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333D3A1F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3A30D1E6" w14:textId="4DAC8D13" w:rsidR="00094E0D" w:rsidRPr="00535ECF" w:rsidRDefault="00E42374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.12 Weryfikacja skuteczności izolacji transformatora; wymiana oleju w transformatorze olejowym (separacja 200kV - 208V 40A / 230V 33A)  (zasilającego  Red Box), Wyposażenie transformatora w zabezpieczenie termiczne zgodnie ze standardem EC  </w:t>
            </w:r>
          </w:p>
        </w:tc>
        <w:tc>
          <w:tcPr>
            <w:tcW w:w="1464" w:type="dxa"/>
          </w:tcPr>
          <w:p w14:paraId="7DF13EFD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5498C881" w14:textId="77777777" w:rsidTr="00094E0D">
        <w:trPr>
          <w:trHeight w:val="392"/>
        </w:trPr>
        <w:tc>
          <w:tcPr>
            <w:tcW w:w="562" w:type="dxa"/>
            <w:vMerge/>
          </w:tcPr>
          <w:p w14:paraId="4BDD6A73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08499CF1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0B1670E4" w14:textId="592CFA90" w:rsidR="00094E0D" w:rsidRPr="00535ECF" w:rsidRDefault="00E42374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.13 Nowy zasilacz ekstrakcji (30 kV, 15mA</w:t>
            </w:r>
          </w:p>
          <w:p w14:paraId="4774E015" w14:textId="48952AF9" w:rsidR="00094E0D" w:rsidRPr="00535ECF" w:rsidRDefault="00094E0D" w:rsidP="00094E0D">
            <w:pPr>
              <w:widowControl w:val="0"/>
              <w:autoSpaceDE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Stabilność: 0.01% / h po rozgrzaniu przez ½ godziny, 0.05% po 8 godzinach) oraz </w:t>
            </w:r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nowy transformator izolowany do 40kV  ang. 40kV isolation tran</w:t>
            </w:r>
            <w:r w:rsid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sformer do zasilania źródła</w:t>
            </w:r>
          </w:p>
        </w:tc>
        <w:tc>
          <w:tcPr>
            <w:tcW w:w="1464" w:type="dxa"/>
          </w:tcPr>
          <w:p w14:paraId="69C563F6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58969376" w14:textId="77777777" w:rsidTr="00094E0D">
        <w:trPr>
          <w:trHeight w:val="771"/>
        </w:trPr>
        <w:tc>
          <w:tcPr>
            <w:tcW w:w="562" w:type="dxa"/>
          </w:tcPr>
          <w:p w14:paraId="72129CEF" w14:textId="5437CDE8" w:rsidR="00094E0D" w:rsidRPr="00535ECF" w:rsidRDefault="00E42374" w:rsidP="00094E0D">
            <w:pPr>
              <w:ind w:hanging="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358" w:type="dxa"/>
            <w:gridSpan w:val="2"/>
          </w:tcPr>
          <w:p w14:paraId="6A3F8264" w14:textId="62D1BC7D" w:rsidR="00094E0D" w:rsidRPr="00535ECF" w:rsidRDefault="00094E0D" w:rsidP="00535ECF">
            <w:pPr>
              <w:ind w:hanging="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>Części eksploatacyjne - dotyczy komponentów modernizowanych im</w:t>
            </w:r>
            <w:r w:rsidR="00535ECF"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>plantatora i części zużywalnych</w:t>
            </w:r>
          </w:p>
        </w:tc>
        <w:tc>
          <w:tcPr>
            <w:tcW w:w="4845" w:type="dxa"/>
          </w:tcPr>
          <w:p w14:paraId="217A2EF7" w14:textId="77777777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>Zapewnione w ciągu 24 miesięcy od podpisania protokołu  odbioru</w:t>
            </w:r>
          </w:p>
          <w:p w14:paraId="67687E23" w14:textId="77777777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14:paraId="2EBBFEB3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</w:t>
            </w: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 xml:space="preserve">otwierdzić  </w:t>
            </w:r>
          </w:p>
          <w:p w14:paraId="7D26E7C6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</w:tc>
      </w:tr>
      <w:tr w:rsidR="00094E0D" w:rsidRPr="00535ECF" w14:paraId="321A5825" w14:textId="77777777" w:rsidTr="00094E0D">
        <w:trPr>
          <w:trHeight w:val="251"/>
        </w:trPr>
        <w:tc>
          <w:tcPr>
            <w:tcW w:w="562" w:type="dxa"/>
          </w:tcPr>
          <w:p w14:paraId="23A3EB83" w14:textId="50BEA029" w:rsidR="00094E0D" w:rsidRPr="00535ECF" w:rsidRDefault="00E42374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5.</w:t>
            </w:r>
          </w:p>
        </w:tc>
        <w:tc>
          <w:tcPr>
            <w:tcW w:w="2358" w:type="dxa"/>
            <w:gridSpan w:val="2"/>
          </w:tcPr>
          <w:p w14:paraId="628ECBAB" w14:textId="2203E439" w:rsidR="00094E0D" w:rsidRPr="00535ECF" w:rsidRDefault="00094E0D" w:rsidP="00094E0D">
            <w:pPr>
              <w:ind w:hanging="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Wsparcie techniczne podczas modernizacji w laboratorium Zamawiającego w Piasecznie </w:t>
            </w:r>
          </w:p>
        </w:tc>
        <w:tc>
          <w:tcPr>
            <w:tcW w:w="4845" w:type="dxa"/>
          </w:tcPr>
          <w:p w14:paraId="1B28391D" w14:textId="77352729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Przez 8 tygodni</w:t>
            </w:r>
          </w:p>
          <w:p w14:paraId="7123C6C7" w14:textId="77777777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048DB7CF" w14:textId="77777777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14:paraId="4BD128E3" w14:textId="77777777" w:rsidR="00094E0D" w:rsidRPr="00535ECF" w:rsidRDefault="00094E0D" w:rsidP="00094E0D">
            <w:pPr>
              <w:suppressAutoHyphens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</w:tbl>
    <w:p w14:paraId="5F464051" w14:textId="77777777" w:rsidR="00D0528B" w:rsidRPr="00535ECF" w:rsidRDefault="00D0528B" w:rsidP="00D0528B">
      <w:pPr>
        <w:spacing w:before="100" w:after="100"/>
        <w:ind w:right="4"/>
        <w:rPr>
          <w:rFonts w:asciiTheme="minorHAnsi" w:hAnsiTheme="minorHAnsi" w:cstheme="minorHAnsi"/>
          <w:snapToGrid w:val="0"/>
          <w:sz w:val="22"/>
          <w:szCs w:val="22"/>
        </w:rPr>
      </w:pPr>
    </w:p>
    <w:p w14:paraId="251E5DDC" w14:textId="77777777" w:rsidR="00D0528B" w:rsidRPr="00535ECF" w:rsidRDefault="00D0528B" w:rsidP="00D0528B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9F33F03" w14:textId="77777777" w:rsidR="00D540C7" w:rsidRPr="00535ECF" w:rsidRDefault="00D540C7" w:rsidP="00BA6E8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F972A1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1FFD08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4145599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E161D4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D6E475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2EDA21E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5040F1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A5803D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943E28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4443F6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236E03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7D823A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B056186" w14:textId="4DFD9B3B" w:rsidR="00055249" w:rsidRDefault="00055249" w:rsidP="0038097F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38F2F1" w14:textId="77777777" w:rsidR="0038097F" w:rsidRDefault="0038097F" w:rsidP="0038097F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5DDD943" w14:textId="77777777" w:rsidR="00535ECF" w:rsidRDefault="00535ECF" w:rsidP="00E42374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7E2166" w14:textId="759B8BBF" w:rsidR="00FB6E7B" w:rsidRPr="001701F7" w:rsidRDefault="001701F7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2 do SWZ</w:t>
      </w:r>
    </w:p>
    <w:p w14:paraId="4496B417" w14:textId="77777777" w:rsidR="00610F8D" w:rsidRPr="00610F8D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64879D89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41B3800A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1E43CF5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Dz.U. UE S numer [], data [], strona [], </w:t>
      </w:r>
    </w:p>
    <w:p w14:paraId="2A76BA17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7CDCAA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E3B79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06F6A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131DDA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F4872D1" w14:textId="77777777" w:rsidTr="00427A03">
        <w:trPr>
          <w:trHeight w:val="349"/>
        </w:trPr>
        <w:tc>
          <w:tcPr>
            <w:tcW w:w="4644" w:type="dxa"/>
          </w:tcPr>
          <w:p w14:paraId="411140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DD92A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610F8D" w14:paraId="1E200B03" w14:textId="77777777" w:rsidTr="00427A03">
        <w:trPr>
          <w:trHeight w:val="349"/>
        </w:trPr>
        <w:tc>
          <w:tcPr>
            <w:tcW w:w="4644" w:type="dxa"/>
          </w:tcPr>
          <w:p w14:paraId="396988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20A968A3" w14:textId="3475C0F2" w:rsidR="00610F8D" w:rsidRPr="00610F8D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32/46, 02-668 Warszawa</w:t>
            </w:r>
          </w:p>
        </w:tc>
      </w:tr>
      <w:tr w:rsidR="00610F8D" w:rsidRPr="00610F8D" w14:paraId="57018BEC" w14:textId="77777777" w:rsidTr="00427A03">
        <w:trPr>
          <w:trHeight w:val="485"/>
        </w:trPr>
        <w:tc>
          <w:tcPr>
            <w:tcW w:w="4644" w:type="dxa"/>
          </w:tcPr>
          <w:p w14:paraId="4E5324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66B55EC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610F8D" w14:paraId="26E841B5" w14:textId="77777777" w:rsidTr="00427A03">
        <w:trPr>
          <w:trHeight w:val="484"/>
        </w:trPr>
        <w:tc>
          <w:tcPr>
            <w:tcW w:w="4644" w:type="dxa"/>
          </w:tcPr>
          <w:p w14:paraId="7161CD3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Tytuł lub krótki opis udzielanego zamówienia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D155846" w14:textId="4B102276" w:rsidR="00610F8D" w:rsidRPr="00866295" w:rsidRDefault="00055249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Modernizacja</w:t>
            </w:r>
            <w:r w:rsidR="00866295" w:rsidRPr="0086629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implantatora  jonów dla płytek o średnicy do 200 mm</w:t>
            </w:r>
          </w:p>
        </w:tc>
      </w:tr>
      <w:tr w:rsidR="00610F8D" w:rsidRPr="00610F8D" w14:paraId="538EFB3F" w14:textId="77777777" w:rsidTr="00427A03">
        <w:trPr>
          <w:trHeight w:val="484"/>
        </w:trPr>
        <w:tc>
          <w:tcPr>
            <w:tcW w:w="4644" w:type="dxa"/>
          </w:tcPr>
          <w:p w14:paraId="372D932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Numer referencyjny nadany sprawie przez instytucję zamawiającą lub podmiot zamawiający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6A72DCD6" w14:textId="7E376378" w:rsidR="00610F8D" w:rsidRPr="00610F8D" w:rsidRDefault="00055249" w:rsidP="00055249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552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</w:t>
            </w:r>
            <w:r w:rsidR="00610F8D" w:rsidRPr="000552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Pr="000552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44</w:t>
            </w:r>
            <w:r w:rsidR="00610F8D" w:rsidRPr="000552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/2021</w:t>
            </w:r>
          </w:p>
        </w:tc>
      </w:tr>
    </w:tbl>
    <w:p w14:paraId="2F49833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23CB5D2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5E17FA0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AED6F51" w14:textId="77777777" w:rsidTr="00427A03">
        <w:tc>
          <w:tcPr>
            <w:tcW w:w="4644" w:type="dxa"/>
          </w:tcPr>
          <w:p w14:paraId="58DFB5F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19555D6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7B542BB" w14:textId="77777777" w:rsidTr="00427A03">
        <w:tc>
          <w:tcPr>
            <w:tcW w:w="4644" w:type="dxa"/>
          </w:tcPr>
          <w:p w14:paraId="01D45F08" w14:textId="77777777" w:rsidR="00610F8D" w:rsidRPr="00610F8D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B4E58E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4112171E" w14:textId="77777777" w:rsidTr="00427A03">
        <w:trPr>
          <w:trHeight w:val="1372"/>
        </w:trPr>
        <w:tc>
          <w:tcPr>
            <w:tcW w:w="4644" w:type="dxa"/>
          </w:tcPr>
          <w:p w14:paraId="1FCDBB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32AD6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136ACF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69962B90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1798A07C" w14:textId="77777777" w:rsidTr="00427A03">
        <w:tc>
          <w:tcPr>
            <w:tcW w:w="4644" w:type="dxa"/>
          </w:tcPr>
          <w:p w14:paraId="6E0DB1A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64AEF5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7776B8BB" w14:textId="77777777" w:rsidTr="00427A03">
        <w:trPr>
          <w:trHeight w:val="2002"/>
        </w:trPr>
        <w:tc>
          <w:tcPr>
            <w:tcW w:w="4644" w:type="dxa"/>
          </w:tcPr>
          <w:p w14:paraId="5551605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DEA5C7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2E9760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2160D01E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1A1CDA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005A4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37B4C7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3C3279C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4F508101" w14:textId="77777777" w:rsidTr="00427A03">
        <w:tc>
          <w:tcPr>
            <w:tcW w:w="4644" w:type="dxa"/>
          </w:tcPr>
          <w:p w14:paraId="2099DE4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9F17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0127AC98" w14:textId="77777777" w:rsidTr="00427A03">
        <w:tc>
          <w:tcPr>
            <w:tcW w:w="4644" w:type="dxa"/>
          </w:tcPr>
          <w:p w14:paraId="5E71F49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4C0BD3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3531846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A14ECE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jaki jest odpowiedni odsetek pracowników niepełnosprawnych lub defaworyzowanych?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D04D4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610F8D" w14:paraId="4332C213" w14:textId="77777777" w:rsidTr="00427A03">
        <w:tc>
          <w:tcPr>
            <w:tcW w:w="4644" w:type="dxa"/>
          </w:tcPr>
          <w:p w14:paraId="47B1DEB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DBA67F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610F8D" w14:paraId="0CA0B291" w14:textId="77777777" w:rsidTr="00427A03">
        <w:tc>
          <w:tcPr>
            <w:tcW w:w="4644" w:type="dxa"/>
          </w:tcPr>
          <w:p w14:paraId="0D4C22D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3CE1D7C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1F5A7D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Proszę dodatkowo uzupełnić brakujące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lastRenderedPageBreak/>
              <w:t>informacje w części IV w sekcjach A, B, C lub D, w zależności od przypadku.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0DF308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D563B1B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26694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610F8D" w14:paraId="271498FE" w14:textId="77777777" w:rsidTr="00427A03">
        <w:tc>
          <w:tcPr>
            <w:tcW w:w="4644" w:type="dxa"/>
          </w:tcPr>
          <w:p w14:paraId="0BEF10F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D6A6E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8E147FC" w14:textId="77777777" w:rsidTr="00427A03">
        <w:tc>
          <w:tcPr>
            <w:tcW w:w="4644" w:type="dxa"/>
          </w:tcPr>
          <w:p w14:paraId="5C3E18F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550D3FC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5041305B" w14:textId="77777777" w:rsidTr="00427A03">
        <w:tc>
          <w:tcPr>
            <w:tcW w:w="9289" w:type="dxa"/>
            <w:gridSpan w:val="2"/>
            <w:shd w:val="clear" w:color="auto" w:fill="BFBFBF"/>
          </w:tcPr>
          <w:p w14:paraId="1593556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610F8D" w14:paraId="0597843F" w14:textId="77777777" w:rsidTr="00427A03">
        <w:tc>
          <w:tcPr>
            <w:tcW w:w="4644" w:type="dxa"/>
          </w:tcPr>
          <w:p w14:paraId="6FE8F34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6C95A3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610F8D" w14:paraId="7D8CB52E" w14:textId="77777777" w:rsidTr="00427A03">
        <w:tc>
          <w:tcPr>
            <w:tcW w:w="4644" w:type="dxa"/>
          </w:tcPr>
          <w:p w14:paraId="20B90D3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63C2CB9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F4FBDEA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A0FAF35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C143B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51358C3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0E508AB3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10F8D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7188239" w14:textId="77777777" w:rsidTr="00427A03">
        <w:tc>
          <w:tcPr>
            <w:tcW w:w="4644" w:type="dxa"/>
          </w:tcPr>
          <w:p w14:paraId="42E5A6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7F2DB22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3F7CC8F1" w14:textId="77777777" w:rsidTr="00427A03">
        <w:tc>
          <w:tcPr>
            <w:tcW w:w="4644" w:type="dxa"/>
          </w:tcPr>
          <w:p w14:paraId="224888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3AA188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18BCB620" w14:textId="77777777" w:rsidTr="00427A03">
        <w:tc>
          <w:tcPr>
            <w:tcW w:w="4644" w:type="dxa"/>
          </w:tcPr>
          <w:p w14:paraId="313598B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030B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B78B1E8" w14:textId="77777777" w:rsidTr="00427A03">
        <w:tc>
          <w:tcPr>
            <w:tcW w:w="4644" w:type="dxa"/>
          </w:tcPr>
          <w:p w14:paraId="1AA396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10D1CB8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B87E4F" w14:textId="77777777" w:rsidTr="00427A03">
        <w:tc>
          <w:tcPr>
            <w:tcW w:w="4644" w:type="dxa"/>
          </w:tcPr>
          <w:p w14:paraId="404E0B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0D12FE7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610F8D" w14:paraId="1F998392" w14:textId="77777777" w:rsidTr="00427A03">
        <w:tc>
          <w:tcPr>
            <w:tcW w:w="4644" w:type="dxa"/>
          </w:tcPr>
          <w:p w14:paraId="3CD272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Adrese-mail:</w:t>
            </w:r>
          </w:p>
        </w:tc>
        <w:tc>
          <w:tcPr>
            <w:tcW w:w="4645" w:type="dxa"/>
          </w:tcPr>
          <w:p w14:paraId="7073A54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E284C14" w14:textId="77777777" w:rsidTr="00427A03">
        <w:tc>
          <w:tcPr>
            <w:tcW w:w="4644" w:type="dxa"/>
          </w:tcPr>
          <w:p w14:paraId="5F5930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AAAFD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AFB830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F46E2D7" w14:textId="77777777" w:rsidTr="00427A03">
        <w:tc>
          <w:tcPr>
            <w:tcW w:w="4644" w:type="dxa"/>
          </w:tcPr>
          <w:p w14:paraId="2DDF06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065DB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5A4E47C" w14:textId="77777777" w:rsidTr="00427A03">
        <w:tc>
          <w:tcPr>
            <w:tcW w:w="4644" w:type="dxa"/>
          </w:tcPr>
          <w:p w14:paraId="0D79416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FCDC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71DE2B3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610F8D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610F8D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610F8D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610F8D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10F8D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10F8D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610F8D">
        <w:rPr>
          <w:rFonts w:asciiTheme="minorHAnsi" w:hAnsiTheme="minorHAnsi" w:cstheme="minorHAnsi"/>
          <w:sz w:val="22"/>
          <w:szCs w:val="22"/>
        </w:rPr>
        <w:t>.</w:t>
      </w:r>
    </w:p>
    <w:p w14:paraId="732C7900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0C2AF2CF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12D0905" w14:textId="77777777" w:rsidTr="00427A03">
        <w:tc>
          <w:tcPr>
            <w:tcW w:w="4644" w:type="dxa"/>
          </w:tcPr>
          <w:p w14:paraId="66B1A1C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7981A1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40794A" w14:textId="77777777" w:rsidTr="00427A03">
        <w:tc>
          <w:tcPr>
            <w:tcW w:w="4644" w:type="dxa"/>
          </w:tcPr>
          <w:p w14:paraId="27BFCE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463A08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7D11784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41D12586" w14:textId="066867A1" w:rsidR="00610F8D" w:rsidRPr="00610F8D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994F5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07855EE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229764EB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25075567" w14:textId="77777777" w:rsidR="00610F8D" w:rsidRPr="00610F8D" w:rsidRDefault="00610F8D" w:rsidP="00E97639">
      <w:pPr>
        <w:numPr>
          <w:ilvl w:val="0"/>
          <w:numId w:val="6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64159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B9C9B59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610F8D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14:paraId="12004AE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304526ED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67F32AB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A4B941F" w14:textId="77777777" w:rsidTr="00427A03">
        <w:tc>
          <w:tcPr>
            <w:tcW w:w="4644" w:type="dxa"/>
          </w:tcPr>
          <w:p w14:paraId="76BB69E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EDB9E1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917E0B2" w14:textId="77777777" w:rsidTr="00427A03">
        <w:tc>
          <w:tcPr>
            <w:tcW w:w="4644" w:type="dxa"/>
          </w:tcPr>
          <w:p w14:paraId="607E279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2C21D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4BF5A06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610F8D" w14:paraId="5687CDC2" w14:textId="77777777" w:rsidTr="00427A03">
        <w:tc>
          <w:tcPr>
            <w:tcW w:w="4644" w:type="dxa"/>
          </w:tcPr>
          <w:p w14:paraId="1413C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699416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którego(-ych) to dotyczy.</w:t>
            </w:r>
          </w:p>
          <w:p w14:paraId="506F3D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610F8D" w14:paraId="04F1E540" w14:textId="77777777" w:rsidTr="00427A03">
        <w:tc>
          <w:tcPr>
            <w:tcW w:w="4644" w:type="dxa"/>
          </w:tcPr>
          <w:p w14:paraId="32ED77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5B2065E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610F8D" w14:paraId="330F50B3" w14:textId="77777777" w:rsidTr="00427A03">
        <w:tc>
          <w:tcPr>
            <w:tcW w:w="4644" w:type="dxa"/>
          </w:tcPr>
          <w:p w14:paraId="4EF480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4F917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6D97A39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610F8D" w14:paraId="4138A78D" w14:textId="77777777" w:rsidTr="00427A03">
        <w:tc>
          <w:tcPr>
            <w:tcW w:w="4644" w:type="dxa"/>
          </w:tcPr>
          <w:p w14:paraId="6D6CADE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D5858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517756" w14:textId="77777777" w:rsidTr="00427A03">
        <w:tc>
          <w:tcPr>
            <w:tcW w:w="4644" w:type="dxa"/>
          </w:tcPr>
          <w:p w14:paraId="358098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wywiązał się ze wszystkich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1645D0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153E1425" w14:textId="77777777" w:rsidTr="00427A03">
        <w:trPr>
          <w:cantSplit/>
          <w:trHeight w:val="470"/>
        </w:trPr>
        <w:tc>
          <w:tcPr>
            <w:tcW w:w="4644" w:type="dxa"/>
            <w:vMerge w:val="restart"/>
          </w:tcPr>
          <w:p w14:paraId="2A5BF50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24D3349B" w14:textId="77777777" w:rsidR="00610F8D" w:rsidRPr="00610F8D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595E0D8" w14:textId="77777777" w:rsidR="00610F8D" w:rsidRPr="00610F8D" w:rsidRDefault="00610F8D" w:rsidP="00E97639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71DFA3B2" w14:textId="77777777" w:rsidR="00610F8D" w:rsidRPr="00610F8D" w:rsidRDefault="00610F8D" w:rsidP="00E97639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2B97CCB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995556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0FB4B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39424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610F8D" w14:paraId="07966E2D" w14:textId="77777777" w:rsidTr="00427A03">
        <w:trPr>
          <w:cantSplit/>
          <w:trHeight w:val="1977"/>
        </w:trPr>
        <w:tc>
          <w:tcPr>
            <w:tcW w:w="4644" w:type="dxa"/>
            <w:vMerge/>
          </w:tcPr>
          <w:p w14:paraId="099791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16C5292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4C99085" w14:textId="77777777" w:rsidR="00610F8D" w:rsidRPr="00610F8D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63BA0ABE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33AFF5A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96301D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64AE0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189480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A9DBD91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07E28EA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2F44632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358D9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518572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610F8D" w14:paraId="6403505F" w14:textId="77777777" w:rsidTr="00427A03">
        <w:tc>
          <w:tcPr>
            <w:tcW w:w="4644" w:type="dxa"/>
          </w:tcPr>
          <w:p w14:paraId="310D6EC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B602F4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E2F3DB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610F8D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255FF40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614233B" w14:textId="77777777" w:rsidTr="00427A03">
        <w:tc>
          <w:tcPr>
            <w:tcW w:w="4644" w:type="dxa"/>
          </w:tcPr>
          <w:p w14:paraId="6D21299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C44CA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A23FF05" w14:textId="77777777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D9879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7199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584939B8" w14:textId="77777777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71FB12F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1492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01B5E68" w14:textId="77777777" w:rsidTr="00427A03">
        <w:tc>
          <w:tcPr>
            <w:tcW w:w="4644" w:type="dxa"/>
          </w:tcPr>
          <w:p w14:paraId="0C3839E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4117E79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0E2DCCF7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0E1CCD8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04F3C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0812C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5F4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36ED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143047B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</w:p>
          <w:p w14:paraId="230FA91E" w14:textId="77777777" w:rsidR="00610F8D" w:rsidRPr="00610F8D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AD7B3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AFE344A" w14:textId="77777777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50175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0D3D8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610F8D" w14:paraId="609AE70F" w14:textId="77777777" w:rsidTr="00427A03">
        <w:trPr>
          <w:cantSplit/>
          <w:trHeight w:val="303"/>
        </w:trPr>
        <w:tc>
          <w:tcPr>
            <w:tcW w:w="4644" w:type="dxa"/>
            <w:vMerge/>
          </w:tcPr>
          <w:p w14:paraId="1528E95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D8C0B5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44F89F8C" w14:textId="77777777" w:rsidTr="00427A03">
        <w:trPr>
          <w:cantSplit/>
          <w:trHeight w:val="515"/>
        </w:trPr>
        <w:tc>
          <w:tcPr>
            <w:tcW w:w="4644" w:type="dxa"/>
            <w:vMerge w:val="restart"/>
          </w:tcPr>
          <w:p w14:paraId="319F12F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EA7C3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7507F2D" w14:textId="77777777" w:rsidTr="00427A03">
        <w:trPr>
          <w:cantSplit/>
          <w:trHeight w:val="514"/>
        </w:trPr>
        <w:tc>
          <w:tcPr>
            <w:tcW w:w="4644" w:type="dxa"/>
            <w:vMerge/>
          </w:tcPr>
          <w:p w14:paraId="110D88C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4F45796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6984D756" w14:textId="77777777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262BB1BF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54EC26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7E0FC20" w14:textId="77777777" w:rsidTr="00427A03">
        <w:trPr>
          <w:trHeight w:val="1544"/>
        </w:trPr>
        <w:tc>
          <w:tcPr>
            <w:tcW w:w="4644" w:type="dxa"/>
          </w:tcPr>
          <w:p w14:paraId="2845EA11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3150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3D925FF" w14:textId="77777777" w:rsidTr="00427A03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D350CA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734136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1ADD11D" w14:textId="77777777" w:rsidTr="00427A03">
        <w:trPr>
          <w:cantSplit/>
          <w:trHeight w:val="931"/>
        </w:trPr>
        <w:tc>
          <w:tcPr>
            <w:tcW w:w="4644" w:type="dxa"/>
            <w:vMerge/>
          </w:tcPr>
          <w:p w14:paraId="3C93575E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B8B7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DB3F392" w14:textId="77777777" w:rsidTr="00427A03">
        <w:tc>
          <w:tcPr>
            <w:tcW w:w="4644" w:type="dxa"/>
          </w:tcPr>
          <w:p w14:paraId="743C011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D032BC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3B94064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C9288F4" w14:textId="77777777" w:rsidTr="00427A03">
        <w:tc>
          <w:tcPr>
            <w:tcW w:w="4644" w:type="dxa"/>
          </w:tcPr>
          <w:p w14:paraId="38C27EC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8868B1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62811012" w14:textId="77777777" w:rsidTr="00427A03">
        <w:tc>
          <w:tcPr>
            <w:tcW w:w="4644" w:type="dxa"/>
          </w:tcPr>
          <w:p w14:paraId="1C9D012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E4259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610F8D" w14:paraId="0DD5A654" w14:textId="77777777" w:rsidTr="00427A03">
        <w:tc>
          <w:tcPr>
            <w:tcW w:w="4644" w:type="dxa"/>
          </w:tcPr>
          <w:p w14:paraId="0C52721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1F061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585AAC4C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990B9E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03881AD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610F8D">
        <w:rPr>
          <w:rFonts w:asciiTheme="minorHAnsi" w:hAnsiTheme="minorHAnsi" w:cstheme="minorHAnsi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2D38A8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08759411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610F8D" w14:paraId="345031BA" w14:textId="77777777" w:rsidTr="00427A03">
        <w:tc>
          <w:tcPr>
            <w:tcW w:w="4606" w:type="dxa"/>
          </w:tcPr>
          <w:p w14:paraId="21BE06C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217C0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4AB4AA11" w14:textId="77777777" w:rsidTr="00427A03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039079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589441F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0FED28D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184491B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774D706" w14:textId="77777777" w:rsidTr="00427A03">
        <w:tc>
          <w:tcPr>
            <w:tcW w:w="4644" w:type="dxa"/>
          </w:tcPr>
          <w:p w14:paraId="199678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3CA595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376A1FE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869D0A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E7772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F79539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7D562E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B07D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7C89C65C" w14:textId="77777777" w:rsidR="00610F8D" w:rsidRPr="00610F8D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4C8BC23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2644FE51" w14:textId="77777777" w:rsidTr="00427A03">
        <w:tc>
          <w:tcPr>
            <w:tcW w:w="4644" w:type="dxa"/>
          </w:tcPr>
          <w:p w14:paraId="28A594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73412C1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09FF2B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FDD37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4A42DC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7E368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A9B417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D43A8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7B3DFB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65C59C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12BF42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419E2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610F8D" w14:paraId="2C86D0F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FEC7E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C7A80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F40D8A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4B0B70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BE73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C9EC2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5C566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FBF2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1A7A0E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76D4DCB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460FBCAD" w14:textId="77777777" w:rsidTr="00427A03">
        <w:tc>
          <w:tcPr>
            <w:tcW w:w="4644" w:type="dxa"/>
          </w:tcPr>
          <w:p w14:paraId="5F23482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679479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5181B70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4C611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93FD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5FF744F" w14:textId="77777777" w:rsidTr="00427A03">
        <w:tc>
          <w:tcPr>
            <w:tcW w:w="4644" w:type="dxa"/>
          </w:tcPr>
          <w:p w14:paraId="78577562" w14:textId="3458C81E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E3F3B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610F8D" w14:paraId="00AA6B94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CDB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3886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471E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2CF5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610F8D" w14:paraId="5B59FCCB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C590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F30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AD4C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E752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43E6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610F8D" w14:paraId="15D58853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41DBC7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D4CD5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4CA12BC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BDBA1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C44B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BE62401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E19F83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5543E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BCF35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6FFF7A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4CCB1D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610F8D" w14:paraId="066B45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73EE3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6) Następującym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wykształceniem i kwalifikacjami zawodowymi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A5319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610F8D" w14:paraId="25F55828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C61467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będzie mógł stosować następujące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D985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12114F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043C0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4D78D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610F8D" w14:paraId="7671D5D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D2EFBA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E7A57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7015CFC" w14:textId="77777777" w:rsidTr="00427A03">
        <w:tc>
          <w:tcPr>
            <w:tcW w:w="4644" w:type="dxa"/>
          </w:tcPr>
          <w:p w14:paraId="08257DA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21528D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951054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A592B1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610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9D772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35DAC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44427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może przedstawić wymagane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B2B1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BAD53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992874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E0C1EFB" w14:textId="77777777" w:rsidTr="00427A03">
        <w:tc>
          <w:tcPr>
            <w:tcW w:w="4644" w:type="dxa"/>
          </w:tcPr>
          <w:p w14:paraId="755CA90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CC48A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19EC3CB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20D8E2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142C1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0CBC58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6E2ABA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EDCD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466A610" w14:textId="77777777" w:rsidR="00610F8D" w:rsidRPr="00610F8D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0FD869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7921DD7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33B2E46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35A954B" w14:textId="77777777" w:rsidTr="00427A03">
        <w:tc>
          <w:tcPr>
            <w:tcW w:w="4644" w:type="dxa"/>
          </w:tcPr>
          <w:p w14:paraId="306B04E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14A6F0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2B5EA4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51E4F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6D2ADB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474E7AE" w14:textId="77777777" w:rsidR="00610F8D" w:rsidRPr="00610F8D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03E8CB77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D25220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A54A73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5725F9CA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876375">
        <w:rPr>
          <w:rFonts w:asciiTheme="minorHAnsi" w:hAnsiTheme="minorHAnsi" w:cstheme="minorHAnsi"/>
          <w:sz w:val="18"/>
          <w:szCs w:val="22"/>
        </w:rPr>
        <w:t>.</w:t>
      </w:r>
    </w:p>
    <w:p w14:paraId="66EC9651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76375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876375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1D4F9CC3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4021CB7" w14:textId="6E5C43E8" w:rsidR="001701F7" w:rsidRPr="001701F7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1926169" w14:textId="77777777" w:rsidR="00876375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2F55469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B42A8B" w14:textId="795775BE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4CE5EC" w14:textId="23521DA3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47C0D8" w14:textId="4D36F1ED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EBF56D" w14:textId="67EA5541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D57A8D" w14:textId="6B9DFCEE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FD305F" w14:textId="4B2F7695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E52165" w14:textId="16C1CAE8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91D869" w14:textId="3FEC6CF6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1CF261" w14:textId="18B70942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EAE5E5" w14:textId="34F28880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6B60FA" w14:textId="10C370C0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C9385D" w14:textId="4074C326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6F5FF2" w14:textId="0F3469A3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C55B91" w14:textId="2F70976B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6DA271" w14:textId="33673C47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8035B4" w14:textId="55B96C14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742FA1" w14:textId="68E084E2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56CC9D" w14:textId="3F6BEBD6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4344D0" w14:textId="6860A592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BCCBDF" w14:textId="75488180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9CF260" w14:textId="3F3981BD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330FA5" w14:textId="12E867AD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DE004E" w14:textId="7D35AEC0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7E015A" w14:textId="553BE489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BB4DE2" w14:textId="42D5ED92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07CD96" w14:textId="77777777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BDC263" w14:textId="77777777" w:rsidR="00A754BF" w:rsidRDefault="00A754BF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66293" w14:textId="12D72B15" w:rsidR="006863DC" w:rsidRPr="00A754BF" w:rsidRDefault="00876375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    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E41E768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15741D1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40147BB0" w14:textId="639C734F" w:rsidR="001701F7" w:rsidRPr="007A4CB4" w:rsidRDefault="004E7CFC" w:rsidP="00A754B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78A8C1C" w14:textId="3876B767" w:rsidR="00781569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F0D" w14:textId="77777777" w:rsidR="004E7CFC" w:rsidRPr="007A4CB4" w:rsidRDefault="00C60AEC" w:rsidP="00A754BF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5127" w14:textId="0A1D7D34" w:rsidR="003C2B10" w:rsidRPr="0073711D" w:rsidRDefault="00055249" w:rsidP="00055249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M</w:t>
            </w:r>
            <w:r w:rsidR="0073711D" w:rsidRPr="0073711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odernizac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ja</w:t>
            </w:r>
            <w:r w:rsidR="0073711D" w:rsidRPr="0073711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implantatora  jonów dla płytek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br/>
            </w:r>
            <w:r w:rsidR="0073711D" w:rsidRPr="0073711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o średnicy do 200 mm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44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43FF" w14:textId="04007DC3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21E55013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753D9F26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 w14:paraId="5E98F96D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50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D0A" w14:textId="77777777" w:rsidR="007A1A03" w:rsidRPr="007A4CB4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6F10EC37" w14:textId="28F30971" w:rsidR="004E7CFC" w:rsidRPr="007A4CB4" w:rsidRDefault="006863DC" w:rsidP="00E7465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05524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E74659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bookmarkStart w:id="12" w:name="_GoBack"/>
            <w:bookmarkEnd w:id="12"/>
            <w:r w:rsidR="00853C2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50DF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B33671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od daty </w:t>
            </w:r>
            <w:r w:rsidR="00352289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="00C50DF6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2F409" w14:textId="26D67537" w:rsidR="004E7CFC" w:rsidRPr="007A4CB4" w:rsidRDefault="004E7CFC" w:rsidP="0078156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sz w:val="22"/>
                <w:szCs w:val="22"/>
              </w:rPr>
              <w:t>(w tygodniach)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77777777" w:rsidR="001373A9" w:rsidRPr="007A4CB4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6ADABD84" w:rsidR="00535ECF" w:rsidRPr="007A4CB4" w:rsidRDefault="001373A9" w:rsidP="00C861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C57A6D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723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86188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  <w:r w:rsidR="00535E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35ECF" w:rsidRPr="00535ECF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35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5ECF" w:rsidRPr="00535ECF">
              <w:rPr>
                <w:rFonts w:asciiTheme="minorHAnsi" w:hAnsiTheme="minorHAnsi" w:cstheme="minorHAnsi"/>
                <w:sz w:val="22"/>
                <w:szCs w:val="22"/>
              </w:rPr>
              <w:t>komponenty modernizowane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EE711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867C62F" w:rsidR="00F02396" w:rsidRPr="007A4CB4" w:rsidRDefault="0073711D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48020" w14:textId="77777777" w:rsidR="0073711D" w:rsidRPr="0073711D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50844F80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Mikroprzedsiębiorcą</w:t>
            </w:r>
          </w:p>
          <w:p w14:paraId="7EEAAF59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0C55DEF9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5557B0D3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0277B9A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25BD7A78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7371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711017EC" w14:textId="77777777" w:rsidR="0073711D" w:rsidRPr="0073711D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117299C5" w:rsidR="00F02396" w:rsidRPr="007A4CB4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77777777" w:rsidR="00735989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34248AE7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</w:t>
            </w:r>
            <w:r w:rsidR="00C729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77777777" w:rsidR="000538F1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7777777" w:rsidR="004E7CFC" w:rsidRPr="007A4CB4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77777777" w:rsidR="004E7CFC" w:rsidRPr="007A4CB4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777777" w:rsidR="004E7CFC" w:rsidRPr="007A4CB4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D621B3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D7A560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3BAFAE" w14:textId="77777777" w:rsidR="0066296E" w:rsidRDefault="0066296E" w:rsidP="00D540C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0F6220" w14:textId="77777777" w:rsidR="00A754BF" w:rsidRDefault="00A754BF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1344010" w14:textId="77777777" w:rsidR="00A754BF" w:rsidRDefault="00A754BF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6A13AFA5" w14:textId="61A2CAB9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art. 109 ust. 1 pkt 4 ustawy.</w:t>
      </w: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3429DB40" w:rsidR="007E5AB5" w:rsidRPr="001701F7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1701F7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4D6EC63F" w14:textId="77777777" w:rsidR="007E5AB5" w:rsidRPr="00983C82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7D3740F0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C3403B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3F9D1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138D5D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FFCEC3" w14:textId="77777777" w:rsidR="00983C82" w:rsidRPr="00983C82" w:rsidRDefault="00983C82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72D009" w14:textId="77777777" w:rsidR="00B769A4" w:rsidRDefault="00B769A4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D107" w14:textId="35B3AD14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FEFB436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B96C4" w14:textId="77777777" w:rsidR="007E5AB5" w:rsidRPr="00983C82" w:rsidRDefault="007E5AB5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983C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513BA30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0DAAD3C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8F92E9A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Pzp składam/y oświadczenie w zakresie art. 108 ust. 1 pkt 5 ustawy Pzp,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402AEAD1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E97639">
      <w:pPr>
        <w:numPr>
          <w:ilvl w:val="0"/>
          <w:numId w:val="6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E97639">
      <w:pPr>
        <w:numPr>
          <w:ilvl w:val="0"/>
          <w:numId w:val="61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Pzp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2CC4F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A3A716" w14:textId="69DF4675" w:rsidR="00B769A4" w:rsidRDefault="00D540C7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   </w:t>
      </w:r>
    </w:p>
    <w:p w14:paraId="7CEA0913" w14:textId="1C4DCB3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E97639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E97639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E97639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E97639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E97639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E97639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4801EF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7F08CA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80F47E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F34240" w14:textId="3250A55B" w:rsidR="007A36FA" w:rsidRDefault="007A36FA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C9C48E7" w14:textId="0145F08A" w:rsidR="00CB2F7C" w:rsidRDefault="00CB2F7C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AD94A7E" w14:textId="77777777" w:rsidR="00A754BF" w:rsidRDefault="00A754BF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1F44359" w14:textId="67E29DCA" w:rsidR="007A36FA" w:rsidRPr="007A36FA" w:rsidRDefault="007A36FA" w:rsidP="007A36FA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540C7">
        <w:rPr>
          <w:rFonts w:asciiTheme="minorHAnsi" w:hAnsiTheme="minorHAnsi" w:cstheme="minorHAnsi"/>
          <w:b/>
          <w:bCs/>
          <w:sz w:val="22"/>
          <w:szCs w:val="22"/>
        </w:rPr>
        <w:t xml:space="preserve"> do SWZ –Wykaz wykonanych usług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2C8769E" w14:textId="77777777" w:rsidR="007A36FA" w:rsidRPr="007A36FA" w:rsidRDefault="007A36FA" w:rsidP="007A36FA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F7B313C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41CC097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2E1519A7" w14:textId="77777777" w:rsidR="007A36FA" w:rsidRPr="007A36FA" w:rsidRDefault="007A36FA" w:rsidP="007A36FA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7A85E95E" w14:textId="7BB1CF12" w:rsidR="007A36FA" w:rsidRPr="007A36FA" w:rsidRDefault="007A36FA" w:rsidP="007A36F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</w:t>
      </w:r>
      <w:r w:rsidR="00D540C7">
        <w:rPr>
          <w:rFonts w:asciiTheme="minorHAnsi" w:hAnsiTheme="minorHAnsi" w:cstheme="minorHAnsi"/>
          <w:b/>
          <w:bCs/>
          <w:sz w:val="22"/>
          <w:szCs w:val="22"/>
        </w:rPr>
        <w:t>USŁUG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E56A2D9" w14:textId="5B34B251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="00861531">
        <w:rPr>
          <w:rFonts w:asciiTheme="minorHAnsi" w:hAnsiTheme="minorHAnsi" w:cstheme="minorHAnsi"/>
          <w:b/>
          <w:bCs/>
          <w:sz w:val="22"/>
          <w:szCs w:val="22"/>
        </w:rPr>
        <w:t>modernizację</w:t>
      </w:r>
      <w:r w:rsidR="00D540C7" w:rsidRPr="00D540C7">
        <w:rPr>
          <w:rFonts w:asciiTheme="minorHAnsi" w:hAnsiTheme="minorHAnsi" w:cstheme="minorHAnsi"/>
          <w:b/>
          <w:bCs/>
          <w:sz w:val="22"/>
          <w:szCs w:val="22"/>
        </w:rPr>
        <w:t xml:space="preserve"> implantatora  jonów dla płytek o średnicy do 200 mm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A36FA" w:rsidRPr="007A36FA" w14:paraId="5924DF5A" w14:textId="77777777" w:rsidTr="00F565DE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7A8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3D65E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1EC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7C968" w14:textId="32F89EF1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932" w14:textId="77777777" w:rsidR="007A36FA" w:rsidRPr="007A36FA" w:rsidRDefault="007A36FA" w:rsidP="007A3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8B8C4" w14:textId="06F6444B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CB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C107D" w14:textId="30A6A253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9473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90885" w14:textId="5C2C4CEC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</w:t>
            </w:r>
            <w:r w:rsidR="006E0C9E">
              <w:rPr>
                <w:rFonts w:asciiTheme="minorHAnsi" w:hAnsiTheme="minorHAnsi" w:cstheme="minorHAnsi"/>
                <w:sz w:val="22"/>
                <w:szCs w:val="22"/>
              </w:rPr>
              <w:t>usługa</w:t>
            </w: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 została wykonana</w:t>
            </w:r>
          </w:p>
          <w:p w14:paraId="66B8C32F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A36FA" w:rsidRPr="007A36FA" w14:paraId="2FDF9574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481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FE2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73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C16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170A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A36FA" w:rsidRPr="007A36FA" w14:paraId="3E9C381E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D2C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62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60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9B9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B1C2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D6BC38" w14:textId="6E2DC28F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Uwaga! Do przedstawionej w tabeli wykonanej </w:t>
      </w:r>
      <w:r w:rsidR="00744E7F">
        <w:rPr>
          <w:rFonts w:asciiTheme="minorHAnsi" w:hAnsiTheme="minorHAnsi" w:cstheme="minorHAnsi"/>
          <w:bCs/>
          <w:i/>
          <w:iCs/>
          <w:sz w:val="18"/>
          <w:szCs w:val="18"/>
        </w:rPr>
        <w:t>usługi</w:t>
      </w: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należy dołączyć stosowne dowody potwierdzające, że </w:t>
      </w:r>
      <w:r w:rsidR="00744E7F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usługa </w:t>
      </w: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została wykonana należycie.</w:t>
      </w:r>
    </w:p>
    <w:p w14:paraId="70FF9EEF" w14:textId="77777777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9813AED" w14:textId="77777777" w:rsidR="007A36FA" w:rsidRPr="007A36FA" w:rsidRDefault="007A36FA" w:rsidP="007A36F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0DBE5291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59724E8E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13C7B2D" w14:textId="77777777" w:rsidR="007A36FA" w:rsidRDefault="007A36FA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96DFD7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162535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9E1D86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59EE10E" w14:textId="748E1A1B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C6FB4" w14:textId="78D1A0F5" w:rsidR="00861531" w:rsidRDefault="00861531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D18DC27" w14:textId="213BC0C4" w:rsidR="00861531" w:rsidRDefault="00861531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D0B8DA8" w14:textId="77777777" w:rsidR="00A754BF" w:rsidRDefault="00A754BF" w:rsidP="00A754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DD1B6F" w14:textId="77777777" w:rsidR="00A754BF" w:rsidRDefault="00A754BF" w:rsidP="00A754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B937B4" w14:textId="30723C7B" w:rsidR="00D540C7" w:rsidRPr="00D540C7" w:rsidRDefault="00D540C7" w:rsidP="00A754BF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9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E9AB820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40968542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830286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EAF6C6E" w14:textId="2986F54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20A7BC8E" w14:textId="77777777" w:rsidR="00D540C7" w:rsidRPr="00D540C7" w:rsidRDefault="00D540C7" w:rsidP="00A754BF">
      <w:pPr>
        <w:rPr>
          <w:rFonts w:asciiTheme="minorHAnsi" w:hAnsiTheme="minorHAnsi" w:cstheme="minorHAnsi"/>
          <w:b/>
          <w:sz w:val="22"/>
          <w:szCs w:val="22"/>
        </w:rPr>
      </w:pPr>
    </w:p>
    <w:p w14:paraId="5DF95286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DFCEB3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50971B5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365C0DF0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048F7A38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507B82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1D9ED071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14BC39" w14:textId="08B7988E" w:rsidR="00D540C7" w:rsidRPr="00A754BF" w:rsidRDefault="00D540C7" w:rsidP="00A754BF">
      <w:pPr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D540C7">
        <w:rPr>
          <w:rFonts w:asciiTheme="minorHAnsi" w:hAnsiTheme="minorHAnsi" w:cstheme="minorHAnsi"/>
          <w:sz w:val="22"/>
          <w:szCs w:val="22"/>
        </w:rPr>
        <w:t>.</w:t>
      </w:r>
      <w:r w:rsidRPr="00D540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54B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540C7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  <w:r w:rsidR="00A754BF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1585D257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9E3225B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A11EFC3" w14:textId="77777777" w:rsidR="006E0C9E" w:rsidRPr="008E1521" w:rsidRDefault="006E0C9E" w:rsidP="006E0C9E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5D27E0E2" w14:textId="77777777" w:rsidR="006E0C9E" w:rsidRPr="008E1521" w:rsidRDefault="006E0C9E" w:rsidP="006E0C9E">
      <w:pPr>
        <w:jc w:val="center"/>
        <w:rPr>
          <w:rFonts w:ascii="Verdana" w:hAnsi="Verdana"/>
        </w:rPr>
      </w:pPr>
    </w:p>
    <w:p w14:paraId="5DEB1E28" w14:textId="77777777" w:rsidR="006E0C9E" w:rsidRPr="009A1715" w:rsidRDefault="006E0C9E" w:rsidP="006E0C9E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1FF0DF7E" w14:textId="06A6E18E" w:rsidR="006E0C9E" w:rsidRDefault="006E0C9E" w:rsidP="006E0C9E">
      <w:pPr>
        <w:numPr>
          <w:ilvl w:val="0"/>
          <w:numId w:val="87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</w:t>
      </w:r>
    </w:p>
    <w:p w14:paraId="76BA9B05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6FD9FC22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18AAA528" w14:textId="77777777" w:rsidR="006E0C9E" w:rsidRPr="00E67B46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658EAC4C" w14:textId="77777777" w:rsidR="006E0C9E" w:rsidRPr="00E67B46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2D74C55D" w14:textId="77777777" w:rsidR="006E0C9E" w:rsidRPr="009A1715" w:rsidRDefault="006E0C9E" w:rsidP="006E0C9E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73C44DE2" w14:textId="77777777" w:rsidR="006E0C9E" w:rsidRPr="00E67B46" w:rsidRDefault="006E0C9E" w:rsidP="006E0C9E">
      <w:pPr>
        <w:numPr>
          <w:ilvl w:val="0"/>
          <w:numId w:val="87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4CECD3C8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34858316" w14:textId="77777777" w:rsidR="006E0C9E" w:rsidRPr="00E67B46" w:rsidRDefault="006E0C9E" w:rsidP="006E0C9E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0102BE42" w14:textId="77777777" w:rsidR="006E0C9E" w:rsidRPr="0059689D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6149A698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6188ED09" w14:textId="77777777" w:rsidR="006E0C9E" w:rsidRPr="0059689D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5CFA5313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0A51F3D2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69B8D649" w14:textId="77777777" w:rsidR="00D540C7" w:rsidRPr="00744E7F" w:rsidRDefault="00D540C7" w:rsidP="00D540C7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7301A248" w14:textId="77777777" w:rsidR="00D540C7" w:rsidRPr="00D540C7" w:rsidRDefault="00D540C7" w:rsidP="00D540C7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20BB9659" w14:textId="77777777" w:rsidR="00D540C7" w:rsidRPr="00D540C7" w:rsidRDefault="00D540C7" w:rsidP="00D540C7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783A747" w14:textId="77777777" w:rsidR="00D540C7" w:rsidRPr="00D540C7" w:rsidRDefault="00D540C7" w:rsidP="00D540C7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40C7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0B52B8D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AA92FE1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82C766C" w14:textId="4B6BC75B" w:rsidR="00D540C7" w:rsidRPr="00A754BF" w:rsidRDefault="00D540C7" w:rsidP="00A754B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5CC80DA9" w14:textId="1690C5F2" w:rsidR="00D540C7" w:rsidRPr="00744E7F" w:rsidRDefault="00D540C7" w:rsidP="00D540C7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 w:rsidR="00744E7F"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01C0F320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23BC739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2A56C32E" w14:textId="5C5CEA7E" w:rsidR="00D540C7" w:rsidRPr="00A754BF" w:rsidRDefault="00A754BF" w:rsidP="00D540C7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*    niewłaściwe skreślić   </w:t>
      </w:r>
    </w:p>
    <w:p w14:paraId="529A1846" w14:textId="77777777" w:rsidR="00744E7F" w:rsidRDefault="00744E7F" w:rsidP="00744E7F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sectPr w:rsidR="00744E7F" w:rsidSect="001701F7">
      <w:footerReference w:type="default" r:id="rId8"/>
      <w:headerReference w:type="firs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355C5C" w16cid:durableId="24744A79"/>
  <w16cid:commentId w16cid:paraId="42BA6745" w16cid:durableId="24744EB9"/>
  <w16cid:commentId w16cid:paraId="5EB1A7A6" w16cid:durableId="24744A7A"/>
  <w16cid:commentId w16cid:paraId="518C860A" w16cid:durableId="24744A93"/>
  <w16cid:commentId w16cid:paraId="74BB7ADE" w16cid:durableId="24744A7B"/>
  <w16cid:commentId w16cid:paraId="7CCD35FE" w16cid:durableId="24744A7C"/>
  <w16cid:commentId w16cid:paraId="38839C70" w16cid:durableId="24744A7D"/>
  <w16cid:commentId w16cid:paraId="6E4C7E6A" w16cid:durableId="24744AFB"/>
  <w16cid:commentId w16cid:paraId="389F8D88" w16cid:durableId="24744A7E"/>
  <w16cid:commentId w16cid:paraId="23337A27" w16cid:durableId="24744A7F"/>
  <w16cid:commentId w16cid:paraId="34DC34A7" w16cid:durableId="24744B5B"/>
  <w16cid:commentId w16cid:paraId="32A6E41D" w16cid:durableId="24744A80"/>
  <w16cid:commentId w16cid:paraId="478A0088" w16cid:durableId="24744A81"/>
  <w16cid:commentId w16cid:paraId="601BD3D8" w16cid:durableId="24744A82"/>
  <w16cid:commentId w16cid:paraId="14432CA3" w16cid:durableId="24744A83"/>
  <w16cid:commentId w16cid:paraId="5135C532" w16cid:durableId="24744BAA"/>
  <w16cid:commentId w16cid:paraId="70142AC6" w16cid:durableId="24744A84"/>
  <w16cid:commentId w16cid:paraId="6E5E9822" w16cid:durableId="24744A85"/>
  <w16cid:commentId w16cid:paraId="58B8D722" w16cid:durableId="24744CDF"/>
  <w16cid:commentId w16cid:paraId="129A59F7" w16cid:durableId="24744A86"/>
  <w16cid:commentId w16cid:paraId="3F6D44D9" w16cid:durableId="24744A87"/>
  <w16cid:commentId w16cid:paraId="0951BAD4" w16cid:durableId="24744A88"/>
  <w16cid:commentId w16cid:paraId="0372FD1D" w16cid:durableId="24744E16"/>
  <w16cid:commentId w16cid:paraId="6A008FDE" w16cid:durableId="24744A89"/>
  <w16cid:commentId w16cid:paraId="206E87BF" w16cid:durableId="24744DB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2AD55" w14:textId="77777777" w:rsidR="00D52D01" w:rsidRDefault="00D52D01">
      <w:r>
        <w:separator/>
      </w:r>
    </w:p>
  </w:endnote>
  <w:endnote w:type="continuationSeparator" w:id="0">
    <w:p w14:paraId="7DBE752F" w14:textId="77777777" w:rsidR="00D52D01" w:rsidRDefault="00D5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E6B2" w14:textId="3F33910A" w:rsidR="00C72979" w:rsidRDefault="00C7297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4659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78F633D2" w14:textId="780D10A4" w:rsidR="00C72979" w:rsidRPr="00FA0E1E" w:rsidRDefault="00C72979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F2/44/2021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EB52" w14:textId="016FAB39" w:rsidR="00C72979" w:rsidRPr="009A52DD" w:rsidRDefault="00C72979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44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576A9968" w14:textId="77777777" w:rsidR="00C72979" w:rsidRDefault="00C729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E2FB3" w14:textId="77777777" w:rsidR="00D52D01" w:rsidRDefault="00D52D01">
      <w:r>
        <w:separator/>
      </w:r>
    </w:p>
  </w:footnote>
  <w:footnote w:type="continuationSeparator" w:id="0">
    <w:p w14:paraId="2EE1CC34" w14:textId="77777777" w:rsidR="00D52D01" w:rsidRDefault="00D52D01">
      <w:r>
        <w:continuationSeparator/>
      </w:r>
    </w:p>
  </w:footnote>
  <w:footnote w:id="1">
    <w:p w14:paraId="404CD6EE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DE369C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DE1E9D3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D3ED64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46CF7A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E922D00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D51CE2" w14:textId="77777777" w:rsidR="00C72979" w:rsidRDefault="00C72979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2C1F9AB" w14:textId="77777777" w:rsidR="00C72979" w:rsidRDefault="00C72979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69400B7" w14:textId="77777777" w:rsidR="00C72979" w:rsidRDefault="00C72979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6EC6664" w14:textId="77777777" w:rsidR="00C72979" w:rsidRDefault="00C72979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620D22F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2C3655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F2D2BE0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2F917C7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11FA3F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BA0B44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4F1B60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DA0C64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A1BFE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B09393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1A3FFF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16126D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2CD8B95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2709E82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7DB0B9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F19EB1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61E54F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FA6EF07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22CA587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D6F88B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309D7CB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A864C9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F24EC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A84A85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3FD9E2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969FD2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7E2AA2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0365F8B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FC3767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65770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DB5488A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ACC2DB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BC149D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6FA8B2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A79074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5D792D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FE6E52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DAF164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6B6C9C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326A00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1946DB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E8F13" w14:textId="7E0506CB" w:rsidR="00C72979" w:rsidRDefault="00C72979">
    <w:pPr>
      <w:pStyle w:val="Nagwek"/>
    </w:pPr>
    <w:r>
      <w:rPr>
        <w:noProof/>
      </w:rPr>
      <w:drawing>
        <wp:inline distT="0" distB="0" distL="0" distR="0" wp14:anchorId="7B26A503" wp14:editId="726A95E2">
          <wp:extent cx="575500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546C71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ascii="Calibri" w:hAnsi="Calibri" w:cs="Calibri" w:hint="default"/>
      </w:rPr>
    </w:lvl>
  </w:abstractNum>
  <w:abstractNum w:abstractNumId="9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DAF04D2"/>
    <w:multiLevelType w:val="hybridMultilevel"/>
    <w:tmpl w:val="50764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17D7BD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000000" w:themeColor="text1"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7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9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1" w15:restartNumberingAfterBreak="0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46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7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4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CA11047"/>
    <w:multiLevelType w:val="hybridMultilevel"/>
    <w:tmpl w:val="F5962FF0"/>
    <w:lvl w:ilvl="0" w:tplc="4FAA90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E63E9"/>
    <w:multiLevelType w:val="hybridMultilevel"/>
    <w:tmpl w:val="6592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6598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000000" w:themeColor="text1"/>
      </w:rPr>
    </w:lvl>
  </w:abstractNum>
  <w:abstractNum w:abstractNumId="59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0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4" w15:restartNumberingAfterBreak="0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5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EC6378"/>
    <w:multiLevelType w:val="hybridMultilevel"/>
    <w:tmpl w:val="8D9AC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0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79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1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701947D2"/>
    <w:multiLevelType w:val="hybridMultilevel"/>
    <w:tmpl w:val="83748F30"/>
    <w:lvl w:ilvl="0" w:tplc="325C61F6">
      <w:start w:val="3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3" w15:restartNumberingAfterBreak="0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84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5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 w15:restartNumberingAfterBreak="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3"/>
  </w:num>
  <w:num w:numId="2">
    <w:abstractNumId w:val="62"/>
    <w:lvlOverride w:ilvl="0">
      <w:startOverride w:val="1"/>
    </w:lvlOverride>
  </w:num>
  <w:num w:numId="3">
    <w:abstractNumId w:val="49"/>
    <w:lvlOverride w:ilvl="0">
      <w:startOverride w:val="1"/>
    </w:lvlOverride>
  </w:num>
  <w:num w:numId="4">
    <w:abstractNumId w:val="33"/>
  </w:num>
  <w:num w:numId="5">
    <w:abstractNumId w:val="19"/>
  </w:num>
  <w:num w:numId="6">
    <w:abstractNumId w:val="36"/>
  </w:num>
  <w:num w:numId="7">
    <w:abstractNumId w:val="32"/>
  </w:num>
  <w:num w:numId="8">
    <w:abstractNumId w:val="18"/>
  </w:num>
  <w:num w:numId="9">
    <w:abstractNumId w:val="28"/>
  </w:num>
  <w:num w:numId="10">
    <w:abstractNumId w:val="88"/>
  </w:num>
  <w:num w:numId="11">
    <w:abstractNumId w:val="81"/>
  </w:num>
  <w:num w:numId="12">
    <w:abstractNumId w:val="23"/>
  </w:num>
  <w:num w:numId="13">
    <w:abstractNumId w:val="38"/>
  </w:num>
  <w:num w:numId="14">
    <w:abstractNumId w:val="46"/>
  </w:num>
  <w:num w:numId="15">
    <w:abstractNumId w:val="69"/>
  </w:num>
  <w:num w:numId="16">
    <w:abstractNumId w:val="35"/>
  </w:num>
  <w:num w:numId="17">
    <w:abstractNumId w:val="80"/>
  </w:num>
  <w:num w:numId="18">
    <w:abstractNumId w:val="59"/>
  </w:num>
  <w:num w:numId="19">
    <w:abstractNumId w:val="90"/>
  </w:num>
  <w:num w:numId="20">
    <w:abstractNumId w:val="11"/>
  </w:num>
  <w:num w:numId="21">
    <w:abstractNumId w:val="10"/>
  </w:num>
  <w:num w:numId="22">
    <w:abstractNumId w:val="29"/>
  </w:num>
  <w:num w:numId="23">
    <w:abstractNumId w:val="14"/>
  </w:num>
  <w:num w:numId="24">
    <w:abstractNumId w:val="79"/>
  </w:num>
  <w:num w:numId="25">
    <w:abstractNumId w:val="7"/>
  </w:num>
  <w:num w:numId="26">
    <w:abstractNumId w:val="31"/>
  </w:num>
  <w:num w:numId="27">
    <w:abstractNumId w:val="39"/>
  </w:num>
  <w:num w:numId="28">
    <w:abstractNumId w:val="12"/>
  </w:num>
  <w:num w:numId="29">
    <w:abstractNumId w:val="17"/>
  </w:num>
  <w:num w:numId="30">
    <w:abstractNumId w:val="75"/>
  </w:num>
  <w:num w:numId="31">
    <w:abstractNumId w:val="85"/>
  </w:num>
  <w:num w:numId="32">
    <w:abstractNumId w:val="41"/>
  </w:num>
  <w:num w:numId="33">
    <w:abstractNumId w:val="30"/>
  </w:num>
  <w:num w:numId="34">
    <w:abstractNumId w:val="53"/>
  </w:num>
  <w:num w:numId="35">
    <w:abstractNumId w:val="9"/>
  </w:num>
  <w:num w:numId="36">
    <w:abstractNumId w:val="50"/>
  </w:num>
  <w:num w:numId="37">
    <w:abstractNumId w:val="70"/>
  </w:num>
  <w:num w:numId="38">
    <w:abstractNumId w:val="78"/>
  </w:num>
  <w:num w:numId="39">
    <w:abstractNumId w:val="16"/>
  </w:num>
  <w:num w:numId="40">
    <w:abstractNumId w:val="63"/>
  </w:num>
  <w:num w:numId="41">
    <w:abstractNumId w:val="48"/>
  </w:num>
  <w:num w:numId="42">
    <w:abstractNumId w:val="61"/>
  </w:num>
  <w:num w:numId="43">
    <w:abstractNumId w:val="77"/>
  </w:num>
  <w:num w:numId="44">
    <w:abstractNumId w:val="76"/>
  </w:num>
  <w:num w:numId="45">
    <w:abstractNumId w:val="65"/>
  </w:num>
  <w:num w:numId="46">
    <w:abstractNumId w:val="73"/>
  </w:num>
  <w:num w:numId="47">
    <w:abstractNumId w:val="91"/>
  </w:num>
  <w:num w:numId="48">
    <w:abstractNumId w:val="34"/>
  </w:num>
  <w:num w:numId="49">
    <w:abstractNumId w:val="52"/>
  </w:num>
  <w:num w:numId="50">
    <w:abstractNumId w:val="56"/>
  </w:num>
  <w:num w:numId="51">
    <w:abstractNumId w:val="45"/>
  </w:num>
  <w:num w:numId="52">
    <w:abstractNumId w:val="40"/>
  </w:num>
  <w:num w:numId="53">
    <w:abstractNumId w:val="51"/>
  </w:num>
  <w:num w:numId="54">
    <w:abstractNumId w:val="20"/>
  </w:num>
  <w:num w:numId="55">
    <w:abstractNumId w:val="86"/>
  </w:num>
  <w:num w:numId="56">
    <w:abstractNumId w:val="44"/>
  </w:num>
  <w:num w:numId="57">
    <w:abstractNumId w:val="24"/>
  </w:num>
  <w:num w:numId="58">
    <w:abstractNumId w:val="43"/>
  </w:num>
  <w:num w:numId="59">
    <w:abstractNumId w:val="60"/>
  </w:num>
  <w:num w:numId="60">
    <w:abstractNumId w:val="67"/>
  </w:num>
  <w:num w:numId="61">
    <w:abstractNumId w:val="37"/>
  </w:num>
  <w:num w:numId="62">
    <w:abstractNumId w:val="21"/>
  </w:num>
  <w:num w:numId="63">
    <w:abstractNumId w:val="62"/>
  </w:num>
  <w:num w:numId="64">
    <w:abstractNumId w:val="49"/>
  </w:num>
  <w:num w:numId="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</w:num>
  <w:num w:numId="67">
    <w:abstractNumId w:val="42"/>
  </w:num>
  <w:num w:numId="68">
    <w:abstractNumId w:val="57"/>
  </w:num>
  <w:num w:numId="69">
    <w:abstractNumId w:val="26"/>
  </w:num>
  <w:num w:numId="70">
    <w:abstractNumId w:val="64"/>
  </w:num>
  <w:num w:numId="71">
    <w:abstractNumId w:val="74"/>
  </w:num>
  <w:num w:numId="72">
    <w:abstractNumId w:val="54"/>
  </w:num>
  <w:num w:numId="73">
    <w:abstractNumId w:val="47"/>
  </w:num>
  <w:num w:numId="74">
    <w:abstractNumId w:val="72"/>
  </w:num>
  <w:num w:numId="75">
    <w:abstractNumId w:val="71"/>
  </w:num>
  <w:num w:numId="76">
    <w:abstractNumId w:val="13"/>
  </w:num>
  <w:num w:numId="77">
    <w:abstractNumId w:val="84"/>
  </w:num>
  <w:num w:numId="78">
    <w:abstractNumId w:val="66"/>
  </w:num>
  <w:num w:numId="79">
    <w:abstractNumId w:val="25"/>
  </w:num>
  <w:num w:numId="80">
    <w:abstractNumId w:val="87"/>
  </w:num>
  <w:num w:numId="81">
    <w:abstractNumId w:val="27"/>
  </w:num>
  <w:num w:numId="82">
    <w:abstractNumId w:val="68"/>
  </w:num>
  <w:num w:numId="83">
    <w:abstractNumId w:val="55"/>
  </w:num>
  <w:num w:numId="84">
    <w:abstractNumId w:val="82"/>
  </w:num>
  <w:num w:numId="85">
    <w:abstractNumId w:val="89"/>
  </w:num>
  <w:num w:numId="86">
    <w:abstractNumId w:val="8"/>
  </w:num>
  <w:num w:numId="87">
    <w:abstractNumId w:val="15"/>
  </w:num>
  <w:num w:numId="88">
    <w:abstractNumId w:val="5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2565"/>
    <w:rsid w:val="00022AA4"/>
    <w:rsid w:val="00023EA7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7571"/>
    <w:rsid w:val="00040AA4"/>
    <w:rsid w:val="00040E89"/>
    <w:rsid w:val="00041289"/>
    <w:rsid w:val="00042981"/>
    <w:rsid w:val="00043D5A"/>
    <w:rsid w:val="000472AF"/>
    <w:rsid w:val="00047C4D"/>
    <w:rsid w:val="0005207D"/>
    <w:rsid w:val="000538F1"/>
    <w:rsid w:val="000543FA"/>
    <w:rsid w:val="0005472C"/>
    <w:rsid w:val="00055249"/>
    <w:rsid w:val="0005610A"/>
    <w:rsid w:val="00061DBD"/>
    <w:rsid w:val="00063401"/>
    <w:rsid w:val="00064A3F"/>
    <w:rsid w:val="00065ACD"/>
    <w:rsid w:val="000750A4"/>
    <w:rsid w:val="00076603"/>
    <w:rsid w:val="000767D5"/>
    <w:rsid w:val="00081999"/>
    <w:rsid w:val="00082800"/>
    <w:rsid w:val="00086AA9"/>
    <w:rsid w:val="00087C5F"/>
    <w:rsid w:val="0009059D"/>
    <w:rsid w:val="0009185C"/>
    <w:rsid w:val="00093406"/>
    <w:rsid w:val="00093D3F"/>
    <w:rsid w:val="00093FEE"/>
    <w:rsid w:val="00094A2E"/>
    <w:rsid w:val="00094E0D"/>
    <w:rsid w:val="000960F0"/>
    <w:rsid w:val="00096C03"/>
    <w:rsid w:val="000A1382"/>
    <w:rsid w:val="000A13A3"/>
    <w:rsid w:val="000A5BBC"/>
    <w:rsid w:val="000A674B"/>
    <w:rsid w:val="000B0870"/>
    <w:rsid w:val="000B11C0"/>
    <w:rsid w:val="000B29B7"/>
    <w:rsid w:val="000B355B"/>
    <w:rsid w:val="000B3717"/>
    <w:rsid w:val="000B7D36"/>
    <w:rsid w:val="000C05DF"/>
    <w:rsid w:val="000C08EE"/>
    <w:rsid w:val="000C22DE"/>
    <w:rsid w:val="000D198D"/>
    <w:rsid w:val="000D491C"/>
    <w:rsid w:val="000D5BE2"/>
    <w:rsid w:val="000E4CB7"/>
    <w:rsid w:val="000E6035"/>
    <w:rsid w:val="000F4D7C"/>
    <w:rsid w:val="000F7B6B"/>
    <w:rsid w:val="00106F16"/>
    <w:rsid w:val="001077C6"/>
    <w:rsid w:val="00113E9A"/>
    <w:rsid w:val="00115E9D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62515"/>
    <w:rsid w:val="0016504F"/>
    <w:rsid w:val="001656F8"/>
    <w:rsid w:val="00165E76"/>
    <w:rsid w:val="00166D1B"/>
    <w:rsid w:val="00167D4B"/>
    <w:rsid w:val="001701F7"/>
    <w:rsid w:val="00171DC1"/>
    <w:rsid w:val="0017325D"/>
    <w:rsid w:val="00173E31"/>
    <w:rsid w:val="00175AFF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A91"/>
    <w:rsid w:val="00196CDE"/>
    <w:rsid w:val="001A128E"/>
    <w:rsid w:val="001A2212"/>
    <w:rsid w:val="001A276A"/>
    <w:rsid w:val="001A27D2"/>
    <w:rsid w:val="001A2DBA"/>
    <w:rsid w:val="001A48CB"/>
    <w:rsid w:val="001A4B48"/>
    <w:rsid w:val="001A76C9"/>
    <w:rsid w:val="001B26B7"/>
    <w:rsid w:val="001B2F66"/>
    <w:rsid w:val="001B336F"/>
    <w:rsid w:val="001B516D"/>
    <w:rsid w:val="001B55BD"/>
    <w:rsid w:val="001B56CE"/>
    <w:rsid w:val="001B59D3"/>
    <w:rsid w:val="001B7402"/>
    <w:rsid w:val="001C0AA0"/>
    <w:rsid w:val="001C3D79"/>
    <w:rsid w:val="001C4DDD"/>
    <w:rsid w:val="001C5D16"/>
    <w:rsid w:val="001C5D9A"/>
    <w:rsid w:val="001D0B12"/>
    <w:rsid w:val="001D27D9"/>
    <w:rsid w:val="001D39DA"/>
    <w:rsid w:val="001D6311"/>
    <w:rsid w:val="001D65E9"/>
    <w:rsid w:val="001D7454"/>
    <w:rsid w:val="001E2384"/>
    <w:rsid w:val="001F0E95"/>
    <w:rsid w:val="001F1BD6"/>
    <w:rsid w:val="001F39F2"/>
    <w:rsid w:val="001F42A2"/>
    <w:rsid w:val="001F5311"/>
    <w:rsid w:val="001F58DB"/>
    <w:rsid w:val="001F5B46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20E66"/>
    <w:rsid w:val="0022362E"/>
    <w:rsid w:val="00227161"/>
    <w:rsid w:val="00231410"/>
    <w:rsid w:val="002317AB"/>
    <w:rsid w:val="00233E28"/>
    <w:rsid w:val="0023482C"/>
    <w:rsid w:val="0023522B"/>
    <w:rsid w:val="0023553B"/>
    <w:rsid w:val="00235A13"/>
    <w:rsid w:val="00240ED4"/>
    <w:rsid w:val="002414C7"/>
    <w:rsid w:val="00242928"/>
    <w:rsid w:val="0024502A"/>
    <w:rsid w:val="0024737B"/>
    <w:rsid w:val="0024796D"/>
    <w:rsid w:val="00247CF0"/>
    <w:rsid w:val="0025084C"/>
    <w:rsid w:val="002515CA"/>
    <w:rsid w:val="00251876"/>
    <w:rsid w:val="00253038"/>
    <w:rsid w:val="00254429"/>
    <w:rsid w:val="00255B7A"/>
    <w:rsid w:val="002567AC"/>
    <w:rsid w:val="002571E6"/>
    <w:rsid w:val="00261C41"/>
    <w:rsid w:val="00264B2E"/>
    <w:rsid w:val="00265267"/>
    <w:rsid w:val="00265DBB"/>
    <w:rsid w:val="00266015"/>
    <w:rsid w:val="0026781E"/>
    <w:rsid w:val="00270B1F"/>
    <w:rsid w:val="00270F9B"/>
    <w:rsid w:val="002713E9"/>
    <w:rsid w:val="002717BA"/>
    <w:rsid w:val="0027259E"/>
    <w:rsid w:val="00275606"/>
    <w:rsid w:val="00277DC2"/>
    <w:rsid w:val="00277F97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2395"/>
    <w:rsid w:val="0029332E"/>
    <w:rsid w:val="002938BE"/>
    <w:rsid w:val="002943C6"/>
    <w:rsid w:val="00294ABC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32A"/>
    <w:rsid w:val="002D6E8D"/>
    <w:rsid w:val="002E22B4"/>
    <w:rsid w:val="002E2A1C"/>
    <w:rsid w:val="002E2E73"/>
    <w:rsid w:val="002E46A4"/>
    <w:rsid w:val="002E7C54"/>
    <w:rsid w:val="002F05AC"/>
    <w:rsid w:val="002F05C4"/>
    <w:rsid w:val="002F1EE5"/>
    <w:rsid w:val="002F283A"/>
    <w:rsid w:val="002F41BE"/>
    <w:rsid w:val="002F42D8"/>
    <w:rsid w:val="002F5DBD"/>
    <w:rsid w:val="002F5F3E"/>
    <w:rsid w:val="002F76AB"/>
    <w:rsid w:val="0030049D"/>
    <w:rsid w:val="003078A8"/>
    <w:rsid w:val="00310D8A"/>
    <w:rsid w:val="00311BEB"/>
    <w:rsid w:val="003166B8"/>
    <w:rsid w:val="00316F26"/>
    <w:rsid w:val="00317BB5"/>
    <w:rsid w:val="00320E1A"/>
    <w:rsid w:val="00331641"/>
    <w:rsid w:val="003335FC"/>
    <w:rsid w:val="00333B25"/>
    <w:rsid w:val="0033411E"/>
    <w:rsid w:val="00336F56"/>
    <w:rsid w:val="00340982"/>
    <w:rsid w:val="003410ED"/>
    <w:rsid w:val="00344563"/>
    <w:rsid w:val="003511FE"/>
    <w:rsid w:val="00351805"/>
    <w:rsid w:val="00352289"/>
    <w:rsid w:val="00352CAA"/>
    <w:rsid w:val="003549D2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4CC8"/>
    <w:rsid w:val="003772D8"/>
    <w:rsid w:val="00380679"/>
    <w:rsid w:val="003808A5"/>
    <w:rsid w:val="0038097F"/>
    <w:rsid w:val="00380DEC"/>
    <w:rsid w:val="00383073"/>
    <w:rsid w:val="00383481"/>
    <w:rsid w:val="0038396D"/>
    <w:rsid w:val="0038542F"/>
    <w:rsid w:val="00386D26"/>
    <w:rsid w:val="00386DCF"/>
    <w:rsid w:val="0039523E"/>
    <w:rsid w:val="00397701"/>
    <w:rsid w:val="003A0170"/>
    <w:rsid w:val="003A14EB"/>
    <w:rsid w:val="003A173D"/>
    <w:rsid w:val="003A3E00"/>
    <w:rsid w:val="003A54F9"/>
    <w:rsid w:val="003A5C7A"/>
    <w:rsid w:val="003A69E8"/>
    <w:rsid w:val="003B3884"/>
    <w:rsid w:val="003B46C0"/>
    <w:rsid w:val="003B5648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3487"/>
    <w:rsid w:val="004044C5"/>
    <w:rsid w:val="00405C20"/>
    <w:rsid w:val="00406A09"/>
    <w:rsid w:val="00407627"/>
    <w:rsid w:val="00410B01"/>
    <w:rsid w:val="0041377A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11E4"/>
    <w:rsid w:val="00452550"/>
    <w:rsid w:val="00453EDD"/>
    <w:rsid w:val="00454CEE"/>
    <w:rsid w:val="00455850"/>
    <w:rsid w:val="004568CE"/>
    <w:rsid w:val="00460BB1"/>
    <w:rsid w:val="00462F33"/>
    <w:rsid w:val="00464E61"/>
    <w:rsid w:val="0046621E"/>
    <w:rsid w:val="004678B8"/>
    <w:rsid w:val="00471B40"/>
    <w:rsid w:val="00472CE4"/>
    <w:rsid w:val="00473E52"/>
    <w:rsid w:val="0047454D"/>
    <w:rsid w:val="00474FB2"/>
    <w:rsid w:val="004756B8"/>
    <w:rsid w:val="00475C0A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B2A5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42AA"/>
    <w:rsid w:val="004D537E"/>
    <w:rsid w:val="004E2003"/>
    <w:rsid w:val="004E46C6"/>
    <w:rsid w:val="004E5E8C"/>
    <w:rsid w:val="004E6ABB"/>
    <w:rsid w:val="004E703C"/>
    <w:rsid w:val="004E7CFC"/>
    <w:rsid w:val="004F0E07"/>
    <w:rsid w:val="004F332C"/>
    <w:rsid w:val="004F3726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1D2C"/>
    <w:rsid w:val="00512654"/>
    <w:rsid w:val="00512FA5"/>
    <w:rsid w:val="00513D2D"/>
    <w:rsid w:val="00514FE8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3DC"/>
    <w:rsid w:val="00535ECF"/>
    <w:rsid w:val="0053785C"/>
    <w:rsid w:val="005419B4"/>
    <w:rsid w:val="005546B4"/>
    <w:rsid w:val="00554DF0"/>
    <w:rsid w:val="005566D3"/>
    <w:rsid w:val="005609FC"/>
    <w:rsid w:val="00560E36"/>
    <w:rsid w:val="005611E0"/>
    <w:rsid w:val="005621E0"/>
    <w:rsid w:val="0056482D"/>
    <w:rsid w:val="00564D42"/>
    <w:rsid w:val="00566E12"/>
    <w:rsid w:val="00567D6B"/>
    <w:rsid w:val="00573497"/>
    <w:rsid w:val="00574148"/>
    <w:rsid w:val="005742F5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15B4"/>
    <w:rsid w:val="005C2E90"/>
    <w:rsid w:val="005C371B"/>
    <w:rsid w:val="005C53D1"/>
    <w:rsid w:val="005C57E6"/>
    <w:rsid w:val="005C7384"/>
    <w:rsid w:val="005C7CAB"/>
    <w:rsid w:val="005D14A4"/>
    <w:rsid w:val="005D2BE0"/>
    <w:rsid w:val="005D2E0C"/>
    <w:rsid w:val="005D58D6"/>
    <w:rsid w:val="005E0C00"/>
    <w:rsid w:val="005E346E"/>
    <w:rsid w:val="005E5865"/>
    <w:rsid w:val="005E7FB6"/>
    <w:rsid w:val="005F2BF4"/>
    <w:rsid w:val="005F41A0"/>
    <w:rsid w:val="005F6435"/>
    <w:rsid w:val="006016FC"/>
    <w:rsid w:val="00601878"/>
    <w:rsid w:val="00602BAA"/>
    <w:rsid w:val="006033B4"/>
    <w:rsid w:val="00603D6C"/>
    <w:rsid w:val="0060420F"/>
    <w:rsid w:val="00607D49"/>
    <w:rsid w:val="00610F8D"/>
    <w:rsid w:val="00612775"/>
    <w:rsid w:val="00613E0D"/>
    <w:rsid w:val="00613E33"/>
    <w:rsid w:val="0061547F"/>
    <w:rsid w:val="006168E4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7BC"/>
    <w:rsid w:val="00672958"/>
    <w:rsid w:val="006754FB"/>
    <w:rsid w:val="00675B70"/>
    <w:rsid w:val="006764CE"/>
    <w:rsid w:val="00676960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A0B61"/>
    <w:rsid w:val="006A1571"/>
    <w:rsid w:val="006A233D"/>
    <w:rsid w:val="006A2360"/>
    <w:rsid w:val="006A392A"/>
    <w:rsid w:val="006A3D76"/>
    <w:rsid w:val="006A4903"/>
    <w:rsid w:val="006A6EB7"/>
    <w:rsid w:val="006B204B"/>
    <w:rsid w:val="006B4CEB"/>
    <w:rsid w:val="006B53AD"/>
    <w:rsid w:val="006B7446"/>
    <w:rsid w:val="006C0D2D"/>
    <w:rsid w:val="006C1F77"/>
    <w:rsid w:val="006C2555"/>
    <w:rsid w:val="006C7392"/>
    <w:rsid w:val="006C7CA6"/>
    <w:rsid w:val="006D32BC"/>
    <w:rsid w:val="006D43D5"/>
    <w:rsid w:val="006D4891"/>
    <w:rsid w:val="006D48E0"/>
    <w:rsid w:val="006D5B41"/>
    <w:rsid w:val="006D63D1"/>
    <w:rsid w:val="006E0532"/>
    <w:rsid w:val="006E0C9E"/>
    <w:rsid w:val="006E37EB"/>
    <w:rsid w:val="006F0AAA"/>
    <w:rsid w:val="006F0D75"/>
    <w:rsid w:val="006F1898"/>
    <w:rsid w:val="006F3262"/>
    <w:rsid w:val="006F405D"/>
    <w:rsid w:val="00700781"/>
    <w:rsid w:val="00703EE5"/>
    <w:rsid w:val="00703F3A"/>
    <w:rsid w:val="00710237"/>
    <w:rsid w:val="00713F17"/>
    <w:rsid w:val="007151F8"/>
    <w:rsid w:val="00715589"/>
    <w:rsid w:val="00715926"/>
    <w:rsid w:val="00716E52"/>
    <w:rsid w:val="00717616"/>
    <w:rsid w:val="00720447"/>
    <w:rsid w:val="007236A6"/>
    <w:rsid w:val="00725579"/>
    <w:rsid w:val="00727768"/>
    <w:rsid w:val="00727FB9"/>
    <w:rsid w:val="00731E66"/>
    <w:rsid w:val="007331DC"/>
    <w:rsid w:val="00735989"/>
    <w:rsid w:val="0073612C"/>
    <w:rsid w:val="007365F4"/>
    <w:rsid w:val="00736760"/>
    <w:rsid w:val="00736B95"/>
    <w:rsid w:val="0073711D"/>
    <w:rsid w:val="007374E0"/>
    <w:rsid w:val="007414AA"/>
    <w:rsid w:val="00741516"/>
    <w:rsid w:val="00742FD7"/>
    <w:rsid w:val="0074374B"/>
    <w:rsid w:val="00744E7F"/>
    <w:rsid w:val="0074529A"/>
    <w:rsid w:val="00745F01"/>
    <w:rsid w:val="007462C8"/>
    <w:rsid w:val="007464C9"/>
    <w:rsid w:val="0075184F"/>
    <w:rsid w:val="00755555"/>
    <w:rsid w:val="00755DE1"/>
    <w:rsid w:val="0075715F"/>
    <w:rsid w:val="00757F40"/>
    <w:rsid w:val="00761C70"/>
    <w:rsid w:val="007626B6"/>
    <w:rsid w:val="007626ED"/>
    <w:rsid w:val="00763263"/>
    <w:rsid w:val="00771003"/>
    <w:rsid w:val="00771467"/>
    <w:rsid w:val="00772316"/>
    <w:rsid w:val="0077316E"/>
    <w:rsid w:val="0077359F"/>
    <w:rsid w:val="007744A2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6FA"/>
    <w:rsid w:val="007A3D95"/>
    <w:rsid w:val="007A47F5"/>
    <w:rsid w:val="007A4CB4"/>
    <w:rsid w:val="007A54E7"/>
    <w:rsid w:val="007A5AD5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2EF2"/>
    <w:rsid w:val="007F39D3"/>
    <w:rsid w:val="007F492B"/>
    <w:rsid w:val="007F76CA"/>
    <w:rsid w:val="007F7B98"/>
    <w:rsid w:val="008003F7"/>
    <w:rsid w:val="00800B77"/>
    <w:rsid w:val="008011DB"/>
    <w:rsid w:val="008027D9"/>
    <w:rsid w:val="00802AC1"/>
    <w:rsid w:val="00802DCB"/>
    <w:rsid w:val="00803AF1"/>
    <w:rsid w:val="00805837"/>
    <w:rsid w:val="00810AC2"/>
    <w:rsid w:val="00810CD4"/>
    <w:rsid w:val="00811811"/>
    <w:rsid w:val="00813E6A"/>
    <w:rsid w:val="00814048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40E08"/>
    <w:rsid w:val="00842B2E"/>
    <w:rsid w:val="00843558"/>
    <w:rsid w:val="00843B41"/>
    <w:rsid w:val="0085123B"/>
    <w:rsid w:val="00852640"/>
    <w:rsid w:val="00853C26"/>
    <w:rsid w:val="008565A4"/>
    <w:rsid w:val="00861531"/>
    <w:rsid w:val="00866295"/>
    <w:rsid w:val="00866A1A"/>
    <w:rsid w:val="00866CB8"/>
    <w:rsid w:val="00870EF5"/>
    <w:rsid w:val="008731D8"/>
    <w:rsid w:val="0087394F"/>
    <w:rsid w:val="00876375"/>
    <w:rsid w:val="00882741"/>
    <w:rsid w:val="008839CF"/>
    <w:rsid w:val="00886601"/>
    <w:rsid w:val="00887CEE"/>
    <w:rsid w:val="00887D75"/>
    <w:rsid w:val="008914C5"/>
    <w:rsid w:val="00893702"/>
    <w:rsid w:val="008941BB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586F"/>
    <w:rsid w:val="008B6568"/>
    <w:rsid w:val="008C20D8"/>
    <w:rsid w:val="008C27E4"/>
    <w:rsid w:val="008C73DA"/>
    <w:rsid w:val="008C7816"/>
    <w:rsid w:val="008C7C47"/>
    <w:rsid w:val="008D10D7"/>
    <w:rsid w:val="008D229D"/>
    <w:rsid w:val="008D24C9"/>
    <w:rsid w:val="008D3514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F0DDE"/>
    <w:rsid w:val="008F3818"/>
    <w:rsid w:val="008F5E5D"/>
    <w:rsid w:val="008F6565"/>
    <w:rsid w:val="008F7294"/>
    <w:rsid w:val="0090256A"/>
    <w:rsid w:val="009034DA"/>
    <w:rsid w:val="00905D23"/>
    <w:rsid w:val="00905D93"/>
    <w:rsid w:val="0091083D"/>
    <w:rsid w:val="0091206A"/>
    <w:rsid w:val="009124A0"/>
    <w:rsid w:val="00913640"/>
    <w:rsid w:val="009136B8"/>
    <w:rsid w:val="00916946"/>
    <w:rsid w:val="009170AA"/>
    <w:rsid w:val="0092434E"/>
    <w:rsid w:val="00927BD4"/>
    <w:rsid w:val="00927D0A"/>
    <w:rsid w:val="00930744"/>
    <w:rsid w:val="00931F61"/>
    <w:rsid w:val="0093475A"/>
    <w:rsid w:val="00935C53"/>
    <w:rsid w:val="00936591"/>
    <w:rsid w:val="009417FC"/>
    <w:rsid w:val="00942845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7CBE"/>
    <w:rsid w:val="009A0378"/>
    <w:rsid w:val="009A52DD"/>
    <w:rsid w:val="009B0973"/>
    <w:rsid w:val="009B0E5E"/>
    <w:rsid w:val="009B163E"/>
    <w:rsid w:val="009B4EB8"/>
    <w:rsid w:val="009B63C2"/>
    <w:rsid w:val="009B6F1C"/>
    <w:rsid w:val="009B7E0E"/>
    <w:rsid w:val="009C26F2"/>
    <w:rsid w:val="009C2DC8"/>
    <w:rsid w:val="009C50A7"/>
    <w:rsid w:val="009C60FF"/>
    <w:rsid w:val="009C66CC"/>
    <w:rsid w:val="009C70E8"/>
    <w:rsid w:val="009D0657"/>
    <w:rsid w:val="009D1C35"/>
    <w:rsid w:val="009D383E"/>
    <w:rsid w:val="009D6E46"/>
    <w:rsid w:val="009D6E7E"/>
    <w:rsid w:val="009D7303"/>
    <w:rsid w:val="009D7AEB"/>
    <w:rsid w:val="009E0570"/>
    <w:rsid w:val="009E0748"/>
    <w:rsid w:val="009E0EBD"/>
    <w:rsid w:val="009E1E6F"/>
    <w:rsid w:val="009E2C2F"/>
    <w:rsid w:val="009E358D"/>
    <w:rsid w:val="009E3B87"/>
    <w:rsid w:val="009F0C94"/>
    <w:rsid w:val="009F4276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5D58"/>
    <w:rsid w:val="00A16D4B"/>
    <w:rsid w:val="00A174B0"/>
    <w:rsid w:val="00A207D3"/>
    <w:rsid w:val="00A21DD2"/>
    <w:rsid w:val="00A23A12"/>
    <w:rsid w:val="00A24208"/>
    <w:rsid w:val="00A25B72"/>
    <w:rsid w:val="00A2697B"/>
    <w:rsid w:val="00A27CF8"/>
    <w:rsid w:val="00A37B8D"/>
    <w:rsid w:val="00A40737"/>
    <w:rsid w:val="00A40913"/>
    <w:rsid w:val="00A40CC2"/>
    <w:rsid w:val="00A40EA0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6773"/>
    <w:rsid w:val="00A64299"/>
    <w:rsid w:val="00A66DEA"/>
    <w:rsid w:val="00A7269D"/>
    <w:rsid w:val="00A72BA1"/>
    <w:rsid w:val="00A7302E"/>
    <w:rsid w:val="00A754BF"/>
    <w:rsid w:val="00A81134"/>
    <w:rsid w:val="00A811CD"/>
    <w:rsid w:val="00A83CE5"/>
    <w:rsid w:val="00A84B66"/>
    <w:rsid w:val="00A855FB"/>
    <w:rsid w:val="00A94CCE"/>
    <w:rsid w:val="00A95902"/>
    <w:rsid w:val="00A96A2A"/>
    <w:rsid w:val="00A97041"/>
    <w:rsid w:val="00AA01AB"/>
    <w:rsid w:val="00AA0687"/>
    <w:rsid w:val="00AA219E"/>
    <w:rsid w:val="00AA2505"/>
    <w:rsid w:val="00AA7B45"/>
    <w:rsid w:val="00AB0F97"/>
    <w:rsid w:val="00AB0FA4"/>
    <w:rsid w:val="00AB21CE"/>
    <w:rsid w:val="00AB3367"/>
    <w:rsid w:val="00AB496A"/>
    <w:rsid w:val="00AB68F6"/>
    <w:rsid w:val="00AB7613"/>
    <w:rsid w:val="00AC01F9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B0019C"/>
    <w:rsid w:val="00B0093D"/>
    <w:rsid w:val="00B0170A"/>
    <w:rsid w:val="00B07AE6"/>
    <w:rsid w:val="00B15CBE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832"/>
    <w:rsid w:val="00B71382"/>
    <w:rsid w:val="00B71D5A"/>
    <w:rsid w:val="00B7248F"/>
    <w:rsid w:val="00B739AA"/>
    <w:rsid w:val="00B7584A"/>
    <w:rsid w:val="00B769A4"/>
    <w:rsid w:val="00B80E5B"/>
    <w:rsid w:val="00B852C8"/>
    <w:rsid w:val="00B85D8E"/>
    <w:rsid w:val="00B85F90"/>
    <w:rsid w:val="00B87C0E"/>
    <w:rsid w:val="00B87F12"/>
    <w:rsid w:val="00B90792"/>
    <w:rsid w:val="00B908D7"/>
    <w:rsid w:val="00B9189B"/>
    <w:rsid w:val="00B91C31"/>
    <w:rsid w:val="00B97946"/>
    <w:rsid w:val="00BA2E39"/>
    <w:rsid w:val="00BA509F"/>
    <w:rsid w:val="00BA6E8C"/>
    <w:rsid w:val="00BB3EF2"/>
    <w:rsid w:val="00BB4ED8"/>
    <w:rsid w:val="00BB5D03"/>
    <w:rsid w:val="00BB63C2"/>
    <w:rsid w:val="00BB791D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5A21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6EA"/>
    <w:rsid w:val="00C00F41"/>
    <w:rsid w:val="00C01870"/>
    <w:rsid w:val="00C01CD5"/>
    <w:rsid w:val="00C02E82"/>
    <w:rsid w:val="00C036BF"/>
    <w:rsid w:val="00C0510F"/>
    <w:rsid w:val="00C13282"/>
    <w:rsid w:val="00C13E59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54"/>
    <w:rsid w:val="00C425C0"/>
    <w:rsid w:val="00C45AD7"/>
    <w:rsid w:val="00C45CBE"/>
    <w:rsid w:val="00C50DF6"/>
    <w:rsid w:val="00C55BA3"/>
    <w:rsid w:val="00C57430"/>
    <w:rsid w:val="00C57A6D"/>
    <w:rsid w:val="00C57F93"/>
    <w:rsid w:val="00C60AEC"/>
    <w:rsid w:val="00C61CB6"/>
    <w:rsid w:val="00C6205B"/>
    <w:rsid w:val="00C62921"/>
    <w:rsid w:val="00C62D96"/>
    <w:rsid w:val="00C7060A"/>
    <w:rsid w:val="00C70FB3"/>
    <w:rsid w:val="00C71227"/>
    <w:rsid w:val="00C72979"/>
    <w:rsid w:val="00C73AA5"/>
    <w:rsid w:val="00C7568A"/>
    <w:rsid w:val="00C75CF4"/>
    <w:rsid w:val="00C76A35"/>
    <w:rsid w:val="00C77004"/>
    <w:rsid w:val="00C772E2"/>
    <w:rsid w:val="00C80F91"/>
    <w:rsid w:val="00C83A2D"/>
    <w:rsid w:val="00C86188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2F7C"/>
    <w:rsid w:val="00CB5513"/>
    <w:rsid w:val="00CB5E5F"/>
    <w:rsid w:val="00CB6C14"/>
    <w:rsid w:val="00CB7BB0"/>
    <w:rsid w:val="00CC0678"/>
    <w:rsid w:val="00CC07AA"/>
    <w:rsid w:val="00CC11E8"/>
    <w:rsid w:val="00CC32C4"/>
    <w:rsid w:val="00CD3106"/>
    <w:rsid w:val="00CD46CE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61DE"/>
    <w:rsid w:val="00D01FAF"/>
    <w:rsid w:val="00D022CA"/>
    <w:rsid w:val="00D0288A"/>
    <w:rsid w:val="00D02F43"/>
    <w:rsid w:val="00D0528B"/>
    <w:rsid w:val="00D06D04"/>
    <w:rsid w:val="00D10807"/>
    <w:rsid w:val="00D118A2"/>
    <w:rsid w:val="00D12C7B"/>
    <w:rsid w:val="00D12F60"/>
    <w:rsid w:val="00D13D00"/>
    <w:rsid w:val="00D17ABF"/>
    <w:rsid w:val="00D2104A"/>
    <w:rsid w:val="00D211FA"/>
    <w:rsid w:val="00D233ED"/>
    <w:rsid w:val="00D24326"/>
    <w:rsid w:val="00D25E86"/>
    <w:rsid w:val="00D319F1"/>
    <w:rsid w:val="00D40FC1"/>
    <w:rsid w:val="00D42D96"/>
    <w:rsid w:val="00D42FB0"/>
    <w:rsid w:val="00D44C39"/>
    <w:rsid w:val="00D472C3"/>
    <w:rsid w:val="00D507B7"/>
    <w:rsid w:val="00D515FE"/>
    <w:rsid w:val="00D51626"/>
    <w:rsid w:val="00D52D01"/>
    <w:rsid w:val="00D53D10"/>
    <w:rsid w:val="00D540C7"/>
    <w:rsid w:val="00D550CE"/>
    <w:rsid w:val="00D551F1"/>
    <w:rsid w:val="00D554BA"/>
    <w:rsid w:val="00D555C4"/>
    <w:rsid w:val="00D55A10"/>
    <w:rsid w:val="00D57D18"/>
    <w:rsid w:val="00D602E7"/>
    <w:rsid w:val="00D62BE6"/>
    <w:rsid w:val="00D63CBF"/>
    <w:rsid w:val="00D6537E"/>
    <w:rsid w:val="00D66FFC"/>
    <w:rsid w:val="00D675AA"/>
    <w:rsid w:val="00D712CE"/>
    <w:rsid w:val="00D76D71"/>
    <w:rsid w:val="00D803FB"/>
    <w:rsid w:val="00D8055F"/>
    <w:rsid w:val="00D823F7"/>
    <w:rsid w:val="00D83206"/>
    <w:rsid w:val="00D93CE0"/>
    <w:rsid w:val="00D946FF"/>
    <w:rsid w:val="00D94C1D"/>
    <w:rsid w:val="00D97C4F"/>
    <w:rsid w:val="00DA1DB9"/>
    <w:rsid w:val="00DA2961"/>
    <w:rsid w:val="00DA47AC"/>
    <w:rsid w:val="00DA4D68"/>
    <w:rsid w:val="00DA4EAC"/>
    <w:rsid w:val="00DB0689"/>
    <w:rsid w:val="00DB0968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94E"/>
    <w:rsid w:val="00DC55DD"/>
    <w:rsid w:val="00DD01A5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2C26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2AF1"/>
    <w:rsid w:val="00E1342A"/>
    <w:rsid w:val="00E13A35"/>
    <w:rsid w:val="00E2154E"/>
    <w:rsid w:val="00E22EA2"/>
    <w:rsid w:val="00E24449"/>
    <w:rsid w:val="00E252BF"/>
    <w:rsid w:val="00E32A36"/>
    <w:rsid w:val="00E33636"/>
    <w:rsid w:val="00E33934"/>
    <w:rsid w:val="00E3630D"/>
    <w:rsid w:val="00E37447"/>
    <w:rsid w:val="00E40FA7"/>
    <w:rsid w:val="00E411C6"/>
    <w:rsid w:val="00E4123A"/>
    <w:rsid w:val="00E421AE"/>
    <w:rsid w:val="00E42374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74659"/>
    <w:rsid w:val="00E773A4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470"/>
    <w:rsid w:val="00E96AB7"/>
    <w:rsid w:val="00E97639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52"/>
    <w:rsid w:val="00EC638E"/>
    <w:rsid w:val="00EC6AD1"/>
    <w:rsid w:val="00EC7995"/>
    <w:rsid w:val="00ED067B"/>
    <w:rsid w:val="00ED113E"/>
    <w:rsid w:val="00ED446A"/>
    <w:rsid w:val="00ED755A"/>
    <w:rsid w:val="00ED7CC3"/>
    <w:rsid w:val="00EE329F"/>
    <w:rsid w:val="00EE5085"/>
    <w:rsid w:val="00EE530C"/>
    <w:rsid w:val="00EE75B5"/>
    <w:rsid w:val="00EE7B5F"/>
    <w:rsid w:val="00EE7B75"/>
    <w:rsid w:val="00EF1C04"/>
    <w:rsid w:val="00EF23E0"/>
    <w:rsid w:val="00EF4B61"/>
    <w:rsid w:val="00EF5DA5"/>
    <w:rsid w:val="00F00A9A"/>
    <w:rsid w:val="00F01630"/>
    <w:rsid w:val="00F02396"/>
    <w:rsid w:val="00F02A70"/>
    <w:rsid w:val="00F04EC2"/>
    <w:rsid w:val="00F05642"/>
    <w:rsid w:val="00F068A1"/>
    <w:rsid w:val="00F070D6"/>
    <w:rsid w:val="00F07ACA"/>
    <w:rsid w:val="00F11ECE"/>
    <w:rsid w:val="00F144F5"/>
    <w:rsid w:val="00F157F6"/>
    <w:rsid w:val="00F16DF2"/>
    <w:rsid w:val="00F174D8"/>
    <w:rsid w:val="00F2611A"/>
    <w:rsid w:val="00F30CAF"/>
    <w:rsid w:val="00F3153A"/>
    <w:rsid w:val="00F3324D"/>
    <w:rsid w:val="00F34A01"/>
    <w:rsid w:val="00F378C7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348"/>
    <w:rsid w:val="00F51B5E"/>
    <w:rsid w:val="00F51C67"/>
    <w:rsid w:val="00F521FB"/>
    <w:rsid w:val="00F531F6"/>
    <w:rsid w:val="00F565DE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77C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22DA"/>
    <w:rsid w:val="00FD39DE"/>
    <w:rsid w:val="00FD51B5"/>
    <w:rsid w:val="00FD5DA4"/>
    <w:rsid w:val="00FD7B84"/>
    <w:rsid w:val="00FD7D48"/>
    <w:rsid w:val="00FE0309"/>
    <w:rsid w:val="00FE197F"/>
    <w:rsid w:val="00FE3600"/>
    <w:rsid w:val="00FE36E2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  <w15:docId w15:val="{63C1CE34-1C0C-4586-94CB-3D7ADFB5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20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F453-8E55-43B2-B38E-D332FF83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6540</Words>
  <Characters>39246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45695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3</cp:revision>
  <cp:lastPrinted>2021-06-22T07:10:00Z</cp:lastPrinted>
  <dcterms:created xsi:type="dcterms:W3CDTF">2021-07-15T11:06:00Z</dcterms:created>
  <dcterms:modified xsi:type="dcterms:W3CDTF">2021-07-15T11:06:00Z</dcterms:modified>
</cp:coreProperties>
</file>