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C3" w:rsidRPr="0071032F" w:rsidRDefault="00207FC3" w:rsidP="00207FC3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476A4E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476A4E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1C2C94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  <w:p w:rsidR="00735A29" w:rsidRPr="001C2C94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1C2C94">
              <w:rPr>
                <w:rFonts w:ascii="Century Gothic" w:eastAsia="Times New Roman" w:hAnsi="Century Gothic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DB75C6" w:rsidRDefault="00735A29" w:rsidP="00836C5C">
            <w:pPr>
              <w:widowControl/>
              <w:autoSpaceDN/>
              <w:ind w:left="7371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476A4E" w:rsidRDefault="00DB75C6" w:rsidP="00836C5C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836C5C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07/24</w:t>
            </w:r>
            <w:r w:rsidR="00735A29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8822CA" w:rsidRPr="00DB75C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476A4E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476A4E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95522" w:rsidRDefault="00735A29" w:rsidP="00836C5C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69552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695522" w:rsidRDefault="00735A29" w:rsidP="00836C5C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695522" w:rsidRDefault="00735A29" w:rsidP="00836C5C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695522" w:rsidRDefault="00735A29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95522" w:rsidRDefault="00735A29" w:rsidP="00836C5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na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świadczenie usług p</w:t>
      </w:r>
      <w:r w:rsidR="00CC1AA8"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ralniczych dla </w:t>
      </w:r>
      <w:r w:rsidRPr="0069552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Centrum Szkolenia Policji w Legionowie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B04EC7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ofertę </w:t>
      </w:r>
      <w:r w:rsidR="00CC1AA8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0F2682" w:rsidRPr="00695522" w:rsidRDefault="000F2682" w:rsidP="00836C5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735A29" w:rsidRPr="00695522" w:rsidRDefault="00735A29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</w:t>
      </w:r>
      <w:r w:rsidR="000B6DCC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695522" w:rsidRDefault="000B6DCC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</w:t>
      </w:r>
    </w:p>
    <w:p w:rsidR="00735A29" w:rsidRPr="00695522" w:rsidRDefault="000B6DCC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ocztowy: ...............................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</w:t>
      </w:r>
    </w:p>
    <w:p w:rsidR="00735A29" w:rsidRPr="00695522" w:rsidRDefault="000B6DCC" w:rsidP="00836C5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fax: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………............... e-mail: ………………..…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0F268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</w:t>
      </w:r>
    </w:p>
    <w:p w:rsidR="000F2682" w:rsidRPr="00695522" w:rsidRDefault="000B6DCC" w:rsidP="00836C5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 jestem:*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mikroprzedsiębiorstwem;</w:t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małym przedsiębiorstwem;</w:t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średnim przedsiębiorstwem;</w:t>
      </w:r>
    </w:p>
    <w:p w:rsidR="00022EE8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jednoosobową działalnością gospodarczą;</w:t>
      </w:r>
    </w:p>
    <w:p w:rsidR="00735A29" w:rsidRPr="00695522" w:rsidRDefault="00022EE8" w:rsidP="00836C5C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 w:hint="eastAsia"/>
          <w:kern w:val="0"/>
          <w:sz w:val="20"/>
          <w:szCs w:val="20"/>
          <w:lang w:eastAsia="ar-SA" w:bidi="ar-SA"/>
        </w:rPr>
        <w:t>□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osobą fizyczną nieprowadzącą działalności gospodarczej.  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695522" w:rsidRDefault="00735A29" w:rsidP="00A76126">
      <w:pPr>
        <w:widowControl/>
        <w:autoSpaceDN/>
        <w:ind w:right="-142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735A29" w:rsidRPr="00695522" w:rsidRDefault="00735A29" w:rsidP="00022EE8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</w:t>
      </w:r>
      <w:r w:rsidR="008822CA"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usługę </w:t>
      </w:r>
      <w:r w:rsidRPr="00695522">
        <w:rPr>
          <w:rFonts w:ascii="Century Gothic" w:hAnsi="Century Gothic"/>
          <w:kern w:val="0"/>
          <w:sz w:val="19"/>
          <w:szCs w:val="19"/>
          <w:lang w:eastAsia="ar-SA"/>
        </w:rPr>
        <w:t>spełniając</w:t>
      </w:r>
      <w:r w:rsidR="008822CA" w:rsidRPr="00695522">
        <w:rPr>
          <w:rFonts w:ascii="Century Gothic" w:hAnsi="Century Gothic"/>
          <w:kern w:val="0"/>
          <w:sz w:val="19"/>
          <w:szCs w:val="19"/>
          <w:lang w:eastAsia="ar-SA"/>
        </w:rPr>
        <w:t>ą</w:t>
      </w:r>
      <w:r w:rsidRPr="00695522">
        <w:rPr>
          <w:rFonts w:ascii="Century Gothic" w:hAnsi="Century Gothic"/>
          <w:kern w:val="0"/>
          <w:sz w:val="19"/>
          <w:szCs w:val="19"/>
          <w:lang w:eastAsia="ar-SA"/>
        </w:rPr>
        <w:t xml:space="preserve"> wszystkie wymagania Zamawiającego określone w </w:t>
      </w:r>
      <w:r w:rsidRPr="00695522">
        <w:rPr>
          <w:rFonts w:ascii="Century Gothic" w:hAnsi="Century Gothic"/>
          <w:i/>
          <w:iCs/>
          <w:kern w:val="0"/>
          <w:sz w:val="19"/>
          <w:szCs w:val="19"/>
          <w:lang w:eastAsia="ar-SA"/>
        </w:rPr>
        <w:t xml:space="preserve">Specyfikacji </w:t>
      </w:r>
      <w:r w:rsidRPr="00695522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>warunków zamówienia</w:t>
      </w:r>
      <w:r w:rsidR="000237FF"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 oraz w </w:t>
      </w:r>
      <w:r w:rsidR="000237FF" w:rsidRPr="00695522">
        <w:rPr>
          <w:rFonts w:ascii="Century Gothic" w:hAnsi="Century Gothic"/>
          <w:i/>
          <w:kern w:val="0"/>
          <w:sz w:val="20"/>
          <w:szCs w:val="20"/>
          <w:lang w:eastAsia="ar-SA"/>
        </w:rPr>
        <w:t>Opisie przedmiotu zamówienia</w:t>
      </w:r>
      <w:r w:rsidR="000237FF"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 </w:t>
      </w:r>
      <w:r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zgodnie z wypełnionym </w:t>
      </w:r>
      <w:r w:rsidR="007E5DD1" w:rsidRPr="00695522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695522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695522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 xml:space="preserve">Formularzem oferty </w:t>
      </w:r>
      <w:r w:rsidRPr="00695522">
        <w:rPr>
          <w:rFonts w:ascii="Century Gothic" w:hAnsi="Century Gothic"/>
          <w:sz w:val="20"/>
          <w:szCs w:val="20"/>
        </w:rPr>
        <w:t xml:space="preserve">i </w:t>
      </w:r>
      <w:r w:rsidRPr="00695522">
        <w:rPr>
          <w:rFonts w:ascii="Century Gothic" w:hAnsi="Century Gothic"/>
          <w:i/>
          <w:sz w:val="20"/>
          <w:szCs w:val="20"/>
        </w:rPr>
        <w:t>Formularzem cenowym</w:t>
      </w:r>
      <w:r w:rsidR="0065325E" w:rsidRPr="00695522">
        <w:rPr>
          <w:rFonts w:ascii="Century Gothic" w:hAnsi="Century Gothic"/>
          <w:i/>
          <w:sz w:val="20"/>
          <w:szCs w:val="20"/>
        </w:rPr>
        <w:t>.</w:t>
      </w:r>
    </w:p>
    <w:p w:rsidR="00735A29" w:rsidRPr="00695522" w:rsidRDefault="00735A29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213DF6" w:rsidRPr="00695522" w:rsidRDefault="00213DF6" w:rsidP="00A76126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695522" w:rsidRDefault="00213DF6" w:rsidP="00A76126">
      <w:pPr>
        <w:pStyle w:val="Standard"/>
        <w:ind w:left="567" w:hanging="283"/>
        <w:jc w:val="both"/>
        <w:rPr>
          <w:rFonts w:ascii="Century Gothic" w:eastAsia="Batang, 바탕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-</w:t>
      </w:r>
      <w:r w:rsidR="00CC1AA8" w:rsidRPr="00695522">
        <w:rPr>
          <w:rFonts w:ascii="Century Gothic" w:hAnsi="Century Gothic"/>
          <w:sz w:val="20"/>
          <w:szCs w:val="20"/>
        </w:rPr>
        <w:tab/>
      </w:r>
      <w:r w:rsidRPr="00695522">
        <w:rPr>
          <w:rFonts w:ascii="Century Gothic" w:eastAsia="Batang, 바탕" w:hAnsi="Century Gothic"/>
          <w:sz w:val="20"/>
          <w:szCs w:val="20"/>
        </w:rPr>
        <w:t xml:space="preserve">umowa zawarta na czas określony od dnia </w:t>
      </w:r>
      <w:r w:rsidR="005C0B8B" w:rsidRPr="00695522">
        <w:rPr>
          <w:rFonts w:ascii="Century Gothic" w:eastAsia="Batang, 바탕" w:hAnsi="Century Gothic"/>
          <w:sz w:val="20"/>
          <w:szCs w:val="20"/>
        </w:rPr>
        <w:t>14 kwietnia 2024</w:t>
      </w:r>
      <w:r w:rsidR="000F2682" w:rsidRPr="00695522">
        <w:rPr>
          <w:rFonts w:ascii="Century Gothic" w:eastAsia="Batang, 바탕" w:hAnsi="Century Gothic"/>
          <w:sz w:val="20"/>
          <w:szCs w:val="20"/>
        </w:rPr>
        <w:t xml:space="preserve"> r. do dnia 13</w:t>
      </w:r>
      <w:r w:rsidR="005C0B8B" w:rsidRPr="00695522">
        <w:rPr>
          <w:rFonts w:ascii="Century Gothic" w:eastAsia="Batang, 바탕" w:hAnsi="Century Gothic"/>
          <w:sz w:val="20"/>
          <w:szCs w:val="20"/>
        </w:rPr>
        <w:t xml:space="preserve"> grudnia </w:t>
      </w:r>
      <w:r w:rsidR="000F2682" w:rsidRPr="00695522">
        <w:rPr>
          <w:rFonts w:ascii="Century Gothic" w:eastAsia="Batang, 바탕" w:hAnsi="Century Gothic"/>
          <w:sz w:val="19"/>
          <w:szCs w:val="19"/>
        </w:rPr>
        <w:t>2024</w:t>
      </w:r>
      <w:r w:rsidR="00CC1AA8" w:rsidRPr="00695522">
        <w:rPr>
          <w:rFonts w:ascii="Century Gothic" w:eastAsia="Batang, 바탕" w:hAnsi="Century Gothic"/>
          <w:sz w:val="19"/>
          <w:szCs w:val="19"/>
        </w:rPr>
        <w:t xml:space="preserve"> r. </w:t>
      </w:r>
      <w:r w:rsidR="00CC1AA8" w:rsidRPr="00695522">
        <w:rPr>
          <w:rFonts w:ascii="Century Gothic" w:eastAsia="Batang, 바탕" w:hAnsi="Century Gothic"/>
          <w:sz w:val="20"/>
          <w:szCs w:val="20"/>
        </w:rPr>
        <w:br/>
        <w:t xml:space="preserve">lub </w:t>
      </w:r>
      <w:r w:rsidR="00CC1AA8" w:rsidRPr="00695522">
        <w:rPr>
          <w:rFonts w:ascii="Century Gothic" w:eastAsia="Batang, 바탕" w:hAnsi="Century Gothic"/>
          <w:sz w:val="20"/>
          <w:szCs w:val="20"/>
        </w:rPr>
        <w:tab/>
        <w:t>do wyczerpania kwoty, którą Zamawiający zamierza przeznaczyć na sfinansowanie zamówienia.</w:t>
      </w:r>
    </w:p>
    <w:p w:rsidR="00735A29" w:rsidRPr="00695522" w:rsidRDefault="00213DF6" w:rsidP="007C6D09">
      <w:pPr>
        <w:pStyle w:val="Standard"/>
        <w:ind w:left="653" w:hanging="284"/>
        <w:jc w:val="both"/>
        <w:rPr>
          <w:rFonts w:ascii="Century Gothic" w:hAnsi="Century Gothic"/>
          <w:kern w:val="0"/>
          <w:sz w:val="18"/>
          <w:szCs w:val="18"/>
          <w:lang w:eastAsia="ar-SA"/>
        </w:rPr>
      </w:pPr>
      <w:r w:rsidRPr="00695522">
        <w:rPr>
          <w:rFonts w:ascii="Century Gothic" w:eastAsia="Batang, 바탕" w:hAnsi="Century Gothic"/>
          <w:sz w:val="18"/>
          <w:szCs w:val="18"/>
        </w:rPr>
        <w:t xml:space="preserve">   </w:t>
      </w:r>
    </w:p>
    <w:p w:rsidR="007C6D09" w:rsidRPr="00695522" w:rsidRDefault="007C6D09" w:rsidP="007E5DD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="000B6DCC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nawiązaniu do art. 455 ust. 1 ustawy strony mają prawo do zmiany treści umowy:</w:t>
      </w:r>
    </w:p>
    <w:p w:rsidR="007C6D09" w:rsidRPr="00695522" w:rsidRDefault="007C6D09" w:rsidP="007E5DD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zastrzega sobie prawo jednostronnego wydłużenia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okresu realizacji umowy</w:t>
      </w: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60 dni po terminie określonym w umowie, w ramach określonych na ten cel środków finansowych i żądania zawarcia w tym zakresie aneksu do umowy;</w:t>
      </w:r>
    </w:p>
    <w:p w:rsidR="00F351DC" w:rsidRDefault="00CC7F70" w:rsidP="007E5DD1">
      <w:pPr>
        <w:widowControl/>
        <w:autoSpaceDN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="007C6D0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7C6D09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E731B" w:rsidRPr="0069552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Zamawiający, w związku ze specyfiką funkcjonowania jednostki i możliwością zmniejszenia się liczby słuchaczy i pracowników, zastrzega sobie możliwość niezrealizowania całości zamówienia. Z tytułu niezrealizowania tej części zamówienia Wykonawcy nie przysługują roszczenia finansowe i prawne. Minimalne wynagrodzenie dla Wykonawcy w takim przypadku wyniesie </w:t>
      </w:r>
      <w:r w:rsidR="00B04723" w:rsidRPr="00B0472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120 000,00 złotych brutto. Minimalne wynagrodzenie Wykonawcy zostanie pomniejszone proporcjonalnie po zastosowaniu aukcji elektronicznej.</w:t>
      </w:r>
    </w:p>
    <w:p w:rsidR="00C014BE" w:rsidRPr="00836C5C" w:rsidRDefault="00C014BE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7C6D09" w:rsidRPr="00695522" w:rsidRDefault="007C6D09" w:rsidP="00072DE5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5522">
        <w:rPr>
          <w:rFonts w:ascii="Century Gothic" w:hAnsi="Century Gothic"/>
          <w:sz w:val="20"/>
          <w:szCs w:val="20"/>
        </w:rPr>
        <w:t>Płatność za wykonaną usługę dokonana będzie w okresach miesięcznych, przelewem</w:t>
      </w:r>
      <w:r w:rsidRPr="00695522">
        <w:rPr>
          <w:rFonts w:ascii="Century Gothic" w:hAnsi="Century Gothic"/>
          <w:sz w:val="20"/>
          <w:szCs w:val="20"/>
        </w:rPr>
        <w:br/>
      </w:r>
      <w:r w:rsidRPr="00695522">
        <w:rPr>
          <w:rFonts w:ascii="Century Gothic" w:hAnsi="Century Gothic"/>
          <w:sz w:val="20"/>
          <w:szCs w:val="20"/>
        </w:rPr>
        <w:tab/>
        <w:t xml:space="preserve">na rachunek bankowy Wykonawcy </w:t>
      </w:r>
      <w:r w:rsidR="00072DE5" w:rsidRPr="00695522">
        <w:rPr>
          <w:rFonts w:ascii="Century Gothic" w:hAnsi="Century Gothic"/>
          <w:sz w:val="20"/>
          <w:szCs w:val="20"/>
        </w:rPr>
        <w:t xml:space="preserve">w ciągu 30 dni od daty doręczenia prawidłowo doręczonej faktury VAT przez Wykonawcę. </w:t>
      </w:r>
      <w:r w:rsidR="00C130D4" w:rsidRPr="00695522">
        <w:rPr>
          <w:rFonts w:ascii="Century Gothic" w:hAnsi="Century Gothic"/>
          <w:sz w:val="20"/>
          <w:szCs w:val="20"/>
        </w:rPr>
        <w:t>Podstawą do wystawieni</w:t>
      </w:r>
      <w:r w:rsidR="002D0DD3" w:rsidRPr="00695522">
        <w:rPr>
          <w:rFonts w:ascii="Century Gothic" w:hAnsi="Century Gothic"/>
          <w:sz w:val="20"/>
          <w:szCs w:val="20"/>
        </w:rPr>
        <w:t xml:space="preserve">a faktury VAT będzie podpisany </w:t>
      </w:r>
      <w:r w:rsidR="00C130D4" w:rsidRPr="00695522">
        <w:rPr>
          <w:rFonts w:ascii="Century Gothic" w:hAnsi="Century Gothic"/>
          <w:sz w:val="20"/>
          <w:szCs w:val="20"/>
        </w:rPr>
        <w:t>bez zastrzeżeń, przez przedstawicieli Zamawiającego oraz</w:t>
      </w:r>
      <w:r w:rsidR="00C130D4" w:rsidRPr="00695522">
        <w:rPr>
          <w:rFonts w:ascii="Century Gothic" w:hAnsi="Century Gothic"/>
          <w:sz w:val="19"/>
          <w:szCs w:val="19"/>
        </w:rPr>
        <w:t xml:space="preserve"> Wykonawcy </w:t>
      </w:r>
      <w:r w:rsidR="00C130D4" w:rsidRPr="00695522">
        <w:rPr>
          <w:rFonts w:ascii="Century Gothic" w:hAnsi="Century Gothic"/>
          <w:i/>
          <w:sz w:val="19"/>
          <w:szCs w:val="19"/>
        </w:rPr>
        <w:t xml:space="preserve">Protokół odbioru usług </w:t>
      </w:r>
      <w:r w:rsidR="00C130D4" w:rsidRPr="00695522">
        <w:rPr>
          <w:rFonts w:ascii="Century Gothic" w:hAnsi="Century Gothic"/>
          <w:sz w:val="20"/>
          <w:szCs w:val="20"/>
        </w:rPr>
        <w:t>– stanowiący załącznik nr 4 do umowy.</w:t>
      </w:r>
    </w:p>
    <w:p w:rsidR="00AC2468" w:rsidRPr="00695522" w:rsidRDefault="00AC2468" w:rsidP="00AC24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E204F1" w:rsidRPr="00695522" w:rsidRDefault="00E204F1" w:rsidP="00366DA1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695522">
        <w:rPr>
          <w:rFonts w:ascii="Century Gothic" w:hAnsi="Century Gothic"/>
          <w:sz w:val="20"/>
          <w:szCs w:val="20"/>
        </w:rPr>
        <w:t>6.</w:t>
      </w:r>
      <w:r w:rsidRPr="00695522">
        <w:rPr>
          <w:rFonts w:ascii="Century Gothic" w:hAnsi="Century Gothic"/>
          <w:sz w:val="20"/>
          <w:szCs w:val="20"/>
        </w:rPr>
        <w:tab/>
      </w:r>
      <w:r w:rsidRPr="00695522">
        <w:rPr>
          <w:rFonts w:ascii="Century Gothic" w:hAnsi="Century Gothic"/>
          <w:sz w:val="20"/>
          <w:szCs w:val="20"/>
        </w:rPr>
        <w:tab/>
      </w:r>
      <w:r w:rsidR="00C130D4" w:rsidRPr="00695522">
        <w:rPr>
          <w:rFonts w:ascii="Century Gothic" w:hAnsi="Century Gothic"/>
          <w:sz w:val="20"/>
          <w:szCs w:val="20"/>
        </w:rPr>
        <w:t xml:space="preserve">Wykonawca do każdej wystawionej faktury załączy zestawienie/potwierdzenie zawierające wyszczególnienie i ciężar wypranych rzeczy. </w:t>
      </w:r>
    </w:p>
    <w:p w:rsidR="00735A29" w:rsidRPr="00695522" w:rsidRDefault="00735A29" w:rsidP="000B6DCC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735A29" w:rsidRPr="00695522" w:rsidRDefault="00E204F1" w:rsidP="00A7612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0B6DCC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</w:t>
      </w:r>
      <w:r w:rsidR="007E5DD1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zobowiązujemy się do stosowania 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735A29" w:rsidRPr="00695522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735A29" w:rsidRPr="00695522" w:rsidRDefault="00E204F1" w:rsidP="00836C5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</w:t>
      </w:r>
      <w:r w:rsidR="00735A29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że uważamy się za związanych ni</w:t>
      </w:r>
      <w:r w:rsidR="00A76126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niejszą ofertą na czas wskazany </w:t>
      </w:r>
      <w:r w:rsidR="00735A29" w:rsidRPr="00695522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 specyfikacji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warunków zamówienia, tj. 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735A29" w:rsidRPr="00695522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="00735A29" w:rsidRPr="00695522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735A29" w:rsidRPr="00695522" w:rsidRDefault="00E204F1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</w:t>
      </w:r>
      <w:r w:rsidR="00A7612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rych dane osobowe bezpośrednio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pośrednio pozyskałem w celu ubiegania się o udz</w:t>
      </w:r>
      <w:r w:rsidR="00A7612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ielenie zamówienia publicznego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niniejszym postępowaniu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35A29" w:rsidRPr="00695522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9E58EA" w:rsidRDefault="00E204F1" w:rsidP="000B6DCC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="000B6DCC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735A29" w:rsidRPr="0069552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A76126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735A29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nas </w:t>
      </w:r>
      <w:r w:rsidR="00735A29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zaakceptowane i zobowiązujemy się w</w:t>
      </w:r>
      <w:r w:rsidR="00A76126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735A29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65325E" w:rsidRPr="009E58EA" w:rsidRDefault="0065325E" w:rsidP="0065325E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Jednocześnie zobowiązujemy się do dostarczenia </w:t>
      </w:r>
      <w:r w:rsidRPr="009E58E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cenowego 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(po zastosowaniu aukcji elektronicznej) zgodnego z wynikami aukcji elektronicznej.</w:t>
      </w:r>
    </w:p>
    <w:p w:rsidR="00601A26" w:rsidRPr="009E58EA" w:rsidRDefault="00601A26" w:rsidP="0065325E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1A26" w:rsidRPr="009E58EA" w:rsidRDefault="00601A26" w:rsidP="00601A26">
      <w:pPr>
        <w:widowControl/>
        <w:autoSpaceDN/>
        <w:ind w:left="284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9E58EA">
        <w:t xml:space="preserve">  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Deklarujemy wniesienie zabezpieczenia należyte</w:t>
      </w:r>
      <w:r w:rsid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go wykonania umowy w wysokości 1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% ceny całkowitej podanej w ofercie w formie - …...........................................................................</w:t>
      </w:r>
    </w:p>
    <w:p w:rsidR="00601A26" w:rsidRPr="009E58EA" w:rsidRDefault="00601A26" w:rsidP="00601A26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1A26" w:rsidRPr="009E58EA" w:rsidRDefault="00601A26" w:rsidP="00601A26">
      <w:pPr>
        <w:widowControl/>
        <w:autoSpaceDN/>
        <w:spacing w:line="276" w:lineRule="auto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 Nazwa i numer podstawowego konta bankowego, na które mają być dokonywane zwroty  zabezpieczenia należytego wykonania umowy: nr konta ............................................................</w:t>
      </w:r>
    </w:p>
    <w:p w:rsidR="00601A26" w:rsidRPr="009E58EA" w:rsidRDefault="00601A26" w:rsidP="00601A26">
      <w:pPr>
        <w:widowControl/>
        <w:autoSpaceDN/>
        <w:spacing w:line="276" w:lineRule="auto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…………………………………………………………………………….………………………………….….</w:t>
      </w:r>
    </w:p>
    <w:p w:rsidR="00735A29" w:rsidRPr="009E58EA" w:rsidRDefault="00735A29" w:rsidP="0024585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9E58EA" w:rsidRDefault="00735A29" w:rsidP="000B6DCC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01A26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NIP</w:t>
      </w:r>
      <w:r w:rsidR="00022EE8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………………………..……… </w:t>
      </w:r>
      <w:r w:rsidR="00E32CDB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REGON</w:t>
      </w:r>
      <w:r w:rsidR="00022EE8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="00E32CDB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……………………………</w:t>
      </w:r>
    </w:p>
    <w:p w:rsidR="00735A29" w:rsidRPr="009E58EA" w:rsidRDefault="00735A29" w:rsidP="000B6DCC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95522" w:rsidRDefault="00735A29" w:rsidP="000B6DCC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01A26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0B6DCC"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E58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Wartość oferty wynosi:</w:t>
      </w:r>
    </w:p>
    <w:p w:rsidR="000237FF" w:rsidRPr="00695522" w:rsidRDefault="000237FF" w:rsidP="00022EE8">
      <w:pPr>
        <w:widowControl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1)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wynosi: 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........ 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0237FF" w:rsidRPr="00695522" w:rsidRDefault="00022EE8" w:rsidP="00022EE8">
      <w:pPr>
        <w:widowControl/>
        <w:ind w:left="284" w:firstLine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0B6DCC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0237FF" w:rsidRPr="00695522" w:rsidRDefault="000B6DCC" w:rsidP="00022EE8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wynosi: ...........................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 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0237FF" w:rsidRPr="00695522" w:rsidRDefault="000B6DCC" w:rsidP="00022EE8">
      <w:pPr>
        <w:widowControl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022EE8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="00022EE8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</w:t>
      </w:r>
      <w:r w:rsidR="000237FF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....................................................................</w:t>
      </w:r>
      <w:r w:rsidR="00245852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</w:t>
      </w:r>
      <w:r w:rsidR="00022EE8"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</w:t>
      </w:r>
    </w:p>
    <w:p w:rsidR="000237FF" w:rsidRPr="00695522" w:rsidRDefault="000237FF" w:rsidP="0065325E">
      <w:pPr>
        <w:widowControl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</w:t>
      </w:r>
      <w:r w:rsidRPr="00695522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</w:p>
    <w:p w:rsidR="0065325E" w:rsidRPr="00695522" w:rsidRDefault="00601A26" w:rsidP="00245852">
      <w:pPr>
        <w:widowControl/>
        <w:spacing w:line="276" w:lineRule="auto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Osobą upoważnioną (</w:t>
      </w:r>
      <w:r w:rsidR="00DE3E3D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imię/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imiona i nazwisko) do udziału w aukcji elektronicznej jest </w:t>
      </w:r>
      <w:r w:rsidR="0024585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p. …………………………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836C5C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65325E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401A02" w:rsidRPr="006955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</w:p>
    <w:p w:rsidR="0065325E" w:rsidRPr="00695522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65325E" w:rsidRPr="00695522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65325E" w:rsidRPr="00695522" w:rsidRDefault="0065325E" w:rsidP="0065325E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DE3E3D" w:rsidRPr="00695522" w:rsidRDefault="00DE3E3D" w:rsidP="00DE3E3D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695522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…………..……….… 2024 r.</w:t>
      </w:r>
    </w:p>
    <w:p w:rsidR="00DE3E3D" w:rsidRPr="00695522" w:rsidRDefault="00DE3E3D" w:rsidP="00DE3E3D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695522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       (miejscowość</w:t>
      </w:r>
      <w:r w:rsidRPr="00695522">
        <w:rPr>
          <w:rFonts w:ascii="Century Gothic" w:eastAsia="Times New Roman" w:hAnsi="Century Gothic" w:cs="Times New Roman"/>
          <w:sz w:val="15"/>
          <w:szCs w:val="15"/>
          <w:lang w:bidi="ar-SA"/>
        </w:rPr>
        <w:t xml:space="preserve">)      </w:t>
      </w:r>
    </w:p>
    <w:p w:rsidR="000237FF" w:rsidRPr="00695522" w:rsidRDefault="000237FF" w:rsidP="00735A29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A76126" w:rsidRPr="00695522" w:rsidRDefault="00A7612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76126" w:rsidRPr="00695522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695522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5C3EEF" w:rsidRPr="00695522" w:rsidRDefault="005C3EEF" w:rsidP="0058609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586096"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elektronicznym, </w:t>
      </w:r>
      <w:r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podpisem z</w:t>
      </w:r>
      <w:r w:rsidR="00836C5C"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695522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01A02" w:rsidRPr="00695522" w:rsidRDefault="00401A02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695522" w:rsidRDefault="00A76126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836C5C" w:rsidRPr="00695522" w:rsidRDefault="00836C5C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565FB" w:rsidRPr="00695522" w:rsidRDefault="00C565FB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836C5C" w:rsidRPr="00695522" w:rsidRDefault="00836C5C" w:rsidP="00A76126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76126" w:rsidRPr="00C565FB" w:rsidRDefault="00A76126" w:rsidP="00A76126">
      <w:pPr>
        <w:tabs>
          <w:tab w:val="left" w:pos="1335"/>
        </w:tabs>
        <w:rPr>
          <w:rFonts w:ascii="Century Gothic" w:eastAsiaTheme="minorHAnsi" w:hAnsi="Century Gothic" w:cs="Times New Roman"/>
          <w:sz w:val="15"/>
          <w:szCs w:val="15"/>
          <w:lang w:eastAsia="en-US" w:bidi="ar-SA"/>
        </w:rPr>
      </w:pPr>
      <w:r w:rsidRPr="00695522">
        <w:rPr>
          <w:rFonts w:ascii="Century Gothic" w:eastAsiaTheme="minorHAnsi" w:hAnsi="Century Gothic" w:cs="Times New Roman"/>
          <w:sz w:val="15"/>
          <w:szCs w:val="15"/>
          <w:lang w:eastAsia="en-US" w:bidi="ar-SA"/>
        </w:rPr>
        <w:t xml:space="preserve">* </w:t>
      </w:r>
      <w:r w:rsidR="00C565FB" w:rsidRPr="00695522">
        <w:rPr>
          <w:rFonts w:ascii="Century Gothic" w:eastAsiaTheme="minorHAnsi" w:hAnsi="Century Gothic" w:cs="Times New Roman"/>
          <w:sz w:val="15"/>
          <w:szCs w:val="15"/>
          <w:lang w:eastAsia="en-US" w:bidi="ar-SA"/>
        </w:rPr>
        <w:t>zaznaczyć odpowiednie</w:t>
      </w:r>
    </w:p>
    <w:p w:rsidR="008822CA" w:rsidRPr="00A76126" w:rsidRDefault="00A76126" w:rsidP="00A76126">
      <w:pPr>
        <w:tabs>
          <w:tab w:val="left" w:pos="1335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sectPr w:rsidR="008822CA" w:rsidRPr="00A76126" w:rsidSect="00B71026">
          <w:pgSz w:w="11906" w:h="16838" w:code="9"/>
          <w:pgMar w:top="1418" w:right="1417" w:bottom="1418" w:left="1417" w:header="0" w:footer="709" w:gutter="0"/>
          <w:cols w:space="708"/>
          <w:docGrid w:linePitch="360"/>
        </w:sectPr>
      </w:pPr>
      <w: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9924"/>
        <w:gridCol w:w="5146"/>
      </w:tblGrid>
      <w:tr w:rsidR="008822CA" w:rsidRPr="00476A4E" w:rsidTr="004714AA">
        <w:trPr>
          <w:trHeight w:val="678"/>
        </w:trPr>
        <w:tc>
          <w:tcPr>
            <w:tcW w:w="6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72" w:rsidRPr="00C16FCA" w:rsidRDefault="00681672" w:rsidP="00681672">
            <w:pPr>
              <w:widowControl/>
              <w:autoSpaceDN/>
              <w:ind w:left="7798" w:hanging="779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  <w:r w:rsidR="008822CA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</w:t>
            </w:r>
            <w:r w:rsidR="008822CA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822CA" w:rsidRPr="00681672" w:rsidRDefault="00681672" w:rsidP="00C565FB">
            <w:pPr>
              <w:widowControl/>
              <w:autoSpaceDN/>
              <w:ind w:left="807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Sprawa n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r 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07/24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/ZT</w:t>
            </w:r>
          </w:p>
        </w:tc>
        <w:tc>
          <w:tcPr>
            <w:tcW w:w="51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4714AA" w:rsidRDefault="008822CA" w:rsidP="00DB75C6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8822CA" w:rsidRPr="00476A4E" w:rsidRDefault="008822CA" w:rsidP="00681672">
      <w:pPr>
        <w:ind w:firstLine="467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681672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8822CA" w:rsidRPr="00476A4E" w:rsidRDefault="008822CA" w:rsidP="00681672">
      <w:pPr>
        <w:widowControl/>
        <w:ind w:left="7088" w:hanging="241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8822CA" w:rsidRPr="00476A4E" w:rsidRDefault="00DB75C6" w:rsidP="00681672">
      <w:pPr>
        <w:widowControl/>
        <w:ind w:left="1134" w:firstLine="3544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8822CA" w:rsidRDefault="008822CA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681672" w:rsidRPr="007B1418" w:rsidRDefault="00681672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D33FA3" w:rsidRPr="00476A4E" w:rsidRDefault="008822CA" w:rsidP="004A7710">
      <w:pPr>
        <w:widowControl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Świadczenie usług 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pralniczych dla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Centrum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Szkolenia Policji w Legionowie</w:t>
      </w:r>
    </w:p>
    <w:p w:rsidR="00681672" w:rsidRPr="00FA3D38" w:rsidRDefault="004A7710" w:rsidP="00FA3D38">
      <w:pPr>
        <w:widowControl/>
        <w:ind w:right="-428"/>
        <w:jc w:val="right"/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</w:pPr>
      <w:r w:rsidRPr="00FA3D38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Tabela 1</w:t>
      </w:r>
    </w:p>
    <w:p w:rsidR="004A7710" w:rsidRPr="007B1418" w:rsidRDefault="004A7710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652"/>
        <w:gridCol w:w="477"/>
        <w:gridCol w:w="829"/>
        <w:gridCol w:w="1701"/>
        <w:gridCol w:w="1559"/>
        <w:gridCol w:w="1276"/>
      </w:tblGrid>
      <w:tr w:rsidR="0004499D" w:rsidRPr="00476A4E" w:rsidTr="00883930">
        <w:trPr>
          <w:cantSplit/>
          <w:trHeight w:val="45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ind w:left="-50" w:hanging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Opis przedmiotu zamówienia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J.m.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vertAlign w:val="superscript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Cena jednostkowa netto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Łączna wartość netto (</w:t>
            </w:r>
            <w:r w:rsidR="004714AA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 xml:space="preserve">PLN) </w:t>
            </w:r>
            <w:r w:rsidR="00C5042F" w:rsidRPr="00C5042F">
              <w:rPr>
                <w:rFonts w:ascii="Century Gothic" w:eastAsia="Times New Roman" w:hAnsi="Century Gothic" w:cs="Times New Roman"/>
                <w:b/>
                <w:iCs/>
                <w:kern w:val="0"/>
                <w:sz w:val="17"/>
                <w:szCs w:val="17"/>
                <w:lang w:eastAsia="pl-PL" w:bidi="ar-SA"/>
              </w:rPr>
              <w:t>(4x5</w:t>
            </w:r>
            <w:r w:rsidRPr="00C5042F">
              <w:rPr>
                <w:rFonts w:ascii="Century Gothic" w:eastAsia="Times New Roman" w:hAnsi="Century Gothic" w:cs="Times New Roman"/>
                <w:b/>
                <w:iCs/>
                <w:kern w:val="0"/>
                <w:sz w:val="17"/>
                <w:szCs w:val="17"/>
                <w:lang w:eastAsia="pl-PL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Stawka podatku VAT</w:t>
            </w:r>
          </w:p>
        </w:tc>
      </w:tr>
      <w:tr w:rsidR="0004499D" w:rsidRPr="00476A4E" w:rsidTr="00883930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7</w:t>
            </w:r>
          </w:p>
        </w:tc>
      </w:tr>
      <w:tr w:rsidR="004A7710" w:rsidRPr="00476A4E" w:rsidTr="004714AA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10628B" w:rsidRDefault="004A7710" w:rsidP="004A7710">
            <w:pPr>
              <w:widowControl/>
              <w:tabs>
                <w:tab w:val="left" w:pos="5812"/>
              </w:tabs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Pranie wodne z krochmaleniem i maglowaniem</w:t>
            </w:r>
          </w:p>
        </w:tc>
      </w:tr>
      <w:tr w:rsidR="00883930" w:rsidRPr="00476A4E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Bielizna płaska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476A4E" w:rsidTr="00883930">
        <w:trPr>
          <w:cantSplit/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Fartuch przedni kucharza (zapaska), fartuch biały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4714AA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10628B" w:rsidRDefault="004A7710" w:rsidP="004A7710">
            <w:pPr>
              <w:widowControl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Pranie wodne bez krochmalenia i maglowania</w:t>
            </w: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3E37D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Kamizelka z elementem odblaskowym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Kołdra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Poduszka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1 666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Mundur ćwiczebny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Obrus plamoodporny (prasowany)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Ręcznik frotte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Ubranie robocze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Firana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Zasłona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Flaga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Odzież sportowa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Pokrowce na siedzenia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5042F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ind w:left="1349" w:hanging="425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Łączna wartość netto z pozycji od 1 do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</w:tr>
    </w:tbl>
    <w:p w:rsidR="008822CA" w:rsidRPr="00C5042F" w:rsidRDefault="008822CA" w:rsidP="0010628B">
      <w:pPr>
        <w:widowControl/>
        <w:ind w:right="-428"/>
        <w:jc w:val="both"/>
        <w:rPr>
          <w:rFonts w:ascii="Century Gothic" w:eastAsia="Times New Roman" w:hAnsi="Century Gothic" w:cs="Times New Roman"/>
          <w:b/>
          <w:sz w:val="19"/>
          <w:szCs w:val="19"/>
          <w:lang w:bidi="ar-SA"/>
        </w:rPr>
      </w:pPr>
      <w:r w:rsidRPr="00C5042F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 xml:space="preserve">Wszystkie wartości w poszczególnych kolumnach formularza muszą zostać przedstawione </w:t>
      </w:r>
      <w:r w:rsidR="0010628B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br/>
      </w:r>
      <w:r w:rsidRPr="00C5042F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z dokładnością do dwóch miejsc po przecinku.</w:t>
      </w:r>
      <w:r w:rsidRPr="00C5042F">
        <w:rPr>
          <w:rFonts w:ascii="Century Gothic" w:eastAsia="Times New Roman" w:hAnsi="Century Gothic" w:cs="Times New Roman"/>
          <w:b/>
          <w:sz w:val="19"/>
          <w:szCs w:val="19"/>
          <w:lang w:bidi="ar-SA"/>
        </w:rPr>
        <w:t xml:space="preserve"> </w:t>
      </w:r>
    </w:p>
    <w:p w:rsidR="003C7266" w:rsidRPr="00476A4E" w:rsidRDefault="003C7266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33FA3" w:rsidRPr="0010628B" w:rsidRDefault="00D33FA3" w:rsidP="00D33FA3">
      <w:pPr>
        <w:widowControl/>
        <w:suppressAutoHyphens w:val="0"/>
        <w:autoSpaceDN/>
        <w:ind w:right="-45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</w:pPr>
      <w:r w:rsidRPr="0010628B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  <w:t xml:space="preserve">W ceny jednostkowe wliczony jest koszt transportu przedmiotu zamówienia do siedziby Zamawiającego. </w:t>
      </w:r>
    </w:p>
    <w:p w:rsidR="00A67C0D" w:rsidRPr="00476A4E" w:rsidRDefault="00A67C0D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822CA" w:rsidRPr="00FA3D38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</w:pPr>
      <w:r w:rsidRPr="00FA3D38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Tabela 2</w:t>
      </w:r>
    </w:p>
    <w:p w:rsidR="008822CA" w:rsidRPr="0010628B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2"/>
          <w:szCs w:val="12"/>
          <w:lang w:bidi="ar-SA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10"/>
      </w:tblGrid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Łączna wartość brutto</w:t>
            </w: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23%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8822CA" w:rsidRPr="0010628B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5042F" w:rsidRDefault="008822CA" w:rsidP="0010628B">
      <w:pPr>
        <w:widowControl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Łączna wartość netto oferty wynosi: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…………… zł </w:t>
      </w:r>
    </w:p>
    <w:p w:rsidR="008822CA" w:rsidRPr="00476A4E" w:rsidRDefault="008822CA" w:rsidP="0010628B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słownie złotych: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.…………………………..…………..………………….…</w:t>
      </w:r>
    </w:p>
    <w:p w:rsidR="00C5042F" w:rsidRDefault="008822CA" w:rsidP="0010628B">
      <w:pPr>
        <w:widowControl/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Łączna wartość brutto oferty wynosi: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…………</w:t>
      </w:r>
      <w:r w:rsidR="00C5042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.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……... zł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</w:p>
    <w:p w:rsidR="008822CA" w:rsidRPr="00476A4E" w:rsidRDefault="008822CA" w:rsidP="0010628B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słownie złotych: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…………………………….………………………………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</w:t>
      </w:r>
    </w:p>
    <w:p w:rsidR="00C5042F" w:rsidRDefault="007A4AB0" w:rsidP="008822CA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w tym ………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 </w:t>
      </w:r>
      <w:r w:rsidR="008822CA" w:rsidRPr="00476A4E">
        <w:rPr>
          <w:rFonts w:ascii="Century Gothic" w:eastAsia="Times New Roman" w:hAnsi="Century Gothic" w:cs="Times New Roman"/>
          <w:bCs/>
          <w:i/>
          <w:iCs/>
          <w:sz w:val="20"/>
          <w:szCs w:val="20"/>
          <w:lang w:bidi="ar-SA"/>
        </w:rPr>
        <w:t>zł</w:t>
      </w:r>
      <w:r w:rsidR="008822CA" w:rsidRPr="00476A4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bidi="ar-SA"/>
        </w:rPr>
        <w:t xml:space="preserve"> 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po</w:t>
      </w:r>
      <w:r w:rsidR="0010628B">
        <w:rPr>
          <w:rFonts w:ascii="Century Gothic" w:eastAsia="Times New Roman" w:hAnsi="Century Gothic" w:cs="Times New Roman"/>
          <w:sz w:val="20"/>
          <w:szCs w:val="20"/>
          <w:lang w:bidi="ar-SA"/>
        </w:rPr>
        <w:t>datku od towarów i usług (VAT).</w:t>
      </w:r>
    </w:p>
    <w:p w:rsidR="0010628B" w:rsidRPr="0010628B" w:rsidRDefault="0010628B" w:rsidP="008822CA">
      <w:pPr>
        <w:widowControl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5C3EEF" w:rsidRPr="00C5042F" w:rsidRDefault="005C3EEF" w:rsidP="00C504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ow</w:t>
      </w:r>
      <w:r w:rsid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anym podpisem elektronicznym,</w:t>
      </w: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zaufanym lub podpisem osobistym.</w:t>
      </w:r>
      <w:r w:rsid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6F1B7C" w:rsidRPr="00476A4E" w:rsidRDefault="006F1B7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sectPr w:rsidR="006F1B7C" w:rsidRPr="00476A4E" w:rsidSect="0010628B">
          <w:pgSz w:w="11906" w:h="16838" w:code="9"/>
          <w:pgMar w:top="1418" w:right="1418" w:bottom="1276" w:left="1418" w:header="0" w:footer="596" w:gutter="0"/>
          <w:cols w:space="708"/>
          <w:docGrid w:linePitch="360"/>
        </w:sectPr>
      </w:pPr>
    </w:p>
    <w:p w:rsidR="006F1B7C" w:rsidRPr="00C16FCA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lastRenderedPageBreak/>
        <w:t>Załącznik nr 3 do SWZ</w:t>
      </w:r>
    </w:p>
    <w:p w:rsidR="006F1B7C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E7DD0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07</w:t>
      </w:r>
      <w:r w:rsidR="00763771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/24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/ZT</w:t>
      </w:r>
    </w:p>
    <w:p w:rsidR="00C16FCA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Default="0004750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Pr="00C16FCA" w:rsidRDefault="0004750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Pr="00F86C5F" w:rsidRDefault="00047504" w:rsidP="00047504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OŚWIADCZENIE WYKONAWCY/PODWYKONAWCY* O BRAKU PODSTAW </w:t>
      </w: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  <w:t>DO WYKLUCZENIA I SPEŁNIENIA WA</w:t>
      </w:r>
      <w:bookmarkStart w:id="0" w:name="_GoBack"/>
      <w:bookmarkEnd w:id="0"/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RUNKÓW UDZIAŁU W POSTĘPOWANIU</w:t>
      </w:r>
    </w:p>
    <w:p w:rsidR="00047504" w:rsidRPr="00F86C5F" w:rsidRDefault="00047504" w:rsidP="00047504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047504" w:rsidRPr="00F86C5F" w:rsidRDefault="00047504" w:rsidP="00047504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F86C5F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Pr="00F86C5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(Dz. U. z 2023 r., poz. 1605, 1720)</w:t>
      </w: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2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676"/>
        <w:gridCol w:w="6379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047504" w:rsidRPr="00F86C5F" w:rsidTr="0042470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 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047504" w:rsidRPr="00F86C5F" w:rsidTr="00424700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</w:p>
          <w:p w:rsidR="00047504" w:rsidRPr="00F86C5F" w:rsidRDefault="00047504" w:rsidP="00424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  <w:r w:rsidRPr="00047504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Świadczenie usług pralniczych dla Centrum Szkolenia Policji </w:t>
            </w: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Pr="00047504">
              <w:rPr>
                <w:rFonts w:ascii="Century Gothic" w:hAnsi="Century Gothic" w:cs="Times New Roman"/>
                <w:bCs/>
                <w:sz w:val="19"/>
                <w:szCs w:val="19"/>
              </w:rPr>
              <w:t>w Legionowie</w:t>
            </w:r>
          </w:p>
        </w:tc>
      </w:tr>
      <w:tr w:rsidR="00047504" w:rsidRPr="00F86C5F" w:rsidTr="0042470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highlight w:val="yellow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07</w:t>
            </w:r>
            <w:r w:rsidRPr="009269E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/24/ZT</w:t>
            </w: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2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</w:tbl>
    <w:p w:rsidR="00047504" w:rsidRPr="00F86C5F" w:rsidRDefault="00047504" w:rsidP="00047504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2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bookmarkStart w:id="1" w:name="_Hlk62039772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 xml:space="preserve">Czy Wykonawca bierze udział w postępowaniu 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br/>
              <w:t>o udzielenie zamówienia wspólnie z innymi Wykonawcami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4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047504" w:rsidRPr="00F86C5F" w:rsidTr="00424700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b) Proszę wskazać pozostałych Wykonawców biorących wspólnie udział w postępowaniu o udzielenie zamówienia: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047504" w:rsidRPr="00F86C5F" w:rsidTr="00424700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047504" w:rsidRPr="00F86C5F" w:rsidTr="00424700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2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2" w:name="_Hlk62043074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podlegam wykluczeniu z postępowania na podstawie: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art. 108 ust. 1 ustawy,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 art. 109 ust. 1 pkt 1 – 10 ustawy.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art. 7 ust. 1 ustawy z dnia 13 kwietnia 2022 r. o </w:t>
            </w:r>
            <w:r w:rsidRPr="00F86C5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2023 r., poz. 1497, 1859)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6"/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ar-SA" w:bidi="ar-SA"/>
              </w:rPr>
            </w:pP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2"/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F86C5F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686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proszę opisać przedsięwzięte środki naprawcze na podstawie art. 110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>ust. 2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…………….……………………………..…………………………..……….………………………………………………..…….…………………………………….……………..……………………………..……….………</w:t>
            </w:r>
          </w:p>
        </w:tc>
      </w:tr>
    </w:tbl>
    <w:bookmarkEnd w:id="1"/>
    <w:p w:rsidR="004E7A2E" w:rsidRPr="004C3B2C" w:rsidRDefault="004E7A2E" w:rsidP="004E7A2E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4"/>
        <w:gridCol w:w="1458"/>
      </w:tblGrid>
      <w:tr w:rsidR="004E7A2E" w:rsidRPr="004C3B2C" w:rsidTr="0034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tcBorders>
              <w:bottom w:val="none" w:sz="0" w:space="0" w:color="auto"/>
            </w:tcBorders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58" w:type="dxa"/>
            <w:tcBorders>
              <w:bottom w:val="none" w:sz="0" w:space="0" w:color="auto"/>
            </w:tcBorders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4E7A2E" w:rsidRPr="004C3B2C" w:rsidTr="00342147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 </w:t>
            </w:r>
            <w:r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4E7A2E" w:rsidRPr="004C3B2C" w:rsidTr="00342147">
        <w:trPr>
          <w:trHeight w:val="2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4E7A2E" w:rsidRPr="00083D8A" w:rsidRDefault="004E7A2E" w:rsidP="00F0583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</w:pPr>
            <w:r w:rsidRPr="00083D8A">
              <w:rPr>
                <w:rFonts w:ascii="Century Gothic" w:eastAsia="Calibri" w:hAnsi="Century Gothic" w:cs="Times New Roman"/>
                <w:b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19"/>
                <w:szCs w:val="19"/>
              </w:rPr>
              <w:t>wykaz usług wykonanych, a w przypadku świadczeń powtarzających się lub ciągłych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 xml:space="preserve"> również wykonywanych w okresie ostatnich trzech lat, a jeżeli okres prowadzenia działalności </w:t>
            </w:r>
            <w:r w:rsidR="00F05832"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>jest krótszy – w tym okresie: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19"/>
                <w:szCs w:val="19"/>
              </w:rPr>
              <w:t xml:space="preserve"> </w:t>
            </w:r>
            <w:r w:rsidRPr="00083D8A">
              <w:rPr>
                <w:rFonts w:ascii="Century Gothic" w:hAnsi="Century Gothic"/>
                <w:b w:val="0"/>
                <w:color w:val="000000"/>
                <w:sz w:val="19"/>
                <w:szCs w:val="19"/>
              </w:rPr>
              <w:t xml:space="preserve">minimum 1 (jedną) usługę odpowiadającą </w:t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swym rodzajem usługom stanowiącym przedmiot zamówienia, o wartości nie mniejszej niż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83D8A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>250 000,00 zł (słownie: dwieście pięćdziesiąt tysięcy złotych 00/100) brutto każda</w:t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 xml:space="preserve">, wraz z podaniem ich wartości, przedmiotu, daty i miejsca wykonania oraz podmiotów, na rzecz których usługi zostały wykonane </w:t>
            </w:r>
            <w:r w:rsidR="00F05832"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br/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 xml:space="preserve">lub są wykonywane, oraz załączeniem dowodów określających, że usługi te zostały wykonane lub są wykonywane należycie, przy czym dowodami, o których mowa, są referencje bądź inne dokumenty sporządzone przez podmiot, na rzecz którego usługi zostały wykonane, </w:t>
            </w:r>
            <w:r w:rsidR="00F05832" w:rsidRPr="00083D8A"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  <w:br/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Pr="00083D8A">
              <w:rPr>
                <w:rFonts w:ascii="Century Gothic" w:hAnsi="Century Gothic"/>
                <w:b w:val="0"/>
                <w:sz w:val="20"/>
                <w:szCs w:val="20"/>
              </w:rPr>
              <w:t>;</w:t>
            </w:r>
          </w:p>
          <w:p w:rsidR="004E7A2E" w:rsidRPr="006B0038" w:rsidRDefault="006B0038" w:rsidP="006B0038">
            <w:pPr>
              <w:widowControl/>
              <w:suppressAutoHyphens w:val="0"/>
              <w:spacing w:before="120" w:after="12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6B0038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6B0038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6B0038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6B0038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4E7A2E" w:rsidRPr="004C3B2C" w:rsidTr="00D53E8D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E7A2E" w:rsidRPr="00333C75" w:rsidRDefault="004E7A2E" w:rsidP="00342147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2.</w:t>
            </w: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ab/>
            </w:r>
            <w:r w:rsidRPr="00D53E8D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Dysponuję </w:t>
            </w:r>
            <w:r w:rsidR="00D53E8D" w:rsidRPr="00D53E8D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co najmniej jednym środkiem transportu przystosowanym do przewozu przedmiotu zamówienia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4E7A2E" w:rsidRPr="004C3B2C" w:rsidTr="00342147">
        <w:trPr>
          <w:trHeight w:val="1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D53E8D" w:rsidRPr="00D53E8D" w:rsidRDefault="004E7A2E" w:rsidP="00D53E8D">
            <w:pPr>
              <w:pStyle w:val="Akapitzlist"/>
              <w:numPr>
                <w:ilvl w:val="0"/>
                <w:numId w:val="37"/>
              </w:numPr>
              <w:spacing w:before="120"/>
              <w:ind w:left="306" w:hanging="306"/>
              <w:jc w:val="both"/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</w:pPr>
            <w:r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Posiadam </w:t>
            </w:r>
            <w:r w:rsidR="00D53E8D"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ubezpieczenie od odpowiedzialności cywilnej (OC) w zakresie prowadzonej działalności gospodarczej związanej z przedmiotem zamówienia, obejmujące swym zakresem co najmniej szkody poniesione przez osoby trzecie </w:t>
            </w:r>
            <w:r w:rsidR="009E58EA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br/>
            </w:r>
            <w:r w:rsidR="00D53E8D"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      </w:r>
            <w:r w:rsidR="00D53E8D" w:rsidRPr="00083D8A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100 000,00 zł (słownie: sto tysięcy złotych);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047504" w:rsidRPr="00F86C5F" w:rsidRDefault="00047504" w:rsidP="00047504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7504" w:rsidRPr="00F86C5F" w:rsidRDefault="00047504" w:rsidP="0004750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86C5F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</w:t>
      </w:r>
      <w:r w:rsid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anym podpisem elektronicznym,</w:t>
      </w: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zaufanym lub podpisem osobistym. Zamawiający zaleca zapisanie dokumentu w formacie PDF. </w:t>
      </w: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07FCA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FA09A4" w:rsidRPr="00207FCA" w:rsidRDefault="00FA09A4" w:rsidP="00FA09A4">
      <w:pPr>
        <w:widowControl/>
        <w:ind w:left="7215" w:right="-2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lastRenderedPageBreak/>
        <w:t xml:space="preserve">Załącznik nr </w:t>
      </w:r>
      <w:r w:rsidR="000E5678"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do SWZ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047504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07/24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  <w:r w:rsidR="00366DA1" w:rsidRPr="00207FCA">
        <w:rPr>
          <w:rFonts w:ascii="Century Gothic" w:hAnsi="Century Gothic"/>
          <w:sz w:val="15"/>
          <w:szCs w:val="15"/>
        </w:rPr>
        <w:t xml:space="preserve">  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</w:p>
    <w:p w:rsidR="00FA09A4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BE1768" w:rsidRPr="00476A4E" w:rsidRDefault="00BE1768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FA09A4" w:rsidP="00FA09A4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A09A4" w:rsidRPr="00476A4E" w:rsidRDefault="00FA09A4" w:rsidP="00FA09A4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tabs>
          <w:tab w:val="left" w:pos="0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podaniem ich rodzaju i wartości oraz daty i miejsca wykonania.</w:t>
      </w: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musi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wykazać wykonanie minimum </w:t>
      </w:r>
      <w:r w:rsidR="00C95EE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(1)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jednej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usług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 wartości nie mniejszej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niż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50 000,00 zł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(słownie: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dwieście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pięćdziesiąt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tysięcy złotych) brutto każd</w:t>
      </w:r>
      <w:r w:rsidR="00324D1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276"/>
        <w:gridCol w:w="2977"/>
        <w:gridCol w:w="1321"/>
        <w:gridCol w:w="1263"/>
      </w:tblGrid>
      <w:tr w:rsidR="00FA09A4" w:rsidRPr="00476A4E" w:rsidTr="00ED4338">
        <w:trPr>
          <w:cantSplit/>
          <w:trHeight w:val="480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Rodzaj wykonanej usługi – 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zamówienia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brutto w PLN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Miejsce wykonania</w:t>
            </w:r>
            <w:r w:rsidRPr="00ED4338"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Daty wykonania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(zgodnie z zawartą umową)</w:t>
            </w:r>
          </w:p>
        </w:tc>
      </w:tr>
      <w:tr w:rsidR="00FA09A4" w:rsidRPr="00476A4E" w:rsidTr="008D6AE8">
        <w:trPr>
          <w:cantSplit/>
          <w:trHeight w:val="345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A09A4" w:rsidRPr="00476A4E" w:rsidTr="00ED4338">
        <w:trPr>
          <w:trHeight w:val="2061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FA09A4" w:rsidRPr="00BE1768" w:rsidRDefault="00BE1768" w:rsidP="00FA09A4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="00FA09A4"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="00FA09A4"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FA09A4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………………………………………</w:t>
      </w:r>
    </w:p>
    <w:p w:rsidR="00FA09A4" w:rsidRPr="00BE1768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 xml:space="preserve">(podpis i pieczęć upoważnionego </w:t>
      </w:r>
      <w:r w:rsid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br/>
      </w: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>przedstawiciela Wykonawcy)</w:t>
      </w:r>
    </w:p>
    <w:p w:rsidR="00FA09A4" w:rsidRPr="00476A4E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366DA1" w:rsidP="007B5325">
      <w:pPr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0C7200" w:rsidRPr="00476A4E" w:rsidRDefault="000C7200" w:rsidP="005C3EEF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C3EEF" w:rsidRPr="00586096" w:rsidRDefault="005C3EEF" w:rsidP="0058609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</w:t>
      </w:r>
      <w:r w:rsidR="00586096"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ym podpisem elektronicznym, </w:t>
      </w: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podpisem z</w:t>
      </w:r>
      <w:r w:rsidR="00586096"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47504" w:rsidRPr="00476A4E" w:rsidRDefault="00047504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E2B6F" w:rsidRDefault="009E2B6F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E2B6F" w:rsidRPr="00476A4E" w:rsidRDefault="009E2B6F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BE1768" w:rsidRDefault="00BE1768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>Załącznik nr</w:t>
      </w:r>
      <w:r w:rsidR="000C7200" w:rsidRPr="00BE1768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 xml:space="preserve"> 5 do SWZ</w:t>
      </w:r>
    </w:p>
    <w:p w:rsidR="000C7200" w:rsidRPr="00BE1768" w:rsidRDefault="000C7200" w:rsidP="000C7200">
      <w:pPr>
        <w:widowControl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</w:t>
      </w:r>
      <w:r w:rsidR="00047504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Sprawa nr 07/24</w:t>
      </w: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</w:p>
    <w:p w:rsidR="000C7200" w:rsidRDefault="000C7200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Pr="00476A4E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0C7200" w:rsidRPr="00476A4E" w:rsidRDefault="000C7200" w:rsidP="00BE1768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BE176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0C7200" w:rsidRPr="00476A4E" w:rsidRDefault="000C7200" w:rsidP="00BE1768">
      <w:pPr>
        <w:tabs>
          <w:tab w:val="left" w:pos="9004"/>
        </w:tabs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0C7200" w:rsidRPr="00476A4E" w:rsidRDefault="000C7200" w:rsidP="00BE176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476A4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0C7200" w:rsidRPr="00476A4E" w:rsidRDefault="000C7200" w:rsidP="000C7200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64"/>
        <w:gridCol w:w="3686"/>
        <w:gridCol w:w="1975"/>
      </w:tblGrid>
      <w:tr w:rsidR="000C7200" w:rsidRPr="00476A4E" w:rsidTr="00BE1768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0C7200" w:rsidRPr="00476A4E" w:rsidTr="00BE1768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</w:tbl>
    <w:p w:rsidR="000C7200" w:rsidRPr="00BE1768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sz w:val="15"/>
          <w:szCs w:val="15"/>
          <w:lang w:eastAsia="ar-SA" w:bidi="ar-SA"/>
        </w:rPr>
        <w:t>* niepotrzebne skreślić</w:t>
      </w: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0C7200" w:rsidRPr="00476A4E" w:rsidRDefault="000C7200" w:rsidP="00BE1768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E1768" w:rsidRPr="00476A4E" w:rsidRDefault="00BE1768" w:rsidP="00BE1768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BE1768" w:rsidRPr="00BE1768" w:rsidRDefault="00BE1768" w:rsidP="00BE1768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5C3EEF" w:rsidRPr="00444FE5" w:rsidRDefault="005C3EEF" w:rsidP="00444FE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</w:t>
      </w:r>
      <w:r w:rsidR="00444FE5"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nym podpisem elektronicznym,</w:t>
      </w: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</w:t>
      </w:r>
      <w:r w:rsidR="00444FE5"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FA09A4" w:rsidRDefault="00FA09A4" w:rsidP="007B5325">
      <w:pPr>
        <w:rPr>
          <w:rFonts w:ascii="Century Gothic" w:hAnsi="Century Gothic"/>
          <w:sz w:val="20"/>
          <w:szCs w:val="20"/>
        </w:rPr>
      </w:pPr>
    </w:p>
    <w:p w:rsidR="00DA2BDE" w:rsidRPr="00476A4E" w:rsidRDefault="00DA2BDE" w:rsidP="007B5325">
      <w:pPr>
        <w:rPr>
          <w:rFonts w:ascii="Century Gothic" w:hAnsi="Century Gothic"/>
          <w:sz w:val="20"/>
          <w:szCs w:val="20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476A4E" w:rsidTr="00DA2BD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476A4E" w:rsidRDefault="00DC4AF7" w:rsidP="00DA2BDE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lastRenderedPageBreak/>
              <w:t>O</w:t>
            </w:r>
            <w:r w:rsidR="00160F24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PIS PRZEDMIOTU ZAMÓWIENIA</w:t>
            </w:r>
          </w:p>
          <w:p w:rsidR="00160F24" w:rsidRPr="00DA2BDE" w:rsidRDefault="0003785B" w:rsidP="00DA2BDE">
            <w:pPr>
              <w:widowControl/>
              <w:ind w:left="7215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7F5A3E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6</w:t>
            </w: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do</w:t>
            </w:r>
            <w:r w:rsidR="00160F24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SWZ</w:t>
            </w:r>
          </w:p>
          <w:p w:rsidR="00596AA8" w:rsidRPr="00DA2BDE" w:rsidRDefault="00160F24" w:rsidP="00A7794F">
            <w:pPr>
              <w:widowControl/>
              <w:ind w:left="7088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F32EFA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07/24</w:t>
            </w:r>
            <w:r w:rsid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476A4E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476A4E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7266" w:rsidRPr="00DA2BDE" w:rsidRDefault="00160F24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Przedmiotem zamówienia jest </w:t>
      </w:r>
      <w:r w:rsidR="00A01C95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świadczenie usług pralniczych dla Centrum </w:t>
      </w: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Szkolenia Policji </w:t>
      </w:r>
      <w:r w:rsidR="007F0524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Legionowie</w:t>
      </w:r>
    </w:p>
    <w:p w:rsidR="00DA2BDE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60F24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CPV: </w:t>
      </w:r>
      <w:r w:rsidR="00A01C9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98310000-9</w:t>
      </w:r>
    </w:p>
    <w:p w:rsidR="00345A15" w:rsidRPr="00476A4E" w:rsidRDefault="00345A15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805"/>
        <w:gridCol w:w="567"/>
        <w:gridCol w:w="1016"/>
      </w:tblGrid>
      <w:tr w:rsidR="007516D2" w:rsidRPr="00476A4E" w:rsidTr="006B0038">
        <w:trPr>
          <w:trHeight w:val="263"/>
          <w:jc w:val="center"/>
        </w:trPr>
        <w:tc>
          <w:tcPr>
            <w:tcW w:w="840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805" w:type="dxa"/>
            <w:shd w:val="clear" w:color="auto" w:fill="D9D9D9" w:themeFill="background1" w:themeFillShade="D9"/>
            <w:noWrap/>
            <w:vAlign w:val="bottom"/>
          </w:tcPr>
          <w:p w:rsidR="007516D2" w:rsidRPr="0061640C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Jm</w:t>
            </w:r>
            <w:proofErr w:type="spellEnd"/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7516D2" w:rsidRPr="00476A4E" w:rsidTr="006B0038">
        <w:trPr>
          <w:trHeight w:val="331"/>
          <w:jc w:val="center"/>
        </w:trPr>
        <w:tc>
          <w:tcPr>
            <w:tcW w:w="9228" w:type="dxa"/>
            <w:gridSpan w:val="4"/>
            <w:shd w:val="clear" w:color="auto" w:fill="auto"/>
            <w:noWrap/>
            <w:vAlign w:val="bottom"/>
          </w:tcPr>
          <w:p w:rsidR="007516D2" w:rsidRPr="0061640C" w:rsidRDefault="007516D2" w:rsidP="007516D2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</w:t>
            </w:r>
            <w:r w:rsidR="0061640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6334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 krochmaleniem i maglowaniem</w:t>
            </w:r>
          </w:p>
          <w:p w:rsidR="007516D2" w:rsidRPr="0061640C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Bielizna płaska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32 000</w:t>
            </w:r>
          </w:p>
        </w:tc>
      </w:tr>
      <w:tr w:rsidR="00883930" w:rsidRPr="00476A4E" w:rsidTr="006B0038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Fartuch przedni kucharza (zapaska), fartuch biały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1 000</w:t>
            </w:r>
          </w:p>
        </w:tc>
      </w:tr>
      <w:tr w:rsidR="007516D2" w:rsidRPr="00476A4E" w:rsidTr="006B0038">
        <w:trPr>
          <w:trHeight w:val="275"/>
          <w:jc w:val="center"/>
        </w:trPr>
        <w:tc>
          <w:tcPr>
            <w:tcW w:w="9228" w:type="dxa"/>
            <w:gridSpan w:val="4"/>
            <w:shd w:val="clear" w:color="auto" w:fill="auto"/>
            <w:noWrap/>
            <w:vAlign w:val="bottom"/>
          </w:tcPr>
          <w:p w:rsidR="0061640C" w:rsidRPr="00883930" w:rsidRDefault="0061640C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  <w:p w:rsidR="007516D2" w:rsidRPr="00883930" w:rsidRDefault="0066334A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pl-PL" w:bidi="ar-SA"/>
              </w:rPr>
            </w:pPr>
            <w:r w:rsidRPr="00883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 bez krochmalenia i maglowania</w:t>
            </w:r>
          </w:p>
          <w:p w:rsidR="007516D2" w:rsidRPr="00883930" w:rsidRDefault="007516D2" w:rsidP="007516D2">
            <w:pPr>
              <w:widowControl/>
              <w:suppressAutoHyphens w:val="0"/>
              <w:autoSpaceDN/>
              <w:ind w:hanging="1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883930" w:rsidRPr="00476A4E" w:rsidTr="006B0038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Kamizelka z elementem odblaskowym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4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Kołdra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</w:tr>
      <w:tr w:rsidR="00883930" w:rsidRPr="00476A4E" w:rsidTr="006B0038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5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Poduszka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1 666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Koc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2 000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7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Mundur ćwiczebny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8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Obrus plamoodporny (prasowany)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9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Ręcznik frotte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467</w:t>
            </w:r>
          </w:p>
        </w:tc>
      </w:tr>
      <w:tr w:rsidR="00883930" w:rsidRPr="00476A4E" w:rsidTr="006B0038">
        <w:trPr>
          <w:trHeight w:val="30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10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Ubranie robocze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11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Firana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733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12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Zasłona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1333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13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Flaga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14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Odzież sportowa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15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Pokrowce na siedzenia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</w:tr>
    </w:tbl>
    <w:p w:rsidR="0003785B" w:rsidRPr="00476A4E" w:rsidRDefault="0003785B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Termin realizacji usługi: od dnia 14 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kwietnia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4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do dnia 13 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grudnia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2024</w:t>
      </w:r>
      <w:r w:rsidR="0061640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lub do wyczerpania kwoty, którą Zamawiający zamierza przeznaczyć na sfinansowanie zamówienia.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będzie świadczyć usługi własnym transportem. 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Zamawiający zastrzega sobie prawo jednostronnego wydłużenia okresu realizacji umowy do 60 dni po terminie określonym w umowie, w ramach określonych na ten cel środków finansowych i żądania zawarcia w tym zakresie aneksu do umowy.</w:t>
      </w:r>
    </w:p>
    <w:p w:rsidR="007F0524" w:rsidRPr="002D0DD3" w:rsidRDefault="007F0524" w:rsidP="002D0DD3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Płatność za wykonaną usługę regulowana będzie jeden raz w miesiącu, przelewem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rachunek bankowy W</w:t>
      </w:r>
      <w:r w:rsidR="002D0DD3"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ykonawcy w terminie 30 dni od daty otrzymania przez Zamawiającego</w:t>
      </w:r>
      <w:r w:rsidR="002D0DD3"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prawidłowo wystawionej faktury VAT.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Podstawą do wystawieni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faktury VAT będzie podpisany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bez zastrzeżeń, przez przedstawicieli Zamawiającego oraz Wykonawcy </w:t>
      </w:r>
      <w:r w:rsidRPr="002D0DD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Protokół odbioru usług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stanowiący załącznik nr 4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 zamówienia Wykonawca odbiera z siedziby Zamawiającego własnym środkiem transportu, na własny koszt dwa razy w tygodniu w godzinach 10.00 – 12.00, partiami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</w:t>
      </w:r>
      <w:r w:rsidRP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5137CB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stanowiącego załącznik nr 3</w:t>
      </w:r>
      <w:r w:rsidR="005137CB" w:rsidRPr="005137CB">
        <w:rPr>
          <w:rFonts w:ascii="Century Gothic" w:eastAsia="Times New Roman" w:hAnsi="Century Gothic" w:cs="Times New Roman"/>
          <w:color w:val="FF0000"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do umowy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w szczególnych przypadkach w ciągu 24 godzin po uzgodnieniu telefonicznym,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bez dodatkowych kosztów w okresie trwania umowy.</w:t>
      </w:r>
      <w:r w:rsidRPr="00476A4E">
        <w:rPr>
          <w:rFonts w:ascii="Century Gothic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Przedmiot zamówienia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Wykonawca dostarcza do siedziby Zamawiającego własnym środkiem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transportu, na własny koszt w dniu i w godzinach wyznaczonych przez Zamawiającego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stanowiącego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załącznik nr 3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Przekazanie rzeczy do prania oraz ich odbiór odbywać się będzie za pokwitowaniem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oparciu o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„Dowód wydania – przyjęcia”,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stanowiącego załącznik nr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zobowiązuje się do załadunku i ro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zładunku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przedmiotów do prania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i upranych.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zobowiązuje się do wykonania usług pralniczych z należytą starannością,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sposób gwarantujący ich wysoką jakość, z obowiązującą w tym zakresie technologią zgodną z Polskimi i Europejskimi No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rmami oraz, że wykona usługi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 zastosowaniem technologii niepowodujących zniszczenia włókien tkanin i estetycznych obróbek.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Uprane rzeczy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Wykonawca dostarczy zapakowane w zgrzane worki foliowe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</w:t>
      </w:r>
      <w:r w:rsidR="00786BB5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lub na wieszakach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w zależności od rodzaju asortymentu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na życzenie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Zamawiającego Wykonawca dostarczy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obrusy i firany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wieszakach (stojakach) do obrusów i firan.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 prawidłowo wyprany przedmiot, Zamawiający uzna ten, który: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suchy;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czysty bez plam pierwotnych i plam wtórnych, powstałych po wadliwym procesie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prania wodnego i czyszczenia chemicznego lub zabrudzony w czasie transportu;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ma świeży zapach;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zachował naturalną barwę i strukturę materiału;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wykrochmalony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wyprasowany, wymaglowany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 xml:space="preserve">został wyprany z użyciem środków do prania niewywołujących podrażnień skóry 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i odczynów alergicznych.</w:t>
      </w:r>
    </w:p>
    <w:p w:rsidR="00AB72DE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zastosuje środki piorące wyłapujące jony metali ciężkich (ołów).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podczas przyjmowania upranych rzeczy w obecności przedstawiciela Wykonawcy zważy daną partię, co będzie stanowić podstawę do wystawienia dowodu przyjęcia i faktury.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  <w:tab w:val="num" w:pos="3382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przypadku stwierdzenia przez Zamawiającego nienależytego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wykonania usługi pralniczej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(niedoprane plamy, nieusunięte zabrudzenia, zagniecenia,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przebarwienia,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uszkodzenia mechaniczne) Zamawiający zwróci Wykonawcy dotknięte 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wadą sztuki w ramach reklamacji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 ponownego wykonania usługi. Wykonawca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zobowiązuje się do bezpłatnego ponownego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jej wykonania w terminie pięciu dni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roboczych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dnia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wniesienia reklamacji.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ind w:left="357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braku zgodnych stanowisk co do oceny jakości wykonanej usługi pralniczej, strony sporządzą protokół reklamacyjny i powołają rzeczoznawcę. Orzeczenie rzeczoznawcy będzie dla stron wiążące. </w:t>
      </w:r>
      <w:r w:rsidR="00AB72DE"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Koszty wydania orzeczenia </w:t>
      </w:r>
      <w:r w:rsidR="00AB72DE"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Wykonawca.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Koszty wydania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orzeczenia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Zamawiający jedynie wówczas, gdy z opinii wynikać będzie, że reklamacja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nie była zasadna.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razie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trwałych uszkodzeń lub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zaginięcia rzeczy podczas wykonania usługi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ransportu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co zostanie potwierdzone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„Dowodzie wydania – przyjęcia”</w:t>
      </w:r>
      <w:r w:rsidR="00875A9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(załącznik nr 2 do umowy)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Wykonawca w terminie 14 dni dostarczy Zamawiającemu w zamian nowe rzeczy tego samego typu i o takich samych parametrach. </w:t>
      </w:r>
    </w:p>
    <w:p w:rsidR="00F12C3A" w:rsidRPr="00476A4E" w:rsidRDefault="00F12C3A" w:rsidP="005137CB">
      <w:pPr>
        <w:numPr>
          <w:ilvl w:val="0"/>
          <w:numId w:val="19"/>
        </w:numPr>
        <w:tabs>
          <w:tab w:val="num" w:pos="1080"/>
        </w:tabs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Wykonawca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wykona usługę z zachowaniem warunków określonych przez producenta asortymentu przekazanego do wykonania usług, w technologii właściwej dla rodzaju zabrudzeń i w sposób zapewniający najlepszą możliwą jakość.</w:t>
      </w:r>
    </w:p>
    <w:p w:rsidR="00F12C3A" w:rsidRPr="00476A4E" w:rsidRDefault="00C576B7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szystkie użyte do wykonania usług środki piorące, czyszczące oraz dezynfekujące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muszą być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dopuszczone do obrotu i posiada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ć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wymagane prawem deklaracje lub certyfikaty zgodności oraz stosowne atesty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które Wykonawca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okaże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żądanie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Zamawiając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ego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 </w:t>
      </w:r>
    </w:p>
    <w:p w:rsidR="00875A94" w:rsidRPr="00476A4E" w:rsidRDefault="00875A94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5A94" w:rsidRDefault="00875A94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Pr="00476A4E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B78FA" w:rsidRDefault="003118E1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  <w:t xml:space="preserve">                 </w:t>
      </w:r>
    </w:p>
    <w:p w:rsidR="00D841B9" w:rsidRDefault="00D841B9" w:rsidP="00160F24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841B9" w:rsidRPr="005C3EEF" w:rsidRDefault="005B5DAD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 w:rsidR="00D841B9" w:rsidRPr="005C3EEF"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  <w:t>8 do SWZ</w:t>
      </w:r>
    </w:p>
    <w:p w:rsidR="00D841B9" w:rsidRPr="005C3EEF" w:rsidRDefault="008C5086" w:rsidP="00D841B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sz w:val="15"/>
          <w:szCs w:val="15"/>
          <w:lang w:bidi="ar-SA"/>
        </w:rPr>
        <w:t>Sprawa nr 07</w:t>
      </w:r>
      <w:r w:rsidR="00D841B9"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/</w:t>
      </w:r>
      <w:r>
        <w:rPr>
          <w:rFonts w:ascii="Century Gothic" w:eastAsia="Times New Roman" w:hAnsi="Century Gothic" w:cs="Times New Roman"/>
          <w:sz w:val="15"/>
          <w:szCs w:val="15"/>
          <w:lang w:bidi="ar-SA"/>
        </w:rPr>
        <w:t>24</w:t>
      </w:r>
      <w:r w:rsidR="00D841B9" w:rsidRPr="005C3EEF">
        <w:rPr>
          <w:rFonts w:ascii="Century Gothic" w:eastAsia="Times New Roman" w:hAnsi="Century Gothic" w:cs="Times New Roman"/>
          <w:sz w:val="15"/>
          <w:szCs w:val="15"/>
          <w:lang w:bidi="ar-SA"/>
        </w:rPr>
        <w:t>/ZT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D841B9" w:rsidRPr="002B311B" w:rsidRDefault="00D841B9" w:rsidP="00D841B9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841B9" w:rsidRPr="004C3B2C" w:rsidRDefault="00D841B9" w:rsidP="00D841B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841B9" w:rsidRPr="004C3B2C" w:rsidRDefault="00D841B9" w:rsidP="00D841B9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841B9" w:rsidRPr="004C3B2C" w:rsidRDefault="00D841B9" w:rsidP="00D841B9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841B9" w:rsidRPr="004C3B2C" w:rsidRDefault="00D841B9" w:rsidP="00D841B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41B9" w:rsidRPr="004C3B2C" w:rsidRDefault="00D841B9" w:rsidP="00D841B9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>świadczenie</w:t>
      </w:r>
      <w:r w:rsidR="006B2A58" w:rsidRPr="006B2A58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usług pralniczych dla Centrum Szkolenia Policji w Legionowie </w:t>
      </w:r>
      <w:r w:rsidR="008C508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07/24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/ZT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841B9" w:rsidRPr="004C3B2C" w:rsidRDefault="00D841B9" w:rsidP="00D841B9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7"/>
      </w:r>
    </w:p>
    <w:p w:rsidR="00D841B9" w:rsidRPr="004C3B2C" w:rsidRDefault="00D841B9" w:rsidP="00D841B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8"/>
      </w:r>
    </w:p>
    <w:p w:rsidR="008C5086" w:rsidRPr="00902E55" w:rsidRDefault="008C5086" w:rsidP="008C5086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8C5086" w:rsidRPr="002B3313" w:rsidRDefault="008C5086" w:rsidP="008C5086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4" w:name="_Hlk99016800"/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4"/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………………...…...………………..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…... </w:t>
      </w:r>
      <w:bookmarkStart w:id="5" w:name="_Hlk99005462"/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 xml:space="preserve">(wskazać </w:t>
      </w:r>
      <w:bookmarkEnd w:id="5"/>
      <w:r w:rsidRPr="002B3313">
        <w:rPr>
          <w:rFonts w:ascii="Century Gothic" w:hAnsi="Century Gothic" w:cs="Times New Roman"/>
          <w:i/>
          <w:sz w:val="13"/>
          <w:szCs w:val="13"/>
        </w:rPr>
        <w:t>dokument i właściwą jednostkę redakcyjną dokumentu, w której określono warunki udziału w postępowaniu)</w:t>
      </w:r>
    </w:p>
    <w:p w:rsidR="008C5086" w:rsidRPr="00997AA3" w:rsidRDefault="008C5086" w:rsidP="008C5086">
      <w:pPr>
        <w:jc w:val="both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6" w:name="_Hlk99014455"/>
    </w:p>
    <w:p w:rsidR="008C5086" w:rsidRPr="00CB7262" w:rsidRDefault="008C5086" w:rsidP="008C5086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6"/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następującym zakresie: 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…….……</w:t>
      </w:r>
      <w:r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8C5086" w:rsidRPr="00284B72" w:rsidRDefault="008C5086" w:rsidP="008C5086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(określić odpowiedni zakres udostępnianych zasobów dla wskazanego podmiotu)</w:t>
      </w:r>
    </w:p>
    <w:p w:rsidR="008C5086" w:rsidRPr="00997AA3" w:rsidRDefault="008C5086" w:rsidP="008C5086">
      <w:pPr>
        <w:jc w:val="both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8C5086" w:rsidRPr="00902E55" w:rsidRDefault="008C5086" w:rsidP="008C5086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PODWYKONAWCY, NA KTÓREGO PRZYPADA PONAD 10% WARTOŚCI ZAMÓWIENIA:</w:t>
      </w:r>
    </w:p>
    <w:p w:rsidR="008C5086" w:rsidRPr="002B3313" w:rsidRDefault="008C5086" w:rsidP="008C5086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………………….……..….……</w:t>
      </w:r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Pr="002B3313">
        <w:rPr>
          <w:rFonts w:ascii="Century Gothic" w:hAnsi="Century Gothic" w:cs="Times New Roman"/>
          <w:sz w:val="13"/>
          <w:szCs w:val="13"/>
        </w:rPr>
        <w:t xml:space="preserve"> </w:t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997AA3" w:rsidRDefault="008C5086" w:rsidP="008C5086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C5086" w:rsidRPr="0009618A" w:rsidRDefault="008C5086" w:rsidP="008C5086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20"/>
          <w:szCs w:val="20"/>
        </w:rPr>
      </w:pPr>
      <w:r w:rsidRPr="0009618A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8C5086" w:rsidRPr="002B3313" w:rsidRDefault="008C5086" w:rsidP="008C5086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8C5086" w:rsidRPr="002B3313" w:rsidRDefault="008C5086" w:rsidP="008C5086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…………………………...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8C5086" w:rsidRPr="00997AA3" w:rsidRDefault="008C5086" w:rsidP="008C5086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8C5086" w:rsidRPr="00CB7262" w:rsidRDefault="008C5086" w:rsidP="008C5086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C5086" w:rsidRPr="0009618A" w:rsidRDefault="008C5086" w:rsidP="008C5086">
      <w:pPr>
        <w:shd w:val="clear" w:color="auto" w:fill="BFBFBF" w:themeFill="background1" w:themeFillShade="BF"/>
        <w:spacing w:before="240" w:after="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8C5086" w:rsidRPr="00CB7262" w:rsidRDefault="008C5086" w:rsidP="008C5086">
      <w:pPr>
        <w:spacing w:after="40"/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>
        <w:rPr>
          <w:rFonts w:ascii="Century Gothic" w:hAnsi="Century Gothic" w:cs="Times New Roman"/>
          <w:sz w:val="20"/>
          <w:szCs w:val="20"/>
        </w:rPr>
        <w:t xml:space="preserve">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C5086" w:rsidRPr="0009618A" w:rsidRDefault="008C5086" w:rsidP="008C5086">
      <w:pPr>
        <w:spacing w:line="360" w:lineRule="auto"/>
        <w:jc w:val="both"/>
        <w:rPr>
          <w:rFonts w:ascii="Century Gothic" w:hAnsi="Century Gothic" w:cs="Times New Roman"/>
          <w:sz w:val="8"/>
          <w:szCs w:val="8"/>
        </w:rPr>
      </w:pPr>
    </w:p>
    <w:p w:rsidR="008C5086" w:rsidRDefault="008C5086" w:rsidP="008C5086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8C5086" w:rsidRDefault="008C5086" w:rsidP="008C5086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8C5086" w:rsidRPr="0009618A" w:rsidRDefault="008C5086" w:rsidP="008C5086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6939E6" w:rsidRDefault="006939E6" w:rsidP="008C5086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D841B9" w:rsidRPr="008C5086" w:rsidRDefault="008C5086" w:rsidP="008C5086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Dokument należy wypełnić i podpisać kwalifik</w:t>
      </w:r>
      <w:r w:rsidR="006939E6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owanym podpisem elektronicznym </w:t>
      </w: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</w:t>
      </w:r>
      <w:r w:rsidR="006939E6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aufanym lub podpisem osobistym. </w:t>
      </w: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Zamawiający zaleca zapisanie dokumentu w formacie PDF.</w:t>
      </w:r>
    </w:p>
    <w:sectPr w:rsidR="00D841B9" w:rsidRPr="008C5086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21" w:rsidRDefault="00726721" w:rsidP="000F1D63">
      <w:r>
        <w:separator/>
      </w:r>
    </w:p>
  </w:endnote>
  <w:endnote w:type="continuationSeparator" w:id="0">
    <w:p w:rsidR="00726721" w:rsidRDefault="0072672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21" w:rsidRDefault="00726721" w:rsidP="000F1D63">
      <w:r>
        <w:separator/>
      </w:r>
    </w:p>
  </w:footnote>
  <w:footnote w:type="continuationSeparator" w:id="0">
    <w:p w:rsidR="00726721" w:rsidRDefault="00726721" w:rsidP="000F1D63">
      <w:r>
        <w:continuationSeparator/>
      </w:r>
    </w:p>
  </w:footnote>
  <w:footnote w:id="1">
    <w:p w:rsidR="00845679" w:rsidRPr="00622847" w:rsidRDefault="00845679" w:rsidP="00735A29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>
        <w:rPr>
          <w:sz w:val="16"/>
          <w:szCs w:val="16"/>
        </w:rPr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>z</w:t>
      </w:r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>
        <w:rPr>
          <w:sz w:val="16"/>
          <w:szCs w:val="16"/>
        </w:rPr>
        <w:t xml:space="preserve">oraz uchylenia dyrektywy </w:t>
      </w:r>
      <w:r w:rsidRPr="00622847">
        <w:rPr>
          <w:sz w:val="16"/>
          <w:szCs w:val="16"/>
        </w:rPr>
        <w:t>95/46/WE (ogólne rozporządzenie o ochronie danych) (tj. Dz. Urz. UE L 119 z 04.05.2016 r., str. 1).</w:t>
      </w:r>
    </w:p>
  </w:footnote>
  <w:footnote w:id="2">
    <w:p w:rsidR="00845679" w:rsidRDefault="00845679" w:rsidP="00735A2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lub zachodzi wyłączenie stosowania obowiązku informacyjnego, stosownie do art. 13 ust. 4 lub art. 14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45679" w:rsidRPr="0052276B" w:rsidRDefault="00845679" w:rsidP="00735A2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45679" w:rsidRDefault="00845679" w:rsidP="00735A29">
      <w:pPr>
        <w:pStyle w:val="Tekstprzypisudolnego"/>
      </w:pPr>
    </w:p>
  </w:footnote>
  <w:footnote w:id="3">
    <w:p w:rsidR="00845679" w:rsidRPr="00FF5E60" w:rsidRDefault="00845679" w:rsidP="00047504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4">
    <w:p w:rsidR="00845679" w:rsidRPr="00B368BA" w:rsidRDefault="00845679" w:rsidP="0004750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5">
    <w:p w:rsidR="00845679" w:rsidRPr="00B368BA" w:rsidRDefault="00845679" w:rsidP="0004750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6">
    <w:p w:rsidR="00845679" w:rsidRPr="00B368BA" w:rsidRDefault="00845679" w:rsidP="00047504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845679" w:rsidRPr="00FF5E60" w:rsidRDefault="00845679" w:rsidP="00047504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845679" w:rsidRPr="00FF5E60" w:rsidRDefault="00845679" w:rsidP="00047504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3E5F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2022 r., poz. 593, 655, 835, 2180, 2185, z 2023 r., poz. 180, 326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845679" w:rsidRPr="00374CAA" w:rsidRDefault="00845679" w:rsidP="00047504">
      <w:pPr>
        <w:widowControl/>
        <w:autoSpaceDN/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(Dz. U. z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2023 r., poz. 120, 295, 1598)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7">
    <w:p w:rsidR="00845679" w:rsidRPr="00FD0467" w:rsidRDefault="00845679" w:rsidP="00D841B9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bookmarkStart w:id="3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3"/>
    </w:p>
    <w:p w:rsidR="00845679" w:rsidRPr="00FD0467" w:rsidRDefault="00845679" w:rsidP="00D841B9">
      <w:pPr>
        <w:pStyle w:val="Tekstprzypisudolnego"/>
        <w:numPr>
          <w:ilvl w:val="0"/>
          <w:numId w:val="32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845679" w:rsidRDefault="00845679" w:rsidP="00D841B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845679" w:rsidRPr="00DB1DB8" w:rsidRDefault="00845679" w:rsidP="00D841B9">
      <w:pPr>
        <w:pStyle w:val="Tekstprzypisudolnego"/>
        <w:jc w:val="both"/>
        <w:rPr>
          <w:sz w:val="8"/>
          <w:szCs w:val="8"/>
        </w:rPr>
      </w:pPr>
    </w:p>
  </w:footnote>
  <w:footnote w:id="8">
    <w:p w:rsidR="00845679" w:rsidRPr="00FD0467" w:rsidRDefault="00845679" w:rsidP="00D841B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45679" w:rsidRPr="00FD0467" w:rsidRDefault="00845679" w:rsidP="00D841B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5679" w:rsidRPr="00FD0467" w:rsidRDefault="00845679" w:rsidP="00D841B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845679" w:rsidRDefault="00845679" w:rsidP="00D841B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32F"/>
    <w:rsid w:val="007112AE"/>
    <w:rsid w:val="00711909"/>
    <w:rsid w:val="00713C76"/>
    <w:rsid w:val="00720E40"/>
    <w:rsid w:val="00723B41"/>
    <w:rsid w:val="007243F3"/>
    <w:rsid w:val="0072509C"/>
    <w:rsid w:val="00726721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745D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06DB-C9A8-4683-8A19-812DEDE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12</Pages>
  <Words>3753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368</cp:revision>
  <cp:lastPrinted>2024-03-05T09:50:00Z</cp:lastPrinted>
  <dcterms:created xsi:type="dcterms:W3CDTF">2023-03-09T07:10:00Z</dcterms:created>
  <dcterms:modified xsi:type="dcterms:W3CDTF">2024-03-08T07:52:00Z</dcterms:modified>
</cp:coreProperties>
</file>