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8EA182" w14:textId="77777777" w:rsidR="00ED2D57" w:rsidRDefault="00ED2D57">
      <w:pPr>
        <w:jc w:val="right"/>
        <w:rPr>
          <w:color w:val="000000"/>
          <w:sz w:val="22"/>
          <w:szCs w:val="22"/>
        </w:rPr>
      </w:pPr>
    </w:p>
    <w:p w14:paraId="04D6A6D6" w14:textId="770096F4" w:rsidR="00ED2D57" w:rsidRDefault="0017670F">
      <w:pPr>
        <w:jc w:val="right"/>
        <w:rPr>
          <w:i/>
          <w:color w:val="000000"/>
          <w:sz w:val="22"/>
          <w:szCs w:val="22"/>
        </w:rPr>
      </w:pPr>
      <w:r>
        <w:rPr>
          <w:rFonts w:ascii="Arial" w:hAnsi="Arial" w:cs="Arial"/>
          <w:b/>
          <w:bCs/>
          <w:color w:val="000000"/>
          <w:sz w:val="22"/>
          <w:szCs w:val="22"/>
        </w:rPr>
        <w:t xml:space="preserve">Projektowane postanowienia umowy - </w:t>
      </w:r>
      <w:r>
        <w:rPr>
          <w:color w:val="000000"/>
          <w:sz w:val="22"/>
          <w:szCs w:val="22"/>
        </w:rPr>
        <w:t xml:space="preserve"> </w:t>
      </w:r>
      <w:r>
        <w:rPr>
          <w:rFonts w:ascii="Arial" w:hAnsi="Arial" w:cs="Arial"/>
          <w:b/>
          <w:bCs/>
          <w:iCs/>
          <w:color w:val="000000"/>
          <w:sz w:val="22"/>
          <w:szCs w:val="22"/>
        </w:rPr>
        <w:t>Załącznik nr 5</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9CB1278" w14:textId="77777777" w:rsidR="00ED2D57" w:rsidRDefault="00ED2D57">
      <w:pPr>
        <w:ind w:left="4956" w:firstLine="708"/>
        <w:rPr>
          <w:i/>
          <w:color w:val="000000"/>
          <w:sz w:val="22"/>
          <w:szCs w:val="22"/>
        </w:rPr>
      </w:pPr>
    </w:p>
    <w:p w14:paraId="3E905E4F" w14:textId="77777777" w:rsidR="00ED2D57" w:rsidRDefault="00ED2D57">
      <w:pPr>
        <w:rPr>
          <w:i/>
          <w:color w:val="000000"/>
          <w:sz w:val="28"/>
          <w:szCs w:val="28"/>
        </w:rPr>
      </w:pPr>
    </w:p>
    <w:p w14:paraId="437ED8F0" w14:textId="15CBF940" w:rsidR="00ED2D57" w:rsidRDefault="0017670F" w:rsidP="00E979F2">
      <w:pPr>
        <w:ind w:left="2832"/>
        <w:rPr>
          <w:b/>
          <w:color w:val="000000"/>
          <w:sz w:val="22"/>
          <w:szCs w:val="22"/>
        </w:rPr>
      </w:pPr>
      <w:r>
        <w:rPr>
          <w:b/>
          <w:color w:val="000000"/>
          <w:sz w:val="28"/>
          <w:szCs w:val="28"/>
        </w:rPr>
        <w:t>UMOWA Nr IR</w:t>
      </w:r>
      <w:r w:rsidR="00E979F2">
        <w:rPr>
          <w:b/>
          <w:color w:val="000000"/>
          <w:sz w:val="28"/>
          <w:szCs w:val="28"/>
        </w:rPr>
        <w:t xml:space="preserve"> 272……2024.KB</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77777777" w:rsidR="00ED2D57" w:rsidRDefault="0017670F">
      <w:pPr>
        <w:rPr>
          <w:b/>
          <w:color w:val="000000"/>
          <w:sz w:val="24"/>
          <w:szCs w:val="24"/>
          <w:shd w:val="clear" w:color="auto" w:fill="FFFFFF"/>
        </w:rPr>
      </w:pPr>
      <w:r>
        <w:rPr>
          <w:color w:val="000000"/>
          <w:sz w:val="24"/>
          <w:szCs w:val="24"/>
        </w:rPr>
        <w:t xml:space="preserve">w dniu </w:t>
      </w:r>
      <w:r>
        <w:rPr>
          <w:b/>
          <w:i/>
          <w:color w:val="000000"/>
          <w:sz w:val="24"/>
          <w:szCs w:val="24"/>
        </w:rPr>
        <w:t>…………………..</w:t>
      </w:r>
      <w:r>
        <w:rPr>
          <w:color w:val="000000"/>
          <w:sz w:val="24"/>
          <w:szCs w:val="24"/>
        </w:rPr>
        <w:t xml:space="preserve"> w Kostrzynie nad Odrą pomiędzy:</w:t>
      </w:r>
    </w:p>
    <w:p w14:paraId="748B42DB" w14:textId="77777777" w:rsidR="00ED2D57" w:rsidRDefault="0017670F">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7B519860" w:rsidR="00ED2D57" w:rsidRDefault="0017670F">
      <w:pPr>
        <w:jc w:val="both"/>
        <w:rPr>
          <w:color w:val="000000"/>
          <w:sz w:val="24"/>
          <w:szCs w:val="24"/>
        </w:rPr>
      </w:pPr>
      <w:r>
        <w:rPr>
          <w:b/>
          <w:color w:val="000000"/>
          <w:sz w:val="24"/>
          <w:szCs w:val="24"/>
        </w:rPr>
        <w:t xml:space="preserve">Burmistrza Miasta – </w:t>
      </w:r>
      <w:r w:rsidR="003F14DE">
        <w:rPr>
          <w:b/>
          <w:color w:val="000000"/>
          <w:sz w:val="24"/>
          <w:szCs w:val="24"/>
        </w:rPr>
        <w:t>……………………….</w:t>
      </w:r>
      <w:r>
        <w:rPr>
          <w:color w:val="000000"/>
          <w:sz w:val="24"/>
          <w:szCs w:val="24"/>
        </w:rPr>
        <w:t xml:space="preserve"> </w:t>
      </w:r>
    </w:p>
    <w:p w14:paraId="5630B1A8" w14:textId="77777777" w:rsidR="00ED2D57" w:rsidRDefault="0017670F">
      <w:pPr>
        <w:widowControl w:val="0"/>
        <w:jc w:val="both"/>
        <w:rPr>
          <w:sz w:val="24"/>
          <w:szCs w:val="24"/>
          <w:lang w:val="pl"/>
        </w:rPr>
      </w:pPr>
      <w:r>
        <w:rPr>
          <w:color w:val="000000"/>
          <w:sz w:val="24"/>
          <w:szCs w:val="24"/>
        </w:rPr>
        <w:t xml:space="preserve">przy kontrasygnacie </w:t>
      </w:r>
      <w:r>
        <w:rPr>
          <w:b/>
          <w:color w:val="000000"/>
          <w:sz w:val="24"/>
          <w:szCs w:val="24"/>
        </w:rPr>
        <w:t xml:space="preserve">Skarbnika Miasta Mirelli </w:t>
      </w:r>
      <w:proofErr w:type="spellStart"/>
      <w:r>
        <w:rPr>
          <w:b/>
          <w:color w:val="000000"/>
          <w:sz w:val="24"/>
          <w:szCs w:val="24"/>
        </w:rPr>
        <w:t>Ławońskiej</w:t>
      </w:r>
      <w:proofErr w:type="spellEnd"/>
      <w:r>
        <w:rPr>
          <w:color w:val="000000"/>
          <w:sz w:val="24"/>
          <w:szCs w:val="24"/>
        </w:rPr>
        <w:t xml:space="preserve">, </w:t>
      </w:r>
    </w:p>
    <w:p w14:paraId="251C70DF" w14:textId="77777777" w:rsidR="00ED2D57" w:rsidRDefault="0017670F">
      <w:pPr>
        <w:jc w:val="both"/>
        <w:rPr>
          <w:sz w:val="24"/>
          <w:szCs w:val="24"/>
        </w:rPr>
      </w:pPr>
      <w:r>
        <w:rPr>
          <w:sz w:val="24"/>
          <w:szCs w:val="24"/>
          <w:lang w:val="pl"/>
        </w:rPr>
        <w:t>a .............................z siedzibą w............................przy ul...................zarejestrowanym w Krajowym Rejestrze Sądowym pod numerem.............., posiadającym NIP:....................REGON:................lub ..................................</w:t>
      </w:r>
      <w:r>
        <w:rPr>
          <w:bCs/>
          <w:sz w:val="24"/>
          <w:szCs w:val="24"/>
          <w:lang w:val="pl"/>
        </w:rPr>
        <w:t>..........................</w:t>
      </w:r>
      <w:r>
        <w:rPr>
          <w:sz w:val="24"/>
          <w:szCs w:val="24"/>
          <w:lang w:val="pl"/>
        </w:rPr>
        <w:t xml:space="preserve">prowadzącym działalność gospodarczą pod firmą ...............................w.............................wpisanym do Centralnej Ewidencji i Informacji o Działalności Gospodarczej, posiadającym NIP:...................REGON................... </w:t>
      </w:r>
    </w:p>
    <w:p w14:paraId="4F22D1A2" w14:textId="77777777" w:rsidR="00ED2D57" w:rsidRDefault="0017670F">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FA6A11D" w:rsidR="00ED2D57" w:rsidRDefault="0017670F">
      <w:pPr>
        <w:jc w:val="both"/>
        <w:rPr>
          <w:b/>
          <w:bCs/>
          <w:color w:val="000000"/>
          <w:sz w:val="24"/>
          <w:szCs w:val="24"/>
        </w:rPr>
      </w:pPr>
      <w:r>
        <w:rPr>
          <w:bCs/>
          <w:sz w:val="24"/>
          <w:szCs w:val="24"/>
        </w:rPr>
        <w:t>w wyniku przeprowadzonego postępowania o udzielenie zamówienia publicznego w trybie podstawowym zgodnie z art.275 pkt 1 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17670F">
      <w:pPr>
        <w:jc w:val="center"/>
        <w:rPr>
          <w:b/>
          <w:color w:val="000000"/>
          <w:sz w:val="24"/>
          <w:szCs w:val="24"/>
        </w:rPr>
      </w:pPr>
      <w:r>
        <w:rPr>
          <w:b/>
          <w:color w:val="000000"/>
          <w:sz w:val="24"/>
          <w:szCs w:val="24"/>
        </w:rPr>
        <w:t>§ 1.</w:t>
      </w:r>
    </w:p>
    <w:p w14:paraId="26F5E4CD" w14:textId="77777777" w:rsidR="00ED2D57" w:rsidRDefault="0017670F">
      <w:pPr>
        <w:jc w:val="center"/>
        <w:rPr>
          <w:color w:val="000000"/>
          <w:sz w:val="24"/>
          <w:szCs w:val="24"/>
        </w:rPr>
      </w:pPr>
      <w:r>
        <w:rPr>
          <w:b/>
          <w:color w:val="000000"/>
          <w:sz w:val="24"/>
          <w:szCs w:val="24"/>
        </w:rPr>
        <w:t>Definicje</w:t>
      </w:r>
    </w:p>
    <w:p w14:paraId="425748F1" w14:textId="77777777" w:rsidR="00ED2D57" w:rsidRDefault="0017670F">
      <w:pPr>
        <w:jc w:val="both"/>
        <w:rPr>
          <w:color w:val="000000"/>
          <w:sz w:val="24"/>
          <w:szCs w:val="24"/>
        </w:rPr>
      </w:pPr>
      <w:r>
        <w:rPr>
          <w:color w:val="000000"/>
          <w:sz w:val="24"/>
          <w:szCs w:val="24"/>
        </w:rPr>
        <w:t>Użyte w treści umowy pojęcia i określenia należy rozumieć:</w:t>
      </w:r>
    </w:p>
    <w:p w14:paraId="29960F6F" w14:textId="77777777" w:rsidR="00ED2D57" w:rsidRDefault="0017670F">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17670F">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17670F">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17670F">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17670F">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1949A962" w14:textId="77777777" w:rsidR="00ED2D57" w:rsidRDefault="0017670F">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39F3E227" w14:textId="77777777" w:rsidR="00ED2D57" w:rsidRDefault="0017670F">
      <w:pPr>
        <w:tabs>
          <w:tab w:val="left" w:pos="360"/>
        </w:tabs>
        <w:ind w:left="360" w:hanging="360"/>
        <w:jc w:val="both"/>
        <w:rPr>
          <w:b/>
          <w:color w:val="000000"/>
          <w:sz w:val="24"/>
          <w:szCs w:val="24"/>
        </w:rPr>
      </w:pPr>
      <w:r>
        <w:rPr>
          <w:color w:val="000000"/>
          <w:sz w:val="24"/>
          <w:szCs w:val="24"/>
        </w:rPr>
        <w:t xml:space="preserve"> </w:t>
      </w:r>
    </w:p>
    <w:p w14:paraId="5C37CBEE" w14:textId="77777777" w:rsidR="00ED2D57" w:rsidRDefault="00ED2D57">
      <w:pPr>
        <w:jc w:val="center"/>
        <w:rPr>
          <w:b/>
          <w:color w:val="000000"/>
          <w:sz w:val="24"/>
          <w:szCs w:val="24"/>
        </w:rPr>
      </w:pPr>
    </w:p>
    <w:p w14:paraId="63975A87" w14:textId="77777777" w:rsidR="00ED2D57" w:rsidRDefault="00ED2D57">
      <w:pPr>
        <w:jc w:val="both"/>
        <w:rPr>
          <w:b/>
          <w:bCs/>
          <w:color w:val="000000"/>
          <w:sz w:val="24"/>
          <w:szCs w:val="24"/>
        </w:rPr>
      </w:pPr>
    </w:p>
    <w:p w14:paraId="74FF776F" w14:textId="77777777" w:rsidR="00ED2D57" w:rsidRDefault="00ED2D57">
      <w:pPr>
        <w:rPr>
          <w:b/>
          <w:bCs/>
          <w:color w:val="000000"/>
          <w:sz w:val="24"/>
          <w:szCs w:val="24"/>
        </w:rPr>
      </w:pPr>
    </w:p>
    <w:p w14:paraId="0795D2F7" w14:textId="77777777" w:rsidR="00ED2D57" w:rsidRDefault="00ED2D57">
      <w:pPr>
        <w:jc w:val="center"/>
        <w:rPr>
          <w:b/>
          <w:color w:val="000000"/>
          <w:sz w:val="24"/>
          <w:szCs w:val="24"/>
        </w:rPr>
      </w:pPr>
    </w:p>
    <w:p w14:paraId="19CB081A" w14:textId="77777777" w:rsidR="00ED2D57" w:rsidRDefault="0017670F">
      <w:pPr>
        <w:jc w:val="center"/>
        <w:rPr>
          <w:b/>
          <w:color w:val="000000"/>
          <w:sz w:val="24"/>
          <w:szCs w:val="24"/>
        </w:rPr>
      </w:pPr>
      <w:r>
        <w:rPr>
          <w:b/>
          <w:color w:val="000000"/>
          <w:sz w:val="24"/>
          <w:szCs w:val="24"/>
        </w:rPr>
        <w:t>§ 2.</w:t>
      </w:r>
    </w:p>
    <w:p w14:paraId="1D029408" w14:textId="77777777" w:rsidR="00ED2D57" w:rsidRDefault="0017670F">
      <w:pPr>
        <w:jc w:val="center"/>
        <w:rPr>
          <w:color w:val="000000"/>
          <w:sz w:val="24"/>
          <w:szCs w:val="24"/>
        </w:rPr>
      </w:pPr>
      <w:r>
        <w:rPr>
          <w:b/>
          <w:color w:val="000000"/>
          <w:sz w:val="24"/>
          <w:szCs w:val="24"/>
        </w:rPr>
        <w:t>Przedmiot umowy</w:t>
      </w:r>
    </w:p>
    <w:p w14:paraId="3CAC0F12" w14:textId="77777777" w:rsidR="00E979F2" w:rsidRDefault="00E979F2" w:rsidP="00FD6926">
      <w:pPr>
        <w:pStyle w:val="Stopka"/>
        <w:ind w:right="49"/>
        <w:jc w:val="both"/>
        <w:rPr>
          <w:color w:val="000000"/>
        </w:rPr>
      </w:pPr>
    </w:p>
    <w:p w14:paraId="17EDD259" w14:textId="77777777" w:rsidR="00E979F2" w:rsidRDefault="00E979F2" w:rsidP="00FD6926">
      <w:pPr>
        <w:pStyle w:val="Stopka"/>
        <w:ind w:right="49"/>
        <w:jc w:val="both"/>
        <w:rPr>
          <w:color w:val="000000"/>
        </w:rPr>
      </w:pPr>
    </w:p>
    <w:p w14:paraId="5A7D1881" w14:textId="782FE5BE" w:rsidR="00E979F2" w:rsidRDefault="00E979F2" w:rsidP="00E979F2">
      <w:pPr>
        <w:pStyle w:val="Stopka"/>
        <w:ind w:right="49"/>
        <w:jc w:val="both"/>
        <w:rPr>
          <w:b/>
        </w:rPr>
      </w:pPr>
      <w:r w:rsidRPr="00E979F2">
        <w:rPr>
          <w:color w:val="000000"/>
        </w:rPr>
        <w:t>1.</w:t>
      </w:r>
      <w:r w:rsidR="00A71848">
        <w:rPr>
          <w:color w:val="000000"/>
        </w:rPr>
        <w:t xml:space="preserve"> </w:t>
      </w:r>
      <w:r w:rsidRPr="00E979F2">
        <w:rPr>
          <w:b/>
          <w:bCs/>
          <w:color w:val="000000"/>
        </w:rPr>
        <w:t>Zamawiający</w:t>
      </w:r>
      <w:r w:rsidRPr="00E979F2">
        <w:rPr>
          <w:color w:val="000000"/>
        </w:rPr>
        <w:t xml:space="preserve"> zleca, a </w:t>
      </w:r>
      <w:r w:rsidRPr="00E979F2">
        <w:rPr>
          <w:b/>
          <w:bCs/>
          <w:color w:val="000000"/>
        </w:rPr>
        <w:t>Wykonawca</w:t>
      </w:r>
      <w:r w:rsidRPr="00E979F2">
        <w:rPr>
          <w:color w:val="000000"/>
        </w:rPr>
        <w:t xml:space="preserve"> przyjmuje do wykonania roboty budowlane polegające na wykonaniu zadania </w:t>
      </w:r>
      <w:proofErr w:type="spellStart"/>
      <w:r w:rsidRPr="00E979F2">
        <w:rPr>
          <w:color w:val="000000"/>
        </w:rPr>
        <w:t>pn</w:t>
      </w:r>
      <w:proofErr w:type="spellEnd"/>
      <w:r w:rsidRPr="00E979F2">
        <w:rPr>
          <w:color w:val="000000"/>
        </w:rPr>
        <w:t>:</w:t>
      </w:r>
      <w:r w:rsidR="00BD7ECB">
        <w:rPr>
          <w:color w:val="000000"/>
        </w:rPr>
        <w:t xml:space="preserve"> </w:t>
      </w:r>
      <w:r w:rsidR="00A71848">
        <w:rPr>
          <w:color w:val="000000"/>
        </w:rPr>
        <w:t>„</w:t>
      </w:r>
      <w:r w:rsidR="00A71848" w:rsidRPr="00A71848">
        <w:rPr>
          <w:b/>
        </w:rPr>
        <w:t>Wymiana nawierzchni przed budynkiem, remont wejść i wymiana ogrodzenia w Przedszkolu Miejskim nr 4 w Kostrzynie nad Odrą</w:t>
      </w:r>
      <w:r w:rsidR="00A71848">
        <w:rPr>
          <w:b/>
        </w:rPr>
        <w:t>”.</w:t>
      </w:r>
    </w:p>
    <w:p w14:paraId="01EC4C26" w14:textId="77777777" w:rsidR="00A71848" w:rsidRPr="00A71848" w:rsidRDefault="00A71848" w:rsidP="00E979F2">
      <w:pPr>
        <w:pStyle w:val="Stopka"/>
        <w:ind w:right="49"/>
        <w:jc w:val="both"/>
        <w:rPr>
          <w:color w:val="000000"/>
          <w:sz w:val="16"/>
          <w:szCs w:val="16"/>
        </w:rPr>
      </w:pPr>
    </w:p>
    <w:p w14:paraId="0F80F33E" w14:textId="779DD498" w:rsidR="00A71848" w:rsidRPr="00A71848" w:rsidRDefault="00E979F2" w:rsidP="00A71848">
      <w:pPr>
        <w:widowControl w:val="0"/>
        <w:autoSpaceDE w:val="0"/>
        <w:spacing w:line="276" w:lineRule="auto"/>
        <w:jc w:val="both"/>
        <w:rPr>
          <w:color w:val="000000"/>
          <w:sz w:val="24"/>
          <w:szCs w:val="24"/>
          <w:lang w:eastAsia="pl-PL"/>
        </w:rPr>
      </w:pPr>
      <w:r w:rsidRPr="00A71848">
        <w:rPr>
          <w:b/>
          <w:bCs/>
          <w:color w:val="000000"/>
          <w:sz w:val="24"/>
          <w:szCs w:val="24"/>
        </w:rPr>
        <w:t>2.</w:t>
      </w:r>
      <w:r w:rsidR="00A71848">
        <w:rPr>
          <w:b/>
          <w:bCs/>
          <w:color w:val="000000"/>
          <w:sz w:val="24"/>
          <w:szCs w:val="24"/>
        </w:rPr>
        <w:t xml:space="preserve"> </w:t>
      </w:r>
      <w:r w:rsidRPr="00A71848">
        <w:rPr>
          <w:b/>
          <w:bCs/>
          <w:color w:val="000000"/>
          <w:sz w:val="24"/>
          <w:szCs w:val="24"/>
        </w:rPr>
        <w:t xml:space="preserve">Zakres zadania obejmuje: </w:t>
      </w:r>
      <w:r w:rsidR="00A71848" w:rsidRPr="00A71848">
        <w:rPr>
          <w:color w:val="000000"/>
          <w:sz w:val="24"/>
          <w:szCs w:val="24"/>
          <w:lang w:eastAsia="pl-PL"/>
        </w:rPr>
        <w:t>wymianę i utwardzenie terenu od frontu budynku,  utwardzenie ciągów pieszych, utwardzenie ciągu jezdnego, wywóz i utylizacja gruzu, wymiana nawierzchni schodów</w:t>
      </w:r>
      <w:r w:rsidR="00180153">
        <w:rPr>
          <w:color w:val="000000"/>
          <w:sz w:val="24"/>
          <w:szCs w:val="24"/>
          <w:lang w:eastAsia="pl-PL"/>
        </w:rPr>
        <w:br/>
      </w:r>
      <w:r w:rsidR="00A71848" w:rsidRPr="00A71848">
        <w:rPr>
          <w:color w:val="000000"/>
          <w:sz w:val="24"/>
          <w:szCs w:val="24"/>
          <w:lang w:eastAsia="pl-PL"/>
        </w:rPr>
        <w:t xml:space="preserve"> i spoczników wejściowych do budynku od strony frontowej, wykonanie nowej nawierzchni schodów, wymiana krat naświetli piwnicznych, wymiana ogrodzenia posesji wraz z podmurówką bramą wjazdową oraz furtką z zasilaniem, remont tarasów od strony podwórza, wymiana garażu stalowego, montaż ławek i stojaków rowerowych, </w:t>
      </w:r>
      <w:r w:rsidR="00A71848">
        <w:rPr>
          <w:color w:val="000000"/>
          <w:sz w:val="24"/>
          <w:szCs w:val="24"/>
          <w:lang w:eastAsia="pl-PL"/>
        </w:rPr>
        <w:t xml:space="preserve">wykonanie </w:t>
      </w:r>
      <w:r w:rsidR="00A71848" w:rsidRPr="00A71848">
        <w:rPr>
          <w:color w:val="000000"/>
          <w:sz w:val="24"/>
          <w:szCs w:val="24"/>
          <w:lang w:eastAsia="pl-PL"/>
        </w:rPr>
        <w:t>opaski z kostki betonowej brukowej, roboty porządkowe.</w:t>
      </w:r>
    </w:p>
    <w:p w14:paraId="3455B10C" w14:textId="77777777" w:rsidR="00A71848" w:rsidRPr="00A71848" w:rsidRDefault="00A71848" w:rsidP="00E979F2">
      <w:pPr>
        <w:pStyle w:val="Stopka"/>
        <w:ind w:right="49"/>
        <w:jc w:val="both"/>
        <w:rPr>
          <w:b/>
          <w:bCs/>
          <w:color w:val="000000"/>
          <w:sz w:val="16"/>
          <w:szCs w:val="16"/>
        </w:rPr>
      </w:pPr>
    </w:p>
    <w:p w14:paraId="6139C3E0" w14:textId="4DF6CB94" w:rsidR="00ED2D57" w:rsidRDefault="0017670F">
      <w:pPr>
        <w:pStyle w:val="Stopka"/>
        <w:tabs>
          <w:tab w:val="right" w:pos="709"/>
        </w:tabs>
        <w:ind w:right="49"/>
        <w:jc w:val="both"/>
      </w:pPr>
      <w:r>
        <w:t>3.</w:t>
      </w:r>
      <w:r w:rsidR="00A71848">
        <w:t xml:space="preserve"> </w:t>
      </w:r>
      <w:r>
        <w:t>Szczegółowy zakres robót oraz sposób ich wykonania określają</w:t>
      </w:r>
      <w:r w:rsidR="00A231DA">
        <w:t>:</w:t>
      </w:r>
      <w:r>
        <w:t xml:space="preserve"> dokumentacja projektowa</w:t>
      </w:r>
      <w:r w:rsidR="00CF70BC">
        <w:t xml:space="preserve">, </w:t>
      </w:r>
      <w:r w:rsidR="00A231DA">
        <w:t xml:space="preserve"> przedmiar robót i </w:t>
      </w:r>
      <w:r>
        <w:t>specyfikacja techniczna wykonania i odbioru robót budowlanych</w:t>
      </w:r>
      <w:r w:rsidR="00A231DA">
        <w:t xml:space="preserve">, </w:t>
      </w:r>
      <w:r>
        <w:t>Specyfikacja Warunków Zamówienia (dalej SWZ)</w:t>
      </w:r>
      <w:r w:rsidR="00201772">
        <w:t xml:space="preserve"> </w:t>
      </w:r>
      <w:r w:rsidR="00201772" w:rsidRPr="00201772">
        <w:t>z uwzględnieniem wyjaśnień i zmian dokonanych przez Zamawiającego w czasie postępowania o udzielenie zamówienia publicznego, jeżeli miały miejsce</w:t>
      </w:r>
      <w:r w:rsidR="00A231DA">
        <w:t xml:space="preserve">, </w:t>
      </w:r>
      <w:r>
        <w:t>ofert</w:t>
      </w:r>
      <w:r w:rsidR="00A231DA">
        <w:t>a</w:t>
      </w:r>
      <w:r>
        <w:t xml:space="preserve"> </w:t>
      </w:r>
      <w:r>
        <w:rPr>
          <w:b/>
          <w:bCs/>
        </w:rPr>
        <w:t xml:space="preserve">Wykonawcy </w:t>
      </w:r>
      <w:r>
        <w:t xml:space="preserve">– </w:t>
      </w:r>
      <w:r w:rsidR="00A231DA">
        <w:t xml:space="preserve">stanowiące integralne części niniejszej umowy. </w:t>
      </w:r>
    </w:p>
    <w:p w14:paraId="597DAFFA" w14:textId="77777777" w:rsidR="00BD7ECB" w:rsidRPr="00BD7ECB" w:rsidRDefault="00BD7ECB">
      <w:pPr>
        <w:pStyle w:val="Stopka"/>
        <w:tabs>
          <w:tab w:val="right" w:pos="709"/>
        </w:tabs>
        <w:ind w:right="49"/>
        <w:jc w:val="both"/>
        <w:rPr>
          <w:sz w:val="16"/>
          <w:szCs w:val="16"/>
        </w:rPr>
      </w:pPr>
    </w:p>
    <w:p w14:paraId="001C5E17" w14:textId="7CF1C0C7" w:rsidR="00ED2D57" w:rsidRDefault="0017670F">
      <w:pPr>
        <w:ind w:right="49"/>
        <w:jc w:val="both"/>
        <w:rPr>
          <w:sz w:val="24"/>
          <w:szCs w:val="24"/>
        </w:rPr>
      </w:pPr>
      <w:r>
        <w:rPr>
          <w:sz w:val="24"/>
          <w:szCs w:val="24"/>
        </w:rPr>
        <w:t>4</w:t>
      </w:r>
      <w:r>
        <w:rPr>
          <w:b/>
          <w:sz w:val="24"/>
          <w:szCs w:val="24"/>
        </w:rPr>
        <w:t>.</w:t>
      </w:r>
      <w:r w:rsidR="00A71848">
        <w:rPr>
          <w:b/>
          <w:sz w:val="24"/>
          <w:szCs w:val="24"/>
        </w:rPr>
        <w:t xml:space="preserve"> </w:t>
      </w:r>
      <w:r>
        <w:rPr>
          <w:b/>
          <w:sz w:val="24"/>
          <w:szCs w:val="24"/>
        </w:rPr>
        <w:t>Wykonawca</w:t>
      </w:r>
      <w:r>
        <w:rPr>
          <w:sz w:val="24"/>
          <w:szCs w:val="24"/>
        </w:rPr>
        <w:t xml:space="preserve"> oświadcza, że zapoznał się z dokumentacją projektową, opisem przedmiotu zamówienia, specyfikacją techniczną wykonania i odbioru robót budowlanych,</w:t>
      </w:r>
      <w:r w:rsidR="00180153">
        <w:rPr>
          <w:sz w:val="24"/>
          <w:szCs w:val="24"/>
        </w:rPr>
        <w:t xml:space="preserve"> </w:t>
      </w:r>
      <w:r w:rsidR="00201772">
        <w:rPr>
          <w:sz w:val="24"/>
          <w:szCs w:val="24"/>
        </w:rPr>
        <w:t>SWZ,</w:t>
      </w:r>
      <w:r>
        <w:rPr>
          <w:sz w:val="24"/>
          <w:szCs w:val="24"/>
        </w:rPr>
        <w:t xml:space="preserve"> 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7823BD04" w14:textId="77777777" w:rsidR="00A231DA" w:rsidRPr="00A71848" w:rsidRDefault="00A231DA">
      <w:pPr>
        <w:ind w:right="49"/>
        <w:jc w:val="both"/>
        <w:rPr>
          <w:sz w:val="16"/>
          <w:szCs w:val="16"/>
        </w:rPr>
      </w:pPr>
    </w:p>
    <w:p w14:paraId="5B52598B" w14:textId="5447FF48" w:rsidR="00ED2D57" w:rsidRDefault="0017670F">
      <w:pPr>
        <w:ind w:right="49"/>
        <w:jc w:val="both"/>
        <w:rPr>
          <w:sz w:val="24"/>
          <w:szCs w:val="24"/>
        </w:rPr>
      </w:pPr>
      <w:r>
        <w:rPr>
          <w:sz w:val="24"/>
          <w:szCs w:val="24"/>
        </w:rPr>
        <w:t>5.</w:t>
      </w:r>
      <w:r w:rsidR="00A71848">
        <w:rPr>
          <w:sz w:val="24"/>
          <w:szCs w:val="24"/>
        </w:rPr>
        <w:t xml:space="preserve"> </w:t>
      </w:r>
      <w:r>
        <w:rPr>
          <w:sz w:val="24"/>
          <w:szCs w:val="24"/>
        </w:rPr>
        <w:t xml:space="preserve">Wszystkie nazwy własne materiałów i urządzeń użyte w dokumentacji projektowej lub specyfikacji technicznej wykonania i odbioru robót podane są przykładowo. </w:t>
      </w:r>
      <w:r>
        <w:rPr>
          <w:b/>
          <w:bCs/>
          <w:sz w:val="24"/>
          <w:szCs w:val="24"/>
        </w:rPr>
        <w:t>Wykonawca</w:t>
      </w:r>
      <w:r>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691962A4" w14:textId="77777777" w:rsidR="00A71848" w:rsidRPr="00A71848" w:rsidRDefault="00A71848">
      <w:pPr>
        <w:ind w:right="49"/>
        <w:jc w:val="both"/>
        <w:rPr>
          <w:sz w:val="16"/>
          <w:szCs w:val="16"/>
        </w:rPr>
      </w:pPr>
    </w:p>
    <w:p w14:paraId="01420464" w14:textId="404CD02F" w:rsidR="00ED2D57" w:rsidRDefault="0017670F">
      <w:pPr>
        <w:ind w:right="49"/>
        <w:jc w:val="both"/>
        <w:rPr>
          <w:sz w:val="24"/>
          <w:szCs w:val="24"/>
        </w:rPr>
      </w:pPr>
      <w:r>
        <w:rPr>
          <w:sz w:val="24"/>
          <w:szCs w:val="24"/>
        </w:rPr>
        <w:t>6.</w:t>
      </w:r>
      <w:r w:rsidR="00A71848">
        <w:rPr>
          <w:sz w:val="24"/>
          <w:szCs w:val="24"/>
        </w:rPr>
        <w:t xml:space="preserve"> </w:t>
      </w:r>
      <w:r>
        <w:rPr>
          <w:b/>
          <w:sz w:val="24"/>
          <w:szCs w:val="24"/>
        </w:rPr>
        <w:t>Wykonawca</w:t>
      </w:r>
      <w:r>
        <w:rPr>
          <w:sz w:val="24"/>
          <w:szCs w:val="24"/>
        </w:rPr>
        <w:t xml:space="preserve"> oświadcza, że zatrudnia na podstawie stosunku pracy wszystkie osoby wykonujące roboty budowlane objęte przedmiotem zamówienia, polegające na wykonaniu czynności wskazanych w § 4 ust.3.</w:t>
      </w:r>
    </w:p>
    <w:p w14:paraId="5DDB6F11" w14:textId="77777777" w:rsidR="00A71848" w:rsidRPr="00A71848" w:rsidRDefault="00A71848">
      <w:pPr>
        <w:ind w:right="49"/>
        <w:jc w:val="both"/>
        <w:rPr>
          <w:sz w:val="16"/>
          <w:szCs w:val="16"/>
        </w:rPr>
      </w:pPr>
    </w:p>
    <w:p w14:paraId="5CAF187D" w14:textId="3F7D73DE" w:rsidR="00ED2D57" w:rsidRDefault="0017670F">
      <w:pPr>
        <w:ind w:right="49"/>
        <w:jc w:val="both"/>
        <w:rPr>
          <w:sz w:val="24"/>
          <w:szCs w:val="24"/>
        </w:rPr>
      </w:pPr>
      <w:r>
        <w:rPr>
          <w:sz w:val="24"/>
          <w:szCs w:val="24"/>
        </w:rPr>
        <w:t>7.</w:t>
      </w:r>
      <w:r w:rsidR="00A71848">
        <w:rPr>
          <w:sz w:val="24"/>
          <w:szCs w:val="24"/>
        </w:rPr>
        <w:t xml:space="preserve"> </w:t>
      </w:r>
      <w:r>
        <w:rPr>
          <w:b/>
          <w:sz w:val="24"/>
          <w:szCs w:val="24"/>
        </w:rPr>
        <w:t>Wykonawca</w:t>
      </w:r>
      <w:r>
        <w:rPr>
          <w:sz w:val="24"/>
          <w:szCs w:val="24"/>
        </w:rPr>
        <w:t xml:space="preserve"> oświadcza, iż przyjmuje do wiadomości, że ponosi całkowitą odpowiedzialność prawną i finansową za szkody wyrządzone w trakcie realizacji robót budowlanych </w:t>
      </w:r>
      <w:r>
        <w:rPr>
          <w:b/>
          <w:sz w:val="24"/>
          <w:szCs w:val="24"/>
        </w:rPr>
        <w:t>Zamawiającemu</w:t>
      </w:r>
      <w:r>
        <w:rPr>
          <w:sz w:val="24"/>
          <w:szCs w:val="24"/>
        </w:rPr>
        <w:t xml:space="preserve"> </w:t>
      </w:r>
      <w:r>
        <w:rPr>
          <w:sz w:val="24"/>
          <w:szCs w:val="24"/>
        </w:rPr>
        <w:br/>
        <w:t xml:space="preserve">i osobom trzecim oraz z tytułu ewentualnego uszkodzenia istniejącej infrastruktury podziemnej. </w:t>
      </w:r>
    </w:p>
    <w:p w14:paraId="7C5ACA52" w14:textId="77777777" w:rsidR="00B67732" w:rsidRDefault="00B67732">
      <w:pPr>
        <w:shd w:val="clear" w:color="auto" w:fill="FFFFFF"/>
        <w:autoSpaceDE w:val="0"/>
        <w:ind w:right="72"/>
        <w:rPr>
          <w:b/>
          <w:color w:val="000000"/>
          <w:sz w:val="24"/>
          <w:szCs w:val="24"/>
        </w:rPr>
      </w:pPr>
    </w:p>
    <w:p w14:paraId="34105C38" w14:textId="77777777" w:rsidR="00ED2D57" w:rsidRDefault="0017670F">
      <w:pPr>
        <w:shd w:val="clear" w:color="auto" w:fill="FFFFFF"/>
        <w:autoSpaceDE w:val="0"/>
        <w:ind w:right="72"/>
        <w:jc w:val="center"/>
        <w:rPr>
          <w:b/>
          <w:color w:val="000000"/>
          <w:sz w:val="24"/>
          <w:szCs w:val="24"/>
        </w:rPr>
      </w:pPr>
      <w:r>
        <w:rPr>
          <w:b/>
          <w:color w:val="000000"/>
          <w:sz w:val="24"/>
          <w:szCs w:val="24"/>
        </w:rPr>
        <w:t>§ 3</w:t>
      </w:r>
    </w:p>
    <w:p w14:paraId="72AEAC6E" w14:textId="77777777" w:rsidR="00ED2D57" w:rsidRDefault="0017670F">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17670F">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4B3AE133" w:rsidR="00ED2D57" w:rsidRDefault="0017670F">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w:t>
      </w:r>
      <w:r w:rsidR="00CF70BC">
        <w:rPr>
          <w:color w:val="000000"/>
          <w:sz w:val="24"/>
          <w:szCs w:val="24"/>
          <w:lang w:eastAsia="pl-PL"/>
        </w:rPr>
        <w:t xml:space="preserve"> </w:t>
      </w:r>
      <w:r w:rsidR="00E979F2">
        <w:rPr>
          <w:color w:val="000000"/>
          <w:sz w:val="24"/>
          <w:szCs w:val="24"/>
          <w:lang w:eastAsia="pl-PL"/>
        </w:rPr>
        <w:t>7</w:t>
      </w:r>
      <w:r w:rsidR="00CF70BC">
        <w:rPr>
          <w:color w:val="000000"/>
          <w:sz w:val="24"/>
          <w:szCs w:val="24"/>
          <w:lang w:eastAsia="pl-PL"/>
        </w:rPr>
        <w:t xml:space="preserve"> dni od dnia zawarcia umowy</w:t>
      </w:r>
      <w:r>
        <w:rPr>
          <w:color w:val="000000"/>
          <w:sz w:val="24"/>
          <w:szCs w:val="24"/>
          <w:lang w:eastAsia="pl-PL"/>
        </w:rPr>
        <w:t xml:space="preserve">, </w:t>
      </w:r>
      <w:r w:rsidR="00CF70BC">
        <w:rPr>
          <w:color w:val="000000"/>
          <w:sz w:val="24"/>
          <w:szCs w:val="24"/>
          <w:lang w:eastAsia="pl-PL"/>
        </w:rPr>
        <w:t>o</w:t>
      </w:r>
      <w:r>
        <w:rPr>
          <w:color w:val="000000"/>
          <w:sz w:val="24"/>
          <w:szCs w:val="24"/>
          <w:lang w:eastAsia="pl-PL"/>
        </w:rPr>
        <w:t>raz dokumentacji projektowej</w:t>
      </w:r>
      <w:r w:rsidR="00662330">
        <w:rPr>
          <w:color w:val="000000"/>
          <w:sz w:val="24"/>
          <w:szCs w:val="24"/>
          <w:lang w:eastAsia="pl-PL"/>
        </w:rPr>
        <w:t>.</w:t>
      </w:r>
    </w:p>
    <w:p w14:paraId="6439AC99" w14:textId="77777777" w:rsidR="00ED2D57" w:rsidRDefault="0017670F">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17670F">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lastRenderedPageBreak/>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23B561EB" w14:textId="77777777" w:rsidR="00ED2D57" w:rsidRDefault="0017670F">
      <w:pPr>
        <w:shd w:val="clear" w:color="auto" w:fill="FFFFFF"/>
        <w:tabs>
          <w:tab w:val="left" w:pos="7019"/>
        </w:tabs>
        <w:autoSpaceDE w:val="0"/>
        <w:ind w:left="9"/>
        <w:rPr>
          <w:color w:val="000000"/>
          <w:sz w:val="24"/>
          <w:szCs w:val="24"/>
        </w:rPr>
      </w:pPr>
      <w:r>
        <w:rPr>
          <w:b/>
          <w:bCs/>
          <w:color w:val="000000"/>
          <w:sz w:val="24"/>
          <w:szCs w:val="24"/>
          <w:u w:val="single"/>
        </w:rPr>
        <w:t>2. Obowiązki Wykonawcy</w:t>
      </w:r>
      <w:r>
        <w:rPr>
          <w:color w:val="000000"/>
          <w:sz w:val="24"/>
          <w:szCs w:val="24"/>
          <w:u w:val="single"/>
        </w:rPr>
        <w:t>:</w:t>
      </w:r>
    </w:p>
    <w:p w14:paraId="007A4BE4" w14:textId="77777777" w:rsidR="00ED2D57" w:rsidRDefault="0017670F">
      <w:pPr>
        <w:shd w:val="clear" w:color="auto" w:fill="FFFFFF"/>
        <w:tabs>
          <w:tab w:val="left" w:pos="7042"/>
        </w:tabs>
        <w:autoSpaceDE w:val="0"/>
        <w:ind w:left="540" w:hanging="540"/>
        <w:jc w:val="both"/>
        <w:rPr>
          <w:color w:val="000000"/>
          <w:spacing w:val="-1"/>
          <w:sz w:val="24"/>
          <w:szCs w:val="24"/>
        </w:rPr>
      </w:pPr>
      <w:r>
        <w:rPr>
          <w:color w:val="000000"/>
          <w:sz w:val="24"/>
          <w:szCs w:val="24"/>
        </w:rPr>
        <w:t xml:space="preserve">2.1. </w:t>
      </w:r>
      <w:r>
        <w:rPr>
          <w:color w:val="000000"/>
          <w:sz w:val="24"/>
          <w:szCs w:val="24"/>
        </w:rPr>
        <w:tab/>
        <w:t xml:space="preserve">Prawidłowe z należytą starannością wykonanie wszystkich prac związanych z realizacją przedmiotu umowy, zgodnie z obowiązującymi przepisami prawa i normami, zasadami sztuki budowalnej, dokumentacją projektowo-techniczną, w pełnej zgodności z technologią robót wynikającą z instrukcji producentów i dostawców materiałów  oraz postanowieniami niniejszej umowy, SWZ i ofertą </w:t>
      </w:r>
      <w:r>
        <w:rPr>
          <w:b/>
          <w:color w:val="000000"/>
          <w:sz w:val="24"/>
          <w:szCs w:val="24"/>
        </w:rPr>
        <w:t>Wykonawcy.</w:t>
      </w:r>
    </w:p>
    <w:p w14:paraId="6EBE234C" w14:textId="77777777" w:rsidR="00ED2D57" w:rsidRDefault="0017670F">
      <w:pPr>
        <w:shd w:val="clear" w:color="auto" w:fill="FFFFFF"/>
        <w:autoSpaceDE w:val="0"/>
        <w:ind w:right="3"/>
        <w:jc w:val="both"/>
        <w:rPr>
          <w:color w:val="000000"/>
          <w:spacing w:val="-2"/>
          <w:sz w:val="24"/>
          <w:szCs w:val="24"/>
        </w:rPr>
      </w:pPr>
      <w:r>
        <w:rPr>
          <w:color w:val="000000"/>
          <w:spacing w:val="-1"/>
          <w:sz w:val="24"/>
          <w:szCs w:val="24"/>
        </w:rPr>
        <w:t>2.2.</w:t>
      </w:r>
      <w:r>
        <w:rPr>
          <w:color w:val="000000"/>
          <w:spacing w:val="-2"/>
          <w:sz w:val="24"/>
          <w:szCs w:val="24"/>
        </w:rPr>
        <w:t xml:space="preserve"> </w:t>
      </w:r>
      <w:r>
        <w:rPr>
          <w:b/>
          <w:bCs/>
          <w:color w:val="000000"/>
          <w:spacing w:val="-2"/>
          <w:sz w:val="24"/>
          <w:szCs w:val="24"/>
        </w:rPr>
        <w:t xml:space="preserve">Wykonawca </w:t>
      </w:r>
      <w:r>
        <w:rPr>
          <w:color w:val="000000"/>
          <w:spacing w:val="-2"/>
          <w:sz w:val="24"/>
          <w:szCs w:val="24"/>
        </w:rPr>
        <w:t xml:space="preserve">zobowiązany jest niezwłocznie informować </w:t>
      </w:r>
      <w:r>
        <w:rPr>
          <w:b/>
          <w:bCs/>
          <w:color w:val="000000"/>
          <w:spacing w:val="-2"/>
          <w:sz w:val="24"/>
          <w:szCs w:val="24"/>
        </w:rPr>
        <w:t>Zamawiającego</w:t>
      </w:r>
      <w:r>
        <w:rPr>
          <w:color w:val="000000"/>
          <w:spacing w:val="-2"/>
          <w:sz w:val="24"/>
          <w:szCs w:val="24"/>
        </w:rPr>
        <w:t xml:space="preserve"> o zaistniałych</w:t>
      </w:r>
      <w:r>
        <w:rPr>
          <w:color w:val="000000"/>
          <w:spacing w:val="-2"/>
          <w:sz w:val="24"/>
          <w:szCs w:val="24"/>
        </w:rPr>
        <w:br/>
        <w:t xml:space="preserve">         przeszkodach i trudnościach mogących wpłynąć na jakość wykonywanych robót lub na opóźnienie </w:t>
      </w:r>
      <w:r>
        <w:rPr>
          <w:color w:val="000000"/>
          <w:spacing w:val="-2"/>
          <w:sz w:val="24"/>
          <w:szCs w:val="24"/>
        </w:rPr>
        <w:br/>
        <w:t xml:space="preserve">         w realizacji przedmiotu umowy. W przypadku niewykonania powyższego obowiązku, </w:t>
      </w:r>
      <w:r>
        <w:rPr>
          <w:b/>
          <w:bCs/>
          <w:color w:val="000000"/>
          <w:spacing w:val="-2"/>
          <w:sz w:val="24"/>
          <w:szCs w:val="24"/>
        </w:rPr>
        <w:t>Wykonawca</w:t>
      </w:r>
      <w:r>
        <w:rPr>
          <w:b/>
          <w:bCs/>
          <w:color w:val="000000"/>
          <w:spacing w:val="-2"/>
          <w:sz w:val="24"/>
          <w:szCs w:val="24"/>
        </w:rPr>
        <w:br/>
        <w:t xml:space="preserve">         </w:t>
      </w:r>
      <w:r>
        <w:rPr>
          <w:color w:val="000000"/>
          <w:spacing w:val="-2"/>
          <w:sz w:val="24"/>
          <w:szCs w:val="24"/>
        </w:rPr>
        <w:t xml:space="preserve">traci prawo do podniesienia powyższego zarzutu wobec </w:t>
      </w:r>
      <w:r>
        <w:rPr>
          <w:b/>
          <w:bCs/>
          <w:color w:val="000000"/>
          <w:spacing w:val="-2"/>
          <w:sz w:val="24"/>
          <w:szCs w:val="24"/>
        </w:rPr>
        <w:t>Zamawiającego</w:t>
      </w:r>
      <w:r>
        <w:rPr>
          <w:color w:val="000000"/>
          <w:spacing w:val="-2"/>
          <w:sz w:val="24"/>
          <w:szCs w:val="24"/>
        </w:rPr>
        <w:t xml:space="preserve">.  </w:t>
      </w:r>
    </w:p>
    <w:p w14:paraId="0F5D00AB"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2.3  </w:t>
      </w:r>
      <w:r>
        <w:rPr>
          <w:b/>
          <w:bCs/>
          <w:color w:val="000000"/>
          <w:spacing w:val="-2"/>
          <w:sz w:val="24"/>
          <w:szCs w:val="24"/>
        </w:rPr>
        <w:t>Wykonawca</w:t>
      </w:r>
      <w:r>
        <w:rPr>
          <w:color w:val="000000"/>
          <w:spacing w:val="-2"/>
          <w:sz w:val="24"/>
          <w:szCs w:val="24"/>
        </w:rPr>
        <w:t xml:space="preserve"> jest zobowiązany zabezpieczyć i oznakować na własny koszt teren budowy </w:t>
      </w:r>
      <w:r>
        <w:rPr>
          <w:color w:val="000000"/>
          <w:spacing w:val="-2"/>
          <w:sz w:val="24"/>
          <w:szCs w:val="24"/>
        </w:rPr>
        <w:br/>
        <w:t xml:space="preserve">         i prowadzone roboty oraz dbać o stan techniczny i prawidłowość oznakowania przez cały czas</w:t>
      </w:r>
      <w:r>
        <w:rPr>
          <w:color w:val="000000"/>
          <w:spacing w:val="-2"/>
          <w:sz w:val="24"/>
          <w:szCs w:val="24"/>
        </w:rPr>
        <w:br/>
        <w:t xml:space="preserve">         trwania realizacji zadania. </w:t>
      </w:r>
      <w:r>
        <w:rPr>
          <w:b/>
          <w:bCs/>
          <w:color w:val="000000"/>
          <w:spacing w:val="-2"/>
          <w:sz w:val="24"/>
          <w:szCs w:val="24"/>
        </w:rPr>
        <w:t>Wykonawca</w:t>
      </w:r>
      <w:r>
        <w:rPr>
          <w:color w:val="000000"/>
          <w:spacing w:val="-2"/>
          <w:sz w:val="24"/>
          <w:szCs w:val="24"/>
        </w:rPr>
        <w:t xml:space="preserve"> ponosi pełną odpowiedzialność za  teren budowy od chwili</w:t>
      </w:r>
      <w:r>
        <w:rPr>
          <w:color w:val="000000"/>
          <w:spacing w:val="-2"/>
          <w:sz w:val="24"/>
          <w:szCs w:val="24"/>
        </w:rPr>
        <w:br/>
        <w:t xml:space="preserve">         jego przejęcia.</w:t>
      </w:r>
    </w:p>
    <w:p w14:paraId="7DEF47E8"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2.4.  </w:t>
      </w:r>
      <w:r>
        <w:rPr>
          <w:b/>
          <w:bCs/>
          <w:color w:val="000000"/>
          <w:spacing w:val="-2"/>
          <w:sz w:val="24"/>
          <w:szCs w:val="24"/>
        </w:rPr>
        <w:t>Wykonawca</w:t>
      </w:r>
      <w:r>
        <w:rPr>
          <w:color w:val="000000"/>
          <w:spacing w:val="-2"/>
          <w:sz w:val="24"/>
          <w:szCs w:val="24"/>
        </w:rPr>
        <w:t xml:space="preserve"> zobowiązany jest do protokolarnego przejęcia terenu budowy w terminie określonym</w:t>
      </w:r>
      <w:r>
        <w:rPr>
          <w:color w:val="000000"/>
          <w:spacing w:val="-2"/>
          <w:sz w:val="24"/>
          <w:szCs w:val="24"/>
        </w:rPr>
        <w:br/>
        <w:t xml:space="preserve">         w ust.1 pkt 1.1.</w:t>
      </w:r>
    </w:p>
    <w:p w14:paraId="5FA67A6D" w14:textId="77777777" w:rsidR="00ED2D57" w:rsidRDefault="0017670F">
      <w:pPr>
        <w:shd w:val="clear" w:color="auto" w:fill="FFFFFF"/>
        <w:autoSpaceDE w:val="0"/>
        <w:ind w:right="3"/>
        <w:jc w:val="both"/>
        <w:rPr>
          <w:spacing w:val="-2"/>
          <w:sz w:val="24"/>
          <w:szCs w:val="24"/>
        </w:rPr>
      </w:pPr>
      <w:r>
        <w:rPr>
          <w:color w:val="000000"/>
          <w:spacing w:val="-2"/>
          <w:sz w:val="24"/>
          <w:szCs w:val="24"/>
        </w:rPr>
        <w:t xml:space="preserve">2.5. </w:t>
      </w:r>
      <w:r>
        <w:rPr>
          <w:b/>
          <w:bCs/>
          <w:color w:val="000000"/>
          <w:spacing w:val="-2"/>
          <w:sz w:val="24"/>
          <w:szCs w:val="24"/>
        </w:rPr>
        <w:t xml:space="preserve">Wykonawca </w:t>
      </w:r>
      <w:r>
        <w:rPr>
          <w:color w:val="000000"/>
          <w:spacing w:val="-2"/>
          <w:sz w:val="24"/>
          <w:szCs w:val="24"/>
        </w:rPr>
        <w:t>zobowiązany jest do opracowania i uzgodnienia harmonogramu rzeczowo-</w:t>
      </w:r>
      <w:r>
        <w:rPr>
          <w:color w:val="000000"/>
          <w:spacing w:val="-2"/>
          <w:sz w:val="24"/>
          <w:szCs w:val="24"/>
        </w:rPr>
        <w:br/>
        <w:t xml:space="preserve">         finansowego. </w:t>
      </w:r>
    </w:p>
    <w:p w14:paraId="10B39E36" w14:textId="3693F0A9" w:rsidR="00ED2D57" w:rsidRDefault="0017670F">
      <w:pPr>
        <w:shd w:val="clear" w:color="auto" w:fill="FFFFFF"/>
        <w:autoSpaceDE w:val="0"/>
        <w:ind w:right="3"/>
        <w:jc w:val="both"/>
        <w:rPr>
          <w:color w:val="000000"/>
          <w:spacing w:val="-2"/>
          <w:sz w:val="24"/>
          <w:szCs w:val="24"/>
        </w:rPr>
      </w:pPr>
      <w:r>
        <w:rPr>
          <w:spacing w:val="-2"/>
          <w:sz w:val="24"/>
          <w:szCs w:val="24"/>
        </w:rPr>
        <w:t xml:space="preserve">2.6.  </w:t>
      </w:r>
      <w:r>
        <w:rPr>
          <w:b/>
          <w:bCs/>
          <w:spacing w:val="-2"/>
          <w:sz w:val="24"/>
          <w:szCs w:val="24"/>
        </w:rPr>
        <w:t xml:space="preserve">Wykonawca </w:t>
      </w:r>
      <w:r>
        <w:rPr>
          <w:spacing w:val="-2"/>
          <w:sz w:val="24"/>
          <w:szCs w:val="24"/>
        </w:rPr>
        <w:t>zobowiązany jest dokonać uzgodnień  oraz uzyskać wszelkie opinie niezbędne do wykonania kompletnego dzieła i przekazania do użytkowania</w:t>
      </w:r>
      <w:r w:rsidR="00662330">
        <w:rPr>
          <w:spacing w:val="-2"/>
          <w:sz w:val="24"/>
          <w:szCs w:val="24"/>
        </w:rPr>
        <w:t>.</w:t>
      </w:r>
      <w:r>
        <w:rPr>
          <w:spacing w:val="-2"/>
          <w:sz w:val="24"/>
          <w:szCs w:val="24"/>
        </w:rPr>
        <w:t xml:space="preserve"> </w:t>
      </w:r>
    </w:p>
    <w:p w14:paraId="55C945B2"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2.7.   Po wprowadzeniu na budowę, </w:t>
      </w:r>
      <w:r>
        <w:rPr>
          <w:b/>
          <w:bCs/>
          <w:color w:val="000000"/>
          <w:spacing w:val="-2"/>
          <w:sz w:val="24"/>
          <w:szCs w:val="24"/>
        </w:rPr>
        <w:t>Wykonawca</w:t>
      </w:r>
      <w:r>
        <w:rPr>
          <w:color w:val="000000"/>
          <w:spacing w:val="-2"/>
          <w:sz w:val="24"/>
          <w:szCs w:val="24"/>
        </w:rPr>
        <w:t xml:space="preserve"> w szczególności zobowiązany jest:</w:t>
      </w:r>
    </w:p>
    <w:p w14:paraId="2583B3D4"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a)przejąć teren budowy, w tym:</w:t>
      </w:r>
    </w:p>
    <w:p w14:paraId="489690A6"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533818D4"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-pokryć koszty poboru mediów przez cały okres wykonywania robót (na podstawie liczników </w:t>
      </w:r>
      <w:r>
        <w:rPr>
          <w:color w:val="000000"/>
          <w:spacing w:val="-2"/>
          <w:sz w:val="24"/>
          <w:szCs w:val="24"/>
        </w:rPr>
        <w:br/>
        <w:t xml:space="preserve">i podliczników zamontowanych na swój koszt); </w:t>
      </w:r>
    </w:p>
    <w:p w14:paraId="2A1D65C4"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-zapewnić pełne zabezpieczenie terenu budowy w tym pełną ochronę osób i mienia, a w szczególności opracować plan bezpieczeństwa i ochrony zdrowia;</w:t>
      </w:r>
    </w:p>
    <w:p w14:paraId="44D5E77F"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b)zapewnić stały i wykwalifikowany personel, materiały, urządzenia niezbędne do wykonania</w:t>
      </w:r>
      <w:r>
        <w:rPr>
          <w:color w:val="000000"/>
          <w:spacing w:val="-2"/>
          <w:sz w:val="24"/>
          <w:szCs w:val="24"/>
        </w:rPr>
        <w:br/>
        <w:t xml:space="preserve">i utrzymania robót w stopniu, w jakim wymaga tego jakość i terminowość prac, przedłożyć </w:t>
      </w:r>
      <w:r>
        <w:rPr>
          <w:b/>
          <w:bCs/>
          <w:color w:val="000000"/>
          <w:spacing w:val="-2"/>
          <w:sz w:val="24"/>
          <w:szCs w:val="24"/>
        </w:rPr>
        <w:t>Zamawiającemu</w:t>
      </w:r>
      <w:r>
        <w:rPr>
          <w:color w:val="000000"/>
          <w:spacing w:val="-2"/>
          <w:sz w:val="24"/>
          <w:szCs w:val="24"/>
        </w:rPr>
        <w:t xml:space="preserve"> wymagane przepisami oświadczenie o przyjęciu obowiązków kierownika budowy;</w:t>
      </w:r>
    </w:p>
    <w:p w14:paraId="5D1EBE10"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Pr>
          <w:b/>
          <w:bCs/>
          <w:color w:val="000000"/>
          <w:spacing w:val="-2"/>
          <w:sz w:val="24"/>
          <w:szCs w:val="24"/>
        </w:rPr>
        <w:t>Zamawiającemu</w:t>
      </w:r>
      <w:r>
        <w:rPr>
          <w:color w:val="000000"/>
          <w:spacing w:val="-2"/>
          <w:sz w:val="24"/>
          <w:szCs w:val="24"/>
        </w:rPr>
        <w:t>, przedstawicielom Nadzoru Inwestorskiego, pracownikom organów państwowych celem dokonywania kontroli i udzielać im informacji i pomocy wymaganej przepisami;</w:t>
      </w:r>
    </w:p>
    <w:p w14:paraId="7F6E5E39"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821BEEC"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e)w uzasadnionych przypadkach na żądanie </w:t>
      </w:r>
      <w:r>
        <w:rPr>
          <w:b/>
          <w:bCs/>
          <w:color w:val="000000"/>
          <w:spacing w:val="-2"/>
          <w:sz w:val="24"/>
          <w:szCs w:val="24"/>
        </w:rPr>
        <w:t>Zamawiającego</w:t>
      </w:r>
      <w:r>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Pr>
          <w:b/>
          <w:bCs/>
          <w:color w:val="000000"/>
          <w:spacing w:val="-2"/>
          <w:sz w:val="24"/>
          <w:szCs w:val="24"/>
        </w:rPr>
        <w:t>Zamawiającego</w:t>
      </w:r>
      <w:r>
        <w:rPr>
          <w:b/>
          <w:bCs/>
          <w:color w:val="000000"/>
          <w:spacing w:val="-2"/>
          <w:sz w:val="24"/>
          <w:szCs w:val="24"/>
        </w:rPr>
        <w:br/>
      </w:r>
      <w:r>
        <w:rPr>
          <w:color w:val="000000"/>
          <w:spacing w:val="-2"/>
          <w:sz w:val="24"/>
          <w:szCs w:val="24"/>
        </w:rPr>
        <w:t xml:space="preserve"> z przyczyn od niego zależnych poniesie w całości </w:t>
      </w:r>
      <w:r>
        <w:rPr>
          <w:b/>
          <w:bCs/>
          <w:color w:val="000000"/>
          <w:spacing w:val="-2"/>
          <w:sz w:val="24"/>
          <w:szCs w:val="24"/>
        </w:rPr>
        <w:t>Zamawiający</w:t>
      </w:r>
      <w:r>
        <w:rPr>
          <w:color w:val="000000"/>
          <w:spacing w:val="-2"/>
          <w:sz w:val="24"/>
          <w:szCs w:val="24"/>
        </w:rPr>
        <w:t xml:space="preserve">. Koszty zabezpieczenia robót na czas przerwy wprowadzonej na żądanie </w:t>
      </w:r>
      <w:r>
        <w:rPr>
          <w:b/>
          <w:bCs/>
          <w:color w:val="000000"/>
          <w:spacing w:val="-2"/>
          <w:sz w:val="24"/>
          <w:szCs w:val="24"/>
        </w:rPr>
        <w:t>Zamawiającego</w:t>
      </w:r>
      <w:r>
        <w:rPr>
          <w:color w:val="000000"/>
          <w:spacing w:val="-2"/>
          <w:sz w:val="24"/>
          <w:szCs w:val="24"/>
        </w:rPr>
        <w:t xml:space="preserve"> z przyczyn zależnych od </w:t>
      </w:r>
      <w:r>
        <w:rPr>
          <w:b/>
          <w:bCs/>
          <w:color w:val="000000"/>
          <w:spacing w:val="-2"/>
          <w:sz w:val="24"/>
          <w:szCs w:val="24"/>
        </w:rPr>
        <w:t xml:space="preserve">Wykonawcy </w:t>
      </w:r>
      <w:r>
        <w:rPr>
          <w:color w:val="000000"/>
          <w:spacing w:val="-2"/>
          <w:sz w:val="24"/>
          <w:szCs w:val="24"/>
        </w:rPr>
        <w:t xml:space="preserve">poniesie </w:t>
      </w:r>
      <w:r>
        <w:rPr>
          <w:color w:val="000000"/>
          <w:spacing w:val="-2"/>
          <w:sz w:val="24"/>
          <w:szCs w:val="24"/>
        </w:rPr>
        <w:br/>
        <w:t xml:space="preserve">w całości </w:t>
      </w:r>
      <w:r>
        <w:rPr>
          <w:b/>
          <w:bCs/>
          <w:color w:val="000000"/>
          <w:spacing w:val="-2"/>
          <w:sz w:val="24"/>
          <w:szCs w:val="24"/>
        </w:rPr>
        <w:t>Wykonawca.</w:t>
      </w:r>
      <w:r>
        <w:rPr>
          <w:color w:val="000000"/>
          <w:spacing w:val="-2"/>
          <w:sz w:val="24"/>
          <w:szCs w:val="24"/>
        </w:rPr>
        <w:t xml:space="preserve"> Koszty zabezpieczenia robót na czas przerwy wprowadzonej na żądanie </w:t>
      </w:r>
      <w:r>
        <w:rPr>
          <w:b/>
          <w:bCs/>
          <w:color w:val="000000"/>
          <w:spacing w:val="-2"/>
          <w:sz w:val="24"/>
          <w:szCs w:val="24"/>
        </w:rPr>
        <w:t xml:space="preserve">Zamawiającego </w:t>
      </w:r>
      <w:r>
        <w:rPr>
          <w:color w:val="000000"/>
          <w:spacing w:val="-2"/>
          <w:sz w:val="24"/>
          <w:szCs w:val="24"/>
        </w:rPr>
        <w:t>z przyczyn niezależnych od żadnej ze Stron każda ze Stron poniesie w połowie;</w:t>
      </w:r>
    </w:p>
    <w:p w14:paraId="51A63448"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f)wykonać odkrywki elementów robót budzących wątpliwości w celu sprawdzenia jakości ich wykonania, (jeżeli wykonanie tych robót nie zostało zgłoszone do sprawdzenia przed ich zakryciem);</w:t>
      </w:r>
    </w:p>
    <w:p w14:paraId="7030921C" w14:textId="64844B19" w:rsidR="00ED2D57" w:rsidRDefault="0017670F">
      <w:pPr>
        <w:shd w:val="clear" w:color="auto" w:fill="FFFFFF"/>
        <w:autoSpaceDE w:val="0"/>
        <w:ind w:right="3"/>
        <w:jc w:val="both"/>
        <w:rPr>
          <w:color w:val="000000"/>
          <w:spacing w:val="-2"/>
          <w:sz w:val="24"/>
          <w:szCs w:val="24"/>
        </w:rPr>
      </w:pPr>
      <w:r>
        <w:rPr>
          <w:color w:val="000000"/>
          <w:spacing w:val="-2"/>
          <w:sz w:val="24"/>
          <w:szCs w:val="24"/>
        </w:rPr>
        <w:lastRenderedPageBreak/>
        <w:t xml:space="preserve">g)wykonać niezbędne badania, pomiary, próby, sprawdzenia oraz zapewnić odbiory  realizowanych robót przez odpowiednie służby, instytucje  i właścicieli sieci oraz uzyskać wszystkie niezbędne decyzje umożliwiające stwierdzenie poprawności wykonania przedmiotu umowy, </w:t>
      </w:r>
    </w:p>
    <w:p w14:paraId="126221DA"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h)zabezpieczyć i ochraniać drzewa zlokalizowane na placu budowy i nie przeznaczone do wycinki.</w:t>
      </w:r>
    </w:p>
    <w:p w14:paraId="59B96E67" w14:textId="598E1F35" w:rsidR="00ED2D57" w:rsidRDefault="0017670F">
      <w:pPr>
        <w:shd w:val="clear" w:color="auto" w:fill="FFFFFF"/>
        <w:autoSpaceDE w:val="0"/>
        <w:ind w:right="3"/>
        <w:jc w:val="both"/>
        <w:rPr>
          <w:color w:val="000000"/>
          <w:spacing w:val="-2"/>
          <w:sz w:val="24"/>
          <w:szCs w:val="24"/>
        </w:rPr>
      </w:pPr>
      <w:r>
        <w:rPr>
          <w:color w:val="000000"/>
          <w:spacing w:val="-2"/>
          <w:sz w:val="24"/>
          <w:szCs w:val="24"/>
        </w:rPr>
        <w:t>2.8.</w:t>
      </w:r>
      <w:r w:rsidR="00CF70BC">
        <w:rPr>
          <w:color w:val="000000"/>
          <w:spacing w:val="-2"/>
          <w:sz w:val="24"/>
          <w:szCs w:val="24"/>
        </w:rPr>
        <w:t xml:space="preserve"> </w:t>
      </w:r>
      <w:r>
        <w:rPr>
          <w:b/>
          <w:bCs/>
          <w:color w:val="000000"/>
          <w:spacing w:val="-2"/>
          <w:sz w:val="24"/>
          <w:szCs w:val="24"/>
        </w:rPr>
        <w:t>Wykonawca</w:t>
      </w:r>
      <w:r>
        <w:rPr>
          <w:color w:val="000000"/>
          <w:spacing w:val="-2"/>
          <w:sz w:val="24"/>
          <w:szCs w:val="24"/>
        </w:rPr>
        <w:t xml:space="preserve"> zobowiązuje się wykonać roboty budowlane przy użyciu materiałów, wyrobów zgodnych z opisem przedmiotu zamówienia, tj. dokumentacją projektową  oraz specyfikacja techniczna wykonania i odbioru robót budowlanych. Zmiany w tym zakresie wymagają akceptacji </w:t>
      </w:r>
      <w:r>
        <w:rPr>
          <w:b/>
          <w:bCs/>
          <w:color w:val="000000"/>
          <w:spacing w:val="-2"/>
          <w:sz w:val="24"/>
          <w:szCs w:val="24"/>
        </w:rPr>
        <w:t>Zamawiającego.</w:t>
      </w:r>
    </w:p>
    <w:p w14:paraId="39CD46D3"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2.9. </w:t>
      </w:r>
      <w:r>
        <w:rPr>
          <w:b/>
          <w:bCs/>
          <w:color w:val="000000"/>
          <w:spacing w:val="-2"/>
          <w:sz w:val="24"/>
          <w:szCs w:val="24"/>
        </w:rPr>
        <w:t>Wykonawca</w:t>
      </w:r>
      <w:r>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Pr>
          <w:b/>
          <w:bCs/>
          <w:color w:val="000000"/>
          <w:spacing w:val="-2"/>
          <w:sz w:val="24"/>
          <w:szCs w:val="24"/>
        </w:rPr>
        <w:t>Wykonawcy.</w:t>
      </w:r>
      <w:r>
        <w:rPr>
          <w:color w:val="000000"/>
          <w:spacing w:val="-2"/>
          <w:sz w:val="24"/>
          <w:szCs w:val="24"/>
        </w:rPr>
        <w:t xml:space="preserve"> </w:t>
      </w:r>
    </w:p>
    <w:p w14:paraId="1322EB97" w14:textId="30E47DC2"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2.10. </w:t>
      </w:r>
      <w:r>
        <w:rPr>
          <w:b/>
          <w:bCs/>
          <w:color w:val="000000"/>
          <w:spacing w:val="-2"/>
          <w:sz w:val="24"/>
          <w:szCs w:val="24"/>
        </w:rPr>
        <w:t xml:space="preserve">Wykonawca </w:t>
      </w:r>
      <w:r>
        <w:rPr>
          <w:color w:val="000000"/>
          <w:spacing w:val="-2"/>
          <w:sz w:val="24"/>
          <w:szCs w:val="24"/>
        </w:rPr>
        <w:t xml:space="preserve">zobowiązany jest zapewnić obecności kierownika </w:t>
      </w:r>
      <w:r w:rsidR="008476BF">
        <w:rPr>
          <w:color w:val="000000"/>
          <w:spacing w:val="-2"/>
          <w:sz w:val="24"/>
          <w:szCs w:val="24"/>
        </w:rPr>
        <w:t>robót</w:t>
      </w:r>
      <w:r>
        <w:rPr>
          <w:color w:val="000000"/>
          <w:spacing w:val="-2"/>
          <w:sz w:val="24"/>
          <w:szCs w:val="24"/>
        </w:rPr>
        <w:t xml:space="preserve"> na terenie budowy </w:t>
      </w:r>
      <w:r>
        <w:rPr>
          <w:color w:val="000000"/>
          <w:spacing w:val="-2"/>
          <w:sz w:val="24"/>
          <w:szCs w:val="24"/>
        </w:rPr>
        <w:br/>
        <w:t xml:space="preserve">w każdym dniu, w którym wykonywane będą roboty budowlane stanowiące przedmiot niniejszej umowy, z wyjątkiem uzgodnionego z </w:t>
      </w:r>
      <w:r>
        <w:rPr>
          <w:b/>
          <w:bCs/>
          <w:color w:val="000000"/>
          <w:spacing w:val="-2"/>
          <w:sz w:val="24"/>
          <w:szCs w:val="24"/>
        </w:rPr>
        <w:t xml:space="preserve">Zamawiającym </w:t>
      </w:r>
      <w:r>
        <w:rPr>
          <w:color w:val="000000"/>
          <w:spacing w:val="-2"/>
          <w:sz w:val="24"/>
          <w:szCs w:val="24"/>
        </w:rPr>
        <w:t xml:space="preserve">okresu urlopowego lub w sytuacji, gdy nieobecność spowodowana jest siłą wyższą np. chorobą. Wówczas </w:t>
      </w:r>
      <w:r>
        <w:rPr>
          <w:b/>
          <w:bCs/>
          <w:color w:val="000000"/>
          <w:spacing w:val="-2"/>
          <w:sz w:val="24"/>
          <w:szCs w:val="24"/>
        </w:rPr>
        <w:t>Wykonawca</w:t>
      </w:r>
      <w:r>
        <w:rPr>
          <w:color w:val="000000"/>
          <w:spacing w:val="-2"/>
          <w:sz w:val="24"/>
          <w:szCs w:val="24"/>
        </w:rPr>
        <w:t xml:space="preserve"> ma obowiązek powołać na czas zastępstwa innego kierownika budowy posiadającego uprawnienia i doświadczenie nie mniejsze niż wymagane w postępowaniu o udzielenie zamówienia publicznego. W sytuacji gdy </w:t>
      </w:r>
      <w:r>
        <w:rPr>
          <w:b/>
          <w:bCs/>
          <w:color w:val="000000"/>
          <w:spacing w:val="-2"/>
          <w:sz w:val="24"/>
          <w:szCs w:val="24"/>
        </w:rPr>
        <w:t xml:space="preserve">Zamawiający </w:t>
      </w:r>
      <w:r>
        <w:rPr>
          <w:color w:val="000000"/>
          <w:spacing w:val="-2"/>
          <w:sz w:val="24"/>
          <w:szCs w:val="24"/>
        </w:rPr>
        <w:t xml:space="preserve">uzna, że osoba pełniąca funkcje kierownika budowy nie wykonuje należycie swoich obowiązków, </w:t>
      </w:r>
      <w:r>
        <w:rPr>
          <w:b/>
          <w:bCs/>
          <w:color w:val="000000"/>
          <w:spacing w:val="-2"/>
          <w:sz w:val="24"/>
          <w:szCs w:val="24"/>
        </w:rPr>
        <w:t>Wykonawca</w:t>
      </w:r>
      <w:r>
        <w:rPr>
          <w:color w:val="000000"/>
          <w:spacing w:val="-2"/>
          <w:sz w:val="24"/>
          <w:szCs w:val="24"/>
        </w:rPr>
        <w:t xml:space="preserve"> zobowiązany jest zmienić kierownika budowy w terminie 14 dni od dnia otrzymania żądania od </w:t>
      </w:r>
      <w:r>
        <w:rPr>
          <w:b/>
          <w:bCs/>
          <w:color w:val="000000"/>
          <w:spacing w:val="-2"/>
          <w:sz w:val="24"/>
          <w:szCs w:val="24"/>
        </w:rPr>
        <w:t>Zamawiającego</w:t>
      </w:r>
      <w:r>
        <w:rPr>
          <w:color w:val="000000"/>
          <w:spacing w:val="-2"/>
          <w:sz w:val="24"/>
          <w:szCs w:val="24"/>
        </w:rPr>
        <w:t>, przy czym nowy kierownik musi posiadać uprawnienia i doświadczenie nie mniejsze niż wymagane w postępowaniu o udzielenie zamówienia publicznego.</w:t>
      </w:r>
    </w:p>
    <w:p w14:paraId="3DB4B8A7"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2.11. Zgłaszanie do odbioru poszczególnych etapów robót w tym robót zanikających lub ulegających zakryciu – pod rygorem niedokonania ich odbioru przez </w:t>
      </w:r>
      <w:r>
        <w:rPr>
          <w:b/>
          <w:bCs/>
          <w:color w:val="000000"/>
          <w:spacing w:val="-2"/>
          <w:sz w:val="24"/>
          <w:szCs w:val="24"/>
        </w:rPr>
        <w:t xml:space="preserve">Zamawiającego. Wykonawca </w:t>
      </w:r>
      <w:r>
        <w:rPr>
          <w:color w:val="000000"/>
          <w:spacing w:val="-2"/>
          <w:sz w:val="24"/>
          <w:szCs w:val="24"/>
        </w:rPr>
        <w:t>nie jest</w:t>
      </w:r>
      <w:r>
        <w:rPr>
          <w:b/>
          <w:bCs/>
          <w:color w:val="000000"/>
          <w:spacing w:val="-2"/>
          <w:sz w:val="24"/>
          <w:szCs w:val="24"/>
        </w:rPr>
        <w:t xml:space="preserve"> </w:t>
      </w:r>
      <w:r>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591CAC5E"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2.12. Wykonanie przedmiot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i stosowania w budownictwie, a także wymaganiom określonym w dokumentacji projektowej </w:t>
      </w:r>
      <w:r>
        <w:rPr>
          <w:color w:val="000000"/>
          <w:spacing w:val="-2"/>
          <w:sz w:val="24"/>
          <w:szCs w:val="24"/>
        </w:rPr>
        <w:br/>
        <w:t>i specyfikacji technicznej wykonania i odbioru  robót budowlanych oraz nie mogą posiadać zastrzeżenia prawa ich własności do momentu zapłaty ceny.</w:t>
      </w:r>
    </w:p>
    <w:p w14:paraId="3C0D79DA"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2.13. Przedstawianie </w:t>
      </w:r>
      <w:r>
        <w:rPr>
          <w:b/>
          <w:bCs/>
          <w:color w:val="000000"/>
          <w:spacing w:val="-2"/>
          <w:sz w:val="24"/>
          <w:szCs w:val="24"/>
        </w:rPr>
        <w:t>Zamawiającemu</w:t>
      </w:r>
      <w:r>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6C0862A8"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2.14. W przypadku, gdy uzgodnienia z właścicielami sieci to nakazują, </w:t>
      </w:r>
      <w:r>
        <w:rPr>
          <w:b/>
          <w:bCs/>
          <w:color w:val="000000"/>
          <w:spacing w:val="-2"/>
          <w:sz w:val="24"/>
          <w:szCs w:val="24"/>
        </w:rPr>
        <w:t>Wykonawca</w:t>
      </w:r>
      <w:r>
        <w:rPr>
          <w:color w:val="000000"/>
          <w:spacing w:val="-2"/>
          <w:sz w:val="24"/>
          <w:szCs w:val="24"/>
        </w:rPr>
        <w:t xml:space="preserve"> ma obowiązek wykonania prac pod nadzorem właścicieli sieci oraz poniesienia kosztów tego nadzoru.</w:t>
      </w:r>
    </w:p>
    <w:p w14:paraId="18BDA54B" w14:textId="77777777" w:rsidR="00ED2D57" w:rsidRDefault="0017670F" w:rsidP="00662330">
      <w:pPr>
        <w:autoSpaceDE w:val="0"/>
        <w:ind w:right="3"/>
        <w:jc w:val="both"/>
        <w:rPr>
          <w:color w:val="000000"/>
          <w:spacing w:val="-2"/>
          <w:sz w:val="24"/>
          <w:szCs w:val="24"/>
        </w:rPr>
      </w:pPr>
      <w:r>
        <w:rPr>
          <w:color w:val="000000"/>
          <w:spacing w:val="-2"/>
          <w:sz w:val="24"/>
          <w:szCs w:val="24"/>
        </w:rPr>
        <w:t xml:space="preserve">2.15. </w:t>
      </w:r>
      <w:r>
        <w:rPr>
          <w:color w:val="000000"/>
          <w:spacing w:val="-2"/>
          <w:sz w:val="24"/>
          <w:szCs w:val="24"/>
        </w:rPr>
        <w:tab/>
        <w:t xml:space="preserve">Jeżeli w trakcie realizacji robót </w:t>
      </w:r>
      <w:r>
        <w:rPr>
          <w:b/>
          <w:bCs/>
          <w:color w:val="000000"/>
          <w:spacing w:val="-2"/>
          <w:sz w:val="24"/>
          <w:szCs w:val="24"/>
        </w:rPr>
        <w:t>Zamawiający</w:t>
      </w:r>
      <w:r>
        <w:rPr>
          <w:color w:val="000000"/>
          <w:spacing w:val="-2"/>
          <w:sz w:val="24"/>
          <w:szCs w:val="24"/>
        </w:rPr>
        <w:t xml:space="preserve"> zażąda badań, które nie były przewidziane niniejszą umową, to </w:t>
      </w:r>
      <w:r>
        <w:rPr>
          <w:b/>
          <w:bCs/>
          <w:color w:val="000000"/>
          <w:spacing w:val="-2"/>
          <w:sz w:val="24"/>
          <w:szCs w:val="24"/>
        </w:rPr>
        <w:t xml:space="preserve">Wykonawca </w:t>
      </w:r>
      <w:r>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Pr>
          <w:b/>
          <w:bCs/>
          <w:color w:val="000000"/>
          <w:spacing w:val="-2"/>
          <w:sz w:val="24"/>
          <w:szCs w:val="24"/>
        </w:rPr>
        <w:t>Wykonawcę</w:t>
      </w:r>
      <w:r>
        <w:rPr>
          <w:color w:val="000000"/>
          <w:spacing w:val="-2"/>
          <w:sz w:val="24"/>
          <w:szCs w:val="24"/>
        </w:rPr>
        <w:t xml:space="preserve">. W przeciwnym wypadku koszty tych badań obciążają </w:t>
      </w:r>
      <w:r>
        <w:rPr>
          <w:b/>
          <w:bCs/>
          <w:color w:val="000000"/>
          <w:spacing w:val="-2"/>
          <w:sz w:val="24"/>
          <w:szCs w:val="24"/>
        </w:rPr>
        <w:t>Zamawiającego</w:t>
      </w:r>
      <w:r>
        <w:rPr>
          <w:color w:val="000000"/>
          <w:spacing w:val="-2"/>
          <w:sz w:val="24"/>
          <w:szCs w:val="24"/>
        </w:rPr>
        <w:t>.</w:t>
      </w:r>
    </w:p>
    <w:p w14:paraId="0E1DA642" w14:textId="5A4D5540" w:rsidR="00ED2D57" w:rsidRDefault="0017670F">
      <w:pPr>
        <w:shd w:val="clear" w:color="auto" w:fill="FFFFFF"/>
        <w:autoSpaceDE w:val="0"/>
        <w:ind w:right="3"/>
        <w:jc w:val="both"/>
        <w:rPr>
          <w:color w:val="000000"/>
          <w:spacing w:val="-2"/>
          <w:sz w:val="24"/>
          <w:szCs w:val="24"/>
        </w:rPr>
      </w:pPr>
      <w:r>
        <w:rPr>
          <w:color w:val="000000"/>
          <w:spacing w:val="-2"/>
          <w:sz w:val="24"/>
          <w:szCs w:val="24"/>
        </w:rPr>
        <w:t>2.1</w:t>
      </w:r>
      <w:r w:rsidR="00CF70BC">
        <w:rPr>
          <w:color w:val="000000"/>
          <w:spacing w:val="-2"/>
          <w:sz w:val="24"/>
          <w:szCs w:val="24"/>
        </w:rPr>
        <w:t>6</w:t>
      </w:r>
      <w:r>
        <w:rPr>
          <w:color w:val="000000"/>
          <w:spacing w:val="-2"/>
          <w:sz w:val="24"/>
          <w:szCs w:val="24"/>
        </w:rPr>
        <w:t>. Usuwanie w sposób terminowy i na wyłączny koszt</w:t>
      </w:r>
      <w:r>
        <w:rPr>
          <w:b/>
          <w:bCs/>
          <w:color w:val="000000"/>
          <w:spacing w:val="-2"/>
          <w:sz w:val="24"/>
          <w:szCs w:val="24"/>
        </w:rPr>
        <w:t xml:space="preserve"> Wykonawcy</w:t>
      </w:r>
      <w:r>
        <w:rPr>
          <w:color w:val="000000"/>
          <w:spacing w:val="-2"/>
          <w:sz w:val="24"/>
          <w:szCs w:val="24"/>
        </w:rPr>
        <w:t xml:space="preserve"> wad stwierdzonych przez Nadzór inwestorski w czasie trwania robót, po ich zakończeniu, a także w okresie gwarancyjnym.</w:t>
      </w:r>
    </w:p>
    <w:p w14:paraId="227FE7B4" w14:textId="7C2C78E2" w:rsidR="00ED2D57" w:rsidRDefault="0017670F">
      <w:pPr>
        <w:shd w:val="clear" w:color="auto" w:fill="FFFFFF"/>
        <w:autoSpaceDE w:val="0"/>
        <w:ind w:right="3"/>
        <w:jc w:val="both"/>
        <w:rPr>
          <w:color w:val="000000"/>
          <w:spacing w:val="-2"/>
          <w:sz w:val="24"/>
          <w:szCs w:val="24"/>
        </w:rPr>
      </w:pPr>
      <w:r>
        <w:rPr>
          <w:color w:val="000000"/>
          <w:spacing w:val="-2"/>
          <w:sz w:val="24"/>
          <w:szCs w:val="24"/>
        </w:rPr>
        <w:t>2.1</w:t>
      </w:r>
      <w:r w:rsidR="00CF70BC">
        <w:rPr>
          <w:color w:val="000000"/>
          <w:spacing w:val="-2"/>
          <w:sz w:val="24"/>
          <w:szCs w:val="24"/>
        </w:rPr>
        <w:t>7</w:t>
      </w:r>
      <w:r>
        <w:rPr>
          <w:color w:val="000000"/>
          <w:spacing w:val="-2"/>
          <w:sz w:val="24"/>
          <w:szCs w:val="24"/>
        </w:rPr>
        <w:t xml:space="preserve">. Prowadzenie Dziennika </w:t>
      </w:r>
      <w:r w:rsidR="008476BF">
        <w:rPr>
          <w:color w:val="000000"/>
          <w:spacing w:val="-2"/>
          <w:sz w:val="24"/>
          <w:szCs w:val="24"/>
        </w:rPr>
        <w:t>robót</w:t>
      </w:r>
      <w:r>
        <w:rPr>
          <w:color w:val="000000"/>
          <w:spacing w:val="-2"/>
          <w:sz w:val="24"/>
          <w:szCs w:val="24"/>
        </w:rPr>
        <w:t xml:space="preserve">, który będzie  udostępniany </w:t>
      </w:r>
      <w:r>
        <w:rPr>
          <w:b/>
          <w:bCs/>
          <w:color w:val="000000"/>
          <w:spacing w:val="-2"/>
          <w:sz w:val="24"/>
          <w:szCs w:val="24"/>
        </w:rPr>
        <w:t>Zamawiającemu</w:t>
      </w:r>
      <w:r>
        <w:rPr>
          <w:color w:val="000000"/>
          <w:spacing w:val="-2"/>
          <w:sz w:val="24"/>
          <w:szCs w:val="24"/>
        </w:rPr>
        <w:t xml:space="preserve"> celem dokonywania wpisów i potwierdzeń oraz przekazania go </w:t>
      </w:r>
      <w:r>
        <w:rPr>
          <w:b/>
          <w:bCs/>
          <w:color w:val="000000"/>
          <w:spacing w:val="-2"/>
          <w:sz w:val="24"/>
          <w:szCs w:val="24"/>
        </w:rPr>
        <w:t>Zamawiającemu</w:t>
      </w:r>
      <w:r>
        <w:rPr>
          <w:color w:val="000000"/>
          <w:spacing w:val="-2"/>
          <w:sz w:val="24"/>
          <w:szCs w:val="24"/>
        </w:rPr>
        <w:t xml:space="preserve"> po zakończeniu robót, przed odbiorem końcowym przedmiotu umowy.</w:t>
      </w:r>
    </w:p>
    <w:p w14:paraId="1FE8A0EF" w14:textId="2049658E" w:rsidR="00ED2D57" w:rsidRDefault="0017670F">
      <w:pPr>
        <w:shd w:val="clear" w:color="auto" w:fill="FFFFFF"/>
        <w:autoSpaceDE w:val="0"/>
        <w:ind w:right="3"/>
        <w:jc w:val="both"/>
        <w:rPr>
          <w:color w:val="000000"/>
          <w:spacing w:val="-2"/>
          <w:sz w:val="24"/>
          <w:szCs w:val="24"/>
        </w:rPr>
      </w:pPr>
      <w:r>
        <w:rPr>
          <w:color w:val="000000"/>
          <w:spacing w:val="-2"/>
          <w:sz w:val="24"/>
          <w:szCs w:val="24"/>
        </w:rPr>
        <w:t>2.1</w:t>
      </w:r>
      <w:r w:rsidR="00CF70BC">
        <w:rPr>
          <w:color w:val="000000"/>
          <w:spacing w:val="-2"/>
          <w:sz w:val="24"/>
          <w:szCs w:val="24"/>
        </w:rPr>
        <w:t>8</w:t>
      </w:r>
      <w:r>
        <w:rPr>
          <w:color w:val="000000"/>
          <w:spacing w:val="-2"/>
          <w:sz w:val="24"/>
          <w:szCs w:val="24"/>
        </w:rPr>
        <w:t xml:space="preserve">. Uczestnictwo w radach budowy i przedstawianie na nich sprawozdań dotyczących w szczególności stanu realizacji przedmiotu umowy, zaawansowania robót. Rady budowy będą odbywać się w terminach ustalonych przez </w:t>
      </w:r>
      <w:r>
        <w:rPr>
          <w:b/>
          <w:bCs/>
          <w:color w:val="000000"/>
          <w:spacing w:val="-2"/>
          <w:sz w:val="24"/>
          <w:szCs w:val="24"/>
        </w:rPr>
        <w:t>Zamawiającego</w:t>
      </w:r>
      <w:r>
        <w:rPr>
          <w:color w:val="000000"/>
          <w:spacing w:val="-2"/>
          <w:sz w:val="24"/>
          <w:szCs w:val="24"/>
        </w:rPr>
        <w:t xml:space="preserve"> (nie rzadziej niż raz na 2 tygodnie) lub na wniosek </w:t>
      </w:r>
      <w:r>
        <w:rPr>
          <w:b/>
          <w:bCs/>
          <w:color w:val="000000"/>
          <w:spacing w:val="-2"/>
          <w:sz w:val="24"/>
          <w:szCs w:val="24"/>
        </w:rPr>
        <w:t>Wykonawcy</w:t>
      </w:r>
      <w:r>
        <w:rPr>
          <w:color w:val="000000"/>
          <w:spacing w:val="-2"/>
          <w:sz w:val="24"/>
          <w:szCs w:val="24"/>
        </w:rPr>
        <w:t xml:space="preserve"> bądź Nadzoru inwestorskiego. </w:t>
      </w:r>
    </w:p>
    <w:p w14:paraId="5F7CBCF2" w14:textId="6ACE5B77" w:rsidR="00ED2D57" w:rsidRDefault="0017670F">
      <w:pPr>
        <w:shd w:val="clear" w:color="auto" w:fill="FFFFFF"/>
        <w:autoSpaceDE w:val="0"/>
        <w:ind w:right="3"/>
        <w:jc w:val="both"/>
        <w:rPr>
          <w:color w:val="000000"/>
          <w:spacing w:val="-2"/>
          <w:sz w:val="24"/>
          <w:szCs w:val="24"/>
        </w:rPr>
      </w:pPr>
      <w:r>
        <w:rPr>
          <w:color w:val="000000"/>
          <w:spacing w:val="-2"/>
          <w:sz w:val="24"/>
          <w:szCs w:val="24"/>
        </w:rPr>
        <w:lastRenderedPageBreak/>
        <w:t>2.</w:t>
      </w:r>
      <w:r w:rsidR="00CF70BC">
        <w:rPr>
          <w:color w:val="000000"/>
          <w:spacing w:val="-2"/>
          <w:sz w:val="24"/>
          <w:szCs w:val="24"/>
        </w:rPr>
        <w:t>19</w:t>
      </w:r>
      <w:r>
        <w:rPr>
          <w:color w:val="000000"/>
          <w:spacing w:val="-2"/>
          <w:sz w:val="24"/>
          <w:szCs w:val="24"/>
        </w:rPr>
        <w:t xml:space="preserve">. Likwidacja zaplecza własnego </w:t>
      </w:r>
      <w:r>
        <w:rPr>
          <w:b/>
          <w:bCs/>
          <w:color w:val="000000"/>
          <w:spacing w:val="-2"/>
          <w:sz w:val="24"/>
          <w:szCs w:val="24"/>
        </w:rPr>
        <w:t>Wykonawcy</w:t>
      </w:r>
      <w:r>
        <w:rPr>
          <w:color w:val="000000"/>
          <w:spacing w:val="-2"/>
          <w:sz w:val="24"/>
          <w:szCs w:val="24"/>
        </w:rPr>
        <w:t xml:space="preserve"> bezzwłocznie po zakończeniu prac, nie później niż 5 dni od daty dokonania odbioru końcowego.</w:t>
      </w:r>
    </w:p>
    <w:p w14:paraId="4F698B78" w14:textId="3F3B1DAF"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F73973">
        <w:rPr>
          <w:color w:val="000000"/>
          <w:spacing w:val="-2"/>
          <w:sz w:val="24"/>
          <w:szCs w:val="24"/>
        </w:rPr>
        <w:t>0</w:t>
      </w:r>
      <w:r>
        <w:rPr>
          <w:color w:val="000000"/>
          <w:spacing w:val="-2"/>
          <w:sz w:val="24"/>
          <w:szCs w:val="24"/>
        </w:rPr>
        <w:t>.Opracowanie dokumentów powykonawczych.</w:t>
      </w:r>
    </w:p>
    <w:p w14:paraId="1F186897" w14:textId="18102A80"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F73973">
        <w:rPr>
          <w:color w:val="000000"/>
          <w:spacing w:val="-2"/>
          <w:sz w:val="24"/>
          <w:szCs w:val="24"/>
        </w:rPr>
        <w:t>1</w:t>
      </w:r>
      <w:r>
        <w:rPr>
          <w:color w:val="000000"/>
          <w:spacing w:val="-2"/>
          <w:sz w:val="24"/>
          <w:szCs w:val="24"/>
        </w:rPr>
        <w:t>.Przedłożenie oświadczenia kierownika budowy o zakończeniu robót budowlanych oraz, że doprowadzono do należytego stanu i porządku teren budowy.</w:t>
      </w:r>
    </w:p>
    <w:p w14:paraId="06713536" w14:textId="7A2B3DD9"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3</w:t>
      </w:r>
      <w:r>
        <w:rPr>
          <w:color w:val="000000"/>
          <w:spacing w:val="-2"/>
          <w:sz w:val="24"/>
          <w:szCs w:val="24"/>
        </w:rPr>
        <w:t xml:space="preserve">. </w:t>
      </w:r>
      <w:r>
        <w:rPr>
          <w:b/>
          <w:bCs/>
          <w:color w:val="000000"/>
          <w:spacing w:val="-2"/>
          <w:sz w:val="24"/>
          <w:szCs w:val="24"/>
        </w:rPr>
        <w:t xml:space="preserve">Wykonawca </w:t>
      </w:r>
      <w:r>
        <w:rPr>
          <w:color w:val="000000"/>
          <w:spacing w:val="-2"/>
          <w:sz w:val="24"/>
          <w:szCs w:val="24"/>
        </w:rPr>
        <w:t xml:space="preserve">zobowiązany jest do doprowadzenia do stanu istniejącego przed rozpoczęciem robót budowlanych dróg, nieruchomości lub obiektów osób trzecich, jeżeli zostały naruszone przez </w:t>
      </w:r>
      <w:r>
        <w:rPr>
          <w:b/>
          <w:bCs/>
          <w:color w:val="000000"/>
          <w:spacing w:val="-2"/>
          <w:sz w:val="24"/>
          <w:szCs w:val="24"/>
        </w:rPr>
        <w:t xml:space="preserve">Wykonawcę </w:t>
      </w:r>
      <w:r>
        <w:rPr>
          <w:color w:val="000000"/>
          <w:spacing w:val="-2"/>
          <w:sz w:val="24"/>
          <w:szCs w:val="24"/>
        </w:rPr>
        <w:t xml:space="preserve">w trakcie realizacji przedmiotu umowy. </w:t>
      </w:r>
    </w:p>
    <w:p w14:paraId="40130F9D" w14:textId="14A81FBF"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4</w:t>
      </w:r>
      <w:r>
        <w:rPr>
          <w:color w:val="000000"/>
          <w:spacing w:val="-2"/>
          <w:sz w:val="24"/>
          <w:szCs w:val="24"/>
        </w:rPr>
        <w:t xml:space="preserve">. </w:t>
      </w:r>
      <w:r>
        <w:rPr>
          <w:b/>
          <w:bCs/>
          <w:color w:val="000000"/>
          <w:spacing w:val="-2"/>
          <w:sz w:val="24"/>
          <w:szCs w:val="24"/>
        </w:rPr>
        <w:t>Wykonawca</w:t>
      </w:r>
      <w:r>
        <w:rPr>
          <w:color w:val="000000"/>
          <w:spacing w:val="-2"/>
          <w:sz w:val="24"/>
          <w:szCs w:val="24"/>
        </w:rPr>
        <w:t xml:space="preserve">  zgodnie z art. 3 ust. 1 pkt 32 ustawy z dnia 14 grudnia 2012 o odpadach</w:t>
      </w:r>
      <w:r w:rsidR="000F4C23">
        <w:rPr>
          <w:color w:val="000000"/>
          <w:spacing w:val="-2"/>
          <w:sz w:val="24"/>
          <w:szCs w:val="24"/>
        </w:rPr>
        <w:t xml:space="preserve"> </w:t>
      </w:r>
      <w:r w:rsidR="000F4C23" w:rsidRPr="000F4C23">
        <w:rPr>
          <w:color w:val="000000"/>
          <w:spacing w:val="-2"/>
          <w:sz w:val="24"/>
          <w:szCs w:val="24"/>
        </w:rPr>
        <w:t>(Dz.U. z 2023r. poz. 1587</w:t>
      </w:r>
      <w:r w:rsidR="00CC12C0">
        <w:rPr>
          <w:color w:val="000000"/>
          <w:spacing w:val="-2"/>
          <w:sz w:val="24"/>
          <w:szCs w:val="24"/>
        </w:rPr>
        <w:t xml:space="preserve"> ze zm.</w:t>
      </w:r>
      <w:r w:rsidR="000F4C23" w:rsidRPr="000F4C23">
        <w:rPr>
          <w:color w:val="000000"/>
          <w:spacing w:val="-2"/>
          <w:sz w:val="24"/>
          <w:szCs w:val="24"/>
        </w:rPr>
        <w:t xml:space="preserve">) </w:t>
      </w:r>
      <w:r>
        <w:rPr>
          <w:color w:val="000000"/>
          <w:spacing w:val="-2"/>
          <w:sz w:val="24"/>
          <w:szCs w:val="24"/>
        </w:rPr>
        <w:t xml:space="preserve"> jest wytwórcą odpadów i jako taki zobowiązany jest do zagospodarowania odpadów zgodnie z obowiązującymi przepisami, w tym zgodnie z przepisami miejscowymi. </w:t>
      </w:r>
      <w:r>
        <w:rPr>
          <w:b/>
          <w:bCs/>
          <w:color w:val="000000"/>
          <w:spacing w:val="-2"/>
          <w:sz w:val="24"/>
          <w:szCs w:val="24"/>
        </w:rPr>
        <w:t>Wykonawca</w:t>
      </w:r>
      <w:r>
        <w:rPr>
          <w:color w:val="000000"/>
          <w:spacing w:val="-2"/>
          <w:sz w:val="24"/>
          <w:szCs w:val="24"/>
        </w:rPr>
        <w:t xml:space="preserve"> ma obowiązek poinformowania </w:t>
      </w:r>
      <w:r>
        <w:rPr>
          <w:b/>
          <w:bCs/>
          <w:color w:val="000000"/>
          <w:spacing w:val="-2"/>
          <w:sz w:val="24"/>
          <w:szCs w:val="24"/>
        </w:rPr>
        <w:t xml:space="preserve">Zamawiającego </w:t>
      </w:r>
      <w:r>
        <w:rPr>
          <w:color w:val="000000"/>
          <w:spacing w:val="-2"/>
          <w:sz w:val="24"/>
          <w:szCs w:val="24"/>
        </w:rPr>
        <w:t>o wytworzonych    podczas    realizacji przedmiotu  umowy    odpadach   oraz  o  sposobie  ich zagospodarowania.</w:t>
      </w:r>
    </w:p>
    <w:p w14:paraId="364AE050" w14:textId="12293D81" w:rsidR="00ED2D57" w:rsidRDefault="0017670F">
      <w:pPr>
        <w:shd w:val="clear" w:color="auto" w:fill="FFFFFF"/>
        <w:autoSpaceDE w:val="0"/>
        <w:ind w:right="3"/>
        <w:jc w:val="both"/>
        <w:rPr>
          <w:b/>
          <w:color w:val="000000"/>
          <w:sz w:val="24"/>
          <w:szCs w:val="24"/>
        </w:rPr>
      </w:pPr>
      <w:r>
        <w:rPr>
          <w:color w:val="000000"/>
          <w:spacing w:val="-2"/>
          <w:sz w:val="24"/>
          <w:szCs w:val="24"/>
        </w:rPr>
        <w:t>2.2</w:t>
      </w:r>
      <w:r w:rsidR="00CF70BC">
        <w:rPr>
          <w:color w:val="000000"/>
          <w:spacing w:val="-2"/>
          <w:sz w:val="24"/>
          <w:szCs w:val="24"/>
        </w:rPr>
        <w:t>5</w:t>
      </w:r>
      <w:r>
        <w:rPr>
          <w:color w:val="000000"/>
          <w:spacing w:val="-2"/>
          <w:sz w:val="24"/>
          <w:szCs w:val="24"/>
        </w:rPr>
        <w:t>.</w:t>
      </w:r>
      <w:r>
        <w:rPr>
          <w:b/>
          <w:bCs/>
          <w:color w:val="000000"/>
          <w:spacing w:val="-2"/>
          <w:sz w:val="24"/>
          <w:szCs w:val="24"/>
        </w:rPr>
        <w:t>Wykonawca</w:t>
      </w:r>
      <w:r>
        <w:rPr>
          <w:color w:val="000000"/>
          <w:spacing w:val="-2"/>
          <w:sz w:val="24"/>
          <w:szCs w:val="24"/>
        </w:rPr>
        <w:t xml:space="preserve"> zobowiązany jest przez cały okres realizacji inwestycji zapewnić dostęp dla ludzi </w:t>
      </w:r>
      <w:r>
        <w:rPr>
          <w:color w:val="000000"/>
          <w:spacing w:val="-2"/>
          <w:sz w:val="24"/>
          <w:szCs w:val="24"/>
        </w:rPr>
        <w:br/>
        <w:t>i pojazdów do obiektów znajdujących się w sąsiedztwie terenu budowy.</w:t>
      </w:r>
    </w:p>
    <w:p w14:paraId="70AF6D3F" w14:textId="77777777" w:rsidR="00CF70BC" w:rsidRDefault="00CF70BC">
      <w:pPr>
        <w:shd w:val="clear" w:color="auto" w:fill="FFFFFF"/>
        <w:autoSpaceDE w:val="0"/>
        <w:ind w:right="29"/>
        <w:jc w:val="center"/>
        <w:rPr>
          <w:b/>
          <w:color w:val="000000"/>
          <w:sz w:val="24"/>
          <w:szCs w:val="24"/>
        </w:rPr>
      </w:pPr>
    </w:p>
    <w:p w14:paraId="718C3493" w14:textId="53294100" w:rsidR="00ED2D57" w:rsidRDefault="0017670F">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17670F">
      <w:pPr>
        <w:shd w:val="clear" w:color="auto" w:fill="FFFFFF"/>
        <w:autoSpaceDE w:val="0"/>
        <w:ind w:right="29"/>
        <w:jc w:val="center"/>
        <w:rPr>
          <w:b/>
          <w:color w:val="000000"/>
          <w:sz w:val="24"/>
          <w:szCs w:val="24"/>
        </w:rPr>
      </w:pPr>
      <w:r>
        <w:rPr>
          <w:b/>
          <w:color w:val="000000"/>
          <w:sz w:val="24"/>
          <w:szCs w:val="24"/>
        </w:rPr>
        <w:t>Wymóg zatrudnienia przez Wykonawcę osób wykonujących czynności w zakresie</w:t>
      </w:r>
    </w:p>
    <w:p w14:paraId="204660B6" w14:textId="77777777" w:rsidR="00ED2D57" w:rsidRDefault="0017670F">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17670F">
      <w:pPr>
        <w:shd w:val="clear" w:color="auto" w:fill="FFFFFF"/>
        <w:autoSpaceDE w:val="0"/>
        <w:ind w:right="29"/>
        <w:jc w:val="both"/>
        <w:rPr>
          <w:color w:val="000000"/>
          <w:sz w:val="24"/>
          <w:szCs w:val="24"/>
        </w:rPr>
      </w:pPr>
      <w:r>
        <w:rPr>
          <w:color w:val="000000"/>
          <w:sz w:val="24"/>
          <w:szCs w:val="24"/>
        </w:rPr>
        <w:t xml:space="preserve">1.Zgodnie z art.95 ust.1 ustawy </w:t>
      </w:r>
      <w:proofErr w:type="spellStart"/>
      <w:r>
        <w:rPr>
          <w:color w:val="000000"/>
          <w:sz w:val="24"/>
          <w:szCs w:val="24"/>
        </w:rPr>
        <w:t>Pzp</w:t>
      </w:r>
      <w:proofErr w:type="spellEnd"/>
      <w:r>
        <w:rPr>
          <w:color w:val="000000"/>
          <w:sz w:val="24"/>
          <w:szCs w:val="24"/>
        </w:rPr>
        <w:t xml:space="preserve">,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17670F">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6840A762" w14:textId="3CF454C6" w:rsidR="00ED2D57" w:rsidRDefault="0017670F">
      <w:pPr>
        <w:widowControl w:val="0"/>
        <w:jc w:val="both"/>
        <w:rPr>
          <w:rFonts w:eastAsia="ArialNarrow"/>
          <w:bCs/>
          <w:iCs/>
          <w:sz w:val="24"/>
          <w:szCs w:val="24"/>
          <w:lang w:eastAsia="pl-PL"/>
        </w:rPr>
      </w:pPr>
      <w:r>
        <w:rPr>
          <w:rFonts w:eastAsia="ArialNarrow"/>
          <w:bCs/>
          <w:iCs/>
          <w:sz w:val="24"/>
          <w:szCs w:val="24"/>
          <w:lang w:eastAsia="pl-PL"/>
        </w:rPr>
        <w:t xml:space="preserve">3.1. wykonywanie prac  </w:t>
      </w:r>
      <w:r w:rsidR="00F73973">
        <w:rPr>
          <w:rFonts w:eastAsia="ArialNarrow"/>
          <w:bCs/>
          <w:iCs/>
          <w:sz w:val="24"/>
          <w:szCs w:val="24"/>
          <w:lang w:eastAsia="pl-PL"/>
        </w:rPr>
        <w:t>remontowo-budowlanych,</w:t>
      </w:r>
    </w:p>
    <w:p w14:paraId="3500878C" w14:textId="10F42041" w:rsidR="00F73973" w:rsidRDefault="00F73973">
      <w:pPr>
        <w:widowControl w:val="0"/>
        <w:jc w:val="both"/>
        <w:rPr>
          <w:rFonts w:eastAsia="ArialNarrow"/>
          <w:bCs/>
          <w:iCs/>
          <w:sz w:val="24"/>
          <w:szCs w:val="24"/>
          <w:lang w:eastAsia="pl-PL"/>
        </w:rPr>
      </w:pPr>
      <w:r>
        <w:rPr>
          <w:rFonts w:eastAsia="ArialNarrow"/>
          <w:bCs/>
          <w:iCs/>
          <w:sz w:val="24"/>
          <w:szCs w:val="24"/>
          <w:lang w:eastAsia="pl-PL"/>
        </w:rPr>
        <w:t>3.2. wykonywanie prac kierowcy samochodu ciężarowego,</w:t>
      </w:r>
    </w:p>
    <w:p w14:paraId="3339064B" w14:textId="44BC947B" w:rsidR="00F73973" w:rsidRDefault="00F73973">
      <w:pPr>
        <w:widowControl w:val="0"/>
        <w:jc w:val="both"/>
        <w:rPr>
          <w:rFonts w:eastAsia="ArialNarrow"/>
          <w:bCs/>
          <w:iCs/>
          <w:sz w:val="24"/>
          <w:szCs w:val="24"/>
          <w:lang w:eastAsia="pl-PL"/>
        </w:rPr>
      </w:pPr>
      <w:r>
        <w:rPr>
          <w:rFonts w:eastAsia="ArialNarrow"/>
          <w:bCs/>
          <w:iCs/>
          <w:sz w:val="24"/>
          <w:szCs w:val="24"/>
          <w:lang w:eastAsia="pl-PL"/>
        </w:rPr>
        <w:t>3.3. wykonywanie prac operatora koparko-ładowarki.</w:t>
      </w:r>
    </w:p>
    <w:p w14:paraId="3CB02020" w14:textId="77777777" w:rsidR="00ED2D57" w:rsidRDefault="0017670F">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17670F">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17670F">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 xml:space="preserve">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Pr>
          <w:color w:val="000000"/>
          <w:sz w:val="24"/>
          <w:szCs w:val="24"/>
        </w:rPr>
        <w:t>t.j</w:t>
      </w:r>
      <w:proofErr w:type="spellEnd"/>
      <w:r>
        <w:rPr>
          <w:color w:val="000000"/>
          <w:sz w:val="24"/>
          <w:szCs w:val="24"/>
        </w:rPr>
        <w:t xml:space="preserve">.). </w:t>
      </w:r>
      <w:r>
        <w:rPr>
          <w:color w:val="000000"/>
          <w:sz w:val="24"/>
          <w:szCs w:val="24"/>
        </w:rPr>
        <w:lastRenderedPageBreak/>
        <w:t>Informacje takie jak: imię i nazwisko pracownika, data zawarcia umowy, rodzaj umowy o pracę i wymiar etatu powinny być możliwe do zidentyfikowania.</w:t>
      </w:r>
    </w:p>
    <w:p w14:paraId="2908AB61" w14:textId="77777777" w:rsidR="00ED2D57" w:rsidRDefault="0017670F">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Pr>
          <w:color w:val="000000"/>
          <w:sz w:val="24"/>
          <w:szCs w:val="24"/>
        </w:rPr>
        <w:t xml:space="preserve"> w terminie do 7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t xml:space="preserve">z obowiązującymi przepisami prawa, w tym przepisami ustawy z dnia 10 maja 2018 r. o ochronie danych osobowych (Dz.U. z 2019 r. poz.1781 </w:t>
      </w:r>
      <w:proofErr w:type="spellStart"/>
      <w:r>
        <w:rPr>
          <w:color w:val="000000"/>
          <w:sz w:val="24"/>
          <w:szCs w:val="24"/>
        </w:rPr>
        <w:t>t.j</w:t>
      </w:r>
      <w:proofErr w:type="spellEnd"/>
      <w:r>
        <w:rPr>
          <w:color w:val="000000"/>
          <w:sz w:val="24"/>
          <w:szCs w:val="24"/>
        </w:rPr>
        <w:t xml:space="preserve">.) Imię i nazwisko pracownika nie podlega </w:t>
      </w:r>
      <w:proofErr w:type="spellStart"/>
      <w:r>
        <w:rPr>
          <w:color w:val="000000"/>
          <w:sz w:val="24"/>
          <w:szCs w:val="24"/>
        </w:rPr>
        <w:t>anonimizacji</w:t>
      </w:r>
      <w:proofErr w:type="spellEnd"/>
      <w:r>
        <w:rPr>
          <w:color w:val="000000"/>
          <w:sz w:val="24"/>
          <w:szCs w:val="24"/>
        </w:rPr>
        <w:t xml:space="preserve">. </w:t>
      </w:r>
    </w:p>
    <w:p w14:paraId="4CA37424" w14:textId="77777777" w:rsidR="00ED2D57" w:rsidRDefault="0017670F">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17670F">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17670F">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54082046" w14:textId="77777777" w:rsidR="00ED2D57" w:rsidRDefault="0017670F">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17670F">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17670F">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7679E7A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w:t>
      </w:r>
      <w:proofErr w:type="spellStart"/>
      <w:r>
        <w:rPr>
          <w:color w:val="000000"/>
          <w:sz w:val="24"/>
          <w:szCs w:val="24"/>
        </w:rPr>
        <w:t>Pzp</w:t>
      </w:r>
      <w:proofErr w:type="spellEnd"/>
      <w:r>
        <w:rPr>
          <w:color w:val="000000"/>
          <w:sz w:val="24"/>
          <w:szCs w:val="24"/>
        </w:rPr>
        <w:t xml:space="preserve">,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 xml:space="preserve">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bezpieczeństwa narodowego  (Dz.U. z 2023 r. poz. </w:t>
      </w:r>
      <w:r w:rsidR="00CC12C0">
        <w:rPr>
          <w:color w:val="000000"/>
          <w:sz w:val="24"/>
          <w:szCs w:val="24"/>
        </w:rPr>
        <w:t>1497 ze zm.</w:t>
      </w:r>
      <w:r>
        <w:rPr>
          <w:color w:val="000000"/>
          <w:sz w:val="24"/>
          <w:szCs w:val="24"/>
        </w:rPr>
        <w:t xml:space="preserve">). </w:t>
      </w:r>
      <w:r>
        <w:rPr>
          <w:b/>
          <w:bCs/>
          <w:color w:val="000000"/>
          <w:sz w:val="24"/>
          <w:szCs w:val="24"/>
        </w:rPr>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 z dnia 13 kwietnia 2022 r. o szczególnych rozwiązaniach w zakresie przeciwdziałania wspieraniu agresji na Ukrainę oraz służących ochronie bezpieczeństwa narodowego  (Dz.U. z 2023 r. poz. 1</w:t>
      </w:r>
      <w:r w:rsidR="00CC12C0" w:rsidRPr="00450FEA">
        <w:rPr>
          <w:color w:val="000000"/>
          <w:sz w:val="24"/>
          <w:szCs w:val="24"/>
        </w:rPr>
        <w:t>497 ze zm</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17670F">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17670F">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17670F">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17670F">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17670F">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17670F">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17670F">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17670F">
      <w:pPr>
        <w:shd w:val="clear" w:color="auto" w:fill="FFFFFF"/>
        <w:autoSpaceDE w:val="0"/>
        <w:ind w:right="29"/>
        <w:jc w:val="both"/>
        <w:rPr>
          <w:color w:val="000000"/>
          <w:sz w:val="24"/>
          <w:szCs w:val="24"/>
        </w:rPr>
      </w:pPr>
      <w:r>
        <w:rPr>
          <w:color w:val="000000"/>
          <w:sz w:val="24"/>
          <w:szCs w:val="24"/>
        </w:rPr>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34E9EC9F" w:rsidR="00ED2D57" w:rsidRDefault="0017670F">
      <w:pPr>
        <w:shd w:val="clear" w:color="auto" w:fill="FFFFFF"/>
        <w:autoSpaceDE w:val="0"/>
        <w:ind w:right="29"/>
        <w:jc w:val="both"/>
        <w:rPr>
          <w:color w:val="000000"/>
          <w:sz w:val="24"/>
          <w:szCs w:val="24"/>
        </w:rPr>
      </w:pPr>
      <w:r>
        <w:rPr>
          <w:color w:val="000000"/>
          <w:sz w:val="24"/>
          <w:szCs w:val="24"/>
        </w:rPr>
        <w:t>8.3.</w:t>
      </w:r>
      <w:r w:rsidR="00A71848">
        <w:rPr>
          <w:color w:val="000000"/>
          <w:sz w:val="24"/>
          <w:szCs w:val="24"/>
        </w:rPr>
        <w:t xml:space="preserve"> </w:t>
      </w:r>
      <w:r>
        <w:rPr>
          <w:color w:val="000000"/>
          <w:sz w:val="24"/>
          <w:szCs w:val="24"/>
        </w:rPr>
        <w:t xml:space="preserve">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17670F">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17670F">
      <w:pPr>
        <w:shd w:val="clear" w:color="auto" w:fill="FFFFFF"/>
        <w:autoSpaceDE w:val="0"/>
        <w:ind w:right="29"/>
        <w:jc w:val="both"/>
        <w:rPr>
          <w:color w:val="000000"/>
          <w:sz w:val="24"/>
          <w:szCs w:val="24"/>
        </w:rPr>
      </w:pPr>
      <w:r>
        <w:rPr>
          <w:color w:val="000000"/>
          <w:sz w:val="24"/>
          <w:szCs w:val="24"/>
        </w:rPr>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0D27566C" w:rsidR="00ED2D57" w:rsidRDefault="0017670F">
      <w:pPr>
        <w:shd w:val="clear" w:color="auto" w:fill="FFFFFF"/>
        <w:autoSpaceDE w:val="0"/>
        <w:ind w:right="29"/>
        <w:jc w:val="both"/>
        <w:rPr>
          <w:color w:val="000000"/>
          <w:sz w:val="24"/>
          <w:szCs w:val="24"/>
        </w:rPr>
      </w:pPr>
      <w:r>
        <w:rPr>
          <w:color w:val="000000"/>
          <w:sz w:val="24"/>
          <w:szCs w:val="24"/>
        </w:rPr>
        <w:t>8.6.</w:t>
      </w:r>
      <w:r w:rsidR="00A71848">
        <w:rPr>
          <w:color w:val="000000"/>
          <w:sz w:val="24"/>
          <w:szCs w:val="24"/>
        </w:rPr>
        <w:t xml:space="preserve"> </w:t>
      </w:r>
      <w:r>
        <w:rPr>
          <w:color w:val="000000"/>
          <w:sz w:val="24"/>
          <w:szCs w:val="24"/>
        </w:rPr>
        <w:t xml:space="preserve">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17670F">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17670F">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56A043D7" w:rsidR="00ED2D57" w:rsidRDefault="0017670F">
      <w:pPr>
        <w:shd w:val="clear" w:color="auto" w:fill="FFFFFF"/>
        <w:autoSpaceDE w:val="0"/>
        <w:ind w:right="29"/>
        <w:jc w:val="both"/>
        <w:rPr>
          <w:color w:val="000000"/>
          <w:sz w:val="24"/>
          <w:szCs w:val="24"/>
        </w:rPr>
      </w:pPr>
      <w:r>
        <w:rPr>
          <w:color w:val="000000"/>
          <w:sz w:val="24"/>
          <w:szCs w:val="24"/>
        </w:rPr>
        <w:t>8.9.</w:t>
      </w:r>
      <w:r w:rsidR="00A71848">
        <w:rPr>
          <w:color w:val="000000"/>
          <w:sz w:val="24"/>
          <w:szCs w:val="24"/>
        </w:rPr>
        <w:t xml:space="preserve"> </w:t>
      </w:r>
      <w:r>
        <w:rPr>
          <w:color w:val="000000"/>
          <w:sz w:val="24"/>
          <w:szCs w:val="24"/>
        </w:rPr>
        <w:t>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5D5762F3" w:rsidR="00ED2D57" w:rsidRDefault="0017670F">
      <w:pPr>
        <w:shd w:val="clear" w:color="auto" w:fill="FFFFFF"/>
        <w:autoSpaceDE w:val="0"/>
        <w:ind w:right="29"/>
        <w:jc w:val="both"/>
        <w:rPr>
          <w:color w:val="000000"/>
          <w:sz w:val="24"/>
          <w:szCs w:val="24"/>
        </w:rPr>
      </w:pPr>
      <w:r>
        <w:rPr>
          <w:color w:val="000000"/>
          <w:sz w:val="24"/>
          <w:szCs w:val="24"/>
        </w:rPr>
        <w:t>8.10.</w:t>
      </w:r>
      <w:r w:rsidR="00A71848">
        <w:rPr>
          <w:color w:val="000000"/>
          <w:sz w:val="24"/>
          <w:szCs w:val="24"/>
        </w:rPr>
        <w:t xml:space="preserve"> </w:t>
      </w:r>
      <w:r>
        <w:rPr>
          <w:color w:val="000000"/>
          <w:sz w:val="24"/>
          <w:szCs w:val="24"/>
        </w:rPr>
        <w:t xml:space="preserve">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C7BE7EE" w:rsidR="00ED2D57" w:rsidRDefault="0017670F">
      <w:pPr>
        <w:shd w:val="clear" w:color="auto" w:fill="FFFFFF"/>
        <w:autoSpaceDE w:val="0"/>
        <w:ind w:right="29"/>
        <w:jc w:val="both"/>
        <w:rPr>
          <w:color w:val="000000"/>
          <w:sz w:val="24"/>
          <w:szCs w:val="24"/>
        </w:rPr>
      </w:pPr>
      <w:r>
        <w:rPr>
          <w:color w:val="000000"/>
          <w:sz w:val="24"/>
          <w:szCs w:val="24"/>
        </w:rPr>
        <w:t>8.11.</w:t>
      </w:r>
      <w:r w:rsidR="00A71848">
        <w:rPr>
          <w:color w:val="000000"/>
          <w:sz w:val="24"/>
          <w:szCs w:val="24"/>
        </w:rPr>
        <w:t xml:space="preserve"> </w:t>
      </w:r>
      <w:r>
        <w:rPr>
          <w:color w:val="000000"/>
          <w:sz w:val="24"/>
          <w:szCs w:val="24"/>
        </w:rPr>
        <w:t>zawiera postanowienia dotyczące zastrzeżenia prawa własności towaru do momentu zapłaty ceny.</w:t>
      </w:r>
    </w:p>
    <w:p w14:paraId="3FAA4300" w14:textId="387D85A1" w:rsidR="00ED2D57" w:rsidRDefault="0017670F">
      <w:pPr>
        <w:shd w:val="clear" w:color="auto" w:fill="FFFFFF"/>
        <w:autoSpaceDE w:val="0"/>
        <w:ind w:right="29"/>
        <w:jc w:val="both"/>
        <w:rPr>
          <w:color w:val="000000"/>
          <w:sz w:val="24"/>
          <w:szCs w:val="24"/>
        </w:rPr>
      </w:pPr>
      <w:r>
        <w:rPr>
          <w:color w:val="000000"/>
          <w:sz w:val="24"/>
          <w:szCs w:val="24"/>
        </w:rPr>
        <w:t>8.12.</w:t>
      </w:r>
      <w:r w:rsidR="00A71848">
        <w:rPr>
          <w:color w:val="000000"/>
          <w:sz w:val="24"/>
          <w:szCs w:val="24"/>
        </w:rPr>
        <w:t xml:space="preserve"> </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427C482E" w:rsidR="00ED2D57" w:rsidRDefault="0017670F">
      <w:pPr>
        <w:shd w:val="clear" w:color="auto" w:fill="FFFFFF"/>
        <w:autoSpaceDE w:val="0"/>
        <w:ind w:right="29"/>
        <w:jc w:val="both"/>
        <w:rPr>
          <w:color w:val="000000"/>
          <w:sz w:val="24"/>
          <w:szCs w:val="24"/>
        </w:rPr>
      </w:pPr>
      <w:r>
        <w:rPr>
          <w:color w:val="000000"/>
          <w:sz w:val="24"/>
          <w:szCs w:val="24"/>
        </w:rPr>
        <w:t>9.</w:t>
      </w:r>
      <w:r w:rsidR="00A71848">
        <w:rPr>
          <w:color w:val="000000"/>
          <w:sz w:val="24"/>
          <w:szCs w:val="24"/>
        </w:rPr>
        <w:t xml:space="preserve"> </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392B2BBA" w:rsidR="00ED2D57" w:rsidRDefault="0017670F">
      <w:pPr>
        <w:shd w:val="clear" w:color="auto" w:fill="FFFFFF"/>
        <w:autoSpaceDE w:val="0"/>
        <w:ind w:right="29"/>
        <w:jc w:val="both"/>
        <w:rPr>
          <w:color w:val="000000"/>
          <w:sz w:val="24"/>
          <w:szCs w:val="24"/>
        </w:rPr>
      </w:pPr>
      <w:r>
        <w:rPr>
          <w:color w:val="000000"/>
          <w:sz w:val="24"/>
          <w:szCs w:val="24"/>
        </w:rPr>
        <w:t>10.</w:t>
      </w:r>
      <w:r w:rsidR="00A71848">
        <w:rPr>
          <w:color w:val="000000"/>
          <w:sz w:val="24"/>
          <w:szCs w:val="24"/>
        </w:rPr>
        <w:t xml:space="preserve"> </w:t>
      </w:r>
      <w:r>
        <w:rPr>
          <w:color w:val="000000"/>
          <w:sz w:val="24"/>
          <w:szCs w:val="24"/>
        </w:rPr>
        <w:t xml:space="preserve">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483944C7" w:rsidR="00ED2D57" w:rsidRDefault="0017670F">
      <w:pPr>
        <w:shd w:val="clear" w:color="auto" w:fill="FFFFFF"/>
        <w:autoSpaceDE w:val="0"/>
        <w:ind w:right="29"/>
        <w:jc w:val="both"/>
        <w:rPr>
          <w:color w:val="000000"/>
          <w:sz w:val="24"/>
          <w:szCs w:val="24"/>
        </w:rPr>
      </w:pPr>
      <w:r>
        <w:rPr>
          <w:color w:val="000000"/>
          <w:sz w:val="24"/>
          <w:szCs w:val="24"/>
        </w:rPr>
        <w:t>11.</w:t>
      </w:r>
      <w:r w:rsidR="00A71848">
        <w:rPr>
          <w:color w:val="000000"/>
          <w:sz w:val="24"/>
          <w:szCs w:val="24"/>
        </w:rPr>
        <w:t xml:space="preserve"> </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581067B3" w:rsidR="00ED2D57" w:rsidRDefault="0017670F">
      <w:pPr>
        <w:shd w:val="clear" w:color="auto" w:fill="FFFFFF"/>
        <w:autoSpaceDE w:val="0"/>
        <w:ind w:right="29"/>
        <w:jc w:val="both"/>
        <w:rPr>
          <w:color w:val="000000"/>
          <w:sz w:val="24"/>
          <w:szCs w:val="24"/>
        </w:rPr>
      </w:pPr>
      <w:r>
        <w:rPr>
          <w:color w:val="000000"/>
          <w:sz w:val="24"/>
          <w:szCs w:val="24"/>
        </w:rPr>
        <w:t>12.</w:t>
      </w:r>
      <w:r w:rsidR="00A71848">
        <w:rPr>
          <w:color w:val="000000"/>
          <w:sz w:val="24"/>
          <w:szCs w:val="24"/>
        </w:rPr>
        <w:t xml:space="preserve"> </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08671CF7" w:rsidR="00ED2D57" w:rsidRDefault="0017670F">
      <w:pPr>
        <w:shd w:val="clear" w:color="auto" w:fill="FFFFFF"/>
        <w:autoSpaceDE w:val="0"/>
        <w:ind w:right="29"/>
        <w:jc w:val="both"/>
        <w:rPr>
          <w:b/>
          <w:color w:val="000000"/>
          <w:sz w:val="24"/>
          <w:szCs w:val="24"/>
        </w:rPr>
      </w:pPr>
      <w:r>
        <w:rPr>
          <w:color w:val="000000"/>
          <w:sz w:val="24"/>
          <w:szCs w:val="24"/>
        </w:rPr>
        <w:t>13.</w:t>
      </w:r>
      <w:r w:rsidR="00A71848">
        <w:rPr>
          <w:color w:val="000000"/>
          <w:sz w:val="24"/>
          <w:szCs w:val="24"/>
        </w:rPr>
        <w:t xml:space="preserve"> </w:t>
      </w:r>
      <w:r>
        <w:rPr>
          <w:color w:val="000000"/>
          <w:sz w:val="24"/>
          <w:szCs w:val="24"/>
        </w:rPr>
        <w:t xml:space="preserve">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17670F">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17670F">
      <w:pPr>
        <w:jc w:val="center"/>
        <w:rPr>
          <w:color w:val="000000"/>
          <w:sz w:val="24"/>
          <w:szCs w:val="24"/>
        </w:rPr>
      </w:pPr>
      <w:r>
        <w:rPr>
          <w:b/>
          <w:color w:val="000000"/>
          <w:sz w:val="24"/>
          <w:szCs w:val="24"/>
        </w:rPr>
        <w:t>Termin realizacji Umowy</w:t>
      </w:r>
    </w:p>
    <w:p w14:paraId="65B6223E" w14:textId="39779ABD" w:rsidR="00ED2D57" w:rsidRDefault="0017670F">
      <w:pPr>
        <w:spacing w:line="276" w:lineRule="auto"/>
        <w:jc w:val="both"/>
        <w:rPr>
          <w:color w:val="000000"/>
          <w:sz w:val="24"/>
          <w:szCs w:val="24"/>
        </w:rPr>
      </w:pPr>
      <w:r>
        <w:rPr>
          <w:color w:val="000000"/>
          <w:sz w:val="24"/>
          <w:szCs w:val="24"/>
        </w:rPr>
        <w:t>1.</w:t>
      </w:r>
      <w:r w:rsidR="006F2EF5">
        <w:rPr>
          <w:color w:val="000000"/>
          <w:sz w:val="24"/>
          <w:szCs w:val="24"/>
        </w:rPr>
        <w:t xml:space="preserve"> </w:t>
      </w:r>
      <w:r>
        <w:rPr>
          <w:color w:val="000000"/>
          <w:sz w:val="24"/>
          <w:szCs w:val="24"/>
        </w:rPr>
        <w:t>Wykonawca zobowiązuje się wykonać przedmiot umowy określony w § 2 umowy w terminie:</w:t>
      </w:r>
    </w:p>
    <w:p w14:paraId="6D89FC97" w14:textId="15BD3CAC" w:rsidR="00ED2D57" w:rsidRPr="00A71848" w:rsidRDefault="00B710A7">
      <w:pPr>
        <w:spacing w:line="276" w:lineRule="auto"/>
        <w:jc w:val="both"/>
        <w:rPr>
          <w:b/>
          <w:bCs/>
          <w:color w:val="FF0000"/>
          <w:sz w:val="24"/>
          <w:szCs w:val="24"/>
        </w:rPr>
      </w:pPr>
      <w:bookmarkStart w:id="0" w:name="_Hlk169252707"/>
      <w:r>
        <w:rPr>
          <w:b/>
          <w:bCs/>
          <w:color w:val="FF0000"/>
          <w:sz w:val="24"/>
          <w:szCs w:val="24"/>
        </w:rPr>
        <w:t xml:space="preserve">   </w:t>
      </w:r>
      <w:r w:rsidR="00A71848" w:rsidRPr="00A71848">
        <w:rPr>
          <w:b/>
          <w:bCs/>
          <w:color w:val="FF0000"/>
          <w:sz w:val="24"/>
          <w:szCs w:val="24"/>
        </w:rPr>
        <w:t>3 miesięcy</w:t>
      </w:r>
      <w:r w:rsidR="006F2EF5">
        <w:rPr>
          <w:b/>
          <w:bCs/>
          <w:color w:val="FF0000"/>
          <w:sz w:val="24"/>
          <w:szCs w:val="24"/>
        </w:rPr>
        <w:t xml:space="preserve"> </w:t>
      </w:r>
      <w:r w:rsidR="00CF70BC" w:rsidRPr="00A71848">
        <w:rPr>
          <w:b/>
          <w:bCs/>
          <w:color w:val="FF0000"/>
          <w:sz w:val="24"/>
          <w:szCs w:val="24"/>
        </w:rPr>
        <w:t>od daty zawarcia umowy.</w:t>
      </w:r>
    </w:p>
    <w:bookmarkEnd w:id="0"/>
    <w:p w14:paraId="61AC2BB5" w14:textId="54E8C3D2" w:rsidR="00ED2D57" w:rsidRDefault="0017670F">
      <w:pPr>
        <w:widowControl w:val="0"/>
        <w:suppressAutoHyphens w:val="0"/>
        <w:jc w:val="both"/>
        <w:rPr>
          <w:color w:val="000000"/>
          <w:sz w:val="24"/>
          <w:szCs w:val="24"/>
        </w:rPr>
      </w:pPr>
      <w:r>
        <w:rPr>
          <w:color w:val="000000"/>
          <w:sz w:val="24"/>
          <w:szCs w:val="24"/>
        </w:rPr>
        <w:t>2. Rozpoczęcie robót ustala się od dnia przekazania placu budowy zgodnie z § 3 ust.1 pkt 1.1.</w:t>
      </w:r>
      <w:r w:rsidR="00F73973">
        <w:rPr>
          <w:color w:val="000000"/>
          <w:sz w:val="24"/>
          <w:szCs w:val="24"/>
        </w:rPr>
        <w:t xml:space="preserve"> </w:t>
      </w:r>
    </w:p>
    <w:p w14:paraId="4740A05C" w14:textId="17CD4909" w:rsidR="00107765" w:rsidRDefault="0017670F">
      <w:pPr>
        <w:widowControl w:val="0"/>
        <w:suppressAutoHyphens w:val="0"/>
        <w:jc w:val="both"/>
        <w:rPr>
          <w:color w:val="000000"/>
          <w:sz w:val="24"/>
          <w:szCs w:val="24"/>
        </w:rPr>
      </w:pPr>
      <w:r>
        <w:rPr>
          <w:color w:val="000000"/>
          <w:sz w:val="24"/>
          <w:szCs w:val="24"/>
        </w:rPr>
        <w:t>3.</w:t>
      </w:r>
      <w:r w:rsidR="006F2EF5">
        <w:rPr>
          <w:color w:val="000000"/>
          <w:sz w:val="24"/>
          <w:szCs w:val="24"/>
        </w:rPr>
        <w:t xml:space="preserve"> </w:t>
      </w:r>
      <w:r w:rsidR="00107765">
        <w:rPr>
          <w:color w:val="000000"/>
          <w:sz w:val="24"/>
          <w:szCs w:val="24"/>
        </w:rPr>
        <w:t xml:space="preserve">Za datę wykonania przedmiotu umowy przyjmuje się datę podpisania protokołu odbioru końcowego </w:t>
      </w:r>
      <w:r w:rsidR="00107765">
        <w:rPr>
          <w:color w:val="000000"/>
          <w:sz w:val="24"/>
          <w:szCs w:val="24"/>
        </w:rPr>
        <w:lastRenderedPageBreak/>
        <w:t xml:space="preserve">robót i przekazanie </w:t>
      </w:r>
      <w:r w:rsidR="00107765" w:rsidRPr="00107765">
        <w:rPr>
          <w:b/>
          <w:bCs/>
          <w:color w:val="000000"/>
          <w:sz w:val="24"/>
          <w:szCs w:val="24"/>
        </w:rPr>
        <w:t xml:space="preserve">Zamawiającemu </w:t>
      </w:r>
      <w:r w:rsidR="00107765" w:rsidRPr="00107765">
        <w:rPr>
          <w:color w:val="000000"/>
          <w:sz w:val="24"/>
          <w:szCs w:val="24"/>
        </w:rPr>
        <w:t>wszys</w:t>
      </w:r>
      <w:r w:rsidR="00107765">
        <w:rPr>
          <w:color w:val="000000"/>
          <w:sz w:val="24"/>
          <w:szCs w:val="24"/>
        </w:rPr>
        <w:t>t</w:t>
      </w:r>
      <w:r w:rsidR="00107765" w:rsidRPr="00107765">
        <w:rPr>
          <w:color w:val="000000"/>
          <w:sz w:val="24"/>
          <w:szCs w:val="24"/>
        </w:rPr>
        <w:t>kich znajdujących się w posiadaniu</w:t>
      </w:r>
      <w:r w:rsidR="00107765">
        <w:rPr>
          <w:b/>
          <w:bCs/>
          <w:color w:val="000000"/>
          <w:sz w:val="24"/>
          <w:szCs w:val="24"/>
        </w:rPr>
        <w:t xml:space="preserve"> Wykonawcy </w:t>
      </w:r>
      <w:r w:rsidR="00107765" w:rsidRPr="00107765">
        <w:rPr>
          <w:color w:val="000000"/>
          <w:sz w:val="24"/>
          <w:szCs w:val="24"/>
        </w:rPr>
        <w:t>dokumentów</w:t>
      </w:r>
      <w:r w:rsidR="00107765">
        <w:rPr>
          <w:color w:val="000000"/>
          <w:sz w:val="24"/>
          <w:szCs w:val="24"/>
        </w:rPr>
        <w:t xml:space="preserve">, określonych co do rodzaju w § 7 ust.12 niniejszej umowy. </w:t>
      </w:r>
    </w:p>
    <w:p w14:paraId="2515AC87" w14:textId="278E9907" w:rsidR="00ED2D57" w:rsidRDefault="00107765">
      <w:pPr>
        <w:widowControl w:val="0"/>
        <w:suppressAutoHyphens w:val="0"/>
        <w:jc w:val="both"/>
        <w:rPr>
          <w:color w:val="000000"/>
          <w:sz w:val="24"/>
          <w:szCs w:val="24"/>
        </w:rPr>
      </w:pPr>
      <w:r>
        <w:rPr>
          <w:color w:val="000000"/>
          <w:sz w:val="24"/>
          <w:szCs w:val="24"/>
        </w:rPr>
        <w:t>4.</w:t>
      </w:r>
      <w:r w:rsidR="0017670F">
        <w:rPr>
          <w:color w:val="000000"/>
          <w:sz w:val="24"/>
          <w:szCs w:val="24"/>
        </w:rPr>
        <w:t xml:space="preserve"> Termin wykonania poszczególnych elementów przedmiotu umowy, które mogą stanowić osobny  element  odbioru  częściowego,  z  uwzględnieniem  terminów  realizacji</w:t>
      </w:r>
      <w:r w:rsidR="0017670F" w:rsidRPr="000F4C23">
        <w:rPr>
          <w:color w:val="000000"/>
          <w:sz w:val="24"/>
          <w:szCs w:val="24"/>
        </w:rPr>
        <w:t xml:space="preserve">,  określa harmonogram  rzeczowo–finansowy, który </w:t>
      </w:r>
      <w:r w:rsidR="0017670F" w:rsidRPr="000F4C23">
        <w:rPr>
          <w:b/>
          <w:bCs/>
          <w:color w:val="000000"/>
          <w:sz w:val="24"/>
          <w:szCs w:val="24"/>
        </w:rPr>
        <w:t xml:space="preserve">Wykonawca </w:t>
      </w:r>
      <w:r w:rsidR="0017670F" w:rsidRPr="000F4C23">
        <w:rPr>
          <w:color w:val="000000"/>
          <w:sz w:val="24"/>
          <w:szCs w:val="24"/>
        </w:rPr>
        <w:t>jest zobowiązany opracować i uzgodnić</w:t>
      </w:r>
      <w:r w:rsidR="0017670F" w:rsidRPr="000F4C23">
        <w:rPr>
          <w:color w:val="000000"/>
          <w:sz w:val="24"/>
          <w:szCs w:val="24"/>
        </w:rPr>
        <w:br/>
        <w:t xml:space="preserve">z </w:t>
      </w:r>
      <w:r w:rsidR="0017670F" w:rsidRPr="000F4C23">
        <w:rPr>
          <w:b/>
          <w:bCs/>
          <w:color w:val="000000"/>
          <w:sz w:val="24"/>
          <w:szCs w:val="24"/>
        </w:rPr>
        <w:t>Zamawiającym</w:t>
      </w:r>
      <w:r w:rsidR="0017670F" w:rsidRPr="000F4C23">
        <w:rPr>
          <w:color w:val="000000"/>
          <w:sz w:val="24"/>
          <w:szCs w:val="24"/>
        </w:rPr>
        <w:t xml:space="preserve"> w terminie 7 dni od daty podpisania umowy na podstawie tabeli  cen  poszczególnych  elementów  robót  z  oferty  przetargowej  złożonej  przez </w:t>
      </w:r>
      <w:r w:rsidR="0017670F" w:rsidRPr="000F4C23">
        <w:rPr>
          <w:b/>
          <w:bCs/>
          <w:color w:val="000000"/>
          <w:sz w:val="24"/>
          <w:szCs w:val="24"/>
        </w:rPr>
        <w:t>Wykonawcę</w:t>
      </w:r>
      <w:r w:rsidR="0017670F" w:rsidRPr="000F4C23">
        <w:rPr>
          <w:color w:val="000000"/>
          <w:sz w:val="24"/>
          <w:szCs w:val="24"/>
        </w:rPr>
        <w:t>. Harmonogram będzie stanowić załącznik nr 3 do umowy.</w:t>
      </w:r>
    </w:p>
    <w:p w14:paraId="4B886E7D" w14:textId="5BAFDECD" w:rsidR="00ED2D57" w:rsidRDefault="00107765">
      <w:pPr>
        <w:widowControl w:val="0"/>
        <w:suppressAutoHyphens w:val="0"/>
        <w:jc w:val="both"/>
        <w:rPr>
          <w:color w:val="000000"/>
          <w:sz w:val="24"/>
          <w:szCs w:val="24"/>
        </w:rPr>
      </w:pPr>
      <w:r>
        <w:rPr>
          <w:color w:val="000000"/>
          <w:sz w:val="24"/>
          <w:szCs w:val="24"/>
        </w:rPr>
        <w:t>5</w:t>
      </w:r>
      <w:r w:rsidR="0017670F">
        <w:rPr>
          <w:color w:val="000000"/>
          <w:sz w:val="24"/>
          <w:szCs w:val="24"/>
        </w:rPr>
        <w:t>.</w:t>
      </w:r>
      <w:r w:rsidR="00A71848">
        <w:rPr>
          <w:color w:val="000000"/>
          <w:sz w:val="24"/>
          <w:szCs w:val="24"/>
        </w:rPr>
        <w:t xml:space="preserve"> </w:t>
      </w:r>
      <w:r w:rsidR="0017670F">
        <w:rPr>
          <w:color w:val="000000"/>
          <w:sz w:val="24"/>
          <w:szCs w:val="24"/>
        </w:rPr>
        <w:t xml:space="preserve">Jeżeli  </w:t>
      </w:r>
      <w:r w:rsidR="0017670F">
        <w:rPr>
          <w:b/>
          <w:bCs/>
          <w:color w:val="000000"/>
          <w:sz w:val="24"/>
          <w:szCs w:val="24"/>
        </w:rPr>
        <w:t xml:space="preserve">Zamawiający </w:t>
      </w:r>
      <w:r w:rsidR="0017670F">
        <w:rPr>
          <w:color w:val="000000"/>
          <w:sz w:val="24"/>
          <w:szCs w:val="24"/>
        </w:rPr>
        <w:t xml:space="preserve"> nie  zaakceptuje  przedłożonego  harmonogramu  rzeczowo-finansowego,   </w:t>
      </w:r>
      <w:r w:rsidR="0017670F">
        <w:rPr>
          <w:b/>
          <w:bCs/>
          <w:color w:val="000000"/>
          <w:sz w:val="24"/>
          <w:szCs w:val="24"/>
        </w:rPr>
        <w:t xml:space="preserve">Wykonawca </w:t>
      </w:r>
      <w:r w:rsidR="0017670F">
        <w:rPr>
          <w:color w:val="000000"/>
          <w:sz w:val="24"/>
          <w:szCs w:val="24"/>
        </w:rPr>
        <w:t xml:space="preserve">  zobowiązany   będzie   do   złożenia   poprawionego harmonogramu zgodnie z uwagami </w:t>
      </w:r>
      <w:r w:rsidR="0017670F">
        <w:rPr>
          <w:b/>
          <w:bCs/>
          <w:color w:val="000000"/>
          <w:sz w:val="24"/>
          <w:szCs w:val="24"/>
        </w:rPr>
        <w:t xml:space="preserve">Zamawiającego </w:t>
      </w:r>
      <w:r w:rsidR="0017670F">
        <w:rPr>
          <w:color w:val="000000"/>
          <w:sz w:val="24"/>
          <w:szCs w:val="24"/>
        </w:rPr>
        <w:t xml:space="preserve">w terminie 5 dni od dnia otrzymania uwag od </w:t>
      </w:r>
      <w:r w:rsidR="0017670F">
        <w:rPr>
          <w:b/>
          <w:bCs/>
          <w:color w:val="000000"/>
          <w:sz w:val="24"/>
          <w:szCs w:val="24"/>
        </w:rPr>
        <w:t>Zamawiającego.</w:t>
      </w:r>
    </w:p>
    <w:p w14:paraId="4C039B22" w14:textId="050356A9" w:rsidR="00ED2D57" w:rsidRDefault="00107765">
      <w:pPr>
        <w:widowControl w:val="0"/>
        <w:suppressAutoHyphens w:val="0"/>
        <w:jc w:val="both"/>
        <w:rPr>
          <w:bCs/>
          <w:color w:val="000000"/>
          <w:sz w:val="24"/>
          <w:szCs w:val="24"/>
        </w:rPr>
      </w:pPr>
      <w:r>
        <w:rPr>
          <w:color w:val="000000"/>
          <w:sz w:val="24"/>
          <w:szCs w:val="24"/>
        </w:rPr>
        <w:t>6</w:t>
      </w:r>
      <w:r w:rsidR="0017670F">
        <w:rPr>
          <w:color w:val="000000"/>
          <w:sz w:val="24"/>
          <w:szCs w:val="24"/>
        </w:rPr>
        <w:t>.</w:t>
      </w:r>
      <w:r w:rsidR="00A71848">
        <w:rPr>
          <w:color w:val="000000"/>
          <w:sz w:val="24"/>
          <w:szCs w:val="24"/>
        </w:rPr>
        <w:t xml:space="preserve"> </w:t>
      </w:r>
      <w:r w:rsidR="0017670F">
        <w:rPr>
          <w:color w:val="000000"/>
          <w:sz w:val="24"/>
          <w:szCs w:val="24"/>
        </w:rPr>
        <w:t xml:space="preserve">Za zgodą </w:t>
      </w:r>
      <w:r w:rsidR="0017670F">
        <w:rPr>
          <w:b/>
          <w:bCs/>
          <w:color w:val="000000"/>
          <w:sz w:val="24"/>
          <w:szCs w:val="24"/>
        </w:rPr>
        <w:t>Zamawiającego</w:t>
      </w:r>
      <w:r w:rsidR="0017670F">
        <w:rPr>
          <w:color w:val="000000"/>
          <w:sz w:val="24"/>
          <w:szCs w:val="24"/>
        </w:rPr>
        <w:t>, harmonogram rzeczowo-finansowy może ulec zmianie przy zachowaniu terminu wykonania przedmiotu umowy określonego w §6 ust.1.</w:t>
      </w:r>
    </w:p>
    <w:p w14:paraId="41634C81" w14:textId="6C20525B" w:rsidR="00ED2D57" w:rsidRDefault="00107765">
      <w:pPr>
        <w:shd w:val="clear" w:color="auto" w:fill="FFFFFF"/>
        <w:autoSpaceDE w:val="0"/>
        <w:jc w:val="both"/>
        <w:rPr>
          <w:bCs/>
          <w:color w:val="000000"/>
          <w:sz w:val="24"/>
          <w:szCs w:val="24"/>
        </w:rPr>
      </w:pPr>
      <w:r>
        <w:rPr>
          <w:bCs/>
          <w:color w:val="000000"/>
          <w:sz w:val="24"/>
          <w:szCs w:val="24"/>
        </w:rPr>
        <w:t>7</w:t>
      </w:r>
      <w:r w:rsidR="0017670F">
        <w:rPr>
          <w:bCs/>
          <w:color w:val="000000"/>
          <w:sz w:val="24"/>
          <w:szCs w:val="24"/>
        </w:rPr>
        <w:t>.</w:t>
      </w:r>
      <w:r w:rsidR="00A71848">
        <w:rPr>
          <w:bCs/>
          <w:color w:val="000000"/>
          <w:sz w:val="24"/>
          <w:szCs w:val="24"/>
        </w:rPr>
        <w:t xml:space="preserve"> </w:t>
      </w:r>
      <w:r w:rsidR="0017670F">
        <w:rPr>
          <w:bCs/>
          <w:color w:val="000000"/>
          <w:sz w:val="24"/>
          <w:szCs w:val="24"/>
        </w:rPr>
        <w:t>W przypadku uniemożliwienia rozpoczęcia realizacji umowy lub</w:t>
      </w:r>
      <w:r w:rsidR="0017670F">
        <w:rPr>
          <w:b/>
          <w:color w:val="000000"/>
          <w:sz w:val="24"/>
          <w:szCs w:val="24"/>
        </w:rPr>
        <w:t xml:space="preserve"> </w:t>
      </w:r>
      <w:r w:rsidR="0017670F">
        <w:rPr>
          <w:bCs/>
          <w:color w:val="000000"/>
          <w:sz w:val="24"/>
          <w:szCs w:val="24"/>
        </w:rPr>
        <w:t xml:space="preserve">zaistnienia przerw w jej wykonaniu z przyczyn nie leżących po stronie </w:t>
      </w:r>
      <w:r w:rsidR="0017670F">
        <w:rPr>
          <w:b/>
          <w:color w:val="000000"/>
          <w:sz w:val="24"/>
          <w:szCs w:val="24"/>
        </w:rPr>
        <w:t>Wykonawcy</w:t>
      </w:r>
      <w:r w:rsidR="0017670F">
        <w:rPr>
          <w:bCs/>
          <w:color w:val="000000"/>
          <w:sz w:val="24"/>
          <w:szCs w:val="24"/>
        </w:rPr>
        <w:t xml:space="preserve">, termin zakończenia prac może  ulec przesunięciu </w:t>
      </w:r>
      <w:r w:rsidR="0017670F">
        <w:rPr>
          <w:bCs/>
          <w:color w:val="000000"/>
          <w:sz w:val="24"/>
          <w:szCs w:val="24"/>
        </w:rPr>
        <w:br/>
        <w:t xml:space="preserve">o okres wynikający z przerw lub opóźnienia rozpoczęcia prac. Warunkiem wyrażenia zgody przez </w:t>
      </w:r>
      <w:r w:rsidR="0017670F">
        <w:rPr>
          <w:b/>
          <w:color w:val="000000"/>
          <w:sz w:val="24"/>
          <w:szCs w:val="24"/>
        </w:rPr>
        <w:t>Zamawiającego</w:t>
      </w:r>
      <w:r w:rsidR="0017670F">
        <w:rPr>
          <w:bCs/>
          <w:color w:val="000000"/>
          <w:sz w:val="24"/>
          <w:szCs w:val="24"/>
        </w:rPr>
        <w:t xml:space="preserve"> na wliczenie przerwy do okresu wykonania umowy jest pisemna uzasadniona informacja przekazana przez </w:t>
      </w:r>
      <w:r w:rsidR="0017670F">
        <w:rPr>
          <w:b/>
          <w:color w:val="000000"/>
          <w:sz w:val="24"/>
          <w:szCs w:val="24"/>
        </w:rPr>
        <w:t xml:space="preserve">Wykonawcę </w:t>
      </w:r>
      <w:r w:rsidR="0017670F">
        <w:rPr>
          <w:bCs/>
          <w:color w:val="000000"/>
          <w:sz w:val="24"/>
          <w:szCs w:val="24"/>
        </w:rPr>
        <w:t xml:space="preserve">w terminie 3 dni od zaistnienia zdarzenia powodującego przerwę lub niemożliwość rozpoczęcia robót. </w:t>
      </w:r>
    </w:p>
    <w:p w14:paraId="197AD2F2" w14:textId="2F045968" w:rsidR="00ED2D57" w:rsidRDefault="00107765">
      <w:pPr>
        <w:shd w:val="clear" w:color="auto" w:fill="FFFFFF"/>
        <w:autoSpaceDE w:val="0"/>
        <w:jc w:val="both"/>
        <w:rPr>
          <w:bCs/>
          <w:color w:val="000000"/>
          <w:sz w:val="24"/>
          <w:szCs w:val="24"/>
        </w:rPr>
      </w:pPr>
      <w:r>
        <w:rPr>
          <w:bCs/>
          <w:color w:val="000000"/>
          <w:sz w:val="24"/>
          <w:szCs w:val="24"/>
        </w:rPr>
        <w:t>8</w:t>
      </w:r>
      <w:r w:rsidR="0017670F">
        <w:rPr>
          <w:bCs/>
          <w:color w:val="000000"/>
          <w:sz w:val="24"/>
          <w:szCs w:val="24"/>
        </w:rPr>
        <w:t>.</w:t>
      </w:r>
      <w:r w:rsidR="00A71848">
        <w:rPr>
          <w:bCs/>
          <w:color w:val="000000"/>
          <w:sz w:val="24"/>
          <w:szCs w:val="24"/>
        </w:rPr>
        <w:t xml:space="preserve"> </w:t>
      </w:r>
      <w:r w:rsidR="0017670F">
        <w:rPr>
          <w:bCs/>
          <w:color w:val="000000"/>
          <w:sz w:val="24"/>
          <w:szCs w:val="24"/>
        </w:rPr>
        <w:t xml:space="preserve">Opóźnienia, o których mowa w ust. </w:t>
      </w:r>
      <w:r>
        <w:rPr>
          <w:bCs/>
          <w:color w:val="000000"/>
          <w:sz w:val="24"/>
          <w:szCs w:val="24"/>
        </w:rPr>
        <w:t>7</w:t>
      </w:r>
      <w:r w:rsidR="0017670F">
        <w:rPr>
          <w:bCs/>
          <w:color w:val="000000"/>
          <w:sz w:val="24"/>
          <w:szCs w:val="24"/>
        </w:rPr>
        <w:t xml:space="preserve"> muszą być odnotowane w dzienniku  budowy oraz muszą być stwierdzone protokołem podpisanym przez kierownika budowy i inwestora nadzoru inwestorskiego </w:t>
      </w:r>
      <w:r w:rsidR="0017670F">
        <w:rPr>
          <w:bCs/>
          <w:color w:val="000000"/>
          <w:sz w:val="24"/>
          <w:szCs w:val="24"/>
        </w:rPr>
        <w:br/>
        <w:t xml:space="preserve">i zaakceptowane przez </w:t>
      </w:r>
      <w:r w:rsidR="0017670F">
        <w:rPr>
          <w:b/>
          <w:color w:val="000000"/>
          <w:sz w:val="24"/>
          <w:szCs w:val="24"/>
        </w:rPr>
        <w:t>Zamawiającego.</w:t>
      </w:r>
    </w:p>
    <w:p w14:paraId="17FB5ED7" w14:textId="54E6B76F" w:rsidR="00ED2D57" w:rsidRDefault="00107765">
      <w:pPr>
        <w:shd w:val="clear" w:color="auto" w:fill="FFFFFF"/>
        <w:autoSpaceDE w:val="0"/>
        <w:jc w:val="both"/>
        <w:rPr>
          <w:b/>
          <w:bCs/>
          <w:color w:val="000000"/>
          <w:sz w:val="24"/>
          <w:szCs w:val="24"/>
        </w:rPr>
      </w:pPr>
      <w:r>
        <w:rPr>
          <w:bCs/>
          <w:color w:val="000000"/>
          <w:sz w:val="24"/>
          <w:szCs w:val="24"/>
        </w:rPr>
        <w:t>9</w:t>
      </w:r>
      <w:r w:rsidR="001E7F72">
        <w:rPr>
          <w:bCs/>
          <w:color w:val="000000"/>
          <w:sz w:val="24"/>
          <w:szCs w:val="24"/>
        </w:rPr>
        <w:t>.</w:t>
      </w:r>
      <w:r w:rsidR="00A71848">
        <w:rPr>
          <w:bCs/>
          <w:color w:val="000000"/>
          <w:sz w:val="24"/>
          <w:szCs w:val="24"/>
        </w:rPr>
        <w:t xml:space="preserve"> </w:t>
      </w:r>
      <w:r w:rsidR="001E7F72">
        <w:rPr>
          <w:bCs/>
          <w:color w:val="000000"/>
          <w:sz w:val="24"/>
          <w:szCs w:val="24"/>
        </w:rPr>
        <w:t>W przypadku wystąpienia opóźnień, określonych w ust.</w:t>
      </w:r>
      <w:r>
        <w:rPr>
          <w:bCs/>
          <w:color w:val="000000"/>
          <w:sz w:val="24"/>
          <w:szCs w:val="24"/>
        </w:rPr>
        <w:t>7</w:t>
      </w:r>
      <w:r w:rsidR="001E7F72">
        <w:rPr>
          <w:bCs/>
          <w:color w:val="000000"/>
          <w:sz w:val="24"/>
          <w:szCs w:val="24"/>
        </w:rPr>
        <w:t xml:space="preserve"> i </w:t>
      </w:r>
      <w:r>
        <w:rPr>
          <w:bCs/>
          <w:color w:val="000000"/>
          <w:sz w:val="24"/>
          <w:szCs w:val="24"/>
        </w:rPr>
        <w:t>8</w:t>
      </w:r>
      <w:r w:rsidR="001E7F72">
        <w:rPr>
          <w:bCs/>
          <w:color w:val="000000"/>
          <w:sz w:val="24"/>
          <w:szCs w:val="24"/>
        </w:rPr>
        <w:t>,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17670F">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17670F">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067DA91B" w:rsidR="00ED2D57" w:rsidRDefault="0017670F">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3217F032" w:rsidR="00ED2D57" w:rsidRDefault="0017670F">
      <w:pPr>
        <w:shd w:val="clear" w:color="auto" w:fill="FFFFFF"/>
        <w:autoSpaceDE w:val="0"/>
        <w:jc w:val="both"/>
        <w:rPr>
          <w:color w:val="000000"/>
          <w:spacing w:val="-2"/>
          <w:sz w:val="24"/>
          <w:szCs w:val="24"/>
        </w:rPr>
      </w:pPr>
      <w:r>
        <w:rPr>
          <w:color w:val="000000"/>
          <w:spacing w:val="-2"/>
          <w:sz w:val="24"/>
          <w:szCs w:val="24"/>
        </w:rPr>
        <w:t>2.</w:t>
      </w:r>
      <w:r w:rsidR="00A71848">
        <w:rPr>
          <w:color w:val="000000"/>
          <w:spacing w:val="-2"/>
          <w:sz w:val="24"/>
          <w:szCs w:val="24"/>
        </w:rPr>
        <w:t xml:space="preserve"> </w:t>
      </w:r>
      <w:r>
        <w:rPr>
          <w:b/>
          <w:bCs/>
          <w:color w:val="000000"/>
          <w:spacing w:val="-2"/>
          <w:sz w:val="24"/>
          <w:szCs w:val="24"/>
        </w:rPr>
        <w:t>Zamawiający</w:t>
      </w:r>
      <w:r>
        <w:rPr>
          <w:color w:val="000000"/>
          <w:spacing w:val="-2"/>
          <w:sz w:val="24"/>
          <w:szCs w:val="24"/>
        </w:rPr>
        <w:t xml:space="preserve"> </w:t>
      </w:r>
      <w:r w:rsidR="008476BF">
        <w:rPr>
          <w:color w:val="000000"/>
          <w:spacing w:val="-2"/>
          <w:sz w:val="24"/>
          <w:szCs w:val="24"/>
        </w:rPr>
        <w:t xml:space="preserve">wyznaczy </w:t>
      </w:r>
      <w:r>
        <w:rPr>
          <w:color w:val="000000"/>
          <w:spacing w:val="-2"/>
          <w:sz w:val="24"/>
          <w:szCs w:val="24"/>
        </w:rPr>
        <w:t xml:space="preserve">komisję i ustali termin, a następnie dokona odbioru końcowego. Rozpoczęcie czynności odbioru nastąpi w terminie do </w:t>
      </w:r>
      <w:r w:rsidR="00804759">
        <w:rPr>
          <w:color w:val="000000"/>
          <w:spacing w:val="-2"/>
          <w:sz w:val="24"/>
          <w:szCs w:val="24"/>
        </w:rPr>
        <w:t>3</w:t>
      </w:r>
      <w:r>
        <w:rPr>
          <w:color w:val="000000"/>
          <w:spacing w:val="-2"/>
          <w:sz w:val="24"/>
          <w:szCs w:val="24"/>
        </w:rPr>
        <w:t xml:space="preserve"> dni, licząc od daty zgłoszenia przez </w:t>
      </w:r>
      <w:r>
        <w:rPr>
          <w:b/>
          <w:bCs/>
          <w:color w:val="000000"/>
          <w:spacing w:val="-2"/>
          <w:sz w:val="24"/>
          <w:szCs w:val="24"/>
        </w:rPr>
        <w:t>Wykonawcę</w:t>
      </w:r>
      <w:r>
        <w:rPr>
          <w:color w:val="000000"/>
          <w:spacing w:val="-2"/>
          <w:sz w:val="24"/>
          <w:szCs w:val="24"/>
        </w:rPr>
        <w:t xml:space="preserve"> gotowości do odbioru. </w:t>
      </w:r>
    </w:p>
    <w:p w14:paraId="444CA7B6" w14:textId="5B6683F5" w:rsidR="00ED2D57" w:rsidRDefault="0017670F">
      <w:pPr>
        <w:shd w:val="clear" w:color="auto" w:fill="FFFFFF"/>
        <w:autoSpaceDE w:val="0"/>
        <w:jc w:val="both"/>
        <w:rPr>
          <w:color w:val="000000"/>
          <w:spacing w:val="-2"/>
          <w:sz w:val="24"/>
          <w:szCs w:val="24"/>
        </w:rPr>
      </w:pPr>
      <w:r>
        <w:rPr>
          <w:color w:val="000000"/>
          <w:spacing w:val="-2"/>
          <w:sz w:val="24"/>
          <w:szCs w:val="24"/>
        </w:rPr>
        <w:t>3.</w:t>
      </w:r>
      <w:r w:rsidR="00A71848">
        <w:rPr>
          <w:color w:val="000000"/>
          <w:spacing w:val="-2"/>
          <w:sz w:val="24"/>
          <w:szCs w:val="24"/>
        </w:rPr>
        <w:t xml:space="preserve"> </w:t>
      </w:r>
      <w:r>
        <w:rPr>
          <w:color w:val="000000"/>
          <w:spacing w:val="-2"/>
          <w:sz w:val="24"/>
          <w:szCs w:val="24"/>
        </w:rPr>
        <w:t xml:space="preserve">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06E12706" w:rsidR="00ED2D57" w:rsidRDefault="0017670F">
      <w:pPr>
        <w:shd w:val="clear" w:color="auto" w:fill="FFFFFF"/>
        <w:autoSpaceDE w:val="0"/>
        <w:jc w:val="both"/>
        <w:rPr>
          <w:color w:val="000000"/>
          <w:spacing w:val="-2"/>
          <w:sz w:val="24"/>
          <w:szCs w:val="24"/>
        </w:rPr>
      </w:pPr>
      <w:r>
        <w:rPr>
          <w:color w:val="000000"/>
          <w:spacing w:val="-2"/>
          <w:sz w:val="24"/>
          <w:szCs w:val="24"/>
        </w:rPr>
        <w:t>4.</w:t>
      </w:r>
      <w:r w:rsidR="00A71848">
        <w:rPr>
          <w:color w:val="000000"/>
          <w:spacing w:val="-2"/>
          <w:sz w:val="24"/>
          <w:szCs w:val="24"/>
        </w:rPr>
        <w:t xml:space="preserve"> </w:t>
      </w:r>
      <w:r>
        <w:rPr>
          <w:color w:val="000000"/>
          <w:spacing w:val="-2"/>
          <w:sz w:val="24"/>
          <w:szCs w:val="24"/>
        </w:rPr>
        <w:t xml:space="preserve">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Dziennik robót,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06A2BC91" w:rsidR="00ED2D57" w:rsidRDefault="0017670F">
      <w:pPr>
        <w:shd w:val="clear" w:color="auto" w:fill="FFFFFF"/>
        <w:autoSpaceDE w:val="0"/>
        <w:jc w:val="both"/>
        <w:rPr>
          <w:color w:val="000000"/>
          <w:spacing w:val="-2"/>
          <w:sz w:val="24"/>
          <w:szCs w:val="24"/>
        </w:rPr>
      </w:pPr>
      <w:r>
        <w:rPr>
          <w:color w:val="000000"/>
          <w:spacing w:val="-2"/>
          <w:sz w:val="24"/>
          <w:szCs w:val="24"/>
        </w:rPr>
        <w:t>5.</w:t>
      </w:r>
      <w:r w:rsidR="00A71848">
        <w:rPr>
          <w:color w:val="000000"/>
          <w:spacing w:val="-2"/>
          <w:sz w:val="24"/>
          <w:szCs w:val="24"/>
        </w:rPr>
        <w:t xml:space="preserve"> </w:t>
      </w:r>
      <w:r>
        <w:rPr>
          <w:color w:val="000000"/>
          <w:spacing w:val="-2"/>
          <w:sz w:val="24"/>
          <w:szCs w:val="24"/>
        </w:rPr>
        <w:t>Z czynności odbioru zostanie sporządzony protokół odbioru końcowego, który zawierać będzie wszystkie ustalenia i zalecenia poczynione w trakcie odbioru.</w:t>
      </w:r>
    </w:p>
    <w:p w14:paraId="3D598957" w14:textId="2C28C0AC" w:rsidR="00ED2D57" w:rsidRDefault="0017670F">
      <w:pPr>
        <w:shd w:val="clear" w:color="auto" w:fill="FFFFFF"/>
        <w:autoSpaceDE w:val="0"/>
        <w:jc w:val="both"/>
        <w:rPr>
          <w:color w:val="000000"/>
          <w:spacing w:val="-2"/>
          <w:sz w:val="24"/>
          <w:szCs w:val="24"/>
        </w:rPr>
      </w:pPr>
      <w:r>
        <w:rPr>
          <w:color w:val="000000"/>
          <w:spacing w:val="-2"/>
          <w:sz w:val="24"/>
          <w:szCs w:val="24"/>
        </w:rPr>
        <w:t>6.</w:t>
      </w:r>
      <w:r w:rsidR="00A71848">
        <w:rPr>
          <w:color w:val="000000"/>
          <w:spacing w:val="-2"/>
          <w:sz w:val="24"/>
          <w:szCs w:val="24"/>
        </w:rPr>
        <w:t xml:space="preserve"> </w:t>
      </w:r>
      <w:r>
        <w:rPr>
          <w:color w:val="000000"/>
          <w:spacing w:val="-2"/>
          <w:sz w:val="24"/>
          <w:szCs w:val="24"/>
        </w:rPr>
        <w:t xml:space="preserve">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33447CFC" w:rsidR="00ED2D57" w:rsidRDefault="0017670F">
      <w:pPr>
        <w:shd w:val="clear" w:color="auto" w:fill="FFFFFF"/>
        <w:autoSpaceDE w:val="0"/>
        <w:jc w:val="both"/>
        <w:rPr>
          <w:color w:val="000000"/>
          <w:spacing w:val="-2"/>
          <w:sz w:val="24"/>
          <w:szCs w:val="24"/>
        </w:rPr>
      </w:pPr>
      <w:r>
        <w:rPr>
          <w:color w:val="000000"/>
          <w:spacing w:val="-2"/>
          <w:sz w:val="24"/>
          <w:szCs w:val="24"/>
        </w:rPr>
        <w:t>6.1.</w:t>
      </w:r>
      <w:r w:rsidR="00A71848">
        <w:rPr>
          <w:color w:val="000000"/>
          <w:spacing w:val="-2"/>
          <w:sz w:val="24"/>
          <w:szCs w:val="24"/>
        </w:rPr>
        <w:t xml:space="preserve"> </w:t>
      </w:r>
      <w:r>
        <w:rPr>
          <w:color w:val="000000"/>
          <w:spacing w:val="-2"/>
          <w:sz w:val="24"/>
          <w:szCs w:val="24"/>
        </w:rPr>
        <w:t>Nie pozostaje w opóźnieniu ze spełnieniem zobowiązania wynikającego z umowy.</w:t>
      </w:r>
    </w:p>
    <w:p w14:paraId="483B887D" w14:textId="32745097" w:rsidR="00ED2D57" w:rsidRDefault="0017670F">
      <w:pPr>
        <w:shd w:val="clear" w:color="auto" w:fill="FFFFFF"/>
        <w:autoSpaceDE w:val="0"/>
        <w:jc w:val="both"/>
        <w:rPr>
          <w:color w:val="000000"/>
          <w:spacing w:val="-2"/>
          <w:sz w:val="24"/>
          <w:szCs w:val="24"/>
        </w:rPr>
      </w:pPr>
      <w:r>
        <w:rPr>
          <w:color w:val="000000"/>
          <w:spacing w:val="-2"/>
          <w:sz w:val="24"/>
          <w:szCs w:val="24"/>
        </w:rPr>
        <w:t>6.2.</w:t>
      </w:r>
      <w:r w:rsidR="00A71848">
        <w:rPr>
          <w:color w:val="000000"/>
          <w:spacing w:val="-2"/>
          <w:sz w:val="24"/>
          <w:szCs w:val="24"/>
        </w:rPr>
        <w:t xml:space="preserve"> </w:t>
      </w:r>
      <w:r>
        <w:rPr>
          <w:color w:val="000000"/>
          <w:spacing w:val="-2"/>
          <w:sz w:val="24"/>
          <w:szCs w:val="24"/>
        </w:rPr>
        <w:t>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xml:space="preserve">. Protokół                </w:t>
      </w:r>
      <w:r>
        <w:rPr>
          <w:color w:val="000000"/>
          <w:spacing w:val="-2"/>
          <w:sz w:val="24"/>
          <w:szCs w:val="24"/>
        </w:rPr>
        <w:lastRenderedPageBreak/>
        <w:t>z tak przeprowadzonego odbioru stanowił będzie podstawę do wystawienia faktury i zażądania zapłaty należnego wynagrodzenia.</w:t>
      </w:r>
    </w:p>
    <w:p w14:paraId="2EF010CF" w14:textId="657B9800" w:rsidR="00ED2D57" w:rsidRDefault="0017670F">
      <w:pPr>
        <w:shd w:val="clear" w:color="auto" w:fill="FFFFFF"/>
        <w:autoSpaceDE w:val="0"/>
        <w:jc w:val="both"/>
        <w:rPr>
          <w:color w:val="000000"/>
          <w:spacing w:val="-2"/>
          <w:sz w:val="24"/>
          <w:szCs w:val="24"/>
        </w:rPr>
      </w:pPr>
      <w:r>
        <w:rPr>
          <w:color w:val="000000"/>
          <w:spacing w:val="-2"/>
          <w:sz w:val="24"/>
          <w:szCs w:val="24"/>
        </w:rPr>
        <w:t>7.</w:t>
      </w:r>
      <w:r w:rsidR="00A71848">
        <w:rPr>
          <w:color w:val="000000"/>
          <w:spacing w:val="-2"/>
          <w:sz w:val="24"/>
          <w:szCs w:val="24"/>
        </w:rPr>
        <w:t xml:space="preserve"> </w:t>
      </w:r>
      <w:r>
        <w:rPr>
          <w:color w:val="000000"/>
          <w:spacing w:val="-2"/>
          <w:sz w:val="24"/>
          <w:szCs w:val="24"/>
        </w:rPr>
        <w:t xml:space="preserve">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51832AA4" w:rsidR="00ED2D57" w:rsidRDefault="0017670F">
      <w:pPr>
        <w:shd w:val="clear" w:color="auto" w:fill="FFFFFF"/>
        <w:autoSpaceDE w:val="0"/>
        <w:jc w:val="both"/>
        <w:rPr>
          <w:color w:val="000000"/>
          <w:spacing w:val="-2"/>
          <w:sz w:val="24"/>
          <w:szCs w:val="24"/>
        </w:rPr>
      </w:pPr>
      <w:r>
        <w:rPr>
          <w:color w:val="000000"/>
          <w:spacing w:val="-2"/>
          <w:sz w:val="24"/>
          <w:szCs w:val="24"/>
        </w:rPr>
        <w:t>8.</w:t>
      </w:r>
      <w:r w:rsidR="00A71848">
        <w:rPr>
          <w:color w:val="000000"/>
          <w:spacing w:val="-2"/>
          <w:sz w:val="24"/>
          <w:szCs w:val="24"/>
        </w:rPr>
        <w:t xml:space="preserve"> </w:t>
      </w:r>
      <w:r>
        <w:rPr>
          <w:color w:val="000000"/>
          <w:spacing w:val="-2"/>
          <w:sz w:val="24"/>
          <w:szCs w:val="24"/>
        </w:rPr>
        <w:t xml:space="preserve">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3007ABF9" w:rsidR="00ED2D57" w:rsidRDefault="0017670F">
      <w:pPr>
        <w:shd w:val="clear" w:color="auto" w:fill="FFFFFF"/>
        <w:autoSpaceDE w:val="0"/>
        <w:jc w:val="both"/>
        <w:rPr>
          <w:color w:val="000000"/>
          <w:spacing w:val="-2"/>
          <w:sz w:val="24"/>
          <w:szCs w:val="24"/>
        </w:rPr>
      </w:pPr>
      <w:r>
        <w:rPr>
          <w:color w:val="000000"/>
          <w:spacing w:val="-2"/>
          <w:sz w:val="24"/>
          <w:szCs w:val="24"/>
        </w:rPr>
        <w:t>a)</w:t>
      </w:r>
      <w:r w:rsidR="00A71848">
        <w:rPr>
          <w:color w:val="000000"/>
          <w:spacing w:val="-2"/>
          <w:sz w:val="24"/>
          <w:szCs w:val="24"/>
        </w:rPr>
        <w:t xml:space="preserve"> </w:t>
      </w:r>
      <w:r>
        <w:rPr>
          <w:b/>
          <w:bCs/>
          <w:color w:val="000000"/>
          <w:spacing w:val="-2"/>
          <w:sz w:val="24"/>
          <w:szCs w:val="24"/>
        </w:rPr>
        <w:t>Zamawiający</w:t>
      </w:r>
      <w:r>
        <w:rPr>
          <w:color w:val="000000"/>
          <w:spacing w:val="-2"/>
          <w:sz w:val="24"/>
          <w:szCs w:val="24"/>
        </w:rPr>
        <w:t xml:space="preserve"> </w:t>
      </w:r>
      <w:r w:rsidR="00730A0A">
        <w:rPr>
          <w:color w:val="000000"/>
          <w:spacing w:val="-2"/>
          <w:sz w:val="24"/>
          <w:szCs w:val="24"/>
        </w:rPr>
        <w:t xml:space="preserve">może </w:t>
      </w:r>
      <w:r>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3BB515B3" w14:textId="315D337E" w:rsidR="00ED2D57" w:rsidRDefault="0017670F">
      <w:pPr>
        <w:shd w:val="clear" w:color="auto" w:fill="FFFFFF"/>
        <w:autoSpaceDE w:val="0"/>
        <w:jc w:val="both"/>
        <w:rPr>
          <w:color w:val="000000"/>
          <w:spacing w:val="-2"/>
          <w:sz w:val="24"/>
          <w:szCs w:val="24"/>
        </w:rPr>
      </w:pPr>
      <w:r>
        <w:rPr>
          <w:color w:val="000000"/>
          <w:spacing w:val="-2"/>
          <w:sz w:val="24"/>
          <w:szCs w:val="24"/>
        </w:rPr>
        <w:t>b)</w:t>
      </w:r>
      <w:r w:rsidR="00A71848">
        <w:rPr>
          <w:color w:val="000000"/>
          <w:spacing w:val="-2"/>
          <w:sz w:val="24"/>
          <w:szCs w:val="24"/>
        </w:rPr>
        <w:t xml:space="preserve"> </w:t>
      </w:r>
      <w:r>
        <w:rPr>
          <w:color w:val="000000"/>
          <w:spacing w:val="-2"/>
          <w:sz w:val="24"/>
          <w:szCs w:val="24"/>
        </w:rPr>
        <w:t xml:space="preserve">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t xml:space="preserve">i wyznaczyć termin usunięcia wad zatrzymując odpowiednią do kosztów usunięcia wad część wynagrodzenia </w:t>
      </w:r>
      <w:r>
        <w:rPr>
          <w:b/>
          <w:bCs/>
          <w:color w:val="000000"/>
          <w:spacing w:val="-2"/>
          <w:sz w:val="24"/>
          <w:szCs w:val="24"/>
        </w:rPr>
        <w:t>Wykonawcy</w:t>
      </w:r>
      <w:r>
        <w:rPr>
          <w:color w:val="000000"/>
          <w:spacing w:val="-2"/>
          <w:sz w:val="24"/>
          <w:szCs w:val="24"/>
        </w:rPr>
        <w:t xml:space="preserve"> tytułem kaucji gwarancyjnej.</w:t>
      </w:r>
    </w:p>
    <w:p w14:paraId="193E2A47" w14:textId="5F8D3FEA" w:rsidR="00ED2D57" w:rsidRDefault="0017670F">
      <w:pPr>
        <w:shd w:val="clear" w:color="auto" w:fill="FFFFFF"/>
        <w:autoSpaceDE w:val="0"/>
        <w:jc w:val="both"/>
        <w:rPr>
          <w:color w:val="000000"/>
          <w:spacing w:val="-2"/>
          <w:sz w:val="24"/>
          <w:szCs w:val="24"/>
        </w:rPr>
      </w:pPr>
      <w:r>
        <w:rPr>
          <w:color w:val="000000"/>
          <w:spacing w:val="-2"/>
          <w:sz w:val="24"/>
          <w:szCs w:val="24"/>
        </w:rPr>
        <w:t>10.</w:t>
      </w:r>
      <w:r w:rsidR="00A71848">
        <w:rPr>
          <w:color w:val="000000"/>
          <w:spacing w:val="-2"/>
          <w:sz w:val="24"/>
          <w:szCs w:val="24"/>
        </w:rPr>
        <w:t xml:space="preserve"> </w:t>
      </w:r>
      <w:r>
        <w:rPr>
          <w:color w:val="000000"/>
          <w:spacing w:val="-2"/>
          <w:sz w:val="24"/>
          <w:szCs w:val="24"/>
        </w:rPr>
        <w:t xml:space="preserve">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48D9D75D" w:rsidR="00ED2D57" w:rsidRDefault="0017670F">
      <w:pPr>
        <w:shd w:val="clear" w:color="auto" w:fill="FFFFFF"/>
        <w:autoSpaceDE w:val="0"/>
        <w:jc w:val="both"/>
        <w:rPr>
          <w:color w:val="000000"/>
          <w:spacing w:val="-2"/>
          <w:sz w:val="24"/>
          <w:szCs w:val="24"/>
        </w:rPr>
      </w:pPr>
      <w:r>
        <w:rPr>
          <w:color w:val="000000"/>
          <w:spacing w:val="-2"/>
          <w:sz w:val="24"/>
          <w:szCs w:val="24"/>
        </w:rPr>
        <w:t>12.</w:t>
      </w:r>
      <w:r w:rsidR="00A71848">
        <w:rPr>
          <w:color w:val="000000"/>
          <w:spacing w:val="-2"/>
          <w:sz w:val="24"/>
          <w:szCs w:val="24"/>
        </w:rPr>
        <w:t xml:space="preserve"> </w:t>
      </w:r>
      <w:r>
        <w:rPr>
          <w:color w:val="000000"/>
          <w:spacing w:val="-2"/>
          <w:sz w:val="24"/>
          <w:szCs w:val="24"/>
        </w:rPr>
        <w:t xml:space="preserve">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6827DF14" w:rsidR="00ED2D57" w:rsidRDefault="0017670F" w:rsidP="005D3E68">
      <w:pPr>
        <w:autoSpaceDE w:val="0"/>
        <w:jc w:val="both"/>
        <w:rPr>
          <w:color w:val="000000"/>
          <w:spacing w:val="-2"/>
          <w:sz w:val="24"/>
          <w:szCs w:val="24"/>
        </w:rPr>
      </w:pPr>
      <w:r>
        <w:rPr>
          <w:color w:val="000000"/>
          <w:spacing w:val="-2"/>
          <w:sz w:val="24"/>
          <w:szCs w:val="24"/>
        </w:rPr>
        <w:t>1)</w:t>
      </w:r>
      <w:r w:rsidR="00A71848">
        <w:rPr>
          <w:color w:val="000000"/>
          <w:spacing w:val="-2"/>
          <w:sz w:val="24"/>
          <w:szCs w:val="24"/>
        </w:rPr>
        <w:t xml:space="preserve"> </w:t>
      </w:r>
      <w:r>
        <w:rPr>
          <w:color w:val="000000"/>
          <w:spacing w:val="-2"/>
          <w:sz w:val="24"/>
          <w:szCs w:val="24"/>
        </w:rPr>
        <w:t xml:space="preserve">dokumentacji powykonawczej, </w:t>
      </w:r>
      <w:r w:rsidRPr="000F4C23">
        <w:rPr>
          <w:color w:val="000000"/>
          <w:spacing w:val="-2"/>
          <w:sz w:val="24"/>
          <w:szCs w:val="24"/>
        </w:rPr>
        <w:t>w tym mapy geodezyjne,</w:t>
      </w:r>
    </w:p>
    <w:p w14:paraId="6741506B" w14:textId="5CA5E95E" w:rsidR="00ED2D57" w:rsidRDefault="0017670F" w:rsidP="005D3E68">
      <w:pPr>
        <w:autoSpaceDE w:val="0"/>
        <w:jc w:val="both"/>
        <w:rPr>
          <w:color w:val="000000"/>
          <w:spacing w:val="-2"/>
          <w:sz w:val="24"/>
          <w:szCs w:val="24"/>
        </w:rPr>
      </w:pPr>
      <w:r>
        <w:rPr>
          <w:color w:val="000000"/>
          <w:spacing w:val="-2"/>
          <w:sz w:val="24"/>
          <w:szCs w:val="24"/>
        </w:rPr>
        <w:t>2)</w:t>
      </w:r>
      <w:r w:rsidR="00A71848">
        <w:rPr>
          <w:color w:val="000000"/>
          <w:spacing w:val="-2"/>
          <w:sz w:val="24"/>
          <w:szCs w:val="24"/>
        </w:rPr>
        <w:t xml:space="preserve"> </w:t>
      </w:r>
      <w:r>
        <w:rPr>
          <w:color w:val="000000"/>
          <w:spacing w:val="-2"/>
          <w:sz w:val="24"/>
          <w:szCs w:val="24"/>
        </w:rPr>
        <w:t>protokołów technicznych, częściowych,</w:t>
      </w:r>
    </w:p>
    <w:p w14:paraId="4FB6F508" w14:textId="63F69296" w:rsidR="00ED2D57" w:rsidRDefault="0017670F">
      <w:pPr>
        <w:shd w:val="clear" w:color="auto" w:fill="FFFFFF"/>
        <w:autoSpaceDE w:val="0"/>
        <w:jc w:val="both"/>
        <w:rPr>
          <w:color w:val="000000"/>
          <w:spacing w:val="-2"/>
          <w:sz w:val="24"/>
          <w:szCs w:val="24"/>
        </w:rPr>
      </w:pPr>
      <w:r>
        <w:rPr>
          <w:color w:val="000000"/>
          <w:spacing w:val="-2"/>
          <w:sz w:val="24"/>
          <w:szCs w:val="24"/>
        </w:rPr>
        <w:t>3)</w:t>
      </w:r>
      <w:r w:rsidR="00A71848">
        <w:rPr>
          <w:color w:val="000000"/>
          <w:spacing w:val="-2"/>
          <w:sz w:val="24"/>
          <w:szCs w:val="24"/>
        </w:rPr>
        <w:t xml:space="preserve"> </w:t>
      </w:r>
      <w:r>
        <w:rPr>
          <w:color w:val="000000"/>
          <w:spacing w:val="-2"/>
          <w:sz w:val="24"/>
          <w:szCs w:val="24"/>
        </w:rPr>
        <w:t xml:space="preserve">gwarancji własnych i producentów, </w:t>
      </w:r>
    </w:p>
    <w:p w14:paraId="38E31DC8" w14:textId="056283B9" w:rsidR="00ED2D57" w:rsidRDefault="0017670F">
      <w:pPr>
        <w:shd w:val="clear" w:color="auto" w:fill="FFFFFF"/>
        <w:autoSpaceDE w:val="0"/>
        <w:jc w:val="both"/>
        <w:rPr>
          <w:color w:val="000000"/>
          <w:spacing w:val="-2"/>
          <w:sz w:val="24"/>
          <w:szCs w:val="24"/>
        </w:rPr>
      </w:pPr>
      <w:r>
        <w:rPr>
          <w:color w:val="000000"/>
          <w:spacing w:val="-2"/>
          <w:sz w:val="24"/>
          <w:szCs w:val="24"/>
        </w:rPr>
        <w:t>4)</w:t>
      </w:r>
      <w:r w:rsidR="00A71848">
        <w:rPr>
          <w:color w:val="000000"/>
          <w:spacing w:val="-2"/>
          <w:sz w:val="24"/>
          <w:szCs w:val="24"/>
        </w:rPr>
        <w:t xml:space="preserve"> </w:t>
      </w:r>
      <w:r>
        <w:rPr>
          <w:color w:val="000000"/>
          <w:spacing w:val="-2"/>
          <w:sz w:val="24"/>
          <w:szCs w:val="24"/>
        </w:rPr>
        <w:t>aprobat technicznych,</w:t>
      </w:r>
    </w:p>
    <w:p w14:paraId="7BFA4E61" w14:textId="2F641405" w:rsidR="00ED2D57" w:rsidRDefault="0017670F">
      <w:pPr>
        <w:shd w:val="clear" w:color="auto" w:fill="FFFFFF"/>
        <w:autoSpaceDE w:val="0"/>
        <w:jc w:val="both"/>
        <w:rPr>
          <w:color w:val="000000"/>
          <w:spacing w:val="-2"/>
          <w:sz w:val="24"/>
          <w:szCs w:val="24"/>
        </w:rPr>
      </w:pPr>
      <w:r>
        <w:rPr>
          <w:color w:val="000000"/>
          <w:spacing w:val="-2"/>
          <w:sz w:val="24"/>
          <w:szCs w:val="24"/>
        </w:rPr>
        <w:t>5)</w:t>
      </w:r>
      <w:r w:rsidR="00A71848">
        <w:rPr>
          <w:color w:val="000000"/>
          <w:spacing w:val="-2"/>
          <w:sz w:val="24"/>
          <w:szCs w:val="24"/>
        </w:rPr>
        <w:t xml:space="preserve"> </w:t>
      </w:r>
      <w:r>
        <w:rPr>
          <w:color w:val="000000"/>
          <w:spacing w:val="-2"/>
          <w:sz w:val="24"/>
          <w:szCs w:val="24"/>
        </w:rPr>
        <w:t>świadectw, atestów i certyfikatów jakości,</w:t>
      </w:r>
    </w:p>
    <w:p w14:paraId="4C9DDF71" w14:textId="2D60C60E" w:rsidR="00ED2D57" w:rsidRDefault="0017670F">
      <w:pPr>
        <w:shd w:val="clear" w:color="auto" w:fill="FFFFFF"/>
        <w:autoSpaceDE w:val="0"/>
        <w:jc w:val="both"/>
        <w:rPr>
          <w:color w:val="000000"/>
          <w:spacing w:val="-2"/>
          <w:sz w:val="24"/>
          <w:szCs w:val="24"/>
        </w:rPr>
      </w:pPr>
      <w:r>
        <w:rPr>
          <w:color w:val="000000"/>
          <w:spacing w:val="-2"/>
          <w:sz w:val="24"/>
          <w:szCs w:val="24"/>
        </w:rPr>
        <w:t>6)</w:t>
      </w:r>
      <w:r w:rsidR="00A71848">
        <w:rPr>
          <w:color w:val="000000"/>
          <w:spacing w:val="-2"/>
          <w:sz w:val="24"/>
          <w:szCs w:val="24"/>
        </w:rPr>
        <w:t xml:space="preserve"> </w:t>
      </w:r>
      <w:r>
        <w:rPr>
          <w:color w:val="000000"/>
          <w:spacing w:val="-2"/>
          <w:sz w:val="24"/>
          <w:szCs w:val="24"/>
        </w:rPr>
        <w:t>deklaracji zgodności z PN,</w:t>
      </w:r>
    </w:p>
    <w:p w14:paraId="1640C060" w14:textId="749AD070"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w:t>
      </w:r>
      <w:r w:rsidR="00A71848">
        <w:rPr>
          <w:color w:val="000000"/>
          <w:spacing w:val="-2"/>
          <w:sz w:val="24"/>
          <w:szCs w:val="24"/>
        </w:rPr>
        <w:t xml:space="preserve"> </w:t>
      </w:r>
      <w:r w:rsidRPr="000F4C23">
        <w:rPr>
          <w:color w:val="000000"/>
          <w:spacing w:val="-2"/>
          <w:sz w:val="24"/>
          <w:szCs w:val="24"/>
        </w:rPr>
        <w:t>instrukcji eksploatacji,</w:t>
      </w:r>
    </w:p>
    <w:p w14:paraId="6C9D4422" w14:textId="50F1CD54"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8)</w:t>
      </w:r>
      <w:r w:rsidR="00A71848">
        <w:rPr>
          <w:color w:val="000000"/>
          <w:spacing w:val="-2"/>
          <w:sz w:val="24"/>
          <w:szCs w:val="24"/>
        </w:rPr>
        <w:t xml:space="preserve"> </w:t>
      </w:r>
      <w:r w:rsidRPr="000F4C23">
        <w:rPr>
          <w:color w:val="000000"/>
          <w:spacing w:val="-2"/>
          <w:sz w:val="24"/>
          <w:szCs w:val="24"/>
        </w:rPr>
        <w:t xml:space="preserve">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520C83DB" w14:textId="2E6862D8" w:rsidR="00ED2D57" w:rsidRDefault="008919E5">
      <w:pPr>
        <w:shd w:val="clear" w:color="auto" w:fill="FFFFFF"/>
        <w:autoSpaceDE w:val="0"/>
        <w:jc w:val="both"/>
        <w:rPr>
          <w:color w:val="000000"/>
          <w:spacing w:val="-2"/>
          <w:sz w:val="24"/>
          <w:szCs w:val="24"/>
        </w:rPr>
      </w:pPr>
      <w:r>
        <w:rPr>
          <w:color w:val="000000"/>
          <w:spacing w:val="-2"/>
          <w:sz w:val="24"/>
          <w:szCs w:val="24"/>
        </w:rPr>
        <w:t>9</w:t>
      </w:r>
      <w:r w:rsidR="0017670F" w:rsidRPr="001E7F72">
        <w:rPr>
          <w:color w:val="000000"/>
          <w:spacing w:val="-2"/>
          <w:sz w:val="24"/>
          <w:szCs w:val="24"/>
        </w:rPr>
        <w:t xml:space="preserve">) </w:t>
      </w:r>
      <w:r w:rsidR="0017670F">
        <w:rPr>
          <w:color w:val="000000"/>
          <w:spacing w:val="-2"/>
          <w:sz w:val="24"/>
          <w:szCs w:val="24"/>
        </w:rPr>
        <w:t>pozostałych dotyczących przedmiotu umowy.</w:t>
      </w:r>
    </w:p>
    <w:p w14:paraId="452B5714" w14:textId="46B49B70" w:rsidR="00ED2D57" w:rsidRDefault="0017670F">
      <w:pPr>
        <w:shd w:val="clear" w:color="auto" w:fill="FFFFFF"/>
        <w:autoSpaceDE w:val="0"/>
        <w:jc w:val="both"/>
        <w:rPr>
          <w:color w:val="000000"/>
          <w:spacing w:val="-2"/>
          <w:sz w:val="24"/>
          <w:szCs w:val="24"/>
        </w:rPr>
      </w:pPr>
      <w:r>
        <w:rPr>
          <w:color w:val="000000"/>
          <w:spacing w:val="-2"/>
          <w:sz w:val="24"/>
          <w:szCs w:val="24"/>
        </w:rPr>
        <w:lastRenderedPageBreak/>
        <w:t>13.</w:t>
      </w:r>
      <w:r w:rsidR="00A71848">
        <w:rPr>
          <w:color w:val="000000"/>
          <w:spacing w:val="-2"/>
          <w:sz w:val="24"/>
          <w:szCs w:val="24"/>
        </w:rPr>
        <w:t xml:space="preserve"> </w:t>
      </w:r>
      <w:r>
        <w:rPr>
          <w:color w:val="000000"/>
          <w:spacing w:val="-2"/>
          <w:sz w:val="24"/>
          <w:szCs w:val="24"/>
        </w:rPr>
        <w:t xml:space="preserve">Brak jakiegokolwiek dokumentu lub jego wada może stanowić podstawę do odmowy  dokonania odbioru końcowego  robót budowlanych objętych niniejsza umową. </w:t>
      </w:r>
    </w:p>
    <w:p w14:paraId="2AB87109" w14:textId="19BBE9A9" w:rsidR="00ED2D57" w:rsidRDefault="0017670F">
      <w:pPr>
        <w:shd w:val="clear" w:color="auto" w:fill="FFFFFF"/>
        <w:autoSpaceDE w:val="0"/>
        <w:jc w:val="both"/>
        <w:rPr>
          <w:color w:val="000000"/>
          <w:spacing w:val="-2"/>
          <w:sz w:val="24"/>
          <w:szCs w:val="24"/>
          <w:shd w:val="clear" w:color="auto" w:fill="FFFF00"/>
        </w:rPr>
      </w:pPr>
      <w:r>
        <w:rPr>
          <w:color w:val="000000"/>
          <w:spacing w:val="-2"/>
          <w:sz w:val="24"/>
          <w:szCs w:val="24"/>
        </w:rPr>
        <w:t>14.</w:t>
      </w:r>
      <w:r w:rsidR="00A71848">
        <w:rPr>
          <w:color w:val="000000"/>
          <w:spacing w:val="-2"/>
          <w:sz w:val="24"/>
          <w:szCs w:val="24"/>
        </w:rPr>
        <w:t xml:space="preserve"> </w:t>
      </w:r>
      <w:r>
        <w:rPr>
          <w:color w:val="000000"/>
          <w:spacing w:val="-2"/>
          <w:sz w:val="24"/>
          <w:szCs w:val="24"/>
        </w:rPr>
        <w:t>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0D4531A5" w:rsidR="00ED2D57" w:rsidRDefault="0017670F">
      <w:pPr>
        <w:shd w:val="clear" w:color="auto" w:fill="FFFFFF"/>
        <w:autoSpaceDE w:val="0"/>
        <w:ind w:right="72"/>
        <w:jc w:val="center"/>
        <w:rPr>
          <w:b/>
          <w:color w:val="000000"/>
          <w:spacing w:val="-5"/>
          <w:sz w:val="24"/>
          <w:szCs w:val="24"/>
        </w:rPr>
      </w:pPr>
      <w:r>
        <w:rPr>
          <w:b/>
          <w:color w:val="000000"/>
          <w:sz w:val="24"/>
          <w:szCs w:val="24"/>
        </w:rPr>
        <w:t>§ 8</w:t>
      </w:r>
      <w:r w:rsidR="00474C3A">
        <w:rPr>
          <w:b/>
          <w:color w:val="000000"/>
          <w:sz w:val="24"/>
          <w:szCs w:val="24"/>
        </w:rPr>
        <w:t xml:space="preserve"> </w:t>
      </w:r>
    </w:p>
    <w:p w14:paraId="40BF831D" w14:textId="77777777" w:rsidR="00ED2D57" w:rsidRDefault="0017670F">
      <w:pPr>
        <w:shd w:val="clear" w:color="auto" w:fill="FFFFFF"/>
        <w:autoSpaceDE w:val="0"/>
        <w:ind w:right="72"/>
        <w:jc w:val="center"/>
        <w:rPr>
          <w:b/>
          <w:color w:val="000000"/>
          <w:spacing w:val="-5"/>
          <w:sz w:val="24"/>
          <w:szCs w:val="24"/>
        </w:rPr>
      </w:pPr>
      <w:r>
        <w:rPr>
          <w:b/>
          <w:color w:val="000000"/>
          <w:spacing w:val="-5"/>
          <w:sz w:val="24"/>
          <w:szCs w:val="24"/>
        </w:rPr>
        <w:t>Wynagrodzenie ryczałtowe</w:t>
      </w:r>
    </w:p>
    <w:p w14:paraId="4F3E3288" w14:textId="77777777" w:rsidR="00021D4A" w:rsidRDefault="00021D4A" w:rsidP="00021D4A">
      <w:pPr>
        <w:shd w:val="clear" w:color="auto" w:fill="FFFFFF"/>
        <w:autoSpaceDE w:val="0"/>
        <w:ind w:right="72"/>
        <w:jc w:val="both"/>
        <w:rPr>
          <w:b/>
          <w:color w:val="000000"/>
          <w:spacing w:val="-5"/>
          <w:sz w:val="24"/>
          <w:szCs w:val="24"/>
        </w:rPr>
      </w:pPr>
    </w:p>
    <w:p w14:paraId="3C14271A"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 Za wykonanie przedmiotu umowy określonego w §2, Strony ustalają wynagrodzenie w wysokości:</w:t>
      </w:r>
      <w:r w:rsidRPr="00021D4A">
        <w:rPr>
          <w:b/>
          <w:color w:val="000000"/>
          <w:spacing w:val="-5"/>
          <w:sz w:val="24"/>
          <w:szCs w:val="24"/>
        </w:rPr>
        <w:t xml:space="preserve"> wynagrodzenie brutto</w:t>
      </w:r>
      <w:r w:rsidRPr="00021D4A">
        <w:rPr>
          <w:bCs/>
          <w:color w:val="000000"/>
          <w:spacing w:val="-5"/>
          <w:sz w:val="24"/>
          <w:szCs w:val="24"/>
        </w:rPr>
        <w:t xml:space="preserve"> </w:t>
      </w:r>
      <w:r w:rsidRPr="00021D4A">
        <w:rPr>
          <w:b/>
          <w:color w:val="000000"/>
          <w:spacing w:val="-5"/>
          <w:sz w:val="24"/>
          <w:szCs w:val="24"/>
        </w:rPr>
        <w:t>……………….…zł</w:t>
      </w:r>
      <w:r w:rsidRPr="00021D4A">
        <w:rPr>
          <w:bCs/>
          <w:color w:val="000000"/>
          <w:spacing w:val="-5"/>
          <w:sz w:val="24"/>
          <w:szCs w:val="24"/>
        </w:rPr>
        <w:t xml:space="preserve"> (słownie:………………………. ), w tym podatek VAT (23%) co stanowi kwotę …….………… zł. wartość robót </w:t>
      </w:r>
      <w:r w:rsidRPr="00021D4A">
        <w:rPr>
          <w:b/>
          <w:color w:val="000000"/>
          <w:spacing w:val="-5"/>
          <w:sz w:val="24"/>
          <w:szCs w:val="24"/>
        </w:rPr>
        <w:t>netto……………………………..zł.</w:t>
      </w:r>
      <w:r w:rsidRPr="00021D4A">
        <w:rPr>
          <w:bCs/>
          <w:color w:val="000000"/>
          <w:spacing w:val="-5"/>
          <w:sz w:val="24"/>
          <w:szCs w:val="24"/>
        </w:rPr>
        <w:t xml:space="preserve"> </w:t>
      </w:r>
    </w:p>
    <w:p w14:paraId="39B9210E" w14:textId="4820F4CB"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 xml:space="preserve">2. Wynagrodzenie o który mowa w ust.1 jest </w:t>
      </w:r>
      <w:r w:rsidRPr="00021D4A">
        <w:rPr>
          <w:b/>
          <w:color w:val="000000"/>
          <w:spacing w:val="-5"/>
          <w:sz w:val="24"/>
          <w:szCs w:val="24"/>
        </w:rPr>
        <w:t>wynagrodzeniem ryczałtowym</w:t>
      </w:r>
      <w:r w:rsidRPr="00021D4A">
        <w:rPr>
          <w:bCs/>
          <w:color w:val="000000"/>
          <w:spacing w:val="-5"/>
          <w:sz w:val="24"/>
          <w:szCs w:val="24"/>
        </w:rPr>
        <w:t xml:space="preserve">, nie podlega zmianie w czasie trwania umowy i obejmuje wszelkie koszty związane z wykonaniem umowy. W ramach wynagrodzenia ryczałtowego </w:t>
      </w:r>
      <w:r w:rsidRPr="00021D4A">
        <w:rPr>
          <w:b/>
          <w:color w:val="000000"/>
          <w:spacing w:val="-5"/>
          <w:sz w:val="24"/>
          <w:szCs w:val="24"/>
        </w:rPr>
        <w:t>Wykonawca</w:t>
      </w:r>
      <w:r w:rsidRPr="00021D4A">
        <w:rPr>
          <w:bCs/>
          <w:color w:val="000000"/>
          <w:spacing w:val="-5"/>
          <w:sz w:val="24"/>
          <w:szCs w:val="24"/>
        </w:rPr>
        <w:t xml:space="preserve"> jest zobowiązany do wykonania z należytą starannością wszelkich robót budowlanych i czynności niezbędnych do kompletnego wykonania przedmiotu umowy</w:t>
      </w:r>
      <w:r>
        <w:rPr>
          <w:bCs/>
          <w:color w:val="000000"/>
          <w:spacing w:val="-5"/>
          <w:sz w:val="24"/>
          <w:szCs w:val="24"/>
        </w:rPr>
        <w:t xml:space="preserve">. </w:t>
      </w:r>
    </w:p>
    <w:p w14:paraId="6F3A8247" w14:textId="448B3CF9" w:rsid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 xml:space="preserve">3. Rozliczanie </w:t>
      </w:r>
      <w:r>
        <w:rPr>
          <w:bCs/>
          <w:color w:val="000000"/>
          <w:spacing w:val="-5"/>
          <w:sz w:val="24"/>
          <w:szCs w:val="24"/>
        </w:rPr>
        <w:t xml:space="preserve">wynagrodzenia </w:t>
      </w:r>
      <w:r w:rsidRPr="00021D4A">
        <w:rPr>
          <w:bCs/>
          <w:color w:val="000000"/>
          <w:spacing w:val="-5"/>
          <w:sz w:val="24"/>
          <w:szCs w:val="24"/>
        </w:rPr>
        <w:t xml:space="preserve">za wykonanie przedmiotu umowy </w:t>
      </w:r>
      <w:r>
        <w:rPr>
          <w:bCs/>
          <w:color w:val="000000"/>
          <w:spacing w:val="-5"/>
          <w:sz w:val="24"/>
          <w:szCs w:val="24"/>
        </w:rPr>
        <w:t xml:space="preserve">następować będzie fakturami częściowymi za elementy ujęte w harmonogramie rzeczowo-finansowym. </w:t>
      </w:r>
    </w:p>
    <w:p w14:paraId="14FB914F" w14:textId="58FFC74B" w:rsidR="00021D4A" w:rsidRDefault="00021D4A" w:rsidP="00021D4A">
      <w:pPr>
        <w:shd w:val="clear" w:color="auto" w:fill="FFFFFF"/>
        <w:autoSpaceDE w:val="0"/>
        <w:ind w:right="72"/>
        <w:jc w:val="both"/>
        <w:rPr>
          <w:bCs/>
          <w:color w:val="000000"/>
          <w:spacing w:val="-5"/>
          <w:sz w:val="24"/>
          <w:szCs w:val="24"/>
        </w:rPr>
      </w:pPr>
      <w:r>
        <w:rPr>
          <w:bCs/>
          <w:color w:val="000000"/>
          <w:spacing w:val="-5"/>
          <w:sz w:val="24"/>
          <w:szCs w:val="24"/>
        </w:rPr>
        <w:t>4</w:t>
      </w:r>
      <w:r w:rsidRPr="00021D4A">
        <w:rPr>
          <w:bCs/>
          <w:color w:val="000000"/>
          <w:spacing w:val="-5"/>
          <w:sz w:val="24"/>
          <w:szCs w:val="24"/>
        </w:rPr>
        <w:t>.</w:t>
      </w:r>
      <w:r w:rsidR="00A71848">
        <w:rPr>
          <w:bCs/>
          <w:color w:val="000000"/>
          <w:spacing w:val="-5"/>
          <w:sz w:val="24"/>
          <w:szCs w:val="24"/>
        </w:rPr>
        <w:t xml:space="preserve"> </w:t>
      </w:r>
      <w:r w:rsidRPr="00021D4A">
        <w:rPr>
          <w:bCs/>
          <w:color w:val="000000"/>
          <w:spacing w:val="-5"/>
          <w:sz w:val="24"/>
          <w:szCs w:val="24"/>
        </w:rPr>
        <w:t xml:space="preserve">Wystawienie faktur częściowych nastąpi na podstawie podpisanego przez </w:t>
      </w:r>
      <w:r w:rsidRPr="00021D4A">
        <w:rPr>
          <w:b/>
          <w:color w:val="000000"/>
          <w:spacing w:val="-5"/>
          <w:sz w:val="24"/>
          <w:szCs w:val="24"/>
        </w:rPr>
        <w:t>Zamawiającego</w:t>
      </w:r>
      <w:r w:rsidRPr="00021D4A">
        <w:rPr>
          <w:bCs/>
          <w:color w:val="000000"/>
          <w:spacing w:val="-5"/>
          <w:sz w:val="24"/>
          <w:szCs w:val="24"/>
        </w:rPr>
        <w:t xml:space="preserve"> protokołu odbioru częściowego, a faktury końcowej na podstawie podpisanego przez </w:t>
      </w:r>
      <w:r w:rsidRPr="00021D4A">
        <w:rPr>
          <w:b/>
          <w:color w:val="000000"/>
          <w:spacing w:val="-5"/>
          <w:sz w:val="24"/>
          <w:szCs w:val="24"/>
        </w:rPr>
        <w:t>Zamawiającego</w:t>
      </w:r>
      <w:r w:rsidRPr="00021D4A">
        <w:rPr>
          <w:bCs/>
          <w:color w:val="000000"/>
          <w:spacing w:val="-5"/>
          <w:sz w:val="24"/>
          <w:szCs w:val="24"/>
        </w:rPr>
        <w:t xml:space="preserve"> protokołu odbioru końcowego. </w:t>
      </w:r>
    </w:p>
    <w:p w14:paraId="4E56C38F" w14:textId="46F0F746" w:rsidR="00021D4A" w:rsidRDefault="00021D4A" w:rsidP="00021D4A">
      <w:pPr>
        <w:shd w:val="clear" w:color="auto" w:fill="FFFFFF"/>
        <w:autoSpaceDE w:val="0"/>
        <w:ind w:right="72"/>
        <w:jc w:val="both"/>
        <w:rPr>
          <w:bCs/>
          <w:color w:val="000000"/>
          <w:spacing w:val="-5"/>
          <w:sz w:val="24"/>
          <w:szCs w:val="24"/>
        </w:rPr>
      </w:pPr>
      <w:r>
        <w:rPr>
          <w:bCs/>
          <w:color w:val="000000"/>
          <w:spacing w:val="-5"/>
          <w:sz w:val="24"/>
          <w:szCs w:val="24"/>
        </w:rPr>
        <w:t>5.</w:t>
      </w:r>
      <w:r w:rsidR="00A71848">
        <w:rPr>
          <w:bCs/>
          <w:color w:val="000000"/>
          <w:spacing w:val="-5"/>
          <w:sz w:val="24"/>
          <w:szCs w:val="24"/>
        </w:rPr>
        <w:t xml:space="preserve"> </w:t>
      </w:r>
      <w:r>
        <w:rPr>
          <w:bCs/>
          <w:color w:val="000000"/>
          <w:spacing w:val="-5"/>
          <w:sz w:val="24"/>
          <w:szCs w:val="24"/>
        </w:rPr>
        <w:t xml:space="preserve">Wartość faktur częściowych wystawionych przed dniem odbioru końcowego nie może przekroczyć </w:t>
      </w:r>
      <w:r w:rsidR="008919E5">
        <w:rPr>
          <w:bCs/>
          <w:color w:val="000000"/>
          <w:spacing w:val="-5"/>
          <w:sz w:val="24"/>
          <w:szCs w:val="24"/>
        </w:rPr>
        <w:t>9</w:t>
      </w:r>
      <w:r>
        <w:rPr>
          <w:bCs/>
          <w:color w:val="000000"/>
          <w:spacing w:val="-5"/>
          <w:sz w:val="24"/>
          <w:szCs w:val="24"/>
        </w:rPr>
        <w:t>0 % wynagrodzenia umownego brutto określonego w ust. 1</w:t>
      </w:r>
    </w:p>
    <w:p w14:paraId="1202353B" w14:textId="378285F2" w:rsidR="00021D4A" w:rsidRPr="00021D4A" w:rsidRDefault="00932124" w:rsidP="00021D4A">
      <w:pPr>
        <w:shd w:val="clear" w:color="auto" w:fill="FFFFFF"/>
        <w:autoSpaceDE w:val="0"/>
        <w:ind w:right="72"/>
        <w:jc w:val="both"/>
        <w:rPr>
          <w:bCs/>
          <w:color w:val="000000"/>
          <w:spacing w:val="-5"/>
          <w:sz w:val="24"/>
          <w:szCs w:val="24"/>
        </w:rPr>
      </w:pPr>
      <w:r>
        <w:rPr>
          <w:bCs/>
          <w:color w:val="000000"/>
          <w:spacing w:val="-5"/>
          <w:sz w:val="24"/>
          <w:szCs w:val="24"/>
        </w:rPr>
        <w:t>6.</w:t>
      </w:r>
      <w:r w:rsidR="00A71848">
        <w:rPr>
          <w:bCs/>
          <w:color w:val="000000"/>
          <w:spacing w:val="-5"/>
          <w:sz w:val="24"/>
          <w:szCs w:val="24"/>
        </w:rPr>
        <w:t xml:space="preserve"> </w:t>
      </w:r>
      <w:r w:rsidR="00021D4A" w:rsidRPr="00021D4A">
        <w:rPr>
          <w:bCs/>
          <w:color w:val="000000"/>
          <w:spacing w:val="-5"/>
          <w:sz w:val="24"/>
          <w:szCs w:val="24"/>
        </w:rPr>
        <w:t xml:space="preserve">Warunkiem zapłaty przez </w:t>
      </w:r>
      <w:r w:rsidR="00021D4A" w:rsidRPr="00932124">
        <w:rPr>
          <w:b/>
          <w:color w:val="000000"/>
          <w:spacing w:val="-5"/>
          <w:sz w:val="24"/>
          <w:szCs w:val="24"/>
        </w:rPr>
        <w:t>Zamawiającego</w:t>
      </w:r>
      <w:r w:rsidR="00021D4A" w:rsidRPr="00021D4A">
        <w:rPr>
          <w:bCs/>
          <w:color w:val="000000"/>
          <w:spacing w:val="-5"/>
          <w:sz w:val="24"/>
          <w:szCs w:val="24"/>
        </w:rPr>
        <w:t xml:space="preserve"> drugiej i następnych części należnego wynagrodzenia za odebrane roboty budowlane jest przedstawienie wymienionych w ust.</w:t>
      </w:r>
      <w:r>
        <w:rPr>
          <w:bCs/>
          <w:color w:val="000000"/>
          <w:spacing w:val="-5"/>
          <w:sz w:val="24"/>
          <w:szCs w:val="24"/>
        </w:rPr>
        <w:t>9</w:t>
      </w:r>
      <w:r w:rsidR="00021D4A" w:rsidRPr="00021D4A">
        <w:rPr>
          <w:bCs/>
          <w:color w:val="000000"/>
          <w:spacing w:val="-5"/>
          <w:sz w:val="24"/>
          <w:szCs w:val="24"/>
        </w:rPr>
        <w:t xml:space="preserve"> dowodów zapłaty, wymagalnego wynagrodzenia podwykonawcom lub dalszym podwykonawcom, o których mowa w ust.</w:t>
      </w:r>
      <w:r>
        <w:rPr>
          <w:bCs/>
          <w:color w:val="000000"/>
          <w:spacing w:val="-5"/>
          <w:sz w:val="24"/>
          <w:szCs w:val="24"/>
        </w:rPr>
        <w:t>10</w:t>
      </w:r>
      <w:r w:rsidR="00021D4A" w:rsidRPr="00021D4A">
        <w:rPr>
          <w:bCs/>
          <w:color w:val="000000"/>
          <w:spacing w:val="-5"/>
          <w:sz w:val="24"/>
          <w:szCs w:val="24"/>
        </w:rPr>
        <w:t>, biorących udział w realizacji odebranych robót budowlanych.</w:t>
      </w:r>
    </w:p>
    <w:p w14:paraId="79C0D9E1" w14:textId="2559792C" w:rsidR="00021D4A" w:rsidRPr="00021D4A" w:rsidRDefault="00932124" w:rsidP="00021D4A">
      <w:pPr>
        <w:shd w:val="clear" w:color="auto" w:fill="FFFFFF"/>
        <w:autoSpaceDE w:val="0"/>
        <w:ind w:right="72"/>
        <w:jc w:val="both"/>
        <w:rPr>
          <w:bCs/>
          <w:color w:val="000000"/>
          <w:spacing w:val="-5"/>
          <w:sz w:val="24"/>
          <w:szCs w:val="24"/>
        </w:rPr>
      </w:pPr>
      <w:r>
        <w:rPr>
          <w:bCs/>
          <w:color w:val="000000"/>
          <w:spacing w:val="-5"/>
          <w:sz w:val="24"/>
          <w:szCs w:val="24"/>
        </w:rPr>
        <w:t>7</w:t>
      </w:r>
      <w:r w:rsidR="00021D4A" w:rsidRPr="00021D4A">
        <w:rPr>
          <w:bCs/>
          <w:color w:val="000000"/>
          <w:spacing w:val="-5"/>
          <w:sz w:val="24"/>
          <w:szCs w:val="24"/>
        </w:rPr>
        <w:t>.</w:t>
      </w:r>
      <w:r w:rsidR="00A71848">
        <w:rPr>
          <w:bCs/>
          <w:color w:val="000000"/>
          <w:spacing w:val="-5"/>
          <w:sz w:val="24"/>
          <w:szCs w:val="24"/>
        </w:rPr>
        <w:t xml:space="preserve"> </w:t>
      </w:r>
      <w:r w:rsidR="00021D4A" w:rsidRPr="00021D4A">
        <w:rPr>
          <w:bCs/>
          <w:color w:val="000000"/>
          <w:spacing w:val="-5"/>
          <w:sz w:val="24"/>
          <w:szCs w:val="24"/>
        </w:rPr>
        <w:t xml:space="preserve">W przypadku nieprzedstawienia przez </w:t>
      </w:r>
      <w:r w:rsidR="00021D4A" w:rsidRPr="00932124">
        <w:rPr>
          <w:b/>
          <w:color w:val="000000"/>
          <w:spacing w:val="-5"/>
          <w:sz w:val="24"/>
          <w:szCs w:val="24"/>
        </w:rPr>
        <w:t>Wykonawcę</w:t>
      </w:r>
      <w:r w:rsidR="00021D4A" w:rsidRPr="00021D4A">
        <w:rPr>
          <w:bCs/>
          <w:color w:val="000000"/>
          <w:spacing w:val="-5"/>
          <w:sz w:val="24"/>
          <w:szCs w:val="24"/>
        </w:rPr>
        <w:t xml:space="preserve"> wszystkich dowodów zapłaty o których mowa w ust.</w:t>
      </w:r>
      <w:r>
        <w:rPr>
          <w:bCs/>
          <w:color w:val="000000"/>
          <w:spacing w:val="-5"/>
          <w:sz w:val="24"/>
          <w:szCs w:val="24"/>
        </w:rPr>
        <w:t>9</w:t>
      </w:r>
      <w:r w:rsidR="00021D4A" w:rsidRPr="00021D4A">
        <w:rPr>
          <w:bCs/>
          <w:color w:val="000000"/>
          <w:spacing w:val="-5"/>
          <w:sz w:val="24"/>
          <w:szCs w:val="24"/>
        </w:rPr>
        <w:t xml:space="preserve"> </w:t>
      </w:r>
      <w:r w:rsidR="00021D4A" w:rsidRPr="00932124">
        <w:rPr>
          <w:b/>
          <w:color w:val="000000"/>
          <w:spacing w:val="-5"/>
          <w:sz w:val="24"/>
          <w:szCs w:val="24"/>
        </w:rPr>
        <w:t xml:space="preserve">Zamawiający </w:t>
      </w:r>
      <w:r w:rsidR="00021D4A" w:rsidRPr="00021D4A">
        <w:rPr>
          <w:bCs/>
          <w:color w:val="000000"/>
          <w:spacing w:val="-5"/>
          <w:sz w:val="24"/>
          <w:szCs w:val="24"/>
        </w:rPr>
        <w:t xml:space="preserve">wstrzymuje wypłatę należnego wynagrodzenia </w:t>
      </w:r>
      <w:r w:rsidR="00021D4A" w:rsidRPr="00932124">
        <w:rPr>
          <w:b/>
          <w:color w:val="000000"/>
          <w:spacing w:val="-5"/>
          <w:sz w:val="24"/>
          <w:szCs w:val="24"/>
        </w:rPr>
        <w:t>Wykonawcy</w:t>
      </w:r>
      <w:r w:rsidR="00021D4A" w:rsidRPr="00021D4A">
        <w:rPr>
          <w:bCs/>
          <w:color w:val="000000"/>
          <w:spacing w:val="-5"/>
          <w:sz w:val="24"/>
          <w:szCs w:val="24"/>
        </w:rPr>
        <w:t xml:space="preserve"> i informuje o tym </w:t>
      </w:r>
      <w:r w:rsidR="00021D4A" w:rsidRPr="00932124">
        <w:rPr>
          <w:b/>
          <w:color w:val="000000"/>
          <w:spacing w:val="-5"/>
          <w:sz w:val="24"/>
          <w:szCs w:val="24"/>
        </w:rPr>
        <w:t>Wykonawcę.</w:t>
      </w:r>
      <w:r w:rsidR="00021D4A" w:rsidRPr="00021D4A">
        <w:rPr>
          <w:bCs/>
          <w:color w:val="000000"/>
          <w:spacing w:val="-5"/>
          <w:sz w:val="24"/>
          <w:szCs w:val="24"/>
        </w:rPr>
        <w:t xml:space="preserve"> W takie sytuacji nie powstaje po stronie </w:t>
      </w:r>
      <w:r w:rsidR="00021D4A" w:rsidRPr="00932124">
        <w:rPr>
          <w:b/>
          <w:color w:val="000000"/>
          <w:spacing w:val="-5"/>
          <w:sz w:val="24"/>
          <w:szCs w:val="24"/>
        </w:rPr>
        <w:t>Zamawiającego</w:t>
      </w:r>
      <w:r w:rsidR="00021D4A" w:rsidRPr="00021D4A">
        <w:rPr>
          <w:bCs/>
          <w:color w:val="000000"/>
          <w:spacing w:val="-5"/>
          <w:sz w:val="24"/>
          <w:szCs w:val="24"/>
        </w:rPr>
        <w:t xml:space="preserve"> obowiązek zapłaty odsetek ustawowych za opóźnienie za okres, w którym </w:t>
      </w:r>
      <w:r w:rsidR="00021D4A" w:rsidRPr="00932124">
        <w:rPr>
          <w:b/>
          <w:color w:val="000000"/>
          <w:spacing w:val="-5"/>
          <w:sz w:val="24"/>
          <w:szCs w:val="24"/>
        </w:rPr>
        <w:t xml:space="preserve">Wykonawca </w:t>
      </w:r>
      <w:r w:rsidR="00021D4A" w:rsidRPr="00021D4A">
        <w:rPr>
          <w:bCs/>
          <w:color w:val="000000"/>
          <w:spacing w:val="-5"/>
          <w:sz w:val="24"/>
          <w:szCs w:val="24"/>
        </w:rPr>
        <w:t>dostarczył wymagane dokumenty.</w:t>
      </w:r>
    </w:p>
    <w:p w14:paraId="76739332" w14:textId="0CE3664F" w:rsidR="00021D4A" w:rsidRPr="00021D4A" w:rsidRDefault="00932124" w:rsidP="00021D4A">
      <w:pPr>
        <w:shd w:val="clear" w:color="auto" w:fill="FFFFFF"/>
        <w:autoSpaceDE w:val="0"/>
        <w:ind w:right="72"/>
        <w:jc w:val="both"/>
        <w:rPr>
          <w:bCs/>
          <w:color w:val="000000"/>
          <w:spacing w:val="-5"/>
          <w:sz w:val="24"/>
          <w:szCs w:val="24"/>
        </w:rPr>
      </w:pPr>
      <w:r>
        <w:rPr>
          <w:bCs/>
          <w:color w:val="000000"/>
          <w:spacing w:val="-5"/>
          <w:sz w:val="24"/>
          <w:szCs w:val="24"/>
        </w:rPr>
        <w:t>8</w:t>
      </w:r>
      <w:r w:rsidR="00021D4A" w:rsidRPr="00021D4A">
        <w:rPr>
          <w:bCs/>
          <w:color w:val="000000"/>
          <w:spacing w:val="-5"/>
          <w:sz w:val="24"/>
          <w:szCs w:val="24"/>
        </w:rPr>
        <w:t>.</w:t>
      </w:r>
      <w:r w:rsidR="006F2EF5">
        <w:rPr>
          <w:bCs/>
          <w:color w:val="000000"/>
          <w:spacing w:val="-5"/>
          <w:sz w:val="24"/>
          <w:szCs w:val="24"/>
        </w:rPr>
        <w:t xml:space="preserve"> </w:t>
      </w:r>
      <w:r w:rsidR="00021D4A" w:rsidRPr="00021D4A">
        <w:rPr>
          <w:bCs/>
          <w:color w:val="000000"/>
          <w:spacing w:val="-5"/>
          <w:sz w:val="24"/>
          <w:szCs w:val="24"/>
        </w:rPr>
        <w:t xml:space="preserve">Za datę przedłożenia faktury uważa się dzień wpływu do </w:t>
      </w:r>
      <w:r w:rsidR="00021D4A" w:rsidRPr="00932124">
        <w:rPr>
          <w:b/>
          <w:color w:val="000000"/>
          <w:spacing w:val="-5"/>
          <w:sz w:val="24"/>
          <w:szCs w:val="24"/>
        </w:rPr>
        <w:t>Zamawiającego.</w:t>
      </w:r>
      <w:r w:rsidR="00021D4A" w:rsidRPr="00021D4A">
        <w:rPr>
          <w:bCs/>
          <w:color w:val="000000"/>
          <w:spacing w:val="-5"/>
          <w:sz w:val="24"/>
          <w:szCs w:val="24"/>
        </w:rPr>
        <w:t xml:space="preserve"> </w:t>
      </w:r>
    </w:p>
    <w:p w14:paraId="4AE2D089" w14:textId="748A41CE" w:rsidR="00021D4A" w:rsidRPr="00021D4A" w:rsidRDefault="00932124" w:rsidP="00021D4A">
      <w:pPr>
        <w:shd w:val="clear" w:color="auto" w:fill="FFFFFF"/>
        <w:autoSpaceDE w:val="0"/>
        <w:ind w:right="72"/>
        <w:jc w:val="both"/>
        <w:rPr>
          <w:bCs/>
          <w:color w:val="000000"/>
          <w:spacing w:val="-5"/>
          <w:sz w:val="24"/>
          <w:szCs w:val="24"/>
        </w:rPr>
      </w:pPr>
      <w:r>
        <w:rPr>
          <w:bCs/>
          <w:color w:val="000000"/>
          <w:spacing w:val="-5"/>
          <w:sz w:val="24"/>
          <w:szCs w:val="24"/>
        </w:rPr>
        <w:t>9</w:t>
      </w:r>
      <w:r w:rsidR="00021D4A" w:rsidRPr="00021D4A">
        <w:rPr>
          <w:bCs/>
          <w:color w:val="000000"/>
          <w:spacing w:val="-5"/>
          <w:sz w:val="24"/>
          <w:szCs w:val="24"/>
        </w:rPr>
        <w:t>.</w:t>
      </w:r>
      <w:r w:rsidR="00A71848">
        <w:rPr>
          <w:bCs/>
          <w:color w:val="000000"/>
          <w:spacing w:val="-5"/>
          <w:sz w:val="24"/>
          <w:szCs w:val="24"/>
        </w:rPr>
        <w:t xml:space="preserve"> </w:t>
      </w:r>
      <w:r w:rsidR="00021D4A" w:rsidRPr="00021D4A">
        <w:rPr>
          <w:bCs/>
          <w:color w:val="000000"/>
          <w:spacing w:val="-5"/>
          <w:sz w:val="24"/>
          <w:szCs w:val="24"/>
        </w:rPr>
        <w:t xml:space="preserve">W przypadku wykonywania robót przy pomocy podwykonawców na podstawie umów zaakceptowanych przez </w:t>
      </w:r>
      <w:r w:rsidR="00021D4A" w:rsidRPr="00932124">
        <w:rPr>
          <w:b/>
          <w:color w:val="000000"/>
          <w:spacing w:val="-5"/>
          <w:sz w:val="24"/>
          <w:szCs w:val="24"/>
        </w:rPr>
        <w:t>Zamawiającego</w:t>
      </w:r>
      <w:r w:rsidR="00021D4A" w:rsidRPr="00021D4A">
        <w:rPr>
          <w:bCs/>
          <w:color w:val="000000"/>
          <w:spacing w:val="-5"/>
          <w:sz w:val="24"/>
          <w:szCs w:val="24"/>
        </w:rPr>
        <w:t xml:space="preserve"> do faktur wystawionych przez </w:t>
      </w:r>
      <w:r w:rsidR="00021D4A" w:rsidRPr="00932124">
        <w:rPr>
          <w:b/>
          <w:color w:val="000000"/>
          <w:spacing w:val="-5"/>
          <w:sz w:val="24"/>
          <w:szCs w:val="24"/>
        </w:rPr>
        <w:t xml:space="preserve">Wykonawcę </w:t>
      </w:r>
      <w:r w:rsidR="00021D4A" w:rsidRPr="00021D4A">
        <w:rPr>
          <w:bCs/>
          <w:color w:val="000000"/>
          <w:spacing w:val="-5"/>
          <w:sz w:val="24"/>
          <w:szCs w:val="24"/>
        </w:rPr>
        <w:t>musi być dołączone:</w:t>
      </w:r>
    </w:p>
    <w:p w14:paraId="7A66FCD8" w14:textId="770B7E35"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A71848">
        <w:rPr>
          <w:bCs/>
          <w:color w:val="000000"/>
          <w:spacing w:val="-5"/>
          <w:sz w:val="24"/>
          <w:szCs w:val="24"/>
        </w:rPr>
        <w:t xml:space="preserve"> </w:t>
      </w:r>
      <w:r w:rsidRPr="00021D4A">
        <w:rPr>
          <w:bCs/>
          <w:color w:val="000000"/>
          <w:spacing w:val="-5"/>
          <w:sz w:val="24"/>
          <w:szCs w:val="24"/>
        </w:rPr>
        <w:t xml:space="preserve">zestawienie należności dla wszystkich podwykonawców wraz z kopiami wystawionych przez nich faktur będących podstawą do wystawienia faktury przez </w:t>
      </w:r>
      <w:r w:rsidRPr="00456C4F">
        <w:rPr>
          <w:b/>
          <w:color w:val="000000"/>
          <w:spacing w:val="-5"/>
          <w:sz w:val="24"/>
          <w:szCs w:val="24"/>
        </w:rPr>
        <w:t>Wykonawcę</w:t>
      </w:r>
      <w:r w:rsidRPr="00021D4A">
        <w:rPr>
          <w:bCs/>
          <w:color w:val="000000"/>
          <w:spacing w:val="-5"/>
          <w:sz w:val="24"/>
          <w:szCs w:val="24"/>
        </w:rPr>
        <w:t xml:space="preserve"> oraz kopiami protokołów częściowych odebranych przez </w:t>
      </w:r>
      <w:r w:rsidRPr="00456C4F">
        <w:rPr>
          <w:b/>
          <w:color w:val="000000"/>
          <w:spacing w:val="-5"/>
          <w:sz w:val="24"/>
          <w:szCs w:val="24"/>
        </w:rPr>
        <w:t>Wykonawcę</w:t>
      </w:r>
      <w:r w:rsidRPr="00021D4A">
        <w:rPr>
          <w:bCs/>
          <w:color w:val="000000"/>
          <w:spacing w:val="-5"/>
          <w:sz w:val="24"/>
          <w:szCs w:val="24"/>
        </w:rPr>
        <w:t xml:space="preserve"> od podwykonawcy lub dalszych podwykonawców robót, dostaw lub usług, a których dotyczą zestawione należności, zestawienie musi określać nazwę podwykonawcy, nr umowy </w:t>
      </w:r>
    </w:p>
    <w:p w14:paraId="5BFEEBF2"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o podwykonawstwo, nr faktury, wartość do zapłaty.</w:t>
      </w:r>
    </w:p>
    <w:p w14:paraId="5DAE77F5"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2) dowody potwierdzające zapłatę wymagalnego wynagrodzenia podwykonawcy robót budowlanych, dostaw lub usług.</w:t>
      </w:r>
    </w:p>
    <w:p w14:paraId="093CD211"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 xml:space="preserve">3) pisemne oświadczenie podwykonawcy lub dalszego podwykonawcy, którego wierzytelność jest częścią składową wystawionej przez </w:t>
      </w:r>
      <w:r w:rsidRPr="00456C4F">
        <w:rPr>
          <w:b/>
          <w:color w:val="000000"/>
          <w:spacing w:val="-5"/>
          <w:sz w:val="24"/>
          <w:szCs w:val="24"/>
        </w:rPr>
        <w:t>Wykonawcę</w:t>
      </w:r>
      <w:r w:rsidRPr="00021D4A">
        <w:rPr>
          <w:bCs/>
          <w:color w:val="000000"/>
          <w:spacing w:val="-5"/>
          <w:sz w:val="24"/>
          <w:szCs w:val="24"/>
        </w:rPr>
        <w:t xml:space="preserve"> faktury o dokonaniu zapłaty na rzecz tego podwykonawcy wymagalnego wynagrodzenia.</w:t>
      </w:r>
    </w:p>
    <w:p w14:paraId="7D538467" w14:textId="0EF5B98F"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932124">
        <w:rPr>
          <w:bCs/>
          <w:color w:val="000000"/>
          <w:spacing w:val="-5"/>
          <w:sz w:val="24"/>
          <w:szCs w:val="24"/>
        </w:rPr>
        <w:t>0</w:t>
      </w:r>
      <w:r w:rsidRPr="00021D4A">
        <w:rPr>
          <w:bCs/>
          <w:color w:val="000000"/>
          <w:spacing w:val="-5"/>
          <w:sz w:val="24"/>
          <w:szCs w:val="24"/>
        </w:rPr>
        <w:t>.</w:t>
      </w:r>
      <w:r w:rsidR="00A71848">
        <w:rPr>
          <w:bCs/>
          <w:color w:val="000000"/>
          <w:spacing w:val="-5"/>
          <w:sz w:val="24"/>
          <w:szCs w:val="24"/>
        </w:rPr>
        <w:t xml:space="preserve"> </w:t>
      </w:r>
      <w:r w:rsidRPr="00456C4F">
        <w:rPr>
          <w:b/>
          <w:color w:val="000000"/>
          <w:spacing w:val="-5"/>
          <w:sz w:val="24"/>
          <w:szCs w:val="24"/>
        </w:rPr>
        <w:t>Zamawiający</w:t>
      </w:r>
      <w:r w:rsidRPr="00021D4A">
        <w:rPr>
          <w:bCs/>
          <w:color w:val="000000"/>
          <w:spacing w:val="-5"/>
          <w:sz w:val="24"/>
          <w:szCs w:val="24"/>
        </w:rPr>
        <w:t xml:space="preserve"> dokona bezpośredniej zapłaty wymagalnego wynagrodzenia przysługującego podwykonawcy lub dalszemu podwykonawcy, który zawarł zaakceptowaną przez </w:t>
      </w:r>
      <w:r w:rsidRPr="00456C4F">
        <w:rPr>
          <w:b/>
          <w:color w:val="000000"/>
          <w:spacing w:val="-5"/>
          <w:sz w:val="24"/>
          <w:szCs w:val="24"/>
        </w:rPr>
        <w:t xml:space="preserve">Zamawiającego </w:t>
      </w:r>
      <w:r w:rsidRPr="00021D4A">
        <w:rPr>
          <w:bCs/>
          <w:color w:val="000000"/>
          <w:spacing w:val="-5"/>
          <w:sz w:val="24"/>
          <w:szCs w:val="24"/>
        </w:rPr>
        <w:t xml:space="preserve">umowę o podwykonawstwo, której przedmiotem są roboty budowlane, lub który zawarł przedłożoną </w:t>
      </w:r>
      <w:r w:rsidRPr="00456C4F">
        <w:rPr>
          <w:b/>
          <w:color w:val="000000"/>
          <w:spacing w:val="-5"/>
          <w:sz w:val="24"/>
          <w:szCs w:val="24"/>
        </w:rPr>
        <w:t>Zamawiającemu</w:t>
      </w:r>
      <w:r w:rsidRPr="00021D4A">
        <w:rPr>
          <w:bCs/>
          <w:color w:val="000000"/>
          <w:spacing w:val="-5"/>
          <w:sz w:val="24"/>
          <w:szCs w:val="24"/>
        </w:rPr>
        <w:t xml:space="preserve"> umowę o podwykonawstwo, której przedmiotem są dostawy lub usługi, w przypadku uchylenia się od obowiązku zapłaty odpowiednio przez </w:t>
      </w:r>
      <w:r w:rsidRPr="00456C4F">
        <w:rPr>
          <w:b/>
          <w:color w:val="000000"/>
          <w:spacing w:val="-5"/>
          <w:sz w:val="24"/>
          <w:szCs w:val="24"/>
        </w:rPr>
        <w:t>Wykonawcę</w:t>
      </w:r>
      <w:r w:rsidRPr="00021D4A">
        <w:rPr>
          <w:bCs/>
          <w:color w:val="000000"/>
          <w:spacing w:val="-5"/>
          <w:sz w:val="24"/>
          <w:szCs w:val="24"/>
        </w:rPr>
        <w:t>, podwykonawcę lub dalszego podwykonawcę. Zapłata nastąpi przelewem na rachunek bankowy podany na fakturze.</w:t>
      </w:r>
    </w:p>
    <w:p w14:paraId="3863F7A6" w14:textId="2836FF2F"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lastRenderedPageBreak/>
        <w:t>1</w:t>
      </w:r>
      <w:r w:rsidR="00932124">
        <w:rPr>
          <w:bCs/>
          <w:color w:val="000000"/>
          <w:spacing w:val="-5"/>
          <w:sz w:val="24"/>
          <w:szCs w:val="24"/>
        </w:rPr>
        <w:t>1</w:t>
      </w:r>
      <w:r w:rsidRPr="00021D4A">
        <w:rPr>
          <w:bCs/>
          <w:color w:val="000000"/>
          <w:spacing w:val="-5"/>
          <w:sz w:val="24"/>
          <w:szCs w:val="24"/>
        </w:rPr>
        <w:t>.</w:t>
      </w:r>
      <w:r w:rsidR="006F2EF5">
        <w:rPr>
          <w:bCs/>
          <w:color w:val="000000"/>
          <w:spacing w:val="-5"/>
          <w:sz w:val="24"/>
          <w:szCs w:val="24"/>
        </w:rPr>
        <w:t xml:space="preserve"> </w:t>
      </w:r>
      <w:r w:rsidRPr="00021D4A">
        <w:rPr>
          <w:bCs/>
          <w:color w:val="000000"/>
          <w:spacing w:val="-5"/>
          <w:sz w:val="24"/>
          <w:szCs w:val="24"/>
        </w:rPr>
        <w:t>Wynagrodzenie, o którym mowa w ust. 1</w:t>
      </w:r>
      <w:r w:rsidR="00456C4F">
        <w:rPr>
          <w:bCs/>
          <w:color w:val="000000"/>
          <w:spacing w:val="-5"/>
          <w:sz w:val="24"/>
          <w:szCs w:val="24"/>
        </w:rPr>
        <w:t>0</w:t>
      </w:r>
      <w:r w:rsidRPr="00021D4A">
        <w:rPr>
          <w:bCs/>
          <w:color w:val="000000"/>
          <w:spacing w:val="-5"/>
          <w:sz w:val="24"/>
          <w:szCs w:val="24"/>
        </w:rPr>
        <w:t xml:space="preserve">, dotyczy wyłącznie należności powstałych po zaakceptowaniu przez </w:t>
      </w:r>
      <w:r w:rsidRPr="00456C4F">
        <w:rPr>
          <w:b/>
          <w:color w:val="000000"/>
          <w:spacing w:val="-5"/>
          <w:sz w:val="24"/>
          <w:szCs w:val="24"/>
        </w:rPr>
        <w:t>Zamawiającego</w:t>
      </w:r>
      <w:r w:rsidRPr="00021D4A">
        <w:rPr>
          <w:bCs/>
          <w:color w:val="000000"/>
          <w:spacing w:val="-5"/>
          <w:sz w:val="24"/>
          <w:szCs w:val="24"/>
        </w:rPr>
        <w:t xml:space="preserve"> umowy o podwykonawstwo, której przedmiotem są roboty budowlane, lub po przedłożeniu Zamawiającemu poświadczonej za zgodność z oryginałem kopii umowy o podwykonawstwo, której przedmiotem są dostawy lub usługi.</w:t>
      </w:r>
    </w:p>
    <w:p w14:paraId="6E2075AA" w14:textId="03DC51A2"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932124">
        <w:rPr>
          <w:bCs/>
          <w:color w:val="000000"/>
          <w:spacing w:val="-5"/>
          <w:sz w:val="24"/>
          <w:szCs w:val="24"/>
        </w:rPr>
        <w:t>2</w:t>
      </w:r>
      <w:r w:rsidRPr="00021D4A">
        <w:rPr>
          <w:bCs/>
          <w:color w:val="000000"/>
          <w:spacing w:val="-5"/>
          <w:sz w:val="24"/>
          <w:szCs w:val="24"/>
        </w:rPr>
        <w:t>.</w:t>
      </w:r>
      <w:r w:rsidR="00A71848">
        <w:rPr>
          <w:bCs/>
          <w:color w:val="000000"/>
          <w:spacing w:val="-5"/>
          <w:sz w:val="24"/>
          <w:szCs w:val="24"/>
        </w:rPr>
        <w:t xml:space="preserve"> </w:t>
      </w:r>
      <w:r w:rsidRPr="00021D4A">
        <w:rPr>
          <w:bCs/>
          <w:color w:val="000000"/>
          <w:spacing w:val="-5"/>
          <w:sz w:val="24"/>
          <w:szCs w:val="24"/>
        </w:rPr>
        <w:t>Bezpośrednia zapłata obejmuje wyłącznie należne wynagrodzenie, bez odsetek, należnych podwykonawcy lub dalszemu podwykonawcy.</w:t>
      </w:r>
    </w:p>
    <w:p w14:paraId="6E4EFD35" w14:textId="28E65AD2"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932124">
        <w:rPr>
          <w:bCs/>
          <w:color w:val="000000"/>
          <w:spacing w:val="-5"/>
          <w:sz w:val="24"/>
          <w:szCs w:val="24"/>
        </w:rPr>
        <w:t>3</w:t>
      </w:r>
      <w:r w:rsidRPr="00021D4A">
        <w:rPr>
          <w:bCs/>
          <w:color w:val="000000"/>
          <w:spacing w:val="-5"/>
          <w:sz w:val="24"/>
          <w:szCs w:val="24"/>
        </w:rPr>
        <w:t>.</w:t>
      </w:r>
      <w:r w:rsidR="006F2EF5">
        <w:rPr>
          <w:bCs/>
          <w:color w:val="000000"/>
          <w:spacing w:val="-5"/>
          <w:sz w:val="24"/>
          <w:szCs w:val="24"/>
        </w:rPr>
        <w:t xml:space="preserve"> </w:t>
      </w:r>
      <w:r w:rsidRPr="00456C4F">
        <w:rPr>
          <w:b/>
          <w:color w:val="000000"/>
          <w:spacing w:val="-5"/>
          <w:sz w:val="24"/>
          <w:szCs w:val="24"/>
        </w:rPr>
        <w:t>Zamawiający</w:t>
      </w:r>
      <w:r w:rsidRPr="00021D4A">
        <w:rPr>
          <w:bCs/>
          <w:color w:val="000000"/>
          <w:spacing w:val="-5"/>
          <w:sz w:val="24"/>
          <w:szCs w:val="24"/>
        </w:rPr>
        <w:t xml:space="preserve"> przed dokonaniem bezpośredniej zapłaty, jest obowiązany umożliwić </w:t>
      </w:r>
      <w:r w:rsidRPr="00456C4F">
        <w:rPr>
          <w:b/>
          <w:color w:val="000000"/>
          <w:spacing w:val="-5"/>
          <w:sz w:val="24"/>
          <w:szCs w:val="24"/>
        </w:rPr>
        <w:t xml:space="preserve">Wykonawcy </w:t>
      </w:r>
      <w:r w:rsidRPr="00021D4A">
        <w:rPr>
          <w:bCs/>
          <w:color w:val="000000"/>
          <w:spacing w:val="-5"/>
          <w:sz w:val="24"/>
          <w:szCs w:val="24"/>
        </w:rPr>
        <w:t>zgłoszenie, pisemnie, uwag dotyczących zasadności bezpośredniej zapłaty wynagrodzenia podwykonawcy lub dalszemu podwykonawcy</w:t>
      </w:r>
      <w:r w:rsidRPr="00456C4F">
        <w:rPr>
          <w:b/>
          <w:color w:val="000000"/>
          <w:spacing w:val="-5"/>
          <w:sz w:val="24"/>
          <w:szCs w:val="24"/>
        </w:rPr>
        <w:t>. Zamawiający</w:t>
      </w:r>
      <w:r w:rsidRPr="00021D4A">
        <w:rPr>
          <w:bCs/>
          <w:color w:val="000000"/>
          <w:spacing w:val="-5"/>
          <w:sz w:val="24"/>
          <w:szCs w:val="24"/>
        </w:rPr>
        <w:t xml:space="preserve"> informuje o terminie zgłaszania uwag nie krótszym niż 7 dni od dnia doręczenia tej informacji. W uwagach </w:t>
      </w:r>
      <w:r w:rsidRPr="00456C4F">
        <w:rPr>
          <w:b/>
          <w:color w:val="000000"/>
          <w:spacing w:val="-5"/>
          <w:sz w:val="24"/>
          <w:szCs w:val="24"/>
        </w:rPr>
        <w:t>Wykonawca</w:t>
      </w:r>
      <w:r w:rsidRPr="00021D4A">
        <w:rPr>
          <w:bCs/>
          <w:color w:val="000000"/>
          <w:spacing w:val="-5"/>
          <w:sz w:val="24"/>
          <w:szCs w:val="24"/>
        </w:rPr>
        <w:t xml:space="preserve"> nie można powoływać się na potrącenie roszczeń </w:t>
      </w:r>
      <w:r w:rsidRPr="00456C4F">
        <w:rPr>
          <w:b/>
          <w:color w:val="000000"/>
          <w:spacing w:val="-5"/>
          <w:sz w:val="24"/>
          <w:szCs w:val="24"/>
        </w:rPr>
        <w:t>Wykonawcy</w:t>
      </w:r>
      <w:r w:rsidRPr="00021D4A">
        <w:rPr>
          <w:bCs/>
          <w:color w:val="000000"/>
          <w:spacing w:val="-5"/>
          <w:sz w:val="24"/>
          <w:szCs w:val="24"/>
        </w:rPr>
        <w:t xml:space="preserve"> względem podwykonawcy niezwiązanych z realizacją umowy o podwykonawstwo.</w:t>
      </w:r>
    </w:p>
    <w:p w14:paraId="6754BD3B" w14:textId="4F99C84C"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932124">
        <w:rPr>
          <w:bCs/>
          <w:color w:val="000000"/>
          <w:spacing w:val="-5"/>
          <w:sz w:val="24"/>
          <w:szCs w:val="24"/>
        </w:rPr>
        <w:t>4</w:t>
      </w:r>
      <w:r w:rsidRPr="00021D4A">
        <w:rPr>
          <w:bCs/>
          <w:color w:val="000000"/>
          <w:spacing w:val="-5"/>
          <w:sz w:val="24"/>
          <w:szCs w:val="24"/>
        </w:rPr>
        <w:t xml:space="preserve">. W przypadku zgłoszenia przez </w:t>
      </w:r>
      <w:r w:rsidRPr="00456C4F">
        <w:rPr>
          <w:b/>
          <w:color w:val="000000"/>
          <w:spacing w:val="-5"/>
          <w:sz w:val="24"/>
          <w:szCs w:val="24"/>
        </w:rPr>
        <w:t xml:space="preserve">Wykonawcę </w:t>
      </w:r>
      <w:r w:rsidRPr="00021D4A">
        <w:rPr>
          <w:bCs/>
          <w:color w:val="000000"/>
          <w:spacing w:val="-5"/>
          <w:sz w:val="24"/>
          <w:szCs w:val="24"/>
        </w:rPr>
        <w:t>uwag, o których mowa w ust. 1</w:t>
      </w:r>
      <w:r w:rsidR="00456C4F">
        <w:rPr>
          <w:bCs/>
          <w:color w:val="000000"/>
          <w:spacing w:val="-5"/>
          <w:sz w:val="24"/>
          <w:szCs w:val="24"/>
        </w:rPr>
        <w:t>3</w:t>
      </w:r>
      <w:r w:rsidRPr="00021D4A">
        <w:rPr>
          <w:bCs/>
          <w:color w:val="000000"/>
          <w:spacing w:val="-5"/>
          <w:sz w:val="24"/>
          <w:szCs w:val="24"/>
        </w:rPr>
        <w:t xml:space="preserve">, w terminie wskazanym przez </w:t>
      </w:r>
      <w:r w:rsidRPr="00456C4F">
        <w:rPr>
          <w:b/>
          <w:color w:val="000000"/>
          <w:spacing w:val="-5"/>
          <w:sz w:val="24"/>
          <w:szCs w:val="24"/>
        </w:rPr>
        <w:t>Zamawiającego</w:t>
      </w:r>
      <w:r w:rsidRPr="00021D4A">
        <w:rPr>
          <w:bCs/>
          <w:color w:val="000000"/>
          <w:spacing w:val="-5"/>
          <w:sz w:val="24"/>
          <w:szCs w:val="24"/>
        </w:rPr>
        <w:t xml:space="preserve">, </w:t>
      </w:r>
      <w:r w:rsidRPr="00456C4F">
        <w:rPr>
          <w:b/>
          <w:color w:val="000000"/>
          <w:spacing w:val="-5"/>
          <w:sz w:val="24"/>
          <w:szCs w:val="24"/>
        </w:rPr>
        <w:t xml:space="preserve">Zamawiający </w:t>
      </w:r>
      <w:r w:rsidRPr="00021D4A">
        <w:rPr>
          <w:bCs/>
          <w:color w:val="000000"/>
          <w:spacing w:val="-5"/>
          <w:sz w:val="24"/>
          <w:szCs w:val="24"/>
        </w:rPr>
        <w:t>może:</w:t>
      </w:r>
    </w:p>
    <w:p w14:paraId="38EC7EB0"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 xml:space="preserve">1) nie dokonać bezpośredniej zapłaty wynagrodzenia podwykonawcy lub dalszemu podwykonawcy, jeżeli </w:t>
      </w:r>
      <w:r w:rsidRPr="00456C4F">
        <w:rPr>
          <w:b/>
          <w:color w:val="000000"/>
          <w:spacing w:val="-5"/>
          <w:sz w:val="24"/>
          <w:szCs w:val="24"/>
        </w:rPr>
        <w:t xml:space="preserve">Wykonawca </w:t>
      </w:r>
      <w:r w:rsidRPr="00021D4A">
        <w:rPr>
          <w:bCs/>
          <w:color w:val="000000"/>
          <w:spacing w:val="-5"/>
          <w:sz w:val="24"/>
          <w:szCs w:val="24"/>
        </w:rPr>
        <w:t>wykaże niezasadność takiej zapłaty albo</w:t>
      </w:r>
    </w:p>
    <w:p w14:paraId="63C5023F"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 xml:space="preserve">2) złożyć do depozytu sądowego kwotę potrzebną na pokrycie wynagrodzenia podwykonawcy lub dalszego podwykonawcy, w przypadku istnienia zasadniczej wątpliwości </w:t>
      </w:r>
      <w:r w:rsidRPr="00456C4F">
        <w:rPr>
          <w:b/>
          <w:color w:val="000000"/>
          <w:spacing w:val="-5"/>
          <w:sz w:val="24"/>
          <w:szCs w:val="24"/>
        </w:rPr>
        <w:t>Zamawiającego</w:t>
      </w:r>
      <w:r w:rsidRPr="00021D4A">
        <w:rPr>
          <w:bCs/>
          <w:color w:val="000000"/>
          <w:spacing w:val="-5"/>
          <w:sz w:val="24"/>
          <w:szCs w:val="24"/>
        </w:rPr>
        <w:t xml:space="preserve"> co do wysokości należnej zapłaty lub podmiotu, któremu płatność się należy, albo</w:t>
      </w:r>
    </w:p>
    <w:p w14:paraId="17F422B3" w14:textId="77777777"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3) dokonać bezpośredniej zapłaty wynagrodzenia podwykonawcy lub dalszemu podwykonawcy, jeżeli podwykonawca lub dalszy podwykonawca wykaże zasadność takiej zapłaty.</w:t>
      </w:r>
    </w:p>
    <w:p w14:paraId="0BE3F184" w14:textId="60E88032"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932124">
        <w:rPr>
          <w:bCs/>
          <w:color w:val="000000"/>
          <w:spacing w:val="-5"/>
          <w:sz w:val="24"/>
          <w:szCs w:val="24"/>
        </w:rPr>
        <w:t>5</w:t>
      </w:r>
      <w:r w:rsidRPr="00021D4A">
        <w:rPr>
          <w:bCs/>
          <w:color w:val="000000"/>
          <w:spacing w:val="-5"/>
          <w:sz w:val="24"/>
          <w:szCs w:val="24"/>
        </w:rPr>
        <w:t>.</w:t>
      </w:r>
      <w:r w:rsidR="006F2EF5">
        <w:rPr>
          <w:bCs/>
          <w:color w:val="000000"/>
          <w:spacing w:val="-5"/>
          <w:sz w:val="24"/>
          <w:szCs w:val="24"/>
        </w:rPr>
        <w:t xml:space="preserve"> </w:t>
      </w:r>
      <w:r w:rsidRPr="00021D4A">
        <w:rPr>
          <w:bCs/>
          <w:color w:val="000000"/>
          <w:spacing w:val="-5"/>
          <w:sz w:val="24"/>
          <w:szCs w:val="24"/>
        </w:rPr>
        <w:t>W przypadku dokonania bezpośredniej zapłaty podwykonawcy lub dalszemu podwykonawcy, o których mowa w ust.1</w:t>
      </w:r>
      <w:r w:rsidR="00456C4F">
        <w:rPr>
          <w:bCs/>
          <w:color w:val="000000"/>
          <w:spacing w:val="-5"/>
          <w:sz w:val="24"/>
          <w:szCs w:val="24"/>
        </w:rPr>
        <w:t>0</w:t>
      </w:r>
      <w:r w:rsidRPr="00021D4A">
        <w:rPr>
          <w:bCs/>
          <w:color w:val="000000"/>
          <w:spacing w:val="-5"/>
          <w:sz w:val="24"/>
          <w:szCs w:val="24"/>
        </w:rPr>
        <w:t xml:space="preserve">, </w:t>
      </w:r>
      <w:r w:rsidRPr="00456C4F">
        <w:rPr>
          <w:b/>
          <w:color w:val="000000"/>
          <w:spacing w:val="-5"/>
          <w:sz w:val="24"/>
          <w:szCs w:val="24"/>
        </w:rPr>
        <w:t xml:space="preserve">Zamawiający </w:t>
      </w:r>
      <w:r w:rsidRPr="00021D4A">
        <w:rPr>
          <w:bCs/>
          <w:color w:val="000000"/>
          <w:spacing w:val="-5"/>
          <w:sz w:val="24"/>
          <w:szCs w:val="24"/>
        </w:rPr>
        <w:t xml:space="preserve">potrąci kwotę wypłaconego wynagrodzenia z wynagrodzenia należnego </w:t>
      </w:r>
      <w:r w:rsidRPr="00456C4F">
        <w:rPr>
          <w:b/>
          <w:color w:val="000000"/>
          <w:spacing w:val="-5"/>
          <w:sz w:val="24"/>
          <w:szCs w:val="24"/>
        </w:rPr>
        <w:t>Wykonawcy</w:t>
      </w:r>
      <w:r w:rsidRPr="00021D4A">
        <w:rPr>
          <w:bCs/>
          <w:color w:val="000000"/>
          <w:spacing w:val="-5"/>
          <w:sz w:val="24"/>
          <w:szCs w:val="24"/>
        </w:rPr>
        <w:t xml:space="preserve">, na co </w:t>
      </w:r>
      <w:r w:rsidRPr="00456C4F">
        <w:rPr>
          <w:b/>
          <w:color w:val="000000"/>
          <w:spacing w:val="-5"/>
          <w:sz w:val="24"/>
          <w:szCs w:val="24"/>
        </w:rPr>
        <w:t xml:space="preserve">Wykonawca </w:t>
      </w:r>
      <w:r w:rsidRPr="00021D4A">
        <w:rPr>
          <w:bCs/>
          <w:color w:val="000000"/>
          <w:spacing w:val="-5"/>
          <w:sz w:val="24"/>
          <w:szCs w:val="24"/>
        </w:rPr>
        <w:t xml:space="preserve">wyraża zgodę. W takim przypadku </w:t>
      </w:r>
      <w:r w:rsidRPr="00456C4F">
        <w:rPr>
          <w:b/>
          <w:color w:val="000000"/>
          <w:spacing w:val="-5"/>
          <w:sz w:val="24"/>
          <w:szCs w:val="24"/>
        </w:rPr>
        <w:t xml:space="preserve">Wykonawca </w:t>
      </w:r>
      <w:r w:rsidRPr="00021D4A">
        <w:rPr>
          <w:bCs/>
          <w:color w:val="000000"/>
          <w:spacing w:val="-5"/>
          <w:sz w:val="24"/>
          <w:szCs w:val="24"/>
        </w:rPr>
        <w:t>oświadcza nieodwołalnie, że nie będzie domagał się zapłaty wynagrodzenia w części przekazanej bezpośrednio podwykonawcy lub dalszemu podwykonawcy.</w:t>
      </w:r>
    </w:p>
    <w:p w14:paraId="3F287A4E" w14:textId="34006ADD" w:rsidR="005E08FF"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456C4F">
        <w:rPr>
          <w:bCs/>
          <w:color w:val="000000"/>
          <w:spacing w:val="-5"/>
          <w:sz w:val="24"/>
          <w:szCs w:val="24"/>
        </w:rPr>
        <w:t>6</w:t>
      </w:r>
      <w:r w:rsidRPr="00021D4A">
        <w:rPr>
          <w:bCs/>
          <w:color w:val="000000"/>
          <w:spacing w:val="-5"/>
          <w:sz w:val="24"/>
          <w:szCs w:val="24"/>
        </w:rPr>
        <w:t>.</w:t>
      </w:r>
      <w:r w:rsidR="006F2EF5">
        <w:rPr>
          <w:bCs/>
          <w:color w:val="000000"/>
          <w:spacing w:val="-5"/>
          <w:sz w:val="24"/>
          <w:szCs w:val="24"/>
        </w:rPr>
        <w:t xml:space="preserve"> </w:t>
      </w:r>
      <w:r w:rsidRPr="00021D4A">
        <w:rPr>
          <w:bCs/>
          <w:color w:val="000000"/>
          <w:spacing w:val="-5"/>
          <w:sz w:val="24"/>
          <w:szCs w:val="24"/>
        </w:rPr>
        <w:t xml:space="preserve">Konieczność </w:t>
      </w:r>
      <w:r w:rsidR="008A5A7D">
        <w:rPr>
          <w:bCs/>
          <w:color w:val="000000"/>
          <w:spacing w:val="-5"/>
          <w:sz w:val="24"/>
          <w:szCs w:val="24"/>
        </w:rPr>
        <w:t xml:space="preserve">trzykrotnego </w:t>
      </w:r>
      <w:r w:rsidRPr="00021D4A">
        <w:rPr>
          <w:bCs/>
          <w:color w:val="000000"/>
          <w:spacing w:val="-5"/>
          <w:sz w:val="24"/>
          <w:szCs w:val="24"/>
        </w:rPr>
        <w:t>dokonywania bezpośredniej zapłaty podwykonawcy lub dalszemu podwykonawcy, o których mowa w ust.1</w:t>
      </w:r>
      <w:r w:rsidR="00456C4F">
        <w:rPr>
          <w:bCs/>
          <w:color w:val="000000"/>
          <w:spacing w:val="-5"/>
          <w:sz w:val="24"/>
          <w:szCs w:val="24"/>
        </w:rPr>
        <w:t>0</w:t>
      </w:r>
      <w:r w:rsidRPr="00021D4A">
        <w:rPr>
          <w:bCs/>
          <w:color w:val="000000"/>
          <w:spacing w:val="-5"/>
          <w:sz w:val="24"/>
          <w:szCs w:val="24"/>
        </w:rPr>
        <w:t>, lub konieczność dokonania bezpośrednich zapłat na sumę większą niż 5 % wartości brutto przedmiotowej umowy może stanowić podstawę do odstąpienia od umowy w sprawie zamówienia publicznego przez</w:t>
      </w:r>
      <w:r w:rsidRPr="00456C4F">
        <w:rPr>
          <w:b/>
          <w:color w:val="000000"/>
          <w:spacing w:val="-5"/>
          <w:sz w:val="24"/>
          <w:szCs w:val="24"/>
        </w:rPr>
        <w:t xml:space="preserve"> Zamawiającego</w:t>
      </w:r>
      <w:r w:rsidRPr="00021D4A">
        <w:rPr>
          <w:bCs/>
          <w:color w:val="000000"/>
          <w:spacing w:val="-5"/>
          <w:sz w:val="24"/>
          <w:szCs w:val="24"/>
        </w:rPr>
        <w:t xml:space="preserve"> z przyczyn zależnych od </w:t>
      </w:r>
      <w:r w:rsidRPr="00456C4F">
        <w:rPr>
          <w:b/>
          <w:color w:val="000000"/>
          <w:spacing w:val="-5"/>
          <w:sz w:val="24"/>
          <w:szCs w:val="24"/>
        </w:rPr>
        <w:t>Wykonawcy</w:t>
      </w:r>
      <w:r w:rsidRPr="00021D4A">
        <w:rPr>
          <w:bCs/>
          <w:color w:val="000000"/>
          <w:spacing w:val="-5"/>
          <w:sz w:val="24"/>
          <w:szCs w:val="24"/>
        </w:rPr>
        <w:t>.</w:t>
      </w:r>
    </w:p>
    <w:p w14:paraId="362DF457" w14:textId="2AACD22C"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1</w:t>
      </w:r>
      <w:r w:rsidR="00456C4F">
        <w:rPr>
          <w:bCs/>
          <w:color w:val="000000"/>
          <w:spacing w:val="-5"/>
          <w:sz w:val="24"/>
          <w:szCs w:val="24"/>
        </w:rPr>
        <w:t>7</w:t>
      </w:r>
      <w:r w:rsidRPr="00021D4A">
        <w:rPr>
          <w:bCs/>
          <w:color w:val="000000"/>
          <w:spacing w:val="-5"/>
          <w:sz w:val="24"/>
          <w:szCs w:val="24"/>
        </w:rPr>
        <w:t xml:space="preserve">. Zlecenie wykonania robót budowlanych podwykonawcy bez akceptacji umowy lub pomimo sprzeciwu </w:t>
      </w:r>
      <w:r w:rsidRPr="00456C4F">
        <w:rPr>
          <w:b/>
          <w:color w:val="000000"/>
          <w:spacing w:val="-5"/>
          <w:sz w:val="24"/>
          <w:szCs w:val="24"/>
        </w:rPr>
        <w:t>Zamawiającego</w:t>
      </w:r>
      <w:r w:rsidRPr="00021D4A">
        <w:rPr>
          <w:bCs/>
          <w:color w:val="000000"/>
          <w:spacing w:val="-5"/>
          <w:sz w:val="24"/>
          <w:szCs w:val="24"/>
        </w:rPr>
        <w:t xml:space="preserve">, uprawnia </w:t>
      </w:r>
      <w:r w:rsidRPr="00456C4F">
        <w:rPr>
          <w:b/>
          <w:color w:val="000000"/>
          <w:spacing w:val="-5"/>
          <w:sz w:val="24"/>
          <w:szCs w:val="24"/>
        </w:rPr>
        <w:t>Zamawiającego</w:t>
      </w:r>
      <w:r w:rsidRPr="00021D4A">
        <w:rPr>
          <w:bCs/>
          <w:color w:val="000000"/>
          <w:spacing w:val="-5"/>
          <w:sz w:val="24"/>
          <w:szCs w:val="24"/>
        </w:rPr>
        <w:t xml:space="preserve"> do odstąpienia od umowy z winy </w:t>
      </w:r>
      <w:r w:rsidRPr="00456C4F">
        <w:rPr>
          <w:b/>
          <w:color w:val="000000"/>
          <w:spacing w:val="-5"/>
          <w:sz w:val="24"/>
          <w:szCs w:val="24"/>
        </w:rPr>
        <w:t>Wykonawcy</w:t>
      </w:r>
      <w:r w:rsidRPr="00021D4A">
        <w:rPr>
          <w:bCs/>
          <w:color w:val="000000"/>
          <w:spacing w:val="-5"/>
          <w:sz w:val="24"/>
          <w:szCs w:val="24"/>
        </w:rPr>
        <w:t xml:space="preserve"> oraz wyłącza solidarną odpowiedzialność </w:t>
      </w:r>
      <w:r w:rsidRPr="00456C4F">
        <w:rPr>
          <w:b/>
          <w:color w:val="000000"/>
          <w:spacing w:val="-5"/>
          <w:sz w:val="24"/>
          <w:szCs w:val="24"/>
        </w:rPr>
        <w:t>Zamawiającego</w:t>
      </w:r>
      <w:r w:rsidRPr="00021D4A">
        <w:rPr>
          <w:bCs/>
          <w:color w:val="000000"/>
          <w:spacing w:val="-5"/>
          <w:sz w:val="24"/>
          <w:szCs w:val="24"/>
        </w:rPr>
        <w:t xml:space="preserve"> i </w:t>
      </w:r>
      <w:r w:rsidRPr="00456C4F">
        <w:rPr>
          <w:b/>
          <w:color w:val="000000"/>
          <w:spacing w:val="-5"/>
          <w:sz w:val="24"/>
          <w:szCs w:val="24"/>
        </w:rPr>
        <w:t xml:space="preserve">Wykonawcy </w:t>
      </w:r>
      <w:r w:rsidRPr="00021D4A">
        <w:rPr>
          <w:bCs/>
          <w:color w:val="000000"/>
          <w:spacing w:val="-5"/>
          <w:sz w:val="24"/>
          <w:szCs w:val="24"/>
        </w:rPr>
        <w:t>za zapłatę wynagrodzenia za roboty wykonane przez podwykonawcę.</w:t>
      </w:r>
    </w:p>
    <w:p w14:paraId="1C038426" w14:textId="42531465" w:rsidR="00021D4A" w:rsidRPr="00021D4A" w:rsidRDefault="00456C4F" w:rsidP="00021D4A">
      <w:pPr>
        <w:shd w:val="clear" w:color="auto" w:fill="FFFFFF"/>
        <w:autoSpaceDE w:val="0"/>
        <w:ind w:right="72"/>
        <w:jc w:val="both"/>
        <w:rPr>
          <w:bCs/>
          <w:color w:val="000000"/>
          <w:spacing w:val="-5"/>
          <w:sz w:val="24"/>
          <w:szCs w:val="24"/>
        </w:rPr>
      </w:pPr>
      <w:r>
        <w:rPr>
          <w:bCs/>
          <w:color w:val="000000"/>
          <w:spacing w:val="-5"/>
          <w:sz w:val="24"/>
          <w:szCs w:val="24"/>
        </w:rPr>
        <w:t>18</w:t>
      </w:r>
      <w:r w:rsidR="00021D4A" w:rsidRPr="00021D4A">
        <w:rPr>
          <w:bCs/>
          <w:color w:val="000000"/>
          <w:spacing w:val="-5"/>
          <w:sz w:val="24"/>
          <w:szCs w:val="24"/>
        </w:rPr>
        <w:t>.</w:t>
      </w:r>
      <w:r w:rsidR="00A01F6D">
        <w:rPr>
          <w:bCs/>
          <w:color w:val="000000"/>
          <w:spacing w:val="-5"/>
          <w:sz w:val="24"/>
          <w:szCs w:val="24"/>
        </w:rPr>
        <w:t xml:space="preserve"> </w:t>
      </w:r>
      <w:r w:rsidR="00021D4A" w:rsidRPr="00021D4A">
        <w:rPr>
          <w:bCs/>
          <w:color w:val="000000"/>
          <w:spacing w:val="-5"/>
          <w:sz w:val="24"/>
          <w:szCs w:val="24"/>
        </w:rPr>
        <w:t xml:space="preserve">Zapłata wynagrodzenia należnego </w:t>
      </w:r>
      <w:r w:rsidR="00021D4A" w:rsidRPr="00456C4F">
        <w:rPr>
          <w:b/>
          <w:color w:val="000000"/>
          <w:spacing w:val="-5"/>
          <w:sz w:val="24"/>
          <w:szCs w:val="24"/>
        </w:rPr>
        <w:t>Wykonawcy</w:t>
      </w:r>
      <w:r w:rsidR="00021D4A" w:rsidRPr="00021D4A">
        <w:rPr>
          <w:bCs/>
          <w:color w:val="000000"/>
          <w:spacing w:val="-5"/>
          <w:sz w:val="24"/>
          <w:szCs w:val="24"/>
        </w:rPr>
        <w:t xml:space="preserve"> dokonywana będzie na rachunek bankowy                             nr …………………………., i nastąpi w terminie </w:t>
      </w:r>
      <w:r>
        <w:rPr>
          <w:bCs/>
          <w:color w:val="000000"/>
          <w:spacing w:val="-5"/>
          <w:sz w:val="24"/>
          <w:szCs w:val="24"/>
        </w:rPr>
        <w:t xml:space="preserve"> 21 </w:t>
      </w:r>
      <w:r w:rsidR="00021D4A" w:rsidRPr="00021D4A">
        <w:rPr>
          <w:bCs/>
          <w:color w:val="000000"/>
          <w:spacing w:val="-5"/>
          <w:sz w:val="24"/>
          <w:szCs w:val="24"/>
        </w:rPr>
        <w:t>dni od dnia doręczenia prawidłowo wystawionej faktury VAT wraz z kompletnymi dokumentami o których mowa w ust.</w:t>
      </w:r>
      <w:r>
        <w:rPr>
          <w:bCs/>
          <w:color w:val="000000"/>
          <w:spacing w:val="-5"/>
          <w:sz w:val="24"/>
          <w:szCs w:val="24"/>
        </w:rPr>
        <w:t>9</w:t>
      </w:r>
      <w:r w:rsidR="00021D4A" w:rsidRPr="00021D4A">
        <w:rPr>
          <w:bCs/>
          <w:color w:val="000000"/>
          <w:spacing w:val="-5"/>
          <w:sz w:val="24"/>
          <w:szCs w:val="24"/>
        </w:rPr>
        <w:t>, z zastrzeżeniem ust.</w:t>
      </w:r>
      <w:r>
        <w:rPr>
          <w:bCs/>
          <w:color w:val="000000"/>
          <w:spacing w:val="-5"/>
          <w:sz w:val="24"/>
          <w:szCs w:val="24"/>
        </w:rPr>
        <w:t>6</w:t>
      </w:r>
      <w:r w:rsidR="00E00256">
        <w:rPr>
          <w:bCs/>
          <w:color w:val="000000"/>
          <w:spacing w:val="-5"/>
          <w:sz w:val="24"/>
          <w:szCs w:val="24"/>
        </w:rPr>
        <w:t>,7</w:t>
      </w:r>
      <w:r>
        <w:rPr>
          <w:bCs/>
          <w:color w:val="000000"/>
          <w:spacing w:val="-5"/>
          <w:sz w:val="24"/>
          <w:szCs w:val="24"/>
        </w:rPr>
        <w:t xml:space="preserve"> </w:t>
      </w:r>
      <w:r w:rsidR="00021D4A" w:rsidRPr="00021D4A">
        <w:rPr>
          <w:bCs/>
          <w:color w:val="000000"/>
          <w:spacing w:val="-5"/>
          <w:sz w:val="24"/>
          <w:szCs w:val="24"/>
        </w:rPr>
        <w:t>i ust.1</w:t>
      </w:r>
      <w:r>
        <w:rPr>
          <w:bCs/>
          <w:color w:val="000000"/>
          <w:spacing w:val="-5"/>
          <w:sz w:val="24"/>
          <w:szCs w:val="24"/>
        </w:rPr>
        <w:t>0</w:t>
      </w:r>
      <w:r w:rsidR="00021D4A" w:rsidRPr="00021D4A">
        <w:rPr>
          <w:bCs/>
          <w:color w:val="000000"/>
          <w:spacing w:val="-5"/>
          <w:sz w:val="24"/>
          <w:szCs w:val="24"/>
        </w:rPr>
        <w:t>. Płatnikiem jest Miasto Kostrzyn nad Odrą, ul. Graniczna 2, NIP 599-27-71-328.</w:t>
      </w:r>
    </w:p>
    <w:p w14:paraId="438CDC31" w14:textId="58AC248F" w:rsidR="00021D4A" w:rsidRPr="00021D4A" w:rsidRDefault="00456C4F" w:rsidP="00021D4A">
      <w:pPr>
        <w:shd w:val="clear" w:color="auto" w:fill="FFFFFF"/>
        <w:autoSpaceDE w:val="0"/>
        <w:ind w:right="72"/>
        <w:jc w:val="both"/>
        <w:rPr>
          <w:bCs/>
          <w:color w:val="000000"/>
          <w:spacing w:val="-5"/>
          <w:sz w:val="24"/>
          <w:szCs w:val="24"/>
        </w:rPr>
      </w:pPr>
      <w:r>
        <w:rPr>
          <w:bCs/>
          <w:color w:val="000000"/>
          <w:spacing w:val="-5"/>
          <w:sz w:val="24"/>
          <w:szCs w:val="24"/>
        </w:rPr>
        <w:t>19</w:t>
      </w:r>
      <w:r w:rsidR="00021D4A" w:rsidRPr="00021D4A">
        <w:rPr>
          <w:bCs/>
          <w:color w:val="000000"/>
          <w:spacing w:val="-5"/>
          <w:sz w:val="24"/>
          <w:szCs w:val="24"/>
        </w:rPr>
        <w:t xml:space="preserve">. </w:t>
      </w:r>
      <w:r w:rsidR="00021D4A" w:rsidRPr="00456C4F">
        <w:rPr>
          <w:b/>
          <w:color w:val="000000"/>
          <w:spacing w:val="-5"/>
          <w:sz w:val="24"/>
          <w:szCs w:val="24"/>
        </w:rPr>
        <w:t>Wykonawca</w:t>
      </w:r>
      <w:r w:rsidR="00021D4A" w:rsidRPr="00021D4A">
        <w:rPr>
          <w:bCs/>
          <w:color w:val="000000"/>
          <w:spacing w:val="-5"/>
          <w:sz w:val="24"/>
          <w:szCs w:val="24"/>
        </w:rPr>
        <w:t xml:space="preserve"> oświadcza, że wskazany w ust. </w:t>
      </w:r>
      <w:r>
        <w:rPr>
          <w:bCs/>
          <w:color w:val="000000"/>
          <w:spacing w:val="-5"/>
          <w:sz w:val="24"/>
          <w:szCs w:val="24"/>
        </w:rPr>
        <w:t>18</w:t>
      </w:r>
      <w:r w:rsidR="00021D4A" w:rsidRPr="00021D4A">
        <w:rPr>
          <w:bCs/>
          <w:color w:val="000000"/>
          <w:spacing w:val="-5"/>
          <w:sz w:val="24"/>
          <w:szCs w:val="24"/>
        </w:rPr>
        <w:t xml:space="preserve"> numer rachunku bankowego należy do </w:t>
      </w:r>
      <w:r w:rsidR="00021D4A" w:rsidRPr="00456C4F">
        <w:rPr>
          <w:b/>
          <w:color w:val="000000"/>
          <w:spacing w:val="-5"/>
          <w:sz w:val="24"/>
          <w:szCs w:val="24"/>
        </w:rPr>
        <w:t xml:space="preserve">Wykonawcy </w:t>
      </w:r>
    </w:p>
    <w:p w14:paraId="0DE827E9" w14:textId="0EC0ECBF" w:rsidR="00021D4A" w:rsidRP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 xml:space="preserve">i został do niego utworzony wydzielony rachunek VAT na cele prowadzonej działalności gospodarczej oraz jest numerem właściwym dla dokonania rozliczeń na zasadach podzielonej płatności ( </w:t>
      </w:r>
      <w:proofErr w:type="spellStart"/>
      <w:r w:rsidRPr="00021D4A">
        <w:rPr>
          <w:bCs/>
          <w:color w:val="000000"/>
          <w:spacing w:val="-5"/>
          <w:sz w:val="24"/>
          <w:szCs w:val="24"/>
        </w:rPr>
        <w:t>split</w:t>
      </w:r>
      <w:proofErr w:type="spellEnd"/>
      <w:r w:rsidRPr="00021D4A">
        <w:rPr>
          <w:bCs/>
          <w:color w:val="000000"/>
          <w:spacing w:val="-5"/>
          <w:sz w:val="24"/>
          <w:szCs w:val="24"/>
        </w:rPr>
        <w:t xml:space="preserve"> </w:t>
      </w:r>
      <w:proofErr w:type="spellStart"/>
      <w:r w:rsidRPr="00021D4A">
        <w:rPr>
          <w:bCs/>
          <w:color w:val="000000"/>
          <w:spacing w:val="-5"/>
          <w:sz w:val="24"/>
          <w:szCs w:val="24"/>
        </w:rPr>
        <w:t>payment</w:t>
      </w:r>
      <w:proofErr w:type="spellEnd"/>
      <w:r w:rsidRPr="00021D4A">
        <w:rPr>
          <w:bCs/>
          <w:color w:val="000000"/>
          <w:spacing w:val="-5"/>
          <w:sz w:val="24"/>
          <w:szCs w:val="24"/>
        </w:rPr>
        <w:t xml:space="preserve"> ), zgodnie z przepisami ustawy z dnia 11 marca 2004 r. o podatku od towarów i usług ( Dz. U. z 202</w:t>
      </w:r>
      <w:r w:rsidR="006F2EF5">
        <w:rPr>
          <w:bCs/>
          <w:color w:val="000000"/>
          <w:spacing w:val="-5"/>
          <w:sz w:val="24"/>
          <w:szCs w:val="24"/>
        </w:rPr>
        <w:t>3</w:t>
      </w:r>
      <w:r w:rsidRPr="00021D4A">
        <w:rPr>
          <w:bCs/>
          <w:color w:val="000000"/>
          <w:spacing w:val="-5"/>
          <w:sz w:val="24"/>
          <w:szCs w:val="24"/>
        </w:rPr>
        <w:t xml:space="preserve"> r., poz. </w:t>
      </w:r>
      <w:r w:rsidR="006F2EF5">
        <w:rPr>
          <w:bCs/>
          <w:color w:val="000000"/>
          <w:spacing w:val="-5"/>
          <w:sz w:val="24"/>
          <w:szCs w:val="24"/>
        </w:rPr>
        <w:t>1570</w:t>
      </w:r>
      <w:r w:rsidRPr="00021D4A">
        <w:rPr>
          <w:bCs/>
          <w:color w:val="000000"/>
          <w:spacing w:val="-5"/>
          <w:sz w:val="24"/>
          <w:szCs w:val="24"/>
        </w:rPr>
        <w:t xml:space="preserve"> ze zm.).</w:t>
      </w:r>
    </w:p>
    <w:p w14:paraId="740091A8" w14:textId="71FFE413" w:rsidR="00021D4A" w:rsidRDefault="00021D4A" w:rsidP="00021D4A">
      <w:pPr>
        <w:shd w:val="clear" w:color="auto" w:fill="FFFFFF"/>
        <w:autoSpaceDE w:val="0"/>
        <w:ind w:right="72"/>
        <w:jc w:val="both"/>
        <w:rPr>
          <w:bCs/>
          <w:color w:val="000000"/>
          <w:spacing w:val="-5"/>
          <w:sz w:val="24"/>
          <w:szCs w:val="24"/>
        </w:rPr>
      </w:pPr>
      <w:r w:rsidRPr="00021D4A">
        <w:rPr>
          <w:bCs/>
          <w:color w:val="000000"/>
          <w:spacing w:val="-5"/>
          <w:sz w:val="24"/>
          <w:szCs w:val="24"/>
        </w:rPr>
        <w:t>2</w:t>
      </w:r>
      <w:r w:rsidR="005E08FF">
        <w:rPr>
          <w:bCs/>
          <w:color w:val="000000"/>
          <w:spacing w:val="-5"/>
          <w:sz w:val="24"/>
          <w:szCs w:val="24"/>
        </w:rPr>
        <w:t>0</w:t>
      </w:r>
      <w:r w:rsidRPr="00021D4A">
        <w:rPr>
          <w:bCs/>
          <w:color w:val="000000"/>
          <w:spacing w:val="-5"/>
          <w:sz w:val="24"/>
          <w:szCs w:val="24"/>
        </w:rPr>
        <w:t xml:space="preserve">. </w:t>
      </w:r>
      <w:r w:rsidRPr="00456C4F">
        <w:rPr>
          <w:b/>
          <w:color w:val="000000"/>
          <w:spacing w:val="-5"/>
          <w:sz w:val="24"/>
          <w:szCs w:val="24"/>
        </w:rPr>
        <w:t>Wykonawca</w:t>
      </w:r>
      <w:r w:rsidRPr="00021D4A">
        <w:rPr>
          <w:bCs/>
          <w:color w:val="000000"/>
          <w:spacing w:val="-5"/>
          <w:sz w:val="24"/>
          <w:szCs w:val="24"/>
        </w:rPr>
        <w:t xml:space="preserve"> nie ma prawa przenosić wierzytelności wynikających z niniejszej umowy na osoby trzecie, ani rozporządzać nimi w jakiejkolwiek prawem przewidzianej formie bez zgody </w:t>
      </w:r>
      <w:r w:rsidRPr="00456C4F">
        <w:rPr>
          <w:b/>
          <w:color w:val="000000"/>
          <w:spacing w:val="-5"/>
          <w:sz w:val="24"/>
          <w:szCs w:val="24"/>
        </w:rPr>
        <w:t>Zamawiającego</w:t>
      </w:r>
      <w:r w:rsidRPr="00021D4A">
        <w:rPr>
          <w:bCs/>
          <w:color w:val="000000"/>
          <w:spacing w:val="-5"/>
          <w:sz w:val="24"/>
          <w:szCs w:val="24"/>
        </w:rPr>
        <w:t xml:space="preserve">. Bez zgody </w:t>
      </w:r>
      <w:r w:rsidRPr="00456C4F">
        <w:rPr>
          <w:b/>
          <w:color w:val="000000"/>
          <w:spacing w:val="-5"/>
          <w:sz w:val="24"/>
          <w:szCs w:val="24"/>
        </w:rPr>
        <w:t>Zamawiającego Wykonawca</w:t>
      </w:r>
      <w:r w:rsidRPr="00021D4A">
        <w:rPr>
          <w:bCs/>
          <w:color w:val="000000"/>
          <w:spacing w:val="-5"/>
          <w:sz w:val="24"/>
          <w:szCs w:val="24"/>
        </w:rPr>
        <w:t xml:space="preserve"> nie może również zawrzeć umowy z osobą trzecią o podstawienie w prawa wierzyciela ani dokonywać żadnej innej czynności prawnej rodzącej taki skutek.</w:t>
      </w:r>
    </w:p>
    <w:p w14:paraId="00DD9AFA" w14:textId="508F15DA" w:rsidR="00A01F6D" w:rsidRDefault="00A01F6D" w:rsidP="00021D4A">
      <w:pPr>
        <w:shd w:val="clear" w:color="auto" w:fill="FFFFFF"/>
        <w:autoSpaceDE w:val="0"/>
        <w:ind w:right="72"/>
        <w:jc w:val="both"/>
        <w:rPr>
          <w:bCs/>
          <w:color w:val="000000"/>
          <w:spacing w:val="-5"/>
          <w:sz w:val="24"/>
          <w:szCs w:val="24"/>
        </w:rPr>
      </w:pPr>
    </w:p>
    <w:p w14:paraId="1C462C68" w14:textId="4B22596A" w:rsidR="00A01F6D" w:rsidRDefault="00A01F6D" w:rsidP="00021D4A">
      <w:pPr>
        <w:shd w:val="clear" w:color="auto" w:fill="FFFFFF"/>
        <w:autoSpaceDE w:val="0"/>
        <w:ind w:right="72"/>
        <w:jc w:val="both"/>
        <w:rPr>
          <w:bCs/>
          <w:color w:val="000000"/>
          <w:spacing w:val="-5"/>
          <w:sz w:val="24"/>
          <w:szCs w:val="24"/>
        </w:rPr>
      </w:pPr>
    </w:p>
    <w:p w14:paraId="7FCD03DB" w14:textId="77777777" w:rsidR="00A01F6D" w:rsidRPr="00021D4A" w:rsidRDefault="00A01F6D" w:rsidP="00021D4A">
      <w:pPr>
        <w:shd w:val="clear" w:color="auto" w:fill="FFFFFF"/>
        <w:autoSpaceDE w:val="0"/>
        <w:ind w:right="72"/>
        <w:jc w:val="both"/>
        <w:rPr>
          <w:bCs/>
          <w:color w:val="000000"/>
          <w:spacing w:val="-5"/>
          <w:sz w:val="24"/>
          <w:szCs w:val="24"/>
        </w:rPr>
      </w:pPr>
    </w:p>
    <w:p w14:paraId="2C17FCF0" w14:textId="77777777" w:rsidR="00021D4A" w:rsidRDefault="00021D4A" w:rsidP="00E00256">
      <w:pPr>
        <w:shd w:val="clear" w:color="auto" w:fill="FFFFFF"/>
        <w:autoSpaceDE w:val="0"/>
        <w:ind w:right="72"/>
        <w:rPr>
          <w:color w:val="000000"/>
          <w:spacing w:val="-5"/>
          <w:sz w:val="24"/>
          <w:szCs w:val="24"/>
        </w:rPr>
      </w:pPr>
    </w:p>
    <w:p w14:paraId="3D01CDE3" w14:textId="77777777" w:rsidR="00ED2D57" w:rsidRDefault="0017670F">
      <w:pPr>
        <w:shd w:val="clear" w:color="auto" w:fill="FFFFFF"/>
        <w:autoSpaceDE w:val="0"/>
        <w:jc w:val="center"/>
        <w:rPr>
          <w:b/>
          <w:color w:val="000000"/>
          <w:sz w:val="24"/>
          <w:szCs w:val="24"/>
        </w:rPr>
      </w:pPr>
      <w:r>
        <w:rPr>
          <w:b/>
          <w:color w:val="000000"/>
          <w:sz w:val="24"/>
          <w:szCs w:val="24"/>
        </w:rPr>
        <w:lastRenderedPageBreak/>
        <w:t>§ 9</w:t>
      </w:r>
    </w:p>
    <w:p w14:paraId="094445B3" w14:textId="77777777" w:rsidR="00ED2D57" w:rsidRDefault="0017670F">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1B329B67" w14:textId="00E2A762" w:rsidR="00ED2D57" w:rsidRDefault="0017670F">
      <w:pPr>
        <w:shd w:val="clear" w:color="auto" w:fill="FFFFFF"/>
        <w:autoSpaceDE w:val="0"/>
        <w:jc w:val="both"/>
        <w:rPr>
          <w:bCs/>
          <w:color w:val="000000"/>
          <w:sz w:val="24"/>
          <w:szCs w:val="24"/>
        </w:rPr>
      </w:pPr>
      <w:r>
        <w:rPr>
          <w:bCs/>
          <w:color w:val="000000"/>
          <w:sz w:val="24"/>
          <w:szCs w:val="24"/>
        </w:rPr>
        <w:t>1.</w:t>
      </w:r>
      <w:r>
        <w:rPr>
          <w:b/>
          <w:color w:val="000000"/>
          <w:sz w:val="24"/>
          <w:szCs w:val="24"/>
        </w:rPr>
        <w:t xml:space="preserve"> Wykonawca</w:t>
      </w:r>
      <w:r>
        <w:rPr>
          <w:bCs/>
          <w:color w:val="000000"/>
          <w:sz w:val="24"/>
          <w:szCs w:val="24"/>
        </w:rPr>
        <w:t xml:space="preserve">  wniósł  zabezpieczenie  należytego  wykonania  </w:t>
      </w:r>
      <w:r w:rsidRPr="000F4C23">
        <w:rPr>
          <w:bCs/>
          <w:color w:val="000000"/>
          <w:sz w:val="24"/>
          <w:szCs w:val="24"/>
        </w:rPr>
        <w:t>umowy  w  wysokości 5% ceny  ryczałtowej brutto,</w:t>
      </w:r>
      <w:r>
        <w:rPr>
          <w:bCs/>
          <w:color w:val="000000"/>
          <w:sz w:val="24"/>
          <w:szCs w:val="24"/>
        </w:rPr>
        <w:t xml:space="preserve">  podanej  w  § 8 ust.  1  niniejszej  umowy,  co  stanowi kwotę:.................................................(słownie:...................).</w:t>
      </w:r>
      <w:r w:rsidR="00957844">
        <w:rPr>
          <w:bCs/>
          <w:color w:val="000000"/>
          <w:sz w:val="24"/>
          <w:szCs w:val="24"/>
        </w:rPr>
        <w:t xml:space="preserve"> </w:t>
      </w:r>
      <w:r>
        <w:rPr>
          <w:bCs/>
          <w:color w:val="000000"/>
          <w:sz w:val="24"/>
          <w:szCs w:val="24"/>
        </w:rPr>
        <w:t>W</w:t>
      </w:r>
      <w:r w:rsidR="00957844">
        <w:rPr>
          <w:bCs/>
          <w:color w:val="000000"/>
          <w:sz w:val="24"/>
          <w:szCs w:val="24"/>
        </w:rPr>
        <w:t xml:space="preserve"> </w:t>
      </w:r>
      <w:r>
        <w:rPr>
          <w:bCs/>
          <w:color w:val="000000"/>
          <w:sz w:val="24"/>
          <w:szCs w:val="24"/>
        </w:rPr>
        <w:t>następującej formie:</w:t>
      </w:r>
      <w:r w:rsidR="00957844">
        <w:rPr>
          <w:bCs/>
          <w:color w:val="000000"/>
          <w:sz w:val="24"/>
          <w:szCs w:val="24"/>
        </w:rPr>
        <w:t xml:space="preserve"> </w:t>
      </w:r>
      <w:r>
        <w:rPr>
          <w:bCs/>
          <w:color w:val="000000"/>
          <w:sz w:val="24"/>
          <w:szCs w:val="24"/>
        </w:rPr>
        <w:t>..............................</w:t>
      </w:r>
    </w:p>
    <w:p w14:paraId="7F807ACE" w14:textId="7719EC48" w:rsidR="00ED2D57" w:rsidRDefault="0017670F">
      <w:pPr>
        <w:shd w:val="clear" w:color="auto" w:fill="FFFFFF"/>
        <w:autoSpaceDE w:val="0"/>
        <w:jc w:val="both"/>
        <w:rPr>
          <w:bCs/>
          <w:color w:val="000000"/>
          <w:sz w:val="24"/>
          <w:szCs w:val="24"/>
        </w:rPr>
      </w:pPr>
      <w:r>
        <w:rPr>
          <w:bCs/>
          <w:color w:val="000000"/>
          <w:sz w:val="24"/>
          <w:szCs w:val="24"/>
        </w:rPr>
        <w:t>2.</w:t>
      </w:r>
      <w:r w:rsidR="00A01F6D">
        <w:rPr>
          <w:bCs/>
          <w:color w:val="000000"/>
          <w:sz w:val="24"/>
          <w:szCs w:val="24"/>
        </w:rPr>
        <w:t xml:space="preserve"> </w:t>
      </w:r>
      <w:r>
        <w:rPr>
          <w:bCs/>
          <w:color w:val="000000"/>
          <w:sz w:val="24"/>
          <w:szCs w:val="24"/>
        </w:rPr>
        <w:t xml:space="preserve">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388A6C96" w:rsidR="00ED2D57" w:rsidRDefault="0017670F">
      <w:pPr>
        <w:shd w:val="clear" w:color="auto" w:fill="FFFFFF"/>
        <w:autoSpaceDE w:val="0"/>
        <w:jc w:val="both"/>
        <w:rPr>
          <w:bCs/>
          <w:color w:val="000000"/>
          <w:sz w:val="24"/>
          <w:szCs w:val="24"/>
        </w:rPr>
      </w:pPr>
      <w:r>
        <w:rPr>
          <w:bCs/>
          <w:color w:val="000000"/>
          <w:sz w:val="24"/>
          <w:szCs w:val="24"/>
        </w:rPr>
        <w:t>3.</w:t>
      </w:r>
      <w:r w:rsidR="00A01F6D">
        <w:rPr>
          <w:bCs/>
          <w:color w:val="000000"/>
          <w:sz w:val="24"/>
          <w:szCs w:val="24"/>
        </w:rPr>
        <w:t xml:space="preserve"> </w:t>
      </w:r>
      <w:r>
        <w:rPr>
          <w:bCs/>
          <w:color w:val="000000"/>
          <w:sz w:val="24"/>
          <w:szCs w:val="24"/>
        </w:rPr>
        <w:t xml:space="preserve">Zwrot zabezpieczenia nastąpi zgodnie z art. 453 ustawy </w:t>
      </w:r>
      <w:proofErr w:type="spellStart"/>
      <w:r>
        <w:rPr>
          <w:bCs/>
          <w:color w:val="000000"/>
          <w:sz w:val="24"/>
          <w:szCs w:val="24"/>
        </w:rPr>
        <w:t>Pzp</w:t>
      </w:r>
      <w:proofErr w:type="spellEnd"/>
      <w:r>
        <w:rPr>
          <w:bCs/>
          <w:color w:val="000000"/>
          <w:sz w:val="24"/>
          <w:szCs w:val="24"/>
        </w:rPr>
        <w:t>. Kwota pozostawiona na zabezpieczenie roszczeń z tytułu rękojmi za wady lub gwarancji wynosi 30% wartości zabezpieczenia o którym mowa w  ust.1.</w:t>
      </w:r>
    </w:p>
    <w:p w14:paraId="7B5A43BC" w14:textId="317475A8" w:rsidR="00ED2D57" w:rsidRDefault="0017670F">
      <w:pPr>
        <w:shd w:val="clear" w:color="auto" w:fill="FFFFFF"/>
        <w:autoSpaceDE w:val="0"/>
        <w:jc w:val="both"/>
        <w:rPr>
          <w:bCs/>
          <w:color w:val="000000"/>
          <w:sz w:val="24"/>
          <w:szCs w:val="24"/>
        </w:rPr>
      </w:pPr>
      <w:r>
        <w:rPr>
          <w:bCs/>
          <w:color w:val="000000"/>
          <w:sz w:val="24"/>
          <w:szCs w:val="24"/>
        </w:rPr>
        <w:t>4.</w:t>
      </w:r>
      <w:r w:rsidR="00A01F6D">
        <w:rPr>
          <w:bCs/>
          <w:color w:val="000000"/>
          <w:sz w:val="24"/>
          <w:szCs w:val="24"/>
        </w:rPr>
        <w:t xml:space="preserve"> </w:t>
      </w:r>
      <w:r>
        <w:rPr>
          <w:bCs/>
          <w:color w:val="000000"/>
          <w:sz w:val="24"/>
          <w:szCs w:val="24"/>
        </w:rPr>
        <w:t xml:space="preserve">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5BD28C97" w:rsidR="00ED2D57" w:rsidRDefault="0017670F">
      <w:pPr>
        <w:shd w:val="clear" w:color="auto" w:fill="FFFFFF"/>
        <w:autoSpaceDE w:val="0"/>
        <w:jc w:val="both"/>
        <w:rPr>
          <w:bCs/>
          <w:color w:val="000000"/>
          <w:sz w:val="24"/>
          <w:szCs w:val="24"/>
        </w:rPr>
      </w:pPr>
      <w:r>
        <w:rPr>
          <w:bCs/>
          <w:color w:val="000000"/>
          <w:sz w:val="24"/>
          <w:szCs w:val="24"/>
        </w:rPr>
        <w:t>5.</w:t>
      </w:r>
      <w:r w:rsidR="00A01F6D">
        <w:rPr>
          <w:bCs/>
          <w:color w:val="000000"/>
          <w:sz w:val="24"/>
          <w:szCs w:val="24"/>
        </w:rPr>
        <w:t xml:space="preserve"> </w:t>
      </w:r>
      <w:r>
        <w:rPr>
          <w:bCs/>
          <w:color w:val="000000"/>
          <w:sz w:val="24"/>
          <w:szCs w:val="24"/>
        </w:rPr>
        <w:t xml:space="preserve">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w:t>
      </w:r>
      <w:proofErr w:type="spellStart"/>
      <w:r>
        <w:rPr>
          <w:bCs/>
          <w:color w:val="000000"/>
          <w:sz w:val="24"/>
          <w:szCs w:val="24"/>
        </w:rPr>
        <w:t>Pzp</w:t>
      </w:r>
      <w:proofErr w:type="spellEnd"/>
      <w:r>
        <w:rPr>
          <w:bCs/>
          <w:color w:val="000000"/>
          <w:sz w:val="24"/>
          <w:szCs w:val="24"/>
        </w:rPr>
        <w:t>. Zmiana formy zabezpieczenia musi być dokonana z zachowaniem ciągłości zabezpieczenia i bez zmniejszenia jego wysokości.</w:t>
      </w:r>
    </w:p>
    <w:p w14:paraId="1031D468" w14:textId="37685F89" w:rsidR="00ED2D57" w:rsidRDefault="0017670F">
      <w:pPr>
        <w:shd w:val="clear" w:color="auto" w:fill="FFFFFF"/>
        <w:autoSpaceDE w:val="0"/>
        <w:jc w:val="both"/>
        <w:rPr>
          <w:bCs/>
          <w:color w:val="000000"/>
          <w:sz w:val="24"/>
          <w:szCs w:val="24"/>
        </w:rPr>
      </w:pPr>
      <w:r>
        <w:rPr>
          <w:bCs/>
          <w:color w:val="000000"/>
          <w:sz w:val="24"/>
          <w:szCs w:val="24"/>
        </w:rPr>
        <w:t>6.</w:t>
      </w:r>
      <w:r w:rsidR="00A01F6D">
        <w:rPr>
          <w:bCs/>
          <w:color w:val="000000"/>
          <w:sz w:val="24"/>
          <w:szCs w:val="24"/>
        </w:rPr>
        <w:t xml:space="preserve"> </w:t>
      </w:r>
      <w:r>
        <w:rPr>
          <w:bCs/>
          <w:color w:val="000000"/>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3A25ED13" w:rsidR="00ED2D57" w:rsidRDefault="0017670F">
      <w:pPr>
        <w:shd w:val="clear" w:color="auto" w:fill="FFFFFF"/>
        <w:autoSpaceDE w:val="0"/>
        <w:jc w:val="both"/>
        <w:rPr>
          <w:b/>
          <w:bCs/>
          <w:color w:val="000000"/>
          <w:sz w:val="24"/>
          <w:szCs w:val="24"/>
        </w:rPr>
      </w:pPr>
      <w:r>
        <w:rPr>
          <w:bCs/>
          <w:color w:val="000000"/>
          <w:sz w:val="24"/>
          <w:szCs w:val="24"/>
        </w:rPr>
        <w:t>7.</w:t>
      </w:r>
      <w:r w:rsidR="00A01F6D">
        <w:rPr>
          <w:bCs/>
          <w:color w:val="000000"/>
          <w:sz w:val="24"/>
          <w:szCs w:val="24"/>
        </w:rPr>
        <w:t xml:space="preserve"> </w:t>
      </w:r>
      <w:r>
        <w:rPr>
          <w:bCs/>
          <w:color w:val="000000"/>
          <w:sz w:val="24"/>
          <w:szCs w:val="24"/>
        </w:rPr>
        <w:t xml:space="preserve">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7E79AEC8" w14:textId="77777777" w:rsidR="00E00256" w:rsidRDefault="00E00256" w:rsidP="00A01F6D">
      <w:pPr>
        <w:shd w:val="clear" w:color="auto" w:fill="FFFFFF"/>
        <w:autoSpaceDE w:val="0"/>
        <w:rPr>
          <w:b/>
          <w:bCs/>
          <w:color w:val="000000"/>
          <w:sz w:val="24"/>
          <w:szCs w:val="24"/>
        </w:rPr>
      </w:pPr>
    </w:p>
    <w:p w14:paraId="48BBFC85" w14:textId="77777777" w:rsidR="00ED2D57" w:rsidRDefault="0017670F">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17670F">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5C04D7BA" w:rsidR="00ED2D57" w:rsidRDefault="0017670F">
      <w:pPr>
        <w:shd w:val="clear" w:color="auto" w:fill="FFFFFF"/>
        <w:autoSpaceDE w:val="0"/>
        <w:ind w:right="49"/>
        <w:jc w:val="both"/>
        <w:rPr>
          <w:color w:val="000000"/>
          <w:spacing w:val="-2"/>
          <w:sz w:val="24"/>
          <w:szCs w:val="24"/>
        </w:rPr>
      </w:pPr>
      <w:r>
        <w:rPr>
          <w:color w:val="000000"/>
          <w:spacing w:val="-2"/>
          <w:sz w:val="24"/>
          <w:szCs w:val="24"/>
        </w:rPr>
        <w:t>1.</w:t>
      </w:r>
      <w:r w:rsidR="00A01F6D">
        <w:rPr>
          <w:color w:val="000000"/>
          <w:spacing w:val="-2"/>
          <w:sz w:val="24"/>
          <w:szCs w:val="24"/>
        </w:rPr>
        <w:t xml:space="preserve"> </w:t>
      </w:r>
      <w:r>
        <w:rPr>
          <w:color w:val="000000"/>
          <w:spacing w:val="-2"/>
          <w:sz w:val="24"/>
          <w:szCs w:val="24"/>
        </w:rPr>
        <w:t xml:space="preserve">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40D4F501" w:rsidR="00ED2D57" w:rsidRDefault="0017670F">
      <w:pPr>
        <w:shd w:val="clear" w:color="auto" w:fill="FFFFFF"/>
        <w:autoSpaceDE w:val="0"/>
        <w:ind w:right="49"/>
        <w:jc w:val="both"/>
        <w:rPr>
          <w:color w:val="000000"/>
          <w:spacing w:val="-2"/>
          <w:sz w:val="24"/>
          <w:szCs w:val="24"/>
        </w:rPr>
      </w:pPr>
      <w:r>
        <w:rPr>
          <w:color w:val="000000"/>
          <w:spacing w:val="-2"/>
          <w:sz w:val="24"/>
          <w:szCs w:val="24"/>
        </w:rPr>
        <w:t>2.</w:t>
      </w:r>
      <w:r w:rsidR="00A01F6D">
        <w:rPr>
          <w:color w:val="000000"/>
          <w:spacing w:val="-2"/>
          <w:sz w:val="24"/>
          <w:szCs w:val="24"/>
        </w:rPr>
        <w:t xml:space="preserve"> </w:t>
      </w:r>
      <w:r>
        <w:rPr>
          <w:color w:val="000000"/>
          <w:spacing w:val="-2"/>
          <w:sz w:val="24"/>
          <w:szCs w:val="24"/>
        </w:rPr>
        <w:t xml:space="preserve">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44C7F98F" w:rsidR="00ED2D57" w:rsidRDefault="0017670F">
      <w:pPr>
        <w:shd w:val="clear" w:color="auto" w:fill="FFFFFF"/>
        <w:autoSpaceDE w:val="0"/>
        <w:ind w:right="49"/>
        <w:jc w:val="both"/>
        <w:rPr>
          <w:color w:val="000000"/>
          <w:spacing w:val="-2"/>
          <w:sz w:val="24"/>
          <w:szCs w:val="24"/>
        </w:rPr>
      </w:pPr>
      <w:r>
        <w:rPr>
          <w:color w:val="000000"/>
          <w:spacing w:val="-2"/>
          <w:sz w:val="24"/>
          <w:szCs w:val="24"/>
        </w:rPr>
        <w:t>3.</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46BDC6C1" w:rsidR="00ED2D57" w:rsidRDefault="0017670F">
      <w:pPr>
        <w:shd w:val="clear" w:color="auto" w:fill="FFFFFF"/>
        <w:autoSpaceDE w:val="0"/>
        <w:ind w:right="49"/>
        <w:jc w:val="both"/>
        <w:rPr>
          <w:color w:val="000000"/>
          <w:spacing w:val="-2"/>
          <w:sz w:val="24"/>
          <w:szCs w:val="24"/>
        </w:rPr>
      </w:pPr>
      <w:r>
        <w:rPr>
          <w:color w:val="000000"/>
          <w:spacing w:val="-2"/>
          <w:sz w:val="24"/>
          <w:szCs w:val="24"/>
        </w:rPr>
        <w:t>4.</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97EB1DA" w:rsidR="00ED2D57" w:rsidRDefault="0017670F">
      <w:pPr>
        <w:shd w:val="clear" w:color="auto" w:fill="FFFFFF"/>
        <w:autoSpaceDE w:val="0"/>
        <w:ind w:right="49"/>
        <w:jc w:val="both"/>
        <w:rPr>
          <w:color w:val="000000"/>
          <w:spacing w:val="-2"/>
          <w:sz w:val="24"/>
          <w:szCs w:val="24"/>
        </w:rPr>
      </w:pPr>
      <w:r>
        <w:rPr>
          <w:color w:val="000000"/>
          <w:spacing w:val="-2"/>
          <w:sz w:val="24"/>
          <w:szCs w:val="24"/>
        </w:rPr>
        <w:t>5.</w:t>
      </w:r>
      <w:r w:rsidR="00A01F6D">
        <w:rPr>
          <w:color w:val="000000"/>
          <w:spacing w:val="-2"/>
          <w:sz w:val="24"/>
          <w:szCs w:val="24"/>
        </w:rPr>
        <w:t xml:space="preserve"> </w:t>
      </w:r>
      <w:r>
        <w:rPr>
          <w:color w:val="000000"/>
          <w:spacing w:val="-2"/>
          <w:sz w:val="24"/>
          <w:szCs w:val="24"/>
        </w:rPr>
        <w:t xml:space="preserve">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0C79ECF0"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6.</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3C8366AA" w:rsidR="00ED2D57" w:rsidRDefault="0017670F">
      <w:pPr>
        <w:shd w:val="clear" w:color="auto" w:fill="FFFFFF"/>
        <w:autoSpaceDE w:val="0"/>
        <w:ind w:right="49"/>
        <w:jc w:val="both"/>
        <w:rPr>
          <w:color w:val="000000"/>
          <w:spacing w:val="-2"/>
          <w:sz w:val="24"/>
          <w:szCs w:val="24"/>
        </w:rPr>
      </w:pPr>
      <w:r>
        <w:rPr>
          <w:color w:val="000000"/>
          <w:spacing w:val="-2"/>
          <w:sz w:val="24"/>
          <w:szCs w:val="24"/>
        </w:rPr>
        <w:t>7.</w:t>
      </w:r>
      <w:r w:rsidR="00A01F6D">
        <w:rPr>
          <w:color w:val="000000"/>
          <w:spacing w:val="-2"/>
          <w:sz w:val="24"/>
          <w:szCs w:val="24"/>
        </w:rPr>
        <w:t xml:space="preserve"> </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1806596F" w:rsidR="00ED2D57" w:rsidRDefault="0017670F">
      <w:pPr>
        <w:shd w:val="clear" w:color="auto" w:fill="FFFFFF"/>
        <w:autoSpaceDE w:val="0"/>
        <w:ind w:right="49"/>
        <w:jc w:val="both"/>
        <w:rPr>
          <w:color w:val="000000"/>
          <w:spacing w:val="-2"/>
          <w:sz w:val="24"/>
          <w:szCs w:val="24"/>
        </w:rPr>
      </w:pPr>
      <w:r>
        <w:rPr>
          <w:color w:val="000000"/>
          <w:spacing w:val="-2"/>
          <w:sz w:val="24"/>
          <w:szCs w:val="24"/>
        </w:rPr>
        <w:t>8.</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46A1AA5A" w:rsidR="00ED2D57" w:rsidRDefault="0017670F">
      <w:pPr>
        <w:shd w:val="clear" w:color="auto" w:fill="FFFFFF"/>
        <w:autoSpaceDE w:val="0"/>
        <w:ind w:right="49"/>
        <w:jc w:val="both"/>
        <w:rPr>
          <w:color w:val="000000"/>
          <w:spacing w:val="-2"/>
          <w:sz w:val="24"/>
          <w:szCs w:val="24"/>
        </w:rPr>
      </w:pPr>
      <w:r>
        <w:rPr>
          <w:color w:val="000000"/>
          <w:spacing w:val="-2"/>
          <w:sz w:val="24"/>
          <w:szCs w:val="24"/>
        </w:rPr>
        <w:t>9.</w:t>
      </w:r>
      <w:r w:rsidR="00A01F6D">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43110CEC" w:rsidR="00ED2D57" w:rsidRDefault="0017670F">
      <w:pPr>
        <w:shd w:val="clear" w:color="auto" w:fill="FFFFFF"/>
        <w:autoSpaceDE w:val="0"/>
        <w:ind w:right="49"/>
        <w:jc w:val="both"/>
        <w:rPr>
          <w:color w:val="000000"/>
          <w:spacing w:val="-2"/>
          <w:sz w:val="24"/>
          <w:szCs w:val="24"/>
        </w:rPr>
      </w:pPr>
      <w:r>
        <w:rPr>
          <w:color w:val="000000"/>
          <w:spacing w:val="-2"/>
          <w:sz w:val="24"/>
          <w:szCs w:val="24"/>
        </w:rPr>
        <w:t>10.</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0029857E" w:rsidR="00ED2D57" w:rsidRDefault="0017670F">
      <w:pPr>
        <w:shd w:val="clear" w:color="auto" w:fill="FFFFFF"/>
        <w:autoSpaceDE w:val="0"/>
        <w:ind w:right="49"/>
        <w:jc w:val="both"/>
        <w:rPr>
          <w:color w:val="000000"/>
          <w:spacing w:val="-2"/>
          <w:sz w:val="24"/>
          <w:szCs w:val="24"/>
        </w:rPr>
      </w:pPr>
      <w:r>
        <w:rPr>
          <w:color w:val="000000"/>
          <w:spacing w:val="-2"/>
          <w:sz w:val="24"/>
          <w:szCs w:val="24"/>
        </w:rPr>
        <w:t>11.</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53F2D863" w:rsidR="00ED2D57" w:rsidRDefault="0017670F">
      <w:pPr>
        <w:shd w:val="clear" w:color="auto" w:fill="FFFFFF"/>
        <w:autoSpaceDE w:val="0"/>
        <w:ind w:right="49"/>
        <w:jc w:val="both"/>
        <w:rPr>
          <w:color w:val="000000"/>
          <w:spacing w:val="-2"/>
          <w:sz w:val="24"/>
          <w:szCs w:val="24"/>
        </w:rPr>
      </w:pPr>
      <w:r>
        <w:rPr>
          <w:color w:val="000000"/>
          <w:spacing w:val="-2"/>
          <w:sz w:val="24"/>
          <w:szCs w:val="24"/>
        </w:rPr>
        <w:t>12.</w:t>
      </w:r>
      <w:r w:rsidR="00A01F6D">
        <w:rPr>
          <w:color w:val="000000"/>
          <w:spacing w:val="-2"/>
          <w:sz w:val="24"/>
          <w:szCs w:val="24"/>
        </w:rPr>
        <w:t xml:space="preserve"> </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26642EDA" w:rsidR="00ED2D57" w:rsidRDefault="0017670F">
      <w:pPr>
        <w:shd w:val="clear" w:color="auto" w:fill="FFFFFF"/>
        <w:autoSpaceDE w:val="0"/>
        <w:ind w:right="49"/>
        <w:jc w:val="both"/>
        <w:rPr>
          <w:color w:val="000000"/>
          <w:spacing w:val="-2"/>
          <w:sz w:val="24"/>
          <w:szCs w:val="24"/>
        </w:rPr>
      </w:pPr>
      <w:r>
        <w:rPr>
          <w:color w:val="000000"/>
          <w:spacing w:val="-2"/>
          <w:sz w:val="24"/>
          <w:szCs w:val="24"/>
        </w:rPr>
        <w:t>13.</w:t>
      </w:r>
      <w:r w:rsidR="00A01F6D">
        <w:rPr>
          <w:color w:val="000000"/>
          <w:spacing w:val="-2"/>
          <w:sz w:val="24"/>
          <w:szCs w:val="24"/>
        </w:rPr>
        <w:t xml:space="preserve"> </w:t>
      </w:r>
      <w:r>
        <w:rPr>
          <w:color w:val="000000"/>
          <w:spacing w:val="-2"/>
          <w:sz w:val="24"/>
          <w:szCs w:val="24"/>
        </w:rPr>
        <w:t xml:space="preserve">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248FAC83" w:rsidR="00ED2D57" w:rsidRDefault="0017670F">
      <w:pPr>
        <w:shd w:val="clear" w:color="auto" w:fill="FFFFFF"/>
        <w:autoSpaceDE w:val="0"/>
        <w:ind w:right="49"/>
        <w:jc w:val="both"/>
        <w:rPr>
          <w:color w:val="000000"/>
          <w:spacing w:val="-2"/>
          <w:sz w:val="24"/>
          <w:szCs w:val="24"/>
        </w:rPr>
      </w:pPr>
      <w:r>
        <w:rPr>
          <w:color w:val="000000"/>
          <w:spacing w:val="-2"/>
          <w:sz w:val="24"/>
          <w:szCs w:val="24"/>
        </w:rPr>
        <w:t>14.</w:t>
      </w:r>
      <w:r w:rsidR="00A01F6D">
        <w:rPr>
          <w:color w:val="000000"/>
          <w:spacing w:val="-2"/>
          <w:sz w:val="24"/>
          <w:szCs w:val="24"/>
        </w:rPr>
        <w:t xml:space="preserve">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36D9D0C4" w:rsidR="00ED2D57" w:rsidRDefault="0017670F">
      <w:pPr>
        <w:shd w:val="clear" w:color="auto" w:fill="FFFFFF"/>
        <w:autoSpaceDE w:val="0"/>
        <w:ind w:right="49"/>
        <w:jc w:val="both"/>
        <w:rPr>
          <w:color w:val="000000"/>
          <w:spacing w:val="-2"/>
          <w:sz w:val="24"/>
          <w:szCs w:val="24"/>
        </w:rPr>
      </w:pPr>
      <w:r>
        <w:rPr>
          <w:color w:val="000000"/>
          <w:spacing w:val="-2"/>
          <w:sz w:val="24"/>
          <w:szCs w:val="24"/>
        </w:rPr>
        <w:t>15.</w:t>
      </w:r>
      <w:r w:rsidR="00A01F6D">
        <w:rPr>
          <w:color w:val="000000"/>
          <w:spacing w:val="-2"/>
          <w:sz w:val="24"/>
          <w:szCs w:val="24"/>
        </w:rPr>
        <w:t xml:space="preserve"> </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5D2ACB5D" w:rsidR="00ED2D57" w:rsidRDefault="0017670F">
      <w:pPr>
        <w:shd w:val="clear" w:color="auto" w:fill="FFFFFF"/>
        <w:autoSpaceDE w:val="0"/>
        <w:ind w:right="49"/>
        <w:jc w:val="both"/>
        <w:rPr>
          <w:color w:val="000000"/>
          <w:spacing w:val="-2"/>
          <w:sz w:val="24"/>
          <w:szCs w:val="24"/>
        </w:rPr>
      </w:pPr>
      <w:r>
        <w:rPr>
          <w:color w:val="000000"/>
          <w:spacing w:val="-2"/>
          <w:sz w:val="24"/>
          <w:szCs w:val="24"/>
        </w:rPr>
        <w:t>16.</w:t>
      </w:r>
      <w:r w:rsidR="00A01F6D">
        <w:rPr>
          <w:color w:val="000000"/>
          <w:spacing w:val="-2"/>
          <w:sz w:val="24"/>
          <w:szCs w:val="24"/>
        </w:rPr>
        <w:t xml:space="preserve"> </w:t>
      </w:r>
      <w:r>
        <w:rPr>
          <w:color w:val="000000"/>
          <w:spacing w:val="-2"/>
          <w:sz w:val="24"/>
          <w:szCs w:val="24"/>
        </w:rPr>
        <w:t xml:space="preserve">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4DC898A9" w:rsidR="00ED2D57" w:rsidRDefault="0017670F">
      <w:pPr>
        <w:shd w:val="clear" w:color="auto" w:fill="FFFFFF"/>
        <w:autoSpaceDE w:val="0"/>
        <w:ind w:right="49"/>
        <w:jc w:val="both"/>
        <w:rPr>
          <w:color w:val="000000"/>
          <w:spacing w:val="-2"/>
          <w:sz w:val="24"/>
          <w:szCs w:val="24"/>
        </w:rPr>
      </w:pPr>
      <w:r>
        <w:rPr>
          <w:color w:val="000000"/>
          <w:spacing w:val="-2"/>
          <w:sz w:val="24"/>
          <w:szCs w:val="24"/>
        </w:rPr>
        <w:t>18.</w:t>
      </w:r>
      <w:r w:rsidR="00A01F6D">
        <w:rPr>
          <w:color w:val="000000"/>
          <w:spacing w:val="-2"/>
          <w:sz w:val="24"/>
          <w:szCs w:val="24"/>
        </w:rPr>
        <w:t xml:space="preserve"> </w:t>
      </w:r>
      <w:r>
        <w:rPr>
          <w:color w:val="000000"/>
          <w:spacing w:val="-2"/>
          <w:sz w:val="24"/>
          <w:szCs w:val="24"/>
        </w:rPr>
        <w:t xml:space="preserve">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23955820"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19.</w:t>
      </w:r>
      <w:r w:rsidR="00A01F6D">
        <w:rPr>
          <w:color w:val="000000"/>
          <w:spacing w:val="-2"/>
          <w:sz w:val="24"/>
          <w:szCs w:val="24"/>
        </w:rPr>
        <w:t xml:space="preserve"> </w:t>
      </w:r>
      <w:r>
        <w:rPr>
          <w:color w:val="000000"/>
          <w:spacing w:val="-2"/>
          <w:sz w:val="24"/>
          <w:szCs w:val="24"/>
        </w:rPr>
        <w:t xml:space="preserve">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3362771A" w:rsidR="00ED2D57" w:rsidRDefault="0017670F">
      <w:pPr>
        <w:shd w:val="clear" w:color="auto" w:fill="FFFFFF"/>
        <w:autoSpaceDE w:val="0"/>
        <w:ind w:right="49"/>
        <w:jc w:val="both"/>
        <w:rPr>
          <w:color w:val="000000"/>
          <w:spacing w:val="-2"/>
          <w:sz w:val="24"/>
          <w:szCs w:val="24"/>
        </w:rPr>
      </w:pPr>
      <w:r>
        <w:rPr>
          <w:color w:val="000000"/>
          <w:spacing w:val="-2"/>
          <w:sz w:val="24"/>
          <w:szCs w:val="24"/>
        </w:rPr>
        <w:t>a)</w:t>
      </w:r>
      <w:r w:rsidR="00A01F6D">
        <w:rPr>
          <w:color w:val="000000"/>
          <w:spacing w:val="-2"/>
          <w:sz w:val="24"/>
          <w:szCs w:val="24"/>
        </w:rPr>
        <w:t xml:space="preserve"> </w:t>
      </w:r>
      <w:r>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3E78424A" w:rsidR="00ED2D57" w:rsidRDefault="0017670F">
      <w:pPr>
        <w:shd w:val="clear" w:color="auto" w:fill="FFFFFF"/>
        <w:autoSpaceDE w:val="0"/>
        <w:ind w:right="49"/>
        <w:jc w:val="both"/>
        <w:rPr>
          <w:color w:val="000000"/>
          <w:spacing w:val="-2"/>
          <w:sz w:val="24"/>
          <w:szCs w:val="24"/>
        </w:rPr>
      </w:pPr>
      <w:r>
        <w:rPr>
          <w:color w:val="000000"/>
          <w:spacing w:val="-2"/>
          <w:sz w:val="24"/>
          <w:szCs w:val="24"/>
        </w:rPr>
        <w:t>20.</w:t>
      </w:r>
      <w:r w:rsidR="00A01F6D">
        <w:rPr>
          <w:color w:val="000000"/>
          <w:spacing w:val="-2"/>
          <w:sz w:val="24"/>
          <w:szCs w:val="24"/>
        </w:rPr>
        <w:t xml:space="preserve"> </w:t>
      </w:r>
      <w:r>
        <w:rPr>
          <w:color w:val="000000"/>
          <w:spacing w:val="-2"/>
          <w:sz w:val="24"/>
          <w:szCs w:val="24"/>
        </w:rPr>
        <w:t xml:space="preserve">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1777273F" w14:textId="2AB9F14E" w:rsidR="00E00256" w:rsidRDefault="00E00256">
      <w:pPr>
        <w:shd w:val="clear" w:color="auto" w:fill="FFFFFF"/>
        <w:autoSpaceDE w:val="0"/>
        <w:ind w:right="49"/>
        <w:jc w:val="both"/>
        <w:rPr>
          <w:b/>
          <w:color w:val="000000"/>
          <w:spacing w:val="-2"/>
          <w:sz w:val="24"/>
          <w:szCs w:val="24"/>
        </w:rPr>
      </w:pPr>
      <w:r>
        <w:rPr>
          <w:color w:val="000000"/>
          <w:spacing w:val="-2"/>
          <w:sz w:val="24"/>
          <w:szCs w:val="24"/>
        </w:rPr>
        <w:t>22.</w:t>
      </w:r>
      <w:r w:rsidRPr="00E00256">
        <w:t xml:space="preserve"> </w:t>
      </w:r>
      <w:r w:rsidRPr="00E00256">
        <w:rPr>
          <w:color w:val="000000"/>
          <w:spacing w:val="-2"/>
          <w:sz w:val="24"/>
          <w:szCs w:val="24"/>
        </w:rPr>
        <w:t xml:space="preserve">W przypadku usunięcia przez </w:t>
      </w:r>
      <w:r w:rsidRPr="00E00256">
        <w:rPr>
          <w:b/>
          <w:bCs/>
          <w:color w:val="000000"/>
          <w:spacing w:val="-2"/>
          <w:sz w:val="24"/>
          <w:szCs w:val="24"/>
        </w:rPr>
        <w:t xml:space="preserve">Wykonawcę </w:t>
      </w:r>
      <w:r w:rsidRPr="00E00256">
        <w:rPr>
          <w:color w:val="000000"/>
          <w:spacing w:val="-2"/>
          <w:sz w:val="24"/>
          <w:szCs w:val="24"/>
        </w:rPr>
        <w:t>wady lub wykonania wadliwej części robót na nowo, termin gwarancji jakości i rękojmi za wady, w zakresie usuniętej wady lub wykonania wadliwej części robót na nowo, biegnie na nowo od chwili usunięcia wady lub wykonania wadliwej części robót na nowo.</w:t>
      </w:r>
    </w:p>
    <w:p w14:paraId="76CFA98A" w14:textId="77777777" w:rsidR="00ED2D57" w:rsidRDefault="00ED2D57">
      <w:pPr>
        <w:shd w:val="clear" w:color="auto" w:fill="FFFFFF"/>
        <w:autoSpaceDE w:val="0"/>
        <w:ind w:left="1691" w:right="1705"/>
        <w:jc w:val="center"/>
        <w:rPr>
          <w:b/>
          <w:color w:val="000000"/>
          <w:spacing w:val="-2"/>
          <w:sz w:val="24"/>
          <w:szCs w:val="24"/>
        </w:rPr>
      </w:pPr>
    </w:p>
    <w:p w14:paraId="17A7F8E3" w14:textId="77777777" w:rsidR="00ED2D57" w:rsidRDefault="0017670F">
      <w:pPr>
        <w:shd w:val="clear" w:color="auto" w:fill="FFFFFF"/>
        <w:autoSpaceDE w:val="0"/>
        <w:ind w:left="540" w:hanging="572"/>
        <w:jc w:val="center"/>
        <w:rPr>
          <w:b/>
          <w:spacing w:val="-3"/>
          <w:sz w:val="24"/>
          <w:szCs w:val="24"/>
        </w:rPr>
      </w:pPr>
      <w:r>
        <w:rPr>
          <w:b/>
          <w:sz w:val="24"/>
          <w:szCs w:val="24"/>
        </w:rPr>
        <w:t>§ 11</w:t>
      </w:r>
    </w:p>
    <w:p w14:paraId="2203E9B8" w14:textId="77777777" w:rsidR="00ED2D57" w:rsidRDefault="0017670F">
      <w:pPr>
        <w:shd w:val="clear" w:color="auto" w:fill="FFFFFF"/>
        <w:autoSpaceDE w:val="0"/>
        <w:ind w:left="2079" w:right="2102"/>
        <w:jc w:val="center"/>
        <w:rPr>
          <w:b/>
          <w:spacing w:val="-3"/>
          <w:sz w:val="24"/>
          <w:szCs w:val="24"/>
        </w:rPr>
      </w:pPr>
      <w:r>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1. </w:t>
      </w:r>
      <w:r w:rsidRPr="00E00256">
        <w:rPr>
          <w:b/>
          <w:bCs/>
          <w:spacing w:val="-1"/>
          <w:sz w:val="24"/>
          <w:szCs w:val="24"/>
        </w:rPr>
        <w:t>Wykonawca</w:t>
      </w:r>
      <w:r>
        <w:rPr>
          <w:spacing w:val="-1"/>
          <w:sz w:val="24"/>
          <w:szCs w:val="24"/>
        </w:rPr>
        <w:t xml:space="preserve"> zapłaci </w:t>
      </w:r>
      <w:r w:rsidRPr="00E00256">
        <w:rPr>
          <w:b/>
          <w:bCs/>
          <w:spacing w:val="-1"/>
          <w:sz w:val="24"/>
          <w:szCs w:val="24"/>
        </w:rPr>
        <w:t>Zamawiającemu</w:t>
      </w:r>
      <w:r>
        <w:rPr>
          <w:spacing w:val="-1"/>
          <w:sz w:val="24"/>
          <w:szCs w:val="24"/>
        </w:rPr>
        <w:t xml:space="preserve"> kary umowne w następujących przypadkach: </w:t>
      </w:r>
    </w:p>
    <w:p w14:paraId="18E35910"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 W przypadku nieprzedstawienia w terminie informacji, o których mowa w §4 ust.4 umowy Wykonawca będzie każdorazowo płacił </w:t>
      </w:r>
      <w:r w:rsidRPr="00E00256">
        <w:rPr>
          <w:b/>
          <w:bCs/>
          <w:spacing w:val="-1"/>
          <w:sz w:val="24"/>
          <w:szCs w:val="24"/>
        </w:rPr>
        <w:t>Zamawiającemu</w:t>
      </w:r>
      <w:r>
        <w:rPr>
          <w:spacing w:val="-1"/>
          <w:sz w:val="24"/>
          <w:szCs w:val="24"/>
        </w:rPr>
        <w:t xml:space="preserve"> karę w wysokości 2.000,00 zł (słownie: dwa tysiące złotych).</w:t>
      </w:r>
    </w:p>
    <w:p w14:paraId="64DC7062" w14:textId="77777777" w:rsidR="00ED2D57" w:rsidRDefault="0017670F">
      <w:pPr>
        <w:shd w:val="clear" w:color="auto" w:fill="FFFFFF"/>
        <w:autoSpaceDE w:val="0"/>
        <w:ind w:left="426" w:right="6"/>
        <w:jc w:val="both"/>
        <w:rPr>
          <w:spacing w:val="-1"/>
          <w:sz w:val="24"/>
          <w:szCs w:val="24"/>
        </w:rPr>
      </w:pPr>
      <w:r>
        <w:rPr>
          <w:spacing w:val="-1"/>
          <w:sz w:val="24"/>
          <w:szCs w:val="24"/>
        </w:rPr>
        <w:t xml:space="preserve">1.2.W przypadku dwukrotnego nie wywiązania się z obowiązków wskazanych w §4 </w:t>
      </w:r>
      <w:r w:rsidRPr="00E00256">
        <w:rPr>
          <w:b/>
          <w:bCs/>
          <w:spacing w:val="-1"/>
          <w:sz w:val="24"/>
          <w:szCs w:val="24"/>
        </w:rPr>
        <w:t xml:space="preserve">Zamawiający </w:t>
      </w:r>
      <w:r>
        <w:rPr>
          <w:spacing w:val="-1"/>
          <w:sz w:val="24"/>
          <w:szCs w:val="24"/>
        </w:rPr>
        <w:t xml:space="preserve">ma prawo odstąpić od umowy i naliczyć dodatkowo karę umowną za odstąpienie od umowy z przyczyn zależnych od </w:t>
      </w:r>
      <w:r w:rsidRPr="00E00256">
        <w:rPr>
          <w:b/>
          <w:bCs/>
          <w:spacing w:val="-1"/>
          <w:sz w:val="24"/>
          <w:szCs w:val="24"/>
        </w:rPr>
        <w:t>Wykonawcy</w:t>
      </w:r>
      <w:r>
        <w:rPr>
          <w:spacing w:val="-1"/>
          <w:sz w:val="24"/>
          <w:szCs w:val="24"/>
        </w:rPr>
        <w:t xml:space="preserve"> w wysokości 20% całkowitego wynagrodzenia brutto Wykonawcy.</w:t>
      </w:r>
    </w:p>
    <w:p w14:paraId="77D05AEE" w14:textId="77777777" w:rsidR="00ED2D57" w:rsidRDefault="0017670F">
      <w:pPr>
        <w:shd w:val="clear" w:color="auto" w:fill="FFFFFF"/>
        <w:autoSpaceDE w:val="0"/>
        <w:ind w:left="426" w:right="6"/>
        <w:jc w:val="both"/>
        <w:rPr>
          <w:spacing w:val="-1"/>
          <w:sz w:val="24"/>
          <w:szCs w:val="24"/>
        </w:rPr>
      </w:pPr>
      <w:r>
        <w:rPr>
          <w:spacing w:val="-1"/>
          <w:sz w:val="24"/>
          <w:szCs w:val="24"/>
        </w:rPr>
        <w:t xml:space="preserve">1.3.W przypadku niezatrudnienia, na podstawie stosunku pracy, przy realizacji zamówienia osób wykonujących czynności wskazane przez </w:t>
      </w:r>
      <w:r w:rsidRPr="00E00256">
        <w:rPr>
          <w:b/>
          <w:bCs/>
          <w:spacing w:val="-1"/>
          <w:sz w:val="24"/>
          <w:szCs w:val="24"/>
        </w:rPr>
        <w:t>Zamawiającego</w:t>
      </w:r>
      <w:r>
        <w:rPr>
          <w:spacing w:val="-1"/>
          <w:sz w:val="24"/>
          <w:szCs w:val="24"/>
        </w:rPr>
        <w:t xml:space="preserve">, których wykonanie polega na wykonywaniu pracy w sposób określonych w art. 22§1 ustawy z dnia 26 czerwca 1974 r. Kodeksu pracy, </w:t>
      </w:r>
      <w:r w:rsidRPr="00E00256">
        <w:rPr>
          <w:b/>
          <w:bCs/>
          <w:spacing w:val="-1"/>
          <w:sz w:val="24"/>
          <w:szCs w:val="24"/>
        </w:rPr>
        <w:t xml:space="preserve">Wykonawca </w:t>
      </w:r>
      <w:r>
        <w:rPr>
          <w:spacing w:val="-1"/>
          <w:sz w:val="24"/>
          <w:szCs w:val="24"/>
        </w:rPr>
        <w:t>będzie każdorazowo płacił Zamawiającemu karę w wysokości 5000 zł (słownie : pięć tysięcy złotych 00/100 )  , za każdy stwierdzony przypadek.</w:t>
      </w:r>
    </w:p>
    <w:p w14:paraId="0F3D5BEB" w14:textId="63A30887" w:rsidR="00ED2D57" w:rsidRDefault="0017670F">
      <w:pPr>
        <w:shd w:val="clear" w:color="auto" w:fill="FFFFFF"/>
        <w:autoSpaceDE w:val="0"/>
        <w:ind w:left="426" w:right="6"/>
        <w:jc w:val="both"/>
        <w:rPr>
          <w:spacing w:val="-1"/>
          <w:sz w:val="24"/>
          <w:szCs w:val="24"/>
        </w:rPr>
      </w:pPr>
      <w:r>
        <w:rPr>
          <w:spacing w:val="-1"/>
          <w:sz w:val="24"/>
          <w:szCs w:val="24"/>
        </w:rPr>
        <w:t xml:space="preserve">1.4. Za dopuszczenie do wykonywania robót budowlanych objętych niniejszą umową innego podmiotu  niż </w:t>
      </w:r>
      <w:r w:rsidRPr="001A3941">
        <w:rPr>
          <w:b/>
          <w:bCs/>
          <w:spacing w:val="-1"/>
          <w:sz w:val="24"/>
          <w:szCs w:val="24"/>
        </w:rPr>
        <w:t xml:space="preserve">Wykonawca </w:t>
      </w:r>
      <w:r>
        <w:rPr>
          <w:spacing w:val="-1"/>
          <w:sz w:val="24"/>
          <w:szCs w:val="24"/>
        </w:rPr>
        <w:t xml:space="preserve">lub zaakceptowany, na warunkach określonych w niniejszej umowie podwykonawca lub dalszy podwykonawca, w wysokości </w:t>
      </w:r>
      <w:r w:rsidR="001A3941">
        <w:rPr>
          <w:spacing w:val="-1"/>
          <w:sz w:val="24"/>
          <w:szCs w:val="24"/>
        </w:rPr>
        <w:t>10</w:t>
      </w:r>
      <w:r>
        <w:rPr>
          <w:spacing w:val="-1"/>
          <w:sz w:val="24"/>
          <w:szCs w:val="24"/>
        </w:rPr>
        <w:t xml:space="preserve">.000 zł. (słownie:  </w:t>
      </w:r>
      <w:r w:rsidR="001A3941">
        <w:rPr>
          <w:spacing w:val="-1"/>
          <w:sz w:val="24"/>
          <w:szCs w:val="24"/>
        </w:rPr>
        <w:t xml:space="preserve">dziesięć </w:t>
      </w:r>
      <w:r>
        <w:rPr>
          <w:spacing w:val="-1"/>
          <w:sz w:val="24"/>
          <w:szCs w:val="24"/>
        </w:rPr>
        <w:t>tysięcy złotych)za każdy stwierdzony przypadek.</w:t>
      </w:r>
    </w:p>
    <w:p w14:paraId="3FFBF8CC" w14:textId="79ABDC08" w:rsidR="00ED2D57" w:rsidRDefault="0017670F">
      <w:pPr>
        <w:shd w:val="clear" w:color="auto" w:fill="FFFFFF"/>
        <w:autoSpaceDE w:val="0"/>
        <w:ind w:left="426" w:right="6"/>
        <w:jc w:val="both"/>
        <w:rPr>
          <w:spacing w:val="-1"/>
          <w:sz w:val="24"/>
          <w:szCs w:val="24"/>
        </w:rPr>
      </w:pPr>
      <w:r>
        <w:rPr>
          <w:spacing w:val="-1"/>
          <w:sz w:val="24"/>
          <w:szCs w:val="24"/>
        </w:rPr>
        <w:t xml:space="preserve">1.5. Za nieprzedłożenie </w:t>
      </w:r>
      <w:r w:rsidRPr="001A3941">
        <w:rPr>
          <w:b/>
          <w:bCs/>
          <w:spacing w:val="-1"/>
          <w:sz w:val="24"/>
          <w:szCs w:val="24"/>
        </w:rPr>
        <w:t>Zamawiającemu</w:t>
      </w:r>
      <w:r>
        <w:rPr>
          <w:spacing w:val="-1"/>
          <w:sz w:val="24"/>
          <w:szCs w:val="24"/>
        </w:rPr>
        <w:t xml:space="preserve"> do zaakceptowania projektu umowy </w:t>
      </w:r>
      <w:r w:rsidR="00474C3A">
        <w:rPr>
          <w:spacing w:val="-1"/>
          <w:sz w:val="24"/>
          <w:szCs w:val="24"/>
        </w:rPr>
        <w:t>o</w:t>
      </w:r>
      <w:r>
        <w:rPr>
          <w:spacing w:val="-1"/>
          <w:sz w:val="24"/>
          <w:szCs w:val="24"/>
        </w:rPr>
        <w:t xml:space="preserve"> podwykonawstwo, której przedmiotem są roboty budowlane  lub projektu jej zmiany, w wysokości 5.000 zł. (słownie:  pięć tysięcy złotych) za każdy nieprzedłożony do zaakceptowania projekt umowy lub projekt jej zmiany.</w:t>
      </w:r>
    </w:p>
    <w:p w14:paraId="40848D51" w14:textId="44F3E41A" w:rsidR="00ED2D57" w:rsidRDefault="0017670F">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442C4B7B" w:rsidR="00ED2D57" w:rsidRDefault="0017670F">
      <w:pPr>
        <w:shd w:val="clear" w:color="auto" w:fill="FFFFFF"/>
        <w:autoSpaceDE w:val="0"/>
        <w:ind w:left="426" w:right="6"/>
        <w:jc w:val="both"/>
        <w:rPr>
          <w:spacing w:val="-1"/>
          <w:sz w:val="24"/>
          <w:szCs w:val="24"/>
        </w:rPr>
      </w:pPr>
      <w:r>
        <w:rPr>
          <w:spacing w:val="-1"/>
          <w:sz w:val="24"/>
          <w:szCs w:val="24"/>
        </w:rPr>
        <w:t xml:space="preserve">1.7. Za brak zapłaty wynagrodzenia należnego podwykonawcom lub dalszym podwykonawcom w wysokości </w:t>
      </w:r>
      <w:r w:rsidR="001A3941">
        <w:rPr>
          <w:spacing w:val="-1"/>
          <w:sz w:val="24"/>
          <w:szCs w:val="24"/>
        </w:rPr>
        <w:t>10</w:t>
      </w:r>
      <w:r>
        <w:rPr>
          <w:spacing w:val="-1"/>
          <w:sz w:val="24"/>
          <w:szCs w:val="24"/>
        </w:rPr>
        <w:t xml:space="preserve"> % wynagrodzenia brutto, którego brak zapłaty dotyczy.</w:t>
      </w:r>
    </w:p>
    <w:p w14:paraId="5CF94200" w14:textId="2693DF1C" w:rsidR="00ED2D57" w:rsidRDefault="0017670F">
      <w:pPr>
        <w:shd w:val="clear" w:color="auto" w:fill="FFFFFF"/>
        <w:autoSpaceDE w:val="0"/>
        <w:ind w:left="426" w:right="6"/>
        <w:jc w:val="both"/>
        <w:rPr>
          <w:spacing w:val="-1"/>
          <w:sz w:val="24"/>
          <w:szCs w:val="24"/>
        </w:rPr>
      </w:pPr>
      <w:r>
        <w:rPr>
          <w:spacing w:val="-1"/>
          <w:sz w:val="24"/>
          <w:szCs w:val="24"/>
        </w:rPr>
        <w:t>1.8. Za nieterminową zapłatę wynagrodzenia należnego podwykonawcom lub dalszym podwykonawcom w wysokości 0,</w:t>
      </w:r>
      <w:r w:rsidR="001A3941">
        <w:rPr>
          <w:spacing w:val="-1"/>
          <w:sz w:val="24"/>
          <w:szCs w:val="24"/>
        </w:rPr>
        <w:t>5</w:t>
      </w:r>
      <w:r>
        <w:rPr>
          <w:spacing w:val="-1"/>
          <w:sz w:val="24"/>
          <w:szCs w:val="24"/>
        </w:rPr>
        <w:t xml:space="preserve"> % nieterminowo zapłaconego wynagrodzenia  brutto należnego podwykonawcom lub dalszym podwykonawcom,  nie mniej niż 400 zł   (słownie</w:t>
      </w:r>
      <w:r w:rsidR="00A01F6D">
        <w:rPr>
          <w:spacing w:val="-1"/>
          <w:sz w:val="24"/>
          <w:szCs w:val="24"/>
        </w:rPr>
        <w:t>:</w:t>
      </w:r>
      <w:r>
        <w:rPr>
          <w:spacing w:val="-1"/>
          <w:sz w:val="24"/>
          <w:szCs w:val="24"/>
        </w:rPr>
        <w:t xml:space="preserve"> czterysta złotych ) za każdy dzień zwłoki od dnia upływu terminu zapłaty do dnia zapłaty.</w:t>
      </w:r>
    </w:p>
    <w:p w14:paraId="6165D0B1" w14:textId="77777777" w:rsidR="00ED2D57" w:rsidRDefault="0017670F">
      <w:pPr>
        <w:shd w:val="clear" w:color="auto" w:fill="FFFFFF"/>
        <w:autoSpaceDE w:val="0"/>
        <w:ind w:left="426" w:right="6"/>
        <w:jc w:val="both"/>
        <w:rPr>
          <w:spacing w:val="-1"/>
          <w:sz w:val="24"/>
          <w:szCs w:val="24"/>
        </w:rPr>
      </w:pPr>
      <w:r>
        <w:rPr>
          <w:spacing w:val="-1"/>
          <w:sz w:val="24"/>
          <w:szCs w:val="24"/>
        </w:rPr>
        <w:t xml:space="preserve">1.9.  Za brak dokonania wymaganej przez </w:t>
      </w:r>
      <w:r w:rsidRPr="001A3941">
        <w:rPr>
          <w:b/>
          <w:bCs/>
          <w:spacing w:val="-1"/>
          <w:sz w:val="24"/>
          <w:szCs w:val="24"/>
        </w:rPr>
        <w:t xml:space="preserve">Zamawiającego </w:t>
      </w:r>
      <w:r>
        <w:rPr>
          <w:spacing w:val="-1"/>
          <w:sz w:val="24"/>
          <w:szCs w:val="24"/>
        </w:rPr>
        <w:t xml:space="preserve">zmiany umowy  o podwykonawstwo w zakresie terminu zapłaty we wskazanym przez </w:t>
      </w:r>
      <w:r w:rsidRPr="001A3941">
        <w:rPr>
          <w:b/>
          <w:bCs/>
          <w:spacing w:val="-1"/>
          <w:sz w:val="24"/>
          <w:szCs w:val="24"/>
        </w:rPr>
        <w:t xml:space="preserve">Zamawiającego </w:t>
      </w:r>
      <w:r>
        <w:rPr>
          <w:spacing w:val="-1"/>
          <w:sz w:val="24"/>
          <w:szCs w:val="24"/>
        </w:rPr>
        <w:t xml:space="preserve">terminie (jeżeli termin zapłaty jest </w:t>
      </w:r>
      <w:r>
        <w:rPr>
          <w:spacing w:val="-1"/>
          <w:sz w:val="24"/>
          <w:szCs w:val="24"/>
        </w:rPr>
        <w:lastRenderedPageBreak/>
        <w:t xml:space="preserve">dłuższy niż 30 dni od dnia doręczenia </w:t>
      </w:r>
      <w:r w:rsidRPr="001A3941">
        <w:rPr>
          <w:b/>
          <w:bCs/>
          <w:spacing w:val="-1"/>
          <w:sz w:val="24"/>
          <w:szCs w:val="24"/>
        </w:rPr>
        <w:t>Wykonawcy</w:t>
      </w:r>
      <w:r>
        <w:rPr>
          <w:spacing w:val="-1"/>
          <w:sz w:val="24"/>
          <w:szCs w:val="24"/>
        </w:rPr>
        <w:t>, podwykonawcy lub dalszemu podwykonawcy faktury lub rachunku, potwierdzających wykonanie zleconej podwykonawcy lub dalszemu podwykonawcy dostawy, usługi lub roboty budowlanej) w wysokości 3.000 zł. ( słownie trzy  tysiące złotych );</w:t>
      </w:r>
    </w:p>
    <w:p w14:paraId="1A03F63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 wysokości 2.000 zł za każdy dzień zwłoki.  </w:t>
      </w:r>
    </w:p>
    <w:p w14:paraId="25093C47" w14:textId="32430F45" w:rsidR="00ED2D57" w:rsidRDefault="0017670F">
      <w:pPr>
        <w:shd w:val="clear" w:color="auto" w:fill="FFFFFF"/>
        <w:autoSpaceDE w:val="0"/>
        <w:ind w:left="426" w:right="6"/>
        <w:jc w:val="both"/>
        <w:rPr>
          <w:spacing w:val="-1"/>
          <w:sz w:val="24"/>
          <w:szCs w:val="24"/>
        </w:rPr>
      </w:pPr>
      <w:r>
        <w:rPr>
          <w:spacing w:val="-1"/>
          <w:sz w:val="24"/>
          <w:szCs w:val="24"/>
        </w:rPr>
        <w:t>1.11</w:t>
      </w:r>
      <w:r w:rsidR="006F2EF5">
        <w:rPr>
          <w:spacing w:val="-1"/>
          <w:sz w:val="24"/>
          <w:szCs w:val="24"/>
        </w:rPr>
        <w:t xml:space="preserve"> </w:t>
      </w:r>
      <w:r>
        <w:rPr>
          <w:spacing w:val="-1"/>
          <w:sz w:val="24"/>
          <w:szCs w:val="24"/>
        </w:rPr>
        <w:t xml:space="preserve">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natychmiastowego rozwiązania umowy i naliczenia kary umownej w wysokości 20 % wynagrodzenia umownego brutto, o którym mowa § 8 ust. 1 umowy.</w:t>
      </w:r>
    </w:p>
    <w:p w14:paraId="6E5A2E48" w14:textId="6029E501" w:rsidR="00ED2D57" w:rsidRDefault="0017670F">
      <w:pPr>
        <w:shd w:val="clear" w:color="auto" w:fill="FFFFFF"/>
        <w:autoSpaceDE w:val="0"/>
        <w:ind w:left="426" w:right="6"/>
        <w:jc w:val="both"/>
        <w:rPr>
          <w:spacing w:val="-1"/>
          <w:sz w:val="24"/>
          <w:szCs w:val="24"/>
        </w:rPr>
      </w:pPr>
      <w:r>
        <w:rPr>
          <w:spacing w:val="-1"/>
          <w:sz w:val="24"/>
          <w:szCs w:val="24"/>
        </w:rPr>
        <w:t>1.12. Za zwłokę  w wykonaniu przedmiotu umowy w wysokości 0,2 % wynagrodzenia         umownego  brutto  określonego  w  §</w:t>
      </w:r>
      <w:r w:rsidR="00DA5A69">
        <w:rPr>
          <w:spacing w:val="-1"/>
          <w:sz w:val="24"/>
          <w:szCs w:val="24"/>
        </w:rPr>
        <w:t>8</w:t>
      </w:r>
      <w:r>
        <w:rPr>
          <w:spacing w:val="-1"/>
          <w:sz w:val="24"/>
          <w:szCs w:val="24"/>
        </w:rPr>
        <w:t xml:space="preserve"> ust.1  umowy,  za każdy dzień zwłoki.</w:t>
      </w:r>
    </w:p>
    <w:p w14:paraId="14AE6CBB" w14:textId="77777777" w:rsidR="00ED2D57" w:rsidRDefault="0017670F">
      <w:pPr>
        <w:shd w:val="clear" w:color="auto" w:fill="FFFFFF"/>
        <w:autoSpaceDE w:val="0"/>
        <w:ind w:left="426" w:right="6"/>
        <w:jc w:val="both"/>
        <w:rPr>
          <w:spacing w:val="-1"/>
          <w:sz w:val="24"/>
          <w:szCs w:val="24"/>
        </w:rPr>
      </w:pPr>
      <w:r>
        <w:rPr>
          <w:spacing w:val="-1"/>
          <w:sz w:val="24"/>
          <w:szCs w:val="24"/>
        </w:rPr>
        <w:t>1.13. Za  zwłokę  w  usunięciu  wad  stwierdzonych  przy  odbiorze częściowym lub końcowym  lub  w okresie gwarancji  jakości  i  rękojmi  za  wady  w  wysokości  0,2%  wynagrodzenia umownego brutto określonego w §8 ust.1 umowy, za każdy dzień zwłoki, licząc od upływu terminu wyznaczonego na ich usunięcie.</w:t>
      </w:r>
    </w:p>
    <w:p w14:paraId="028DFD0E"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1.14. Za odstąpienie od umowy  przez którakolwiek ze stron  z przyczyn leżących po   stronie </w:t>
      </w:r>
      <w:r w:rsidRPr="001A3941">
        <w:rPr>
          <w:b/>
          <w:bCs/>
          <w:spacing w:val="-1"/>
          <w:sz w:val="24"/>
          <w:szCs w:val="24"/>
        </w:rPr>
        <w:t>Wykonawcy</w:t>
      </w:r>
      <w:r>
        <w:rPr>
          <w:spacing w:val="-1"/>
          <w:sz w:val="24"/>
          <w:szCs w:val="24"/>
        </w:rPr>
        <w:t>,  w wysokości 20% wynagrodzenia umownego brutto, określonego  w § 8 ust. 1.  niniejszej umowy .</w:t>
      </w:r>
    </w:p>
    <w:p w14:paraId="1C31C1A1" w14:textId="3E250E51" w:rsidR="00ED2D57" w:rsidRDefault="0017670F">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DA5A69">
        <w:rPr>
          <w:spacing w:val="-1"/>
          <w:sz w:val="24"/>
          <w:szCs w:val="24"/>
        </w:rPr>
        <w:t>4</w:t>
      </w:r>
      <w:r>
        <w:rPr>
          <w:spacing w:val="-1"/>
          <w:sz w:val="24"/>
          <w:szCs w:val="24"/>
        </w:rPr>
        <w:t xml:space="preserve"> </w:t>
      </w:r>
      <w:r w:rsidR="00EE6275">
        <w:rPr>
          <w:spacing w:val="-1"/>
          <w:sz w:val="24"/>
          <w:szCs w:val="24"/>
        </w:rPr>
        <w:t>i ust.5</w:t>
      </w:r>
      <w:r>
        <w:rPr>
          <w:spacing w:val="-1"/>
          <w:sz w:val="24"/>
          <w:szCs w:val="24"/>
        </w:rPr>
        <w:t xml:space="preserve">  w wysokości 2.000 zł (słownie: dwa tysiące złotych) za każdy dzień zwłoki.</w:t>
      </w:r>
    </w:p>
    <w:p w14:paraId="3BDDF22A" w14:textId="630CBC20" w:rsidR="00ED2D57" w:rsidRDefault="0017670F">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17670F">
      <w:pPr>
        <w:shd w:val="clear" w:color="auto" w:fill="FFFFFF"/>
        <w:autoSpaceDE w:val="0"/>
        <w:ind w:left="426" w:right="6"/>
        <w:jc w:val="both"/>
        <w:rPr>
          <w:spacing w:val="-1"/>
          <w:sz w:val="24"/>
          <w:szCs w:val="24"/>
        </w:rPr>
      </w:pPr>
      <w:r>
        <w:rPr>
          <w:spacing w:val="-1"/>
          <w:sz w:val="24"/>
          <w:szCs w:val="24"/>
        </w:rPr>
        <w:t>1.17. Za brak obecności kierownika budowy  na terenie budowy  niezgodnie z zasadami określonymi niniejszą umową, w wysokości 1.000 zł (słownie: tysiąc złotych) za każdy stwierdzony przypadek.</w:t>
      </w:r>
    </w:p>
    <w:p w14:paraId="351F305B" w14:textId="77777777" w:rsidR="00ED2D57" w:rsidRDefault="0017670F">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17670F">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77777777" w:rsidR="00ED2D57" w:rsidRDefault="0017670F">
      <w:pPr>
        <w:shd w:val="clear" w:color="auto" w:fill="FFFFFF"/>
        <w:autoSpaceDE w:val="0"/>
        <w:ind w:left="426" w:right="6"/>
        <w:jc w:val="both"/>
        <w:rPr>
          <w:spacing w:val="-1"/>
          <w:sz w:val="24"/>
          <w:szCs w:val="24"/>
        </w:rPr>
      </w:pPr>
      <w:r>
        <w:rPr>
          <w:spacing w:val="-1"/>
          <w:sz w:val="24"/>
          <w:szCs w:val="24"/>
        </w:rPr>
        <w:t xml:space="preserve">1.20. Za nie przestrzeganie przepisów BHP a zwłaszcza dopuszczanie do pracy pracowników w stanie nietrzeźwym </w:t>
      </w:r>
      <w:r w:rsidRPr="001A3941">
        <w:rPr>
          <w:b/>
          <w:bCs/>
          <w:spacing w:val="-1"/>
          <w:sz w:val="24"/>
          <w:szCs w:val="24"/>
        </w:rPr>
        <w:t xml:space="preserve">Wykonawca </w:t>
      </w:r>
      <w:r>
        <w:rPr>
          <w:spacing w:val="-1"/>
          <w:sz w:val="24"/>
          <w:szCs w:val="24"/>
        </w:rPr>
        <w:t xml:space="preserve">zapłaci </w:t>
      </w:r>
      <w:r w:rsidRPr="001A3941">
        <w:rPr>
          <w:b/>
          <w:bCs/>
          <w:spacing w:val="-1"/>
          <w:sz w:val="24"/>
          <w:szCs w:val="24"/>
        </w:rPr>
        <w:t>Zamawiającemu</w:t>
      </w:r>
      <w:r>
        <w:rPr>
          <w:spacing w:val="-1"/>
          <w:sz w:val="24"/>
          <w:szCs w:val="24"/>
        </w:rPr>
        <w:t xml:space="preserve"> karę umowną w wysokości 0,05% wynagrodzenia umownego brutto, o którym mowa § 8 ust. 1 brutto, za każdy stwierdzony przypadek.</w:t>
      </w:r>
    </w:p>
    <w:p w14:paraId="60897F30" w14:textId="11E300ED" w:rsidR="00ED2D57" w:rsidRDefault="0017670F" w:rsidP="00A01F6D">
      <w:pPr>
        <w:shd w:val="clear" w:color="auto" w:fill="FFFFFF"/>
        <w:autoSpaceDE w:val="0"/>
        <w:ind w:left="426" w:right="6"/>
        <w:jc w:val="both"/>
        <w:rPr>
          <w:spacing w:val="-1"/>
          <w:sz w:val="24"/>
          <w:szCs w:val="24"/>
        </w:rPr>
      </w:pPr>
      <w:r>
        <w:rPr>
          <w:spacing w:val="-1"/>
          <w:sz w:val="24"/>
          <w:szCs w:val="24"/>
        </w:rPr>
        <w:t xml:space="preserve">1.21. Za odstąpienie od umowy lub jej części  przez którakolwiek ze Stron  z przyczyn leżących po stronie </w:t>
      </w:r>
      <w:r w:rsidRPr="001A3941">
        <w:rPr>
          <w:b/>
          <w:bCs/>
          <w:spacing w:val="-1"/>
          <w:sz w:val="24"/>
          <w:szCs w:val="24"/>
        </w:rPr>
        <w:t xml:space="preserve">Wykonawcy </w:t>
      </w:r>
      <w:r>
        <w:rPr>
          <w:spacing w:val="-1"/>
          <w:sz w:val="24"/>
          <w:szCs w:val="24"/>
        </w:rPr>
        <w:t xml:space="preserve">w wysokości 20% wynagrodzenia umownego brutto określonego w § 4 ust 1 niniejszej umowy. </w:t>
      </w:r>
      <w:r>
        <w:rPr>
          <w:spacing w:val="-1"/>
          <w:sz w:val="24"/>
          <w:szCs w:val="24"/>
        </w:rPr>
        <w:tab/>
      </w:r>
    </w:p>
    <w:p w14:paraId="15E148BB" w14:textId="77777777" w:rsidR="00ED2D57" w:rsidRDefault="0017670F">
      <w:pPr>
        <w:shd w:val="clear" w:color="auto" w:fill="FFFFFF"/>
        <w:autoSpaceDE w:val="0"/>
        <w:ind w:left="540" w:right="6" w:hanging="517"/>
        <w:jc w:val="both"/>
        <w:rPr>
          <w:spacing w:val="-1"/>
          <w:sz w:val="24"/>
          <w:szCs w:val="24"/>
        </w:rPr>
      </w:pPr>
      <w:r>
        <w:rPr>
          <w:spacing w:val="-1"/>
          <w:sz w:val="24"/>
          <w:szCs w:val="24"/>
        </w:rPr>
        <w:t>2. Łączna wysokość kar umownych ze wszystkich tytułów nie może przekroczyć 30% wynagrodzenia umownego brutto określonego w §8 ust.1 umowy.</w:t>
      </w:r>
    </w:p>
    <w:p w14:paraId="7EAFDDCF"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3. </w:t>
      </w:r>
      <w:r w:rsidRPr="001A3941">
        <w:rPr>
          <w:b/>
          <w:bCs/>
          <w:spacing w:val="-1"/>
          <w:sz w:val="24"/>
          <w:szCs w:val="24"/>
        </w:rPr>
        <w:t>Zamawiający</w:t>
      </w:r>
      <w:r>
        <w:rPr>
          <w:spacing w:val="-1"/>
          <w:sz w:val="24"/>
          <w:szCs w:val="24"/>
        </w:rPr>
        <w:t xml:space="preserve"> zapłaci </w:t>
      </w:r>
      <w:r w:rsidRPr="001A3941">
        <w:rPr>
          <w:b/>
          <w:bCs/>
          <w:spacing w:val="-1"/>
          <w:sz w:val="24"/>
          <w:szCs w:val="24"/>
        </w:rPr>
        <w:t>Wykonawcy</w:t>
      </w:r>
      <w:r>
        <w:rPr>
          <w:spacing w:val="-1"/>
          <w:sz w:val="24"/>
          <w:szCs w:val="24"/>
        </w:rPr>
        <w:t xml:space="preserve"> karę umowną za odstąpienie od umowy z przyczyn leżących po stronie </w:t>
      </w:r>
      <w:r w:rsidRPr="001A3941">
        <w:rPr>
          <w:b/>
          <w:bCs/>
          <w:spacing w:val="-1"/>
          <w:sz w:val="24"/>
          <w:szCs w:val="24"/>
        </w:rPr>
        <w:t>Zamawiającego</w:t>
      </w:r>
      <w:r>
        <w:rPr>
          <w:spacing w:val="-1"/>
          <w:sz w:val="24"/>
          <w:szCs w:val="24"/>
        </w:rPr>
        <w:t xml:space="preserve"> w wysokości 20 % wynagrodzenia umownego brutto określonego w §8 ust.1 niniejszej umowy, z zastrzeżeniem, że kara umowna nie obowiązuje, jeżeli odstąpienie od umowy nastąpi z przyczyn określonych w §13 ust.1 i 2.</w:t>
      </w:r>
    </w:p>
    <w:p w14:paraId="3BDD5106" w14:textId="77777777" w:rsidR="00ED2D57" w:rsidRDefault="0017670F">
      <w:pPr>
        <w:shd w:val="clear" w:color="auto" w:fill="FFFFFF"/>
        <w:autoSpaceDE w:val="0"/>
        <w:ind w:left="540" w:right="6" w:hanging="517"/>
        <w:jc w:val="both"/>
        <w:rPr>
          <w:spacing w:val="-1"/>
          <w:sz w:val="24"/>
          <w:szCs w:val="24"/>
        </w:rPr>
      </w:pPr>
      <w:r>
        <w:rPr>
          <w:spacing w:val="-1"/>
          <w:sz w:val="24"/>
          <w:szCs w:val="24"/>
        </w:rPr>
        <w:t>4.Strony zastrzegają sobie prawo do dochodzenia odszkodowania uzupełniającego przenoszącego wysokość kar umownych do wysokości rzeczywiście poniesionej szkody.</w:t>
      </w:r>
    </w:p>
    <w:p w14:paraId="347A32B7" w14:textId="77777777" w:rsidR="00ED2D57" w:rsidRDefault="0017670F">
      <w:pPr>
        <w:shd w:val="clear" w:color="auto" w:fill="FFFFFF"/>
        <w:autoSpaceDE w:val="0"/>
        <w:ind w:left="540" w:right="6" w:hanging="517"/>
        <w:jc w:val="both"/>
        <w:rPr>
          <w:b/>
          <w:spacing w:val="-2"/>
          <w:sz w:val="24"/>
          <w:szCs w:val="24"/>
        </w:rPr>
      </w:pPr>
      <w:r>
        <w:rPr>
          <w:spacing w:val="-1"/>
          <w:sz w:val="24"/>
          <w:szCs w:val="24"/>
        </w:rPr>
        <w:t xml:space="preserve">5.Strony  zobowiązane  są  do  zapłaty  kary  umownej  w  terminie   7   dni  od  dnia otrzymania noty obciążeniowej. W przypadku uchybienia przez </w:t>
      </w:r>
      <w:r w:rsidRPr="001A3941">
        <w:rPr>
          <w:b/>
          <w:bCs/>
          <w:spacing w:val="-1"/>
          <w:sz w:val="24"/>
          <w:szCs w:val="24"/>
        </w:rPr>
        <w:t>Wykonawcę</w:t>
      </w:r>
      <w:r>
        <w:rPr>
          <w:spacing w:val="-1"/>
          <w:sz w:val="24"/>
          <w:szCs w:val="24"/>
        </w:rPr>
        <w:t xml:space="preserve"> temu terminowi, </w:t>
      </w:r>
      <w:r w:rsidRPr="001A3941">
        <w:rPr>
          <w:b/>
          <w:bCs/>
          <w:spacing w:val="-1"/>
          <w:sz w:val="24"/>
          <w:szCs w:val="24"/>
        </w:rPr>
        <w:t xml:space="preserve">Zamawiający </w:t>
      </w:r>
      <w:r>
        <w:rPr>
          <w:spacing w:val="-1"/>
          <w:sz w:val="24"/>
          <w:szCs w:val="24"/>
        </w:rPr>
        <w:t xml:space="preserve">ma prawo potrącić kwotę wynikającą z noty obciążeniowej z wynagrodzenia </w:t>
      </w:r>
      <w:r w:rsidRPr="001A3941">
        <w:rPr>
          <w:b/>
          <w:bCs/>
          <w:spacing w:val="-1"/>
          <w:sz w:val="24"/>
          <w:szCs w:val="24"/>
        </w:rPr>
        <w:t>Wykonawcy</w:t>
      </w:r>
      <w:r>
        <w:rPr>
          <w:spacing w:val="-1"/>
          <w:sz w:val="24"/>
          <w:szCs w:val="24"/>
        </w:rPr>
        <w:t xml:space="preserve">, na co </w:t>
      </w:r>
      <w:r w:rsidRPr="001A3941">
        <w:rPr>
          <w:b/>
          <w:bCs/>
          <w:spacing w:val="-1"/>
          <w:sz w:val="24"/>
          <w:szCs w:val="24"/>
        </w:rPr>
        <w:t>Wykonawca</w:t>
      </w:r>
      <w:r>
        <w:rPr>
          <w:spacing w:val="-1"/>
          <w:sz w:val="24"/>
          <w:szCs w:val="24"/>
        </w:rPr>
        <w:t xml:space="preserve"> wyraża zgodę.</w:t>
      </w:r>
    </w:p>
    <w:p w14:paraId="4EF860A9" w14:textId="4CA75013" w:rsidR="00ED2D57" w:rsidRDefault="00ED2D57">
      <w:pPr>
        <w:shd w:val="clear" w:color="auto" w:fill="FFFFFF"/>
        <w:autoSpaceDE w:val="0"/>
        <w:ind w:left="540" w:hanging="540"/>
        <w:jc w:val="center"/>
        <w:rPr>
          <w:b/>
          <w:spacing w:val="-2"/>
          <w:sz w:val="24"/>
          <w:szCs w:val="24"/>
        </w:rPr>
      </w:pPr>
    </w:p>
    <w:p w14:paraId="49B7C9C9" w14:textId="2AC4F88A" w:rsidR="00A01F6D" w:rsidRDefault="00A01F6D">
      <w:pPr>
        <w:shd w:val="clear" w:color="auto" w:fill="FFFFFF"/>
        <w:autoSpaceDE w:val="0"/>
        <w:ind w:left="540" w:hanging="540"/>
        <w:jc w:val="center"/>
        <w:rPr>
          <w:b/>
          <w:spacing w:val="-2"/>
          <w:sz w:val="24"/>
          <w:szCs w:val="24"/>
        </w:rPr>
      </w:pPr>
    </w:p>
    <w:p w14:paraId="617F9BC6" w14:textId="77777777" w:rsidR="00A01F6D" w:rsidRDefault="00A01F6D">
      <w:pPr>
        <w:shd w:val="clear" w:color="auto" w:fill="FFFFFF"/>
        <w:autoSpaceDE w:val="0"/>
        <w:ind w:left="540" w:hanging="540"/>
        <w:jc w:val="center"/>
        <w:rPr>
          <w:b/>
          <w:spacing w:val="-2"/>
          <w:sz w:val="24"/>
          <w:szCs w:val="24"/>
        </w:rPr>
      </w:pPr>
    </w:p>
    <w:p w14:paraId="29A1067E" w14:textId="77777777" w:rsidR="00ED2D57" w:rsidRDefault="0017670F">
      <w:pPr>
        <w:shd w:val="clear" w:color="auto" w:fill="FFFFFF"/>
        <w:autoSpaceDE w:val="0"/>
        <w:ind w:left="540" w:hanging="540"/>
        <w:jc w:val="center"/>
        <w:rPr>
          <w:b/>
          <w:spacing w:val="-2"/>
          <w:sz w:val="24"/>
          <w:szCs w:val="24"/>
        </w:rPr>
      </w:pPr>
      <w:r>
        <w:rPr>
          <w:b/>
          <w:spacing w:val="-2"/>
          <w:sz w:val="24"/>
          <w:szCs w:val="24"/>
        </w:rPr>
        <w:lastRenderedPageBreak/>
        <w:t>§12</w:t>
      </w:r>
    </w:p>
    <w:p w14:paraId="2182D41C" w14:textId="77777777" w:rsidR="00ED2D57" w:rsidRDefault="0017670F">
      <w:pPr>
        <w:shd w:val="clear" w:color="auto" w:fill="FFFFFF"/>
        <w:autoSpaceDE w:val="0"/>
        <w:ind w:left="540" w:hanging="540"/>
        <w:jc w:val="center"/>
        <w:rPr>
          <w:spacing w:val="-2"/>
          <w:sz w:val="24"/>
          <w:szCs w:val="24"/>
        </w:rPr>
      </w:pPr>
      <w:r>
        <w:rPr>
          <w:b/>
          <w:spacing w:val="-2"/>
          <w:sz w:val="24"/>
          <w:szCs w:val="24"/>
        </w:rPr>
        <w:t>Zmiana umowy</w:t>
      </w:r>
    </w:p>
    <w:p w14:paraId="331002D3" w14:textId="7787EC5E" w:rsidR="00ED2D57" w:rsidRDefault="0017670F">
      <w:pPr>
        <w:jc w:val="both"/>
        <w:rPr>
          <w:spacing w:val="-2"/>
          <w:sz w:val="24"/>
          <w:szCs w:val="24"/>
        </w:rPr>
      </w:pPr>
      <w:r>
        <w:rPr>
          <w:spacing w:val="-2"/>
          <w:sz w:val="24"/>
          <w:szCs w:val="24"/>
        </w:rPr>
        <w:t>1.</w:t>
      </w:r>
      <w:r>
        <w:t xml:space="preserve"> </w:t>
      </w:r>
      <w:r w:rsidR="00A01F6D">
        <w:t xml:space="preserve"> </w:t>
      </w:r>
      <w:r>
        <w:rPr>
          <w:spacing w:val="-2"/>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spacing w:val="-2"/>
          <w:sz w:val="24"/>
          <w:szCs w:val="24"/>
        </w:rPr>
        <w:t>Pzp</w:t>
      </w:r>
      <w:proofErr w:type="spellEnd"/>
      <w:r>
        <w:rPr>
          <w:spacing w:val="-2"/>
          <w:sz w:val="24"/>
          <w:szCs w:val="24"/>
        </w:rPr>
        <w:t>.</w:t>
      </w:r>
    </w:p>
    <w:p w14:paraId="7A593BDA" w14:textId="3483D280" w:rsidR="00474C3A" w:rsidRPr="00474C3A" w:rsidRDefault="00474C3A" w:rsidP="00474C3A">
      <w:pPr>
        <w:jc w:val="both"/>
        <w:rPr>
          <w:spacing w:val="-2"/>
          <w:sz w:val="24"/>
          <w:szCs w:val="24"/>
        </w:rPr>
      </w:pPr>
      <w:r w:rsidRPr="00474C3A">
        <w:rPr>
          <w:spacing w:val="-2"/>
          <w:sz w:val="24"/>
          <w:szCs w:val="24"/>
        </w:rPr>
        <w:t>2.</w:t>
      </w:r>
      <w:r w:rsidR="00A01F6D">
        <w:rPr>
          <w:spacing w:val="-2"/>
          <w:sz w:val="24"/>
          <w:szCs w:val="24"/>
        </w:rPr>
        <w:t xml:space="preserve"> </w:t>
      </w:r>
      <w:r w:rsidRPr="00474C3A">
        <w:rPr>
          <w:spacing w:val="-2"/>
          <w:sz w:val="24"/>
          <w:szCs w:val="24"/>
        </w:rPr>
        <w:t>Dopuszcza się możliwość zmiany postanowień umowy w zakresie dotyczącym przedmiotu umowy określonego w dokumentacji projektowej i specyfikacji technicznej wykonania i odbioru robót budowlanych, stanowiącej załącznik do niniejszej umowy w przypadku;</w:t>
      </w:r>
    </w:p>
    <w:p w14:paraId="4C5A23C3" w14:textId="24AB83A6" w:rsidR="00474C3A" w:rsidRPr="00474C3A" w:rsidRDefault="00474C3A" w:rsidP="00474C3A">
      <w:pPr>
        <w:jc w:val="both"/>
        <w:rPr>
          <w:spacing w:val="-2"/>
          <w:sz w:val="24"/>
          <w:szCs w:val="24"/>
        </w:rPr>
      </w:pPr>
      <w:r w:rsidRPr="00474C3A">
        <w:rPr>
          <w:spacing w:val="-2"/>
          <w:sz w:val="24"/>
          <w:szCs w:val="24"/>
        </w:rPr>
        <w:t>2.1.</w:t>
      </w:r>
      <w:r w:rsidR="00A01F6D">
        <w:rPr>
          <w:spacing w:val="-2"/>
          <w:sz w:val="24"/>
          <w:szCs w:val="24"/>
        </w:rPr>
        <w:t xml:space="preserve"> </w:t>
      </w:r>
      <w:r w:rsidRPr="00474C3A">
        <w:rPr>
          <w:spacing w:val="-2"/>
          <w:sz w:val="24"/>
          <w:szCs w:val="24"/>
        </w:rPr>
        <w:t>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91ADC90" w14:textId="7356DB30" w:rsidR="00474C3A" w:rsidRPr="00474C3A" w:rsidRDefault="00474C3A" w:rsidP="00474C3A">
      <w:pPr>
        <w:jc w:val="both"/>
        <w:rPr>
          <w:spacing w:val="-2"/>
          <w:sz w:val="24"/>
          <w:szCs w:val="24"/>
        </w:rPr>
      </w:pPr>
      <w:r w:rsidRPr="00474C3A">
        <w:rPr>
          <w:spacing w:val="-2"/>
          <w:sz w:val="24"/>
          <w:szCs w:val="24"/>
        </w:rPr>
        <w:t>2.2.</w:t>
      </w:r>
      <w:r w:rsidR="00A01F6D">
        <w:rPr>
          <w:spacing w:val="-2"/>
          <w:sz w:val="24"/>
          <w:szCs w:val="24"/>
        </w:rPr>
        <w:t xml:space="preserve"> </w:t>
      </w:r>
      <w:r w:rsidRPr="00474C3A">
        <w:rPr>
          <w:spacing w:val="-2"/>
          <w:sz w:val="24"/>
          <w:szCs w:val="24"/>
        </w:rPr>
        <w:t xml:space="preserve">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568C494B" w14:textId="6623B1A7" w:rsidR="00474C3A" w:rsidRPr="00474C3A" w:rsidRDefault="00474C3A" w:rsidP="00474C3A">
      <w:pPr>
        <w:jc w:val="both"/>
        <w:rPr>
          <w:spacing w:val="-2"/>
          <w:sz w:val="24"/>
          <w:szCs w:val="24"/>
        </w:rPr>
      </w:pPr>
      <w:r w:rsidRPr="00474C3A">
        <w:rPr>
          <w:spacing w:val="-2"/>
          <w:sz w:val="24"/>
          <w:szCs w:val="24"/>
        </w:rPr>
        <w:t>2.3.</w:t>
      </w:r>
      <w:r w:rsidR="00A01F6D">
        <w:rPr>
          <w:spacing w:val="-2"/>
          <w:sz w:val="24"/>
          <w:szCs w:val="24"/>
        </w:rPr>
        <w:t xml:space="preserve"> </w:t>
      </w:r>
      <w:r w:rsidRPr="00474C3A">
        <w:rPr>
          <w:spacing w:val="-2"/>
          <w:sz w:val="24"/>
          <w:szCs w:val="24"/>
        </w:rPr>
        <w:t xml:space="preserve">zmniejszenia zakresu przedmiotu umowy, gdy jego wykonanie w pierwotnym zakresie nie leży </w:t>
      </w:r>
    </w:p>
    <w:p w14:paraId="5EE498F0" w14:textId="77777777" w:rsidR="00474C3A" w:rsidRPr="00474C3A" w:rsidRDefault="00474C3A" w:rsidP="00474C3A">
      <w:pPr>
        <w:jc w:val="both"/>
        <w:rPr>
          <w:spacing w:val="-2"/>
          <w:sz w:val="24"/>
          <w:szCs w:val="24"/>
        </w:rPr>
      </w:pPr>
      <w:r w:rsidRPr="00474C3A">
        <w:rPr>
          <w:spacing w:val="-2"/>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02CC0F1A" w14:textId="51AD9944" w:rsidR="00474C3A" w:rsidRPr="00474C3A" w:rsidRDefault="00474C3A" w:rsidP="00474C3A">
      <w:pPr>
        <w:jc w:val="both"/>
        <w:rPr>
          <w:spacing w:val="-2"/>
          <w:sz w:val="24"/>
          <w:szCs w:val="24"/>
        </w:rPr>
      </w:pPr>
      <w:r w:rsidRPr="00474C3A">
        <w:rPr>
          <w:spacing w:val="-2"/>
          <w:sz w:val="24"/>
          <w:szCs w:val="24"/>
        </w:rPr>
        <w:t>3.</w:t>
      </w:r>
      <w:r w:rsidR="00A01F6D">
        <w:rPr>
          <w:spacing w:val="-2"/>
          <w:sz w:val="24"/>
          <w:szCs w:val="24"/>
        </w:rPr>
        <w:t xml:space="preserve"> </w:t>
      </w:r>
      <w:r w:rsidR="006F2EF5">
        <w:rPr>
          <w:spacing w:val="-2"/>
          <w:sz w:val="24"/>
          <w:szCs w:val="24"/>
        </w:rPr>
        <w:t xml:space="preserve"> </w:t>
      </w:r>
      <w:r w:rsidRPr="00474C3A">
        <w:rPr>
          <w:spacing w:val="-2"/>
          <w:sz w:val="24"/>
          <w:szCs w:val="24"/>
        </w:rPr>
        <w:t>Dopuszcza się możliwość zmiany wynagrodzenia umownego w przypadku:</w:t>
      </w:r>
    </w:p>
    <w:p w14:paraId="696BF8BD" w14:textId="77777777" w:rsidR="00474C3A" w:rsidRPr="00474C3A" w:rsidRDefault="00474C3A" w:rsidP="00474C3A">
      <w:pPr>
        <w:jc w:val="both"/>
        <w:rPr>
          <w:spacing w:val="-2"/>
          <w:sz w:val="24"/>
          <w:szCs w:val="24"/>
        </w:rPr>
      </w:pPr>
      <w:r w:rsidRPr="00474C3A">
        <w:rPr>
          <w:spacing w:val="-2"/>
          <w:sz w:val="24"/>
          <w:szCs w:val="24"/>
        </w:rPr>
        <w:t xml:space="preserve">3.1. stwierdzenia przez </w:t>
      </w:r>
      <w:r w:rsidRPr="001A3941">
        <w:rPr>
          <w:b/>
          <w:bCs/>
          <w:spacing w:val="-2"/>
          <w:sz w:val="24"/>
          <w:szCs w:val="24"/>
        </w:rPr>
        <w:t>Zamawiającego</w:t>
      </w:r>
      <w:r w:rsidRPr="00474C3A">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sidRPr="001A3941">
        <w:rPr>
          <w:b/>
          <w:bCs/>
          <w:spacing w:val="-2"/>
          <w:sz w:val="24"/>
          <w:szCs w:val="24"/>
        </w:rPr>
        <w:t>Wykonawcy</w:t>
      </w:r>
      <w:r w:rsidRPr="00474C3A">
        <w:rPr>
          <w:spacing w:val="-2"/>
          <w:sz w:val="24"/>
          <w:szCs w:val="24"/>
        </w:rPr>
        <w:t xml:space="preserve"> wynagrodzenia, o wartość tej części przedmiotu umowy ustaloną na podstawie oferty i kosztorysu ofertowego </w:t>
      </w:r>
      <w:r w:rsidRPr="001A3941">
        <w:rPr>
          <w:b/>
          <w:bCs/>
          <w:spacing w:val="-2"/>
          <w:sz w:val="24"/>
          <w:szCs w:val="24"/>
        </w:rPr>
        <w:t>Wykonawcy</w:t>
      </w:r>
      <w:r w:rsidRPr="00474C3A">
        <w:rPr>
          <w:spacing w:val="-2"/>
          <w:sz w:val="24"/>
          <w:szCs w:val="24"/>
        </w:rPr>
        <w:t xml:space="preserve">. </w:t>
      </w:r>
      <w:r w:rsidRPr="001A3941">
        <w:rPr>
          <w:b/>
          <w:bCs/>
          <w:spacing w:val="-2"/>
          <w:sz w:val="24"/>
          <w:szCs w:val="24"/>
        </w:rPr>
        <w:t xml:space="preserve">Zamawiający </w:t>
      </w:r>
      <w:r w:rsidRPr="00474C3A">
        <w:rPr>
          <w:spacing w:val="-2"/>
          <w:sz w:val="24"/>
          <w:szCs w:val="24"/>
        </w:rPr>
        <w:t xml:space="preserve">przewiduje możliwość ograniczenia wartość przedmiotu umowy, o której mowa w § 8 ust.1 umowy do minimalnej wartości brutto wynoszącej 70 % wynagrodzenia  brutto określonego w § 8 ust.1 umowy. </w:t>
      </w:r>
      <w:r w:rsidRPr="001A3941">
        <w:rPr>
          <w:b/>
          <w:bCs/>
          <w:spacing w:val="-2"/>
          <w:sz w:val="24"/>
          <w:szCs w:val="24"/>
        </w:rPr>
        <w:t>Wykonawcy</w:t>
      </w:r>
      <w:r w:rsidRPr="00474C3A">
        <w:rPr>
          <w:spacing w:val="-2"/>
          <w:sz w:val="24"/>
          <w:szCs w:val="24"/>
        </w:rPr>
        <w:t xml:space="preserve"> z tego tytułu nie przysługują żadne roszczenia, w tym prawo do odszkodowania.</w:t>
      </w:r>
    </w:p>
    <w:p w14:paraId="6E324F83" w14:textId="77777777" w:rsidR="00474C3A" w:rsidRPr="00474C3A" w:rsidRDefault="00474C3A" w:rsidP="00474C3A">
      <w:pPr>
        <w:jc w:val="both"/>
        <w:rPr>
          <w:spacing w:val="-2"/>
          <w:sz w:val="24"/>
          <w:szCs w:val="24"/>
        </w:rPr>
      </w:pPr>
      <w:r w:rsidRPr="00474C3A">
        <w:rPr>
          <w:spacing w:val="-2"/>
          <w:sz w:val="24"/>
          <w:szCs w:val="24"/>
        </w:rPr>
        <w:t xml:space="preserve">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1A3941">
        <w:rPr>
          <w:b/>
          <w:bCs/>
          <w:spacing w:val="-2"/>
          <w:sz w:val="24"/>
          <w:szCs w:val="24"/>
        </w:rPr>
        <w:t>Wykonawcę</w:t>
      </w:r>
      <w:r w:rsidRPr="00474C3A">
        <w:rPr>
          <w:spacing w:val="-2"/>
          <w:sz w:val="24"/>
          <w:szCs w:val="24"/>
        </w:rPr>
        <w:t xml:space="preserve">, a zatwierdzonym przez </w:t>
      </w:r>
      <w:r w:rsidRPr="001A3941">
        <w:rPr>
          <w:b/>
          <w:bCs/>
          <w:spacing w:val="-2"/>
          <w:sz w:val="24"/>
          <w:szCs w:val="24"/>
        </w:rPr>
        <w:t>Zamawiającego</w:t>
      </w:r>
      <w:r w:rsidRPr="00474C3A">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1A3941">
        <w:rPr>
          <w:b/>
          <w:bCs/>
          <w:spacing w:val="-2"/>
          <w:sz w:val="24"/>
          <w:szCs w:val="24"/>
        </w:rPr>
        <w:t>Wykonawcę</w:t>
      </w:r>
      <w:r w:rsidRPr="00474C3A">
        <w:rPr>
          <w:spacing w:val="-2"/>
          <w:sz w:val="24"/>
          <w:szCs w:val="24"/>
        </w:rPr>
        <w:t xml:space="preserve"> w ofercie i w kosztorysie ofertowym. W przypadku robót, w tym robót dodatkowych, które będą wykonywane, ich wartość zostanie ustalona wg następujących zasad:</w:t>
      </w:r>
    </w:p>
    <w:p w14:paraId="1B21582B" w14:textId="62E62F80" w:rsidR="00474C3A" w:rsidRPr="00474C3A" w:rsidRDefault="00474C3A" w:rsidP="00474C3A">
      <w:pPr>
        <w:jc w:val="both"/>
        <w:rPr>
          <w:spacing w:val="-2"/>
          <w:sz w:val="24"/>
          <w:szCs w:val="24"/>
        </w:rPr>
      </w:pPr>
      <w:r w:rsidRPr="00474C3A">
        <w:rPr>
          <w:spacing w:val="-2"/>
          <w:sz w:val="24"/>
          <w:szCs w:val="24"/>
        </w:rPr>
        <w:t>a)</w:t>
      </w:r>
      <w:r w:rsidR="00A01F6D">
        <w:rPr>
          <w:spacing w:val="-2"/>
          <w:sz w:val="24"/>
          <w:szCs w:val="24"/>
        </w:rPr>
        <w:t xml:space="preserve"> </w:t>
      </w:r>
      <w:r w:rsidRPr="00474C3A">
        <w:rPr>
          <w:spacing w:val="-2"/>
          <w:sz w:val="24"/>
          <w:szCs w:val="24"/>
        </w:rPr>
        <w:t>jeżeli roboty są tożsame z opisami pozycji w kosztorysie ofertowym, do wyliczenia wysokości wynagrodzenia zostanie przyjęta ich cena jednostkowa określona w kosztorysie ofertowym,</w:t>
      </w:r>
    </w:p>
    <w:p w14:paraId="69401B99" w14:textId="33B9242E" w:rsidR="00474C3A" w:rsidRPr="00474C3A" w:rsidRDefault="00474C3A" w:rsidP="00474C3A">
      <w:pPr>
        <w:jc w:val="both"/>
        <w:rPr>
          <w:spacing w:val="-2"/>
          <w:sz w:val="24"/>
          <w:szCs w:val="24"/>
        </w:rPr>
      </w:pPr>
      <w:r w:rsidRPr="00474C3A">
        <w:rPr>
          <w:spacing w:val="-2"/>
          <w:sz w:val="24"/>
          <w:szCs w:val="24"/>
        </w:rPr>
        <w:t>b)</w:t>
      </w:r>
      <w:r w:rsidR="00A01F6D">
        <w:rPr>
          <w:spacing w:val="-2"/>
          <w:sz w:val="24"/>
          <w:szCs w:val="24"/>
        </w:rPr>
        <w:t xml:space="preserve"> </w:t>
      </w:r>
      <w:r w:rsidRPr="00474C3A">
        <w:rPr>
          <w:spacing w:val="-2"/>
          <w:sz w:val="24"/>
          <w:szCs w:val="24"/>
        </w:rPr>
        <w:t>jeżeli nie będzie to możliwe ceny jednostkowe zostaną ustalone:</w:t>
      </w:r>
    </w:p>
    <w:p w14:paraId="5B6F9C57" w14:textId="77777777" w:rsidR="00474C3A" w:rsidRPr="00474C3A" w:rsidRDefault="00474C3A" w:rsidP="00474C3A">
      <w:pPr>
        <w:jc w:val="both"/>
        <w:rPr>
          <w:spacing w:val="-2"/>
          <w:sz w:val="24"/>
          <w:szCs w:val="24"/>
        </w:rPr>
      </w:pPr>
      <w:r w:rsidRPr="00474C3A">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63CD94B0" w14:textId="77777777" w:rsidR="00474C3A" w:rsidRPr="00474C3A" w:rsidRDefault="00474C3A" w:rsidP="00474C3A">
      <w:pPr>
        <w:jc w:val="both"/>
        <w:rPr>
          <w:spacing w:val="-2"/>
          <w:sz w:val="24"/>
          <w:szCs w:val="24"/>
        </w:rPr>
      </w:pPr>
      <w:r w:rsidRPr="00474C3A">
        <w:rPr>
          <w:spacing w:val="-2"/>
          <w:sz w:val="24"/>
          <w:szCs w:val="24"/>
        </w:rPr>
        <w:t xml:space="preserve">- w przypadku gdy nie będzie to możliwe: ceny materiałów wg cen zakupu, sprzętu i transportu wg faktycznie poniesionych kosztów – po wcześniejszym uzgodnieniu tych cen z </w:t>
      </w:r>
      <w:r w:rsidRPr="001A3941">
        <w:rPr>
          <w:b/>
          <w:bCs/>
          <w:spacing w:val="-2"/>
          <w:sz w:val="24"/>
          <w:szCs w:val="24"/>
        </w:rPr>
        <w:t>Zamawiającym</w:t>
      </w:r>
      <w:r w:rsidRPr="00474C3A">
        <w:rPr>
          <w:spacing w:val="-2"/>
          <w:sz w:val="24"/>
          <w:szCs w:val="24"/>
        </w:rPr>
        <w:t xml:space="preserve"> jednak nie wyższe od cen opublikowanych w wydawnictwie SECOCENBUD dla województwa lubuskiego dla </w:t>
      </w:r>
      <w:r w:rsidRPr="00474C3A">
        <w:rPr>
          <w:spacing w:val="-2"/>
          <w:sz w:val="24"/>
          <w:szCs w:val="24"/>
        </w:rPr>
        <w:lastRenderedPageBreak/>
        <w:t xml:space="preserve">kwartału poprzedzającego okres rozliczeniowy, składniki cenotwórcze (stawka r-g w zł; </w:t>
      </w:r>
      <w:proofErr w:type="spellStart"/>
      <w:r w:rsidRPr="00474C3A">
        <w:rPr>
          <w:spacing w:val="-2"/>
          <w:sz w:val="24"/>
          <w:szCs w:val="24"/>
        </w:rPr>
        <w:t>Kp</w:t>
      </w:r>
      <w:proofErr w:type="spellEnd"/>
      <w:r w:rsidRPr="00474C3A">
        <w:rPr>
          <w:spacing w:val="-2"/>
          <w:sz w:val="24"/>
          <w:szCs w:val="24"/>
        </w:rPr>
        <w:t xml:space="preserve"> - koszty pośrednie w %, koszty zakupu w %; Z - zysk  w %) nie wyższe od opublikowanych w wydawnictwie SECOCENBUD dla województwa lubuskiego dla kwartału poprzedzającego okres rozliczeniowy. </w:t>
      </w:r>
    </w:p>
    <w:p w14:paraId="60CE1108" w14:textId="77777777" w:rsidR="00474C3A" w:rsidRPr="00474C3A" w:rsidRDefault="00474C3A" w:rsidP="00474C3A">
      <w:pPr>
        <w:jc w:val="both"/>
        <w:rPr>
          <w:spacing w:val="-2"/>
          <w:sz w:val="24"/>
          <w:szCs w:val="24"/>
        </w:rPr>
      </w:pPr>
      <w:r w:rsidRPr="00474C3A">
        <w:rPr>
          <w:spacing w:val="-2"/>
          <w:sz w:val="24"/>
          <w:szCs w:val="24"/>
        </w:rPr>
        <w:t xml:space="preserve">W przypadku, gdy cena jednostkowa przedstawiona przez </w:t>
      </w:r>
      <w:r w:rsidRPr="001A3941">
        <w:rPr>
          <w:b/>
          <w:bCs/>
          <w:spacing w:val="-2"/>
          <w:sz w:val="24"/>
          <w:szCs w:val="24"/>
        </w:rPr>
        <w:t>Wykonawcę</w:t>
      </w:r>
      <w:r w:rsidRPr="00474C3A">
        <w:rPr>
          <w:spacing w:val="-2"/>
          <w:sz w:val="24"/>
          <w:szCs w:val="24"/>
        </w:rPr>
        <w:t xml:space="preserve"> do akceptacji </w:t>
      </w:r>
      <w:r w:rsidRPr="001A3941">
        <w:rPr>
          <w:b/>
          <w:bCs/>
          <w:spacing w:val="-2"/>
          <w:sz w:val="24"/>
          <w:szCs w:val="24"/>
        </w:rPr>
        <w:t xml:space="preserve">Zamawiającemu </w:t>
      </w:r>
      <w:r w:rsidRPr="00474C3A">
        <w:rPr>
          <w:spacing w:val="-2"/>
          <w:sz w:val="24"/>
          <w:szCs w:val="24"/>
        </w:rPr>
        <w:t xml:space="preserve">zostanie wyliczona niezgodnie z postanowieniami, o których mowa powyżej, </w:t>
      </w:r>
      <w:r w:rsidRPr="001A3941">
        <w:rPr>
          <w:b/>
          <w:bCs/>
          <w:spacing w:val="-2"/>
          <w:sz w:val="24"/>
          <w:szCs w:val="24"/>
        </w:rPr>
        <w:t xml:space="preserve">Zamawiającemu </w:t>
      </w:r>
      <w:r w:rsidRPr="00474C3A">
        <w:rPr>
          <w:spacing w:val="-2"/>
          <w:sz w:val="24"/>
          <w:szCs w:val="24"/>
        </w:rPr>
        <w:t xml:space="preserve">przysługuje prawo do wprowadzenia korekty wysokości ceny jednostkowej w oparciu o własne wyliczenia, na co </w:t>
      </w:r>
      <w:r w:rsidRPr="001A3941">
        <w:rPr>
          <w:b/>
          <w:bCs/>
          <w:spacing w:val="-2"/>
          <w:sz w:val="24"/>
          <w:szCs w:val="24"/>
        </w:rPr>
        <w:t>Wykonawca</w:t>
      </w:r>
      <w:r w:rsidRPr="00474C3A">
        <w:rPr>
          <w:spacing w:val="-2"/>
          <w:sz w:val="24"/>
          <w:szCs w:val="24"/>
        </w:rPr>
        <w:t xml:space="preserve"> wyraża zgodę.</w:t>
      </w:r>
    </w:p>
    <w:p w14:paraId="5C704BBA" w14:textId="77777777" w:rsidR="00474C3A" w:rsidRPr="00474C3A" w:rsidRDefault="00474C3A" w:rsidP="00474C3A">
      <w:pPr>
        <w:jc w:val="both"/>
        <w:rPr>
          <w:spacing w:val="-2"/>
          <w:sz w:val="24"/>
          <w:szCs w:val="24"/>
        </w:rPr>
      </w:pPr>
      <w:r w:rsidRPr="00474C3A">
        <w:rPr>
          <w:spacing w:val="-2"/>
          <w:sz w:val="24"/>
          <w:szCs w:val="24"/>
        </w:rPr>
        <w:t xml:space="preserve">3.3 konieczności wykonania robót zamiennych jeżeli wprowadzone zmiany będą miały wpływ na koszt wykonania zamówienia przez </w:t>
      </w:r>
      <w:r w:rsidRPr="001A3941">
        <w:rPr>
          <w:b/>
          <w:bCs/>
          <w:spacing w:val="-2"/>
          <w:sz w:val="24"/>
          <w:szCs w:val="24"/>
        </w:rPr>
        <w:t>Wykonawcę</w:t>
      </w:r>
      <w:r w:rsidRPr="00474C3A">
        <w:rPr>
          <w:spacing w:val="-2"/>
          <w:sz w:val="24"/>
          <w:szCs w:val="24"/>
        </w:rPr>
        <w:t xml:space="preserve"> lub konieczności wykonania robót dodatkowych. Dokumentem potwierdzającym konieczność realizacji robót dodatkowych jest protokół konieczności, który podlega zatwierdzeniu przez </w:t>
      </w:r>
      <w:r w:rsidRPr="001A3941">
        <w:rPr>
          <w:b/>
          <w:bCs/>
          <w:spacing w:val="-2"/>
          <w:sz w:val="24"/>
          <w:szCs w:val="24"/>
        </w:rPr>
        <w:t>Zamawiającego</w:t>
      </w:r>
      <w:r w:rsidRPr="00474C3A">
        <w:rPr>
          <w:spacing w:val="-2"/>
          <w:sz w:val="24"/>
          <w:szCs w:val="24"/>
        </w:rPr>
        <w:t xml:space="preserve"> i stanowi podstawę do wprowadzenia zmian do </w:t>
      </w:r>
    </w:p>
    <w:p w14:paraId="5B160705" w14:textId="60ADDB04" w:rsidR="00474C3A" w:rsidRPr="00474C3A" w:rsidRDefault="00474C3A" w:rsidP="00474C3A">
      <w:pPr>
        <w:jc w:val="both"/>
        <w:rPr>
          <w:spacing w:val="-2"/>
          <w:sz w:val="24"/>
          <w:szCs w:val="24"/>
        </w:rPr>
      </w:pPr>
      <w:r w:rsidRPr="00474C3A">
        <w:rPr>
          <w:spacing w:val="-2"/>
          <w:sz w:val="24"/>
          <w:szCs w:val="24"/>
        </w:rPr>
        <w:t>4.</w:t>
      </w:r>
      <w:r w:rsidR="00A01F6D">
        <w:rPr>
          <w:spacing w:val="-2"/>
          <w:sz w:val="24"/>
          <w:szCs w:val="24"/>
        </w:rPr>
        <w:t xml:space="preserve"> </w:t>
      </w:r>
      <w:r w:rsidRPr="00474C3A">
        <w:rPr>
          <w:spacing w:val="-2"/>
          <w:sz w:val="24"/>
          <w:szCs w:val="24"/>
        </w:rPr>
        <w:t>Strony mogą dokonać zmian postanowień umowy w zakresie dotyczącym zmiany terminu  wykonania przedmiotu umowy w przypadku:</w:t>
      </w:r>
    </w:p>
    <w:p w14:paraId="77182C98" w14:textId="08B80E49" w:rsidR="00474C3A" w:rsidRPr="00474C3A" w:rsidRDefault="00474C3A" w:rsidP="00474C3A">
      <w:pPr>
        <w:jc w:val="both"/>
        <w:rPr>
          <w:spacing w:val="-2"/>
          <w:sz w:val="24"/>
          <w:szCs w:val="24"/>
        </w:rPr>
      </w:pPr>
      <w:r w:rsidRPr="00474C3A">
        <w:rPr>
          <w:spacing w:val="-2"/>
          <w:sz w:val="24"/>
          <w:szCs w:val="24"/>
        </w:rPr>
        <w:t>4.1.</w:t>
      </w:r>
      <w:r w:rsidR="00A01F6D">
        <w:rPr>
          <w:spacing w:val="-2"/>
          <w:sz w:val="24"/>
          <w:szCs w:val="24"/>
        </w:rPr>
        <w:t xml:space="preserve"> </w:t>
      </w:r>
      <w:r w:rsidRPr="00474C3A">
        <w:rPr>
          <w:spacing w:val="-2"/>
          <w:sz w:val="24"/>
          <w:szCs w:val="24"/>
        </w:rPr>
        <w:t>z</w:t>
      </w:r>
      <w:r w:rsidR="008B176E">
        <w:rPr>
          <w:spacing w:val="-2"/>
          <w:sz w:val="24"/>
          <w:szCs w:val="24"/>
        </w:rPr>
        <w:t>a</w:t>
      </w:r>
      <w:r w:rsidRPr="00474C3A">
        <w:rPr>
          <w:spacing w:val="-2"/>
          <w:sz w:val="24"/>
          <w:szCs w:val="24"/>
        </w:rPr>
        <w:t xml:space="preserve">warcia przedmiotowej umowy po upływie pierwotnego terminu związania ofertą na skutek przyczyn leżących po stronie </w:t>
      </w:r>
      <w:r w:rsidRPr="001A3941">
        <w:rPr>
          <w:b/>
          <w:bCs/>
          <w:spacing w:val="-2"/>
          <w:sz w:val="24"/>
          <w:szCs w:val="24"/>
        </w:rPr>
        <w:t>Zamawiającego</w:t>
      </w:r>
      <w:r w:rsidRPr="00474C3A">
        <w:rPr>
          <w:spacing w:val="-2"/>
          <w:sz w:val="24"/>
          <w:szCs w:val="24"/>
        </w:rPr>
        <w:t xml:space="preserve">, w szczególności gdy złożona oferta </w:t>
      </w:r>
      <w:r w:rsidRPr="001A3941">
        <w:rPr>
          <w:b/>
          <w:bCs/>
          <w:spacing w:val="-2"/>
          <w:sz w:val="24"/>
          <w:szCs w:val="24"/>
        </w:rPr>
        <w:t>Wykonawcy</w:t>
      </w:r>
      <w:r w:rsidRPr="00474C3A">
        <w:rPr>
          <w:spacing w:val="-2"/>
          <w:sz w:val="24"/>
          <w:szCs w:val="24"/>
        </w:rPr>
        <w:t xml:space="preserve"> przekraczała możliwości finansowe </w:t>
      </w:r>
      <w:r w:rsidRPr="001A3941">
        <w:rPr>
          <w:b/>
          <w:bCs/>
          <w:spacing w:val="-2"/>
          <w:sz w:val="24"/>
          <w:szCs w:val="24"/>
        </w:rPr>
        <w:t>Zamawiającego</w:t>
      </w:r>
      <w:r w:rsidRPr="00474C3A">
        <w:rPr>
          <w:spacing w:val="-2"/>
          <w:sz w:val="24"/>
          <w:szCs w:val="24"/>
        </w:rPr>
        <w:t xml:space="preserve"> i konieczne było podjęcie kroków w celu zabezpieczenia dodatkowych środków finansowych umożliwiających zawarcie umowy z </w:t>
      </w:r>
      <w:r w:rsidRPr="008A5A7D">
        <w:rPr>
          <w:b/>
          <w:bCs/>
          <w:spacing w:val="-2"/>
          <w:sz w:val="24"/>
          <w:szCs w:val="24"/>
        </w:rPr>
        <w:t>Wykonawcą</w:t>
      </w:r>
      <w:r w:rsidRPr="00474C3A">
        <w:rPr>
          <w:spacing w:val="-2"/>
          <w:sz w:val="24"/>
          <w:szCs w:val="24"/>
        </w:rPr>
        <w:t>,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7573C4FE" w14:textId="1808B43B" w:rsidR="00474C3A" w:rsidRPr="00474C3A" w:rsidRDefault="00474C3A" w:rsidP="00474C3A">
      <w:pPr>
        <w:jc w:val="both"/>
        <w:rPr>
          <w:spacing w:val="-2"/>
          <w:sz w:val="24"/>
          <w:szCs w:val="24"/>
        </w:rPr>
      </w:pPr>
      <w:r w:rsidRPr="00474C3A">
        <w:rPr>
          <w:spacing w:val="-2"/>
          <w:sz w:val="24"/>
          <w:szCs w:val="24"/>
        </w:rPr>
        <w:t>4.2.</w:t>
      </w:r>
      <w:r w:rsidR="00A01F6D">
        <w:rPr>
          <w:spacing w:val="-2"/>
          <w:sz w:val="24"/>
          <w:szCs w:val="24"/>
        </w:rPr>
        <w:t xml:space="preserve"> </w:t>
      </w:r>
      <w:r w:rsidRPr="00474C3A">
        <w:rPr>
          <w:spacing w:val="-2"/>
          <w:sz w:val="24"/>
          <w:szCs w:val="24"/>
        </w:rPr>
        <w:t xml:space="preserve">przestojów i opóźnień zawinionych przez </w:t>
      </w:r>
      <w:r w:rsidRPr="008A5A7D">
        <w:rPr>
          <w:b/>
          <w:bCs/>
          <w:spacing w:val="-2"/>
          <w:sz w:val="24"/>
          <w:szCs w:val="24"/>
        </w:rPr>
        <w:t>Zamawiającego</w:t>
      </w:r>
      <w:r w:rsidRPr="00474C3A">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75593530" w14:textId="20F6E745" w:rsidR="00474C3A" w:rsidRPr="00474C3A" w:rsidRDefault="00474C3A" w:rsidP="00474C3A">
      <w:pPr>
        <w:jc w:val="both"/>
        <w:rPr>
          <w:spacing w:val="-2"/>
          <w:sz w:val="24"/>
          <w:szCs w:val="24"/>
        </w:rPr>
      </w:pPr>
      <w:r w:rsidRPr="00474C3A">
        <w:rPr>
          <w:spacing w:val="-2"/>
          <w:sz w:val="24"/>
          <w:szCs w:val="24"/>
        </w:rPr>
        <w:t>4.3.</w:t>
      </w:r>
      <w:r w:rsidR="00A01F6D">
        <w:rPr>
          <w:spacing w:val="-2"/>
          <w:sz w:val="24"/>
          <w:szCs w:val="24"/>
        </w:rPr>
        <w:t xml:space="preserve"> </w:t>
      </w:r>
      <w:r w:rsidRPr="00474C3A">
        <w:rPr>
          <w:spacing w:val="-2"/>
          <w:sz w:val="24"/>
          <w:szCs w:val="24"/>
        </w:rPr>
        <w:t>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7A5A6872" w14:textId="77777777" w:rsidR="00474C3A" w:rsidRPr="00474C3A" w:rsidRDefault="00474C3A" w:rsidP="00474C3A">
      <w:pPr>
        <w:jc w:val="both"/>
        <w:rPr>
          <w:spacing w:val="-2"/>
          <w:sz w:val="24"/>
          <w:szCs w:val="24"/>
        </w:rPr>
      </w:pPr>
      <w:r w:rsidRPr="00474C3A">
        <w:rPr>
          <w:spacing w:val="-2"/>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7965E0E9" w14:textId="3B12FF82" w:rsidR="00474C3A" w:rsidRPr="00474C3A" w:rsidRDefault="00474C3A" w:rsidP="00474C3A">
      <w:pPr>
        <w:jc w:val="both"/>
        <w:rPr>
          <w:spacing w:val="-2"/>
          <w:sz w:val="24"/>
          <w:szCs w:val="24"/>
        </w:rPr>
      </w:pPr>
      <w:r w:rsidRPr="00474C3A">
        <w:rPr>
          <w:spacing w:val="-2"/>
          <w:sz w:val="24"/>
          <w:szCs w:val="24"/>
        </w:rPr>
        <w:t>4.5.</w:t>
      </w:r>
      <w:r w:rsidR="00A01F6D">
        <w:rPr>
          <w:spacing w:val="-2"/>
          <w:sz w:val="24"/>
          <w:szCs w:val="24"/>
        </w:rPr>
        <w:t xml:space="preserve"> </w:t>
      </w:r>
      <w:r w:rsidRPr="00474C3A">
        <w:rPr>
          <w:spacing w:val="-2"/>
          <w:sz w:val="24"/>
          <w:szCs w:val="24"/>
        </w:rPr>
        <w:t xml:space="preserve">wystąpienia wad dokumentacji projektowej skutkujących koniecznością dokonania zmian </w:t>
      </w:r>
    </w:p>
    <w:p w14:paraId="54724274" w14:textId="77777777" w:rsidR="00474C3A" w:rsidRPr="00474C3A" w:rsidRDefault="00474C3A" w:rsidP="00474C3A">
      <w:pPr>
        <w:jc w:val="both"/>
        <w:rPr>
          <w:spacing w:val="-2"/>
          <w:sz w:val="24"/>
          <w:szCs w:val="24"/>
        </w:rPr>
      </w:pPr>
      <w:r w:rsidRPr="00474C3A">
        <w:rPr>
          <w:spacing w:val="-2"/>
          <w:sz w:val="24"/>
          <w:szCs w:val="24"/>
        </w:rPr>
        <w:t>w dokumentacji projektowej, jeżeli uniemożliwia to lub wstrzymuje realizację określonego rodzaju robót mających wpływ na termin wykonywania robót;</w:t>
      </w:r>
    </w:p>
    <w:p w14:paraId="3E6C4710" w14:textId="77777777" w:rsidR="00474C3A" w:rsidRPr="00474C3A" w:rsidRDefault="00474C3A" w:rsidP="00474C3A">
      <w:pPr>
        <w:jc w:val="both"/>
        <w:rPr>
          <w:spacing w:val="-2"/>
          <w:sz w:val="24"/>
          <w:szCs w:val="24"/>
        </w:rPr>
      </w:pPr>
      <w:r w:rsidRPr="00474C3A">
        <w:rPr>
          <w:spacing w:val="-2"/>
          <w:sz w:val="24"/>
          <w:szCs w:val="24"/>
        </w:rPr>
        <w:t>4.6.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5AEF125E" w14:textId="62E0F5F7" w:rsidR="00474C3A" w:rsidRPr="00474C3A" w:rsidRDefault="00474C3A" w:rsidP="00474C3A">
      <w:pPr>
        <w:jc w:val="both"/>
        <w:rPr>
          <w:spacing w:val="-2"/>
          <w:sz w:val="24"/>
          <w:szCs w:val="24"/>
        </w:rPr>
      </w:pPr>
      <w:r w:rsidRPr="00474C3A">
        <w:rPr>
          <w:spacing w:val="-2"/>
          <w:sz w:val="24"/>
          <w:szCs w:val="24"/>
        </w:rPr>
        <w:t>4.7.</w:t>
      </w:r>
      <w:r w:rsidR="00A01F6D">
        <w:rPr>
          <w:spacing w:val="-2"/>
          <w:sz w:val="24"/>
          <w:szCs w:val="24"/>
        </w:rPr>
        <w:t xml:space="preserve"> </w:t>
      </w:r>
      <w:r w:rsidRPr="00474C3A">
        <w:rPr>
          <w:spacing w:val="-2"/>
          <w:sz w:val="24"/>
          <w:szCs w:val="24"/>
        </w:rPr>
        <w:t>działań osób trzecich uniemożliwiających wykonanie prac, które to działania nie są konsekwencją winy którejkolwiek ze Stron,</w:t>
      </w:r>
    </w:p>
    <w:p w14:paraId="20A08D05" w14:textId="6B48F977" w:rsidR="00474C3A" w:rsidRPr="00474C3A" w:rsidRDefault="00474C3A" w:rsidP="00474C3A">
      <w:pPr>
        <w:jc w:val="both"/>
        <w:rPr>
          <w:spacing w:val="-2"/>
          <w:sz w:val="24"/>
          <w:szCs w:val="24"/>
        </w:rPr>
      </w:pPr>
      <w:r w:rsidRPr="00474C3A">
        <w:rPr>
          <w:spacing w:val="-2"/>
          <w:sz w:val="24"/>
          <w:szCs w:val="24"/>
        </w:rPr>
        <w:t>4.8.</w:t>
      </w:r>
      <w:r w:rsidR="00A01F6D">
        <w:rPr>
          <w:spacing w:val="-2"/>
          <w:sz w:val="24"/>
          <w:szCs w:val="24"/>
        </w:rPr>
        <w:t xml:space="preserve"> </w:t>
      </w:r>
      <w:r w:rsidRPr="00474C3A">
        <w:rPr>
          <w:spacing w:val="-2"/>
          <w:sz w:val="24"/>
          <w:szCs w:val="24"/>
        </w:rPr>
        <w:t xml:space="preserve">wystąpienia okoliczności, których Strony umowy nie były w stanie przewidzieć, pomimo zachowania należytej staranności; </w:t>
      </w:r>
    </w:p>
    <w:p w14:paraId="4A4ECFBC" w14:textId="69974A48" w:rsidR="00474C3A" w:rsidRPr="00474C3A" w:rsidRDefault="00474C3A" w:rsidP="00474C3A">
      <w:pPr>
        <w:jc w:val="both"/>
        <w:rPr>
          <w:spacing w:val="-2"/>
          <w:sz w:val="24"/>
          <w:szCs w:val="24"/>
        </w:rPr>
      </w:pPr>
      <w:r w:rsidRPr="00474C3A">
        <w:rPr>
          <w:spacing w:val="-2"/>
          <w:sz w:val="24"/>
          <w:szCs w:val="24"/>
        </w:rPr>
        <w:t>4.9.</w:t>
      </w:r>
      <w:r w:rsidR="00A01F6D">
        <w:rPr>
          <w:spacing w:val="-2"/>
          <w:sz w:val="24"/>
          <w:szCs w:val="24"/>
        </w:rPr>
        <w:t xml:space="preserve"> </w:t>
      </w:r>
      <w:r w:rsidRPr="00474C3A">
        <w:rPr>
          <w:spacing w:val="-2"/>
          <w:sz w:val="24"/>
          <w:szCs w:val="24"/>
        </w:rPr>
        <w:t xml:space="preserve">wystąpienia opóźnienia w wydawaniu decyzji, zezwoleń, uzgodnień, itp., do wydania których właściwe organy są zobowiązane na mocy przepisów prawa, jeżeli opóźnienie przekroczy okres, </w:t>
      </w:r>
      <w:r w:rsidRPr="00474C3A">
        <w:rPr>
          <w:spacing w:val="-2"/>
          <w:sz w:val="24"/>
          <w:szCs w:val="24"/>
        </w:rPr>
        <w:lastRenderedPageBreak/>
        <w:t xml:space="preserve">przewidziany w przepisach prawa, w którym ww. decyzje powinny zostać wydane oraz nie są następstwem okoliczności, za które </w:t>
      </w:r>
      <w:r w:rsidRPr="008A5A7D">
        <w:rPr>
          <w:b/>
          <w:bCs/>
          <w:spacing w:val="-2"/>
          <w:sz w:val="24"/>
          <w:szCs w:val="24"/>
        </w:rPr>
        <w:t>Wykonawca</w:t>
      </w:r>
      <w:r w:rsidRPr="00474C3A">
        <w:rPr>
          <w:spacing w:val="-2"/>
          <w:sz w:val="24"/>
          <w:szCs w:val="24"/>
        </w:rPr>
        <w:t xml:space="preserve"> ponosi odpowiedzialność,</w:t>
      </w:r>
    </w:p>
    <w:p w14:paraId="4C842DBF" w14:textId="6C099654" w:rsidR="00474C3A" w:rsidRPr="00474C3A" w:rsidRDefault="00474C3A" w:rsidP="00474C3A">
      <w:pPr>
        <w:jc w:val="both"/>
        <w:rPr>
          <w:spacing w:val="-2"/>
          <w:sz w:val="24"/>
          <w:szCs w:val="24"/>
        </w:rPr>
      </w:pPr>
      <w:r w:rsidRPr="00474C3A">
        <w:rPr>
          <w:spacing w:val="-2"/>
          <w:sz w:val="24"/>
          <w:szCs w:val="24"/>
        </w:rPr>
        <w:t>4.10.</w:t>
      </w:r>
      <w:r w:rsidR="00A01F6D">
        <w:rPr>
          <w:spacing w:val="-2"/>
          <w:sz w:val="24"/>
          <w:szCs w:val="24"/>
        </w:rPr>
        <w:t xml:space="preserve"> </w:t>
      </w:r>
      <w:r w:rsidRPr="00474C3A">
        <w:rPr>
          <w:spacing w:val="-2"/>
          <w:sz w:val="24"/>
          <w:szCs w:val="24"/>
        </w:rPr>
        <w:t xml:space="preserve">niemożności wykonywania robót z powodu braku dostępności do miejsc niezbędnych do ich wykonania z przyczyn niezawinionych przez </w:t>
      </w:r>
      <w:r w:rsidRPr="008A5A7D">
        <w:rPr>
          <w:b/>
          <w:bCs/>
          <w:spacing w:val="-2"/>
          <w:sz w:val="24"/>
          <w:szCs w:val="24"/>
        </w:rPr>
        <w:t>Wykonawcę,</w:t>
      </w:r>
    </w:p>
    <w:p w14:paraId="05DBD90C" w14:textId="46D8FD1E" w:rsidR="00474C3A" w:rsidRPr="00474C3A" w:rsidRDefault="00474C3A" w:rsidP="00474C3A">
      <w:pPr>
        <w:jc w:val="both"/>
        <w:rPr>
          <w:spacing w:val="-2"/>
          <w:sz w:val="24"/>
          <w:szCs w:val="24"/>
        </w:rPr>
      </w:pPr>
      <w:r w:rsidRPr="00474C3A">
        <w:rPr>
          <w:spacing w:val="-2"/>
          <w:sz w:val="24"/>
          <w:szCs w:val="24"/>
        </w:rPr>
        <w:t>4.11.</w:t>
      </w:r>
      <w:r w:rsidR="00A01F6D">
        <w:rPr>
          <w:spacing w:val="-2"/>
          <w:sz w:val="24"/>
          <w:szCs w:val="24"/>
        </w:rPr>
        <w:t xml:space="preserve"> </w:t>
      </w:r>
      <w:r w:rsidRPr="00474C3A">
        <w:rPr>
          <w:spacing w:val="-2"/>
          <w:sz w:val="24"/>
          <w:szCs w:val="24"/>
        </w:rPr>
        <w:t xml:space="preserve">niemożności wykonywania robót, gdy uprawniony organ nie dopuszcza do wykonania robót lub nakazują wstrzymanie robót z przyczyn niezawinionych przez </w:t>
      </w:r>
      <w:r w:rsidRPr="008A5A7D">
        <w:rPr>
          <w:b/>
          <w:bCs/>
          <w:spacing w:val="-2"/>
          <w:sz w:val="24"/>
          <w:szCs w:val="24"/>
        </w:rPr>
        <w:t>Wykonawcę.</w:t>
      </w:r>
    </w:p>
    <w:p w14:paraId="5E2260F9" w14:textId="0D733142" w:rsidR="00474C3A" w:rsidRPr="00474C3A" w:rsidRDefault="00474C3A" w:rsidP="00474C3A">
      <w:pPr>
        <w:jc w:val="both"/>
        <w:rPr>
          <w:spacing w:val="-2"/>
          <w:sz w:val="24"/>
          <w:szCs w:val="24"/>
        </w:rPr>
      </w:pPr>
      <w:r w:rsidRPr="00474C3A">
        <w:rPr>
          <w:spacing w:val="-2"/>
          <w:sz w:val="24"/>
          <w:szCs w:val="24"/>
        </w:rPr>
        <w:t>4.12.</w:t>
      </w:r>
      <w:r w:rsidR="00A01F6D">
        <w:rPr>
          <w:spacing w:val="-2"/>
          <w:sz w:val="24"/>
          <w:szCs w:val="24"/>
        </w:rPr>
        <w:t xml:space="preserve"> </w:t>
      </w:r>
      <w:r w:rsidRPr="00474C3A">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67EF1276" w14:textId="17355DC9" w:rsidR="00474C3A" w:rsidRPr="00474C3A" w:rsidRDefault="00474C3A" w:rsidP="00474C3A">
      <w:pPr>
        <w:jc w:val="both"/>
        <w:rPr>
          <w:spacing w:val="-2"/>
          <w:sz w:val="24"/>
          <w:szCs w:val="24"/>
        </w:rPr>
      </w:pPr>
      <w:r w:rsidRPr="00474C3A">
        <w:rPr>
          <w:spacing w:val="-2"/>
          <w:sz w:val="24"/>
          <w:szCs w:val="24"/>
        </w:rPr>
        <w:t>5.</w:t>
      </w:r>
      <w:r w:rsidR="00A01F6D">
        <w:rPr>
          <w:spacing w:val="-2"/>
          <w:sz w:val="24"/>
          <w:szCs w:val="24"/>
        </w:rPr>
        <w:t xml:space="preserve"> </w:t>
      </w:r>
      <w:r w:rsidRPr="00474C3A">
        <w:rPr>
          <w:spacing w:val="-2"/>
          <w:sz w:val="24"/>
          <w:szCs w:val="24"/>
        </w:rPr>
        <w:t xml:space="preserve">Dopuszcza się możliwość zmiany postanowień umowy w zakresie dotyczącym zmiany podwykonawcy, zwiększenia lub zmniejszenia zakresu przedmiotu umowy, który </w:t>
      </w:r>
      <w:r w:rsidRPr="008A5A7D">
        <w:rPr>
          <w:b/>
          <w:bCs/>
          <w:spacing w:val="-2"/>
          <w:sz w:val="24"/>
          <w:szCs w:val="24"/>
        </w:rPr>
        <w:t>Wykonawca</w:t>
      </w:r>
      <w:r w:rsidRPr="00474C3A">
        <w:rPr>
          <w:spacing w:val="-2"/>
          <w:sz w:val="24"/>
          <w:szCs w:val="24"/>
        </w:rPr>
        <w:t xml:space="preserve"> będzie wykonywał za pomocą podwykonawców.</w:t>
      </w:r>
    </w:p>
    <w:p w14:paraId="38F0DD7F" w14:textId="755BB352" w:rsidR="005F49E1" w:rsidRDefault="00474C3A" w:rsidP="00474C3A">
      <w:pPr>
        <w:jc w:val="both"/>
        <w:rPr>
          <w:spacing w:val="-2"/>
          <w:sz w:val="24"/>
          <w:szCs w:val="24"/>
        </w:rPr>
      </w:pPr>
      <w:r w:rsidRPr="00474C3A">
        <w:rPr>
          <w:spacing w:val="-2"/>
          <w:sz w:val="24"/>
          <w:szCs w:val="24"/>
        </w:rPr>
        <w:t>6.</w:t>
      </w:r>
      <w:r w:rsidR="00A01F6D">
        <w:rPr>
          <w:spacing w:val="-2"/>
          <w:sz w:val="24"/>
          <w:szCs w:val="24"/>
        </w:rPr>
        <w:t xml:space="preserve"> </w:t>
      </w:r>
      <w:r w:rsidRPr="00474C3A">
        <w:rPr>
          <w:spacing w:val="-2"/>
          <w:sz w:val="24"/>
          <w:szCs w:val="24"/>
        </w:rPr>
        <w:t xml:space="preserve">Dopuszcza się zmianę osób stanowiących kluczowy personel </w:t>
      </w:r>
      <w:r w:rsidRPr="008A5A7D">
        <w:rPr>
          <w:b/>
          <w:bCs/>
          <w:spacing w:val="-2"/>
          <w:sz w:val="24"/>
          <w:szCs w:val="24"/>
        </w:rPr>
        <w:t>Wykonawcy</w:t>
      </w:r>
      <w:r w:rsidRPr="00474C3A">
        <w:rPr>
          <w:spacing w:val="-2"/>
          <w:sz w:val="24"/>
          <w:szCs w:val="24"/>
        </w:rPr>
        <w:t xml:space="preserve"> wskazanych  przez </w:t>
      </w:r>
      <w:r w:rsidRPr="008A5A7D">
        <w:rPr>
          <w:b/>
          <w:bCs/>
          <w:spacing w:val="-2"/>
          <w:sz w:val="24"/>
          <w:szCs w:val="24"/>
        </w:rPr>
        <w:t>Wykonawcę</w:t>
      </w:r>
      <w:r w:rsidRPr="00474C3A">
        <w:rPr>
          <w:spacing w:val="-2"/>
          <w:sz w:val="24"/>
          <w:szCs w:val="24"/>
        </w:rPr>
        <w:t xml:space="preserve"> na etapie postępowania o udzielenie zamówienia publicznego. </w:t>
      </w:r>
      <w:r w:rsidR="005F49E1" w:rsidRPr="005F49E1">
        <w:rPr>
          <w:spacing w:val="-2"/>
          <w:sz w:val="24"/>
          <w:szCs w:val="24"/>
        </w:rPr>
        <w:t xml:space="preserve">Zmiana może nastąpić  na wniosek </w:t>
      </w:r>
      <w:r w:rsidR="005F49E1" w:rsidRPr="005F49E1">
        <w:rPr>
          <w:b/>
          <w:bCs/>
          <w:spacing w:val="-2"/>
          <w:sz w:val="24"/>
          <w:szCs w:val="24"/>
        </w:rPr>
        <w:t>Wykonawcy</w:t>
      </w:r>
      <w:r w:rsidR="005F49E1" w:rsidRPr="005F49E1">
        <w:rPr>
          <w:spacing w:val="-2"/>
          <w:sz w:val="24"/>
          <w:szCs w:val="24"/>
        </w:rPr>
        <w:t xml:space="preserve">, zawierający uzasadnienie zmiany oraz jest dopuszczalna w sytuacji, gdy polega na zastąpieniu dotychczasowej osoby inną osobą, która będzie posiadać </w:t>
      </w:r>
      <w:r w:rsidR="007E1BB2">
        <w:rPr>
          <w:spacing w:val="-2"/>
          <w:sz w:val="24"/>
          <w:szCs w:val="24"/>
        </w:rPr>
        <w:t xml:space="preserve">kwalifikacje </w:t>
      </w:r>
      <w:r w:rsidR="005F49E1" w:rsidRPr="005F49E1">
        <w:rPr>
          <w:spacing w:val="-2"/>
          <w:sz w:val="24"/>
          <w:szCs w:val="24"/>
        </w:rPr>
        <w:t xml:space="preserve"> potwierdzające spełnienie warunków udziału w postępowaniu przez </w:t>
      </w:r>
      <w:r w:rsidR="005F49E1" w:rsidRPr="005F49E1">
        <w:rPr>
          <w:b/>
          <w:bCs/>
          <w:spacing w:val="-2"/>
          <w:sz w:val="24"/>
          <w:szCs w:val="24"/>
        </w:rPr>
        <w:t>Wykonawcę</w:t>
      </w:r>
      <w:r w:rsidR="007E1BB2">
        <w:rPr>
          <w:b/>
          <w:bCs/>
          <w:spacing w:val="-2"/>
          <w:sz w:val="24"/>
          <w:szCs w:val="24"/>
        </w:rPr>
        <w:t xml:space="preserve">. </w:t>
      </w:r>
      <w:r w:rsidR="005F49E1" w:rsidRPr="005F49E1">
        <w:rPr>
          <w:spacing w:val="-2"/>
          <w:sz w:val="24"/>
          <w:szCs w:val="24"/>
        </w:rPr>
        <w:t xml:space="preserve"> </w:t>
      </w:r>
    </w:p>
    <w:p w14:paraId="09CCD4A2" w14:textId="77777777" w:rsidR="00474C3A" w:rsidRPr="00474C3A" w:rsidRDefault="00474C3A" w:rsidP="00474C3A">
      <w:pPr>
        <w:jc w:val="both"/>
        <w:rPr>
          <w:spacing w:val="-2"/>
          <w:sz w:val="24"/>
          <w:szCs w:val="24"/>
        </w:rPr>
      </w:pPr>
      <w:r w:rsidRPr="00474C3A">
        <w:rPr>
          <w:spacing w:val="-2"/>
          <w:sz w:val="24"/>
          <w:szCs w:val="24"/>
        </w:rPr>
        <w:t xml:space="preserve">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 </w:t>
      </w:r>
      <w:r w:rsidRPr="005F49E1">
        <w:rPr>
          <w:b/>
          <w:bCs/>
          <w:spacing w:val="-2"/>
          <w:sz w:val="24"/>
          <w:szCs w:val="24"/>
        </w:rPr>
        <w:t>Zamawiający</w:t>
      </w:r>
      <w:r w:rsidRPr="00474C3A">
        <w:rPr>
          <w:spacing w:val="-2"/>
          <w:sz w:val="24"/>
          <w:szCs w:val="24"/>
        </w:rPr>
        <w:t xml:space="preserve"> otrzymał dofinansowanie.</w:t>
      </w:r>
    </w:p>
    <w:p w14:paraId="1205F530" w14:textId="59FB3FAF" w:rsidR="00474C3A" w:rsidRPr="00474C3A" w:rsidRDefault="00474C3A" w:rsidP="00474C3A">
      <w:pPr>
        <w:jc w:val="both"/>
        <w:rPr>
          <w:spacing w:val="-2"/>
          <w:sz w:val="24"/>
          <w:szCs w:val="24"/>
        </w:rPr>
      </w:pPr>
      <w:r w:rsidRPr="00474C3A">
        <w:rPr>
          <w:spacing w:val="-2"/>
          <w:sz w:val="24"/>
          <w:szCs w:val="24"/>
        </w:rPr>
        <w:t>8.</w:t>
      </w:r>
      <w:r w:rsidR="00A01F6D">
        <w:rPr>
          <w:spacing w:val="-2"/>
          <w:sz w:val="24"/>
          <w:szCs w:val="24"/>
        </w:rPr>
        <w:t xml:space="preserve"> </w:t>
      </w:r>
      <w:r w:rsidRPr="00474C3A">
        <w:rPr>
          <w:spacing w:val="-2"/>
          <w:sz w:val="24"/>
          <w:szCs w:val="24"/>
        </w:rPr>
        <w:t>Dopuszcza się zmianę umowę w sytuacji, których nie można było przewidzieć w chwili zawarcia niniejszej umowy i mających charakter zmian nieistotnych.</w:t>
      </w:r>
    </w:p>
    <w:p w14:paraId="099BFDF8" w14:textId="16C6EFD3" w:rsidR="00474C3A" w:rsidRPr="00474C3A" w:rsidRDefault="00474C3A" w:rsidP="00474C3A">
      <w:pPr>
        <w:jc w:val="both"/>
        <w:rPr>
          <w:spacing w:val="-2"/>
          <w:sz w:val="24"/>
          <w:szCs w:val="24"/>
        </w:rPr>
      </w:pPr>
      <w:r w:rsidRPr="00474C3A">
        <w:rPr>
          <w:spacing w:val="-2"/>
          <w:sz w:val="24"/>
          <w:szCs w:val="24"/>
        </w:rPr>
        <w:t>9.</w:t>
      </w:r>
      <w:r w:rsidR="00A01F6D">
        <w:rPr>
          <w:spacing w:val="-2"/>
          <w:sz w:val="24"/>
          <w:szCs w:val="24"/>
        </w:rPr>
        <w:t xml:space="preserve"> </w:t>
      </w:r>
      <w:r w:rsidRPr="00474C3A">
        <w:rPr>
          <w:spacing w:val="-2"/>
          <w:sz w:val="24"/>
          <w:szCs w:val="24"/>
        </w:rPr>
        <w:t xml:space="preserve">Dopuszcza się wprowadzenie zmian o charakterze informacyjnym niezbędnym dla sprawnej realizacji umowy, w szczególności zmian dotyczących zmiany danych </w:t>
      </w:r>
      <w:r w:rsidRPr="008A5A7D">
        <w:rPr>
          <w:b/>
          <w:bCs/>
          <w:spacing w:val="-2"/>
          <w:sz w:val="24"/>
          <w:szCs w:val="24"/>
        </w:rPr>
        <w:t>Wykonawcy</w:t>
      </w:r>
      <w:r w:rsidRPr="00474C3A">
        <w:rPr>
          <w:spacing w:val="-2"/>
          <w:sz w:val="24"/>
          <w:szCs w:val="24"/>
        </w:rPr>
        <w:t>, nazwy,  numeru rachunku bankowego stron, zmiany osób upoważnionych do kontaktów, adresu siedziby, wraz z numerami telefonu, faksu, poczty elektronicznej etc.;</w:t>
      </w:r>
    </w:p>
    <w:p w14:paraId="406ACA2B" w14:textId="68EB1D8F" w:rsidR="00474C3A" w:rsidRPr="00474C3A" w:rsidRDefault="00474C3A" w:rsidP="00474C3A">
      <w:pPr>
        <w:jc w:val="both"/>
        <w:rPr>
          <w:spacing w:val="-2"/>
          <w:sz w:val="24"/>
          <w:szCs w:val="24"/>
        </w:rPr>
      </w:pPr>
      <w:r w:rsidRPr="00474C3A">
        <w:rPr>
          <w:spacing w:val="-2"/>
          <w:sz w:val="24"/>
          <w:szCs w:val="24"/>
        </w:rPr>
        <w:t>10.</w:t>
      </w:r>
      <w:r w:rsidR="00A01F6D">
        <w:rPr>
          <w:spacing w:val="-2"/>
          <w:sz w:val="24"/>
          <w:szCs w:val="24"/>
        </w:rPr>
        <w:t xml:space="preserve"> </w:t>
      </w:r>
      <w:r w:rsidRPr="00474C3A">
        <w:rPr>
          <w:spacing w:val="-2"/>
          <w:sz w:val="24"/>
          <w:szCs w:val="24"/>
        </w:rPr>
        <w:t xml:space="preserve">Dopuszcza się zmianę umowy w przypadkach i na zasadach określonych w art.455 ustawy </w:t>
      </w:r>
      <w:proofErr w:type="spellStart"/>
      <w:r w:rsidRPr="00474C3A">
        <w:rPr>
          <w:spacing w:val="-2"/>
          <w:sz w:val="24"/>
          <w:szCs w:val="24"/>
        </w:rPr>
        <w:t>Pzp</w:t>
      </w:r>
      <w:proofErr w:type="spellEnd"/>
      <w:r w:rsidRPr="00474C3A">
        <w:rPr>
          <w:spacing w:val="-2"/>
          <w:sz w:val="24"/>
          <w:szCs w:val="24"/>
        </w:rPr>
        <w:t>.</w:t>
      </w:r>
    </w:p>
    <w:p w14:paraId="5BDA9A80" w14:textId="1ED9E1B9" w:rsidR="00474C3A" w:rsidRPr="00474C3A" w:rsidRDefault="00474C3A" w:rsidP="00474C3A">
      <w:pPr>
        <w:jc w:val="both"/>
        <w:rPr>
          <w:spacing w:val="-2"/>
          <w:sz w:val="24"/>
          <w:szCs w:val="24"/>
        </w:rPr>
      </w:pPr>
      <w:r w:rsidRPr="00474C3A">
        <w:rPr>
          <w:spacing w:val="-2"/>
          <w:sz w:val="24"/>
          <w:szCs w:val="24"/>
        </w:rPr>
        <w:t>11.</w:t>
      </w:r>
      <w:r w:rsidR="00A01F6D">
        <w:rPr>
          <w:spacing w:val="-2"/>
          <w:sz w:val="24"/>
          <w:szCs w:val="24"/>
        </w:rPr>
        <w:t xml:space="preserve"> </w:t>
      </w:r>
      <w:r w:rsidRPr="00474C3A">
        <w:rPr>
          <w:spacing w:val="-2"/>
          <w:sz w:val="24"/>
          <w:szCs w:val="24"/>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567805D7" w14:textId="27B549D4" w:rsidR="00ED2D57" w:rsidRDefault="00474C3A" w:rsidP="00474C3A">
      <w:pPr>
        <w:jc w:val="both"/>
        <w:rPr>
          <w:spacing w:val="-2"/>
          <w:sz w:val="24"/>
          <w:szCs w:val="24"/>
        </w:rPr>
      </w:pPr>
      <w:r w:rsidRPr="00474C3A">
        <w:rPr>
          <w:spacing w:val="-2"/>
          <w:sz w:val="24"/>
          <w:szCs w:val="24"/>
        </w:rPr>
        <w:t>12.</w:t>
      </w:r>
      <w:r w:rsidR="00A01F6D">
        <w:rPr>
          <w:spacing w:val="-2"/>
          <w:sz w:val="24"/>
          <w:szCs w:val="24"/>
        </w:rPr>
        <w:t xml:space="preserve"> </w:t>
      </w:r>
      <w:r w:rsidRPr="00474C3A">
        <w:rPr>
          <w:spacing w:val="-2"/>
          <w:sz w:val="24"/>
          <w:szCs w:val="24"/>
        </w:rPr>
        <w:t>Warunkiem dokonania zmian w umowie jest złożenie wniosku przez stronę inicjującą zmianę. Wszelkie zmiany niniejszej umowy wymagają formy pisemnej  pod rygorem nieważności.</w:t>
      </w:r>
    </w:p>
    <w:p w14:paraId="36CD8B9B" w14:textId="77777777" w:rsidR="00474C3A" w:rsidRDefault="00474C3A" w:rsidP="00474C3A">
      <w:pPr>
        <w:jc w:val="both"/>
        <w:rPr>
          <w:spacing w:val="-2"/>
          <w:sz w:val="24"/>
          <w:szCs w:val="24"/>
        </w:rPr>
      </w:pPr>
    </w:p>
    <w:p w14:paraId="5584E09F" w14:textId="77777777" w:rsidR="00ED2D57" w:rsidRDefault="0017670F">
      <w:pPr>
        <w:shd w:val="clear" w:color="auto" w:fill="FFFFFF"/>
        <w:tabs>
          <w:tab w:val="left" w:pos="0"/>
        </w:tabs>
        <w:autoSpaceDE w:val="0"/>
        <w:ind w:right="23"/>
        <w:jc w:val="center"/>
        <w:rPr>
          <w:b/>
          <w:sz w:val="24"/>
          <w:szCs w:val="24"/>
        </w:rPr>
      </w:pPr>
      <w:r>
        <w:rPr>
          <w:b/>
          <w:spacing w:val="29"/>
          <w:sz w:val="24"/>
          <w:szCs w:val="24"/>
        </w:rPr>
        <w:t>§13</w:t>
      </w:r>
    </w:p>
    <w:p w14:paraId="65AA1398" w14:textId="77777777" w:rsidR="00ED2D57" w:rsidRDefault="0017670F">
      <w:pPr>
        <w:shd w:val="clear" w:color="auto" w:fill="FFFFFF"/>
        <w:tabs>
          <w:tab w:val="left" w:pos="0"/>
        </w:tabs>
        <w:autoSpaceDE w:val="0"/>
        <w:ind w:right="23"/>
        <w:jc w:val="center"/>
        <w:rPr>
          <w:sz w:val="24"/>
          <w:szCs w:val="24"/>
        </w:rPr>
      </w:pPr>
      <w:r>
        <w:rPr>
          <w:b/>
          <w:sz w:val="24"/>
          <w:szCs w:val="24"/>
        </w:rPr>
        <w:t>Odstąpienie od umowy, rozwiązanie umowy</w:t>
      </w:r>
    </w:p>
    <w:p w14:paraId="48BE9445" w14:textId="3B672B28" w:rsidR="00ED2D57" w:rsidRDefault="0017670F">
      <w:pPr>
        <w:shd w:val="clear" w:color="auto" w:fill="FFFFFF"/>
        <w:tabs>
          <w:tab w:val="left" w:pos="0"/>
          <w:tab w:val="left" w:pos="180"/>
        </w:tabs>
        <w:autoSpaceDE w:val="0"/>
        <w:jc w:val="both"/>
        <w:rPr>
          <w:sz w:val="24"/>
          <w:szCs w:val="24"/>
        </w:rPr>
      </w:pPr>
      <w:r>
        <w:rPr>
          <w:sz w:val="24"/>
          <w:szCs w:val="24"/>
        </w:rPr>
        <w:t>1.</w:t>
      </w:r>
      <w:r w:rsidR="00A01F6D">
        <w:rPr>
          <w:sz w:val="24"/>
          <w:szCs w:val="24"/>
        </w:rPr>
        <w:t xml:space="preserve"> </w:t>
      </w:r>
      <w:r>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7FEF689B" w:rsidR="00ED2D57" w:rsidRDefault="0017670F">
      <w:pPr>
        <w:shd w:val="clear" w:color="auto" w:fill="FFFFFF"/>
        <w:tabs>
          <w:tab w:val="left" w:pos="0"/>
          <w:tab w:val="left" w:pos="180"/>
        </w:tabs>
        <w:autoSpaceDE w:val="0"/>
        <w:jc w:val="both"/>
        <w:rPr>
          <w:sz w:val="24"/>
          <w:szCs w:val="24"/>
        </w:rPr>
      </w:pPr>
      <w:r>
        <w:rPr>
          <w:sz w:val="24"/>
          <w:szCs w:val="24"/>
        </w:rPr>
        <w:t>2.</w:t>
      </w:r>
      <w:r w:rsidR="00A01F6D">
        <w:rPr>
          <w:sz w:val="24"/>
          <w:szCs w:val="24"/>
        </w:rPr>
        <w:t xml:space="preserve"> </w:t>
      </w:r>
      <w:r>
        <w:rPr>
          <w:b/>
          <w:sz w:val="24"/>
          <w:szCs w:val="24"/>
        </w:rPr>
        <w:t>Zamawiający</w:t>
      </w:r>
      <w:r>
        <w:rPr>
          <w:sz w:val="24"/>
          <w:szCs w:val="24"/>
        </w:rPr>
        <w:t xml:space="preserve"> może odstąpić od umowy lub jej części w terminie </w:t>
      </w:r>
      <w:r w:rsidR="00D70041">
        <w:rPr>
          <w:sz w:val="24"/>
          <w:szCs w:val="24"/>
        </w:rPr>
        <w:t>3</w:t>
      </w:r>
      <w:r>
        <w:rPr>
          <w:sz w:val="24"/>
          <w:szCs w:val="24"/>
        </w:rPr>
        <w:t>0 dni od dnia powzięcia wiadomości o  tych okolicznościach w następujących przypadkach gdy:</w:t>
      </w:r>
    </w:p>
    <w:p w14:paraId="22E6DFD5" w14:textId="1E8D02AA" w:rsidR="00ED2D57" w:rsidRDefault="0017670F">
      <w:pPr>
        <w:shd w:val="clear" w:color="auto" w:fill="FFFFFF"/>
        <w:tabs>
          <w:tab w:val="left" w:pos="0"/>
        </w:tabs>
        <w:autoSpaceDE w:val="0"/>
        <w:ind w:right="72"/>
        <w:jc w:val="both"/>
        <w:rPr>
          <w:sz w:val="24"/>
          <w:szCs w:val="24"/>
        </w:rPr>
      </w:pPr>
      <w:r>
        <w:rPr>
          <w:sz w:val="24"/>
          <w:szCs w:val="24"/>
        </w:rPr>
        <w:t>2.1.</w:t>
      </w:r>
      <w:r w:rsidR="00A01F6D">
        <w:rPr>
          <w:sz w:val="24"/>
          <w:szCs w:val="24"/>
        </w:rPr>
        <w:t xml:space="preserve"> </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22ABED14" w:rsidR="00ED2D57" w:rsidRDefault="0017670F">
      <w:pPr>
        <w:shd w:val="clear" w:color="auto" w:fill="FFFFFF"/>
        <w:tabs>
          <w:tab w:val="left" w:pos="0"/>
        </w:tabs>
        <w:autoSpaceDE w:val="0"/>
        <w:ind w:right="72"/>
        <w:jc w:val="both"/>
        <w:rPr>
          <w:sz w:val="24"/>
          <w:szCs w:val="24"/>
        </w:rPr>
      </w:pPr>
      <w:r>
        <w:rPr>
          <w:sz w:val="24"/>
          <w:szCs w:val="24"/>
        </w:rPr>
        <w:lastRenderedPageBreak/>
        <w:t>2.2.</w:t>
      </w:r>
      <w:r w:rsidR="00A01F6D">
        <w:rPr>
          <w:sz w:val="24"/>
          <w:szCs w:val="24"/>
        </w:rPr>
        <w:t xml:space="preserve"> </w:t>
      </w:r>
      <w:r>
        <w:rPr>
          <w:sz w:val="24"/>
          <w:szCs w:val="24"/>
        </w:rPr>
        <w:t xml:space="preserve">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38B2F062" w:rsidR="00ED2D57" w:rsidRDefault="0017670F">
      <w:pPr>
        <w:shd w:val="clear" w:color="auto" w:fill="FFFFFF"/>
        <w:tabs>
          <w:tab w:val="left" w:pos="0"/>
        </w:tabs>
        <w:autoSpaceDE w:val="0"/>
        <w:ind w:right="72"/>
        <w:jc w:val="both"/>
        <w:rPr>
          <w:sz w:val="24"/>
          <w:szCs w:val="24"/>
        </w:rPr>
      </w:pPr>
      <w:r>
        <w:rPr>
          <w:sz w:val="24"/>
          <w:szCs w:val="24"/>
        </w:rPr>
        <w:t>2.3.</w:t>
      </w:r>
      <w:r w:rsidR="00A01F6D">
        <w:rPr>
          <w:sz w:val="24"/>
          <w:szCs w:val="24"/>
        </w:rPr>
        <w:t xml:space="preserve"> </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43BCAA74" w:rsidR="00ED2D57" w:rsidRDefault="0017670F">
      <w:pPr>
        <w:shd w:val="clear" w:color="auto" w:fill="FFFFFF"/>
        <w:tabs>
          <w:tab w:val="left" w:pos="0"/>
        </w:tabs>
        <w:autoSpaceDE w:val="0"/>
        <w:ind w:right="72"/>
        <w:jc w:val="both"/>
        <w:rPr>
          <w:sz w:val="24"/>
          <w:szCs w:val="24"/>
        </w:rPr>
      </w:pPr>
      <w:r>
        <w:rPr>
          <w:sz w:val="24"/>
          <w:szCs w:val="24"/>
        </w:rPr>
        <w:t>2.4.</w:t>
      </w:r>
      <w:r w:rsidR="00A01F6D">
        <w:rPr>
          <w:sz w:val="24"/>
          <w:szCs w:val="24"/>
        </w:rPr>
        <w:t xml:space="preserve"> </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4336D977" w:rsidR="00ED2D57" w:rsidRDefault="0017670F">
      <w:pPr>
        <w:shd w:val="clear" w:color="auto" w:fill="FFFFFF"/>
        <w:tabs>
          <w:tab w:val="left" w:pos="0"/>
        </w:tabs>
        <w:autoSpaceDE w:val="0"/>
        <w:ind w:right="72"/>
        <w:jc w:val="both"/>
        <w:rPr>
          <w:sz w:val="24"/>
          <w:szCs w:val="24"/>
        </w:rPr>
      </w:pPr>
      <w:r>
        <w:rPr>
          <w:sz w:val="24"/>
          <w:szCs w:val="24"/>
        </w:rPr>
        <w:t>2.5.</w:t>
      </w:r>
      <w:r w:rsidR="00A01F6D">
        <w:rPr>
          <w:sz w:val="24"/>
          <w:szCs w:val="24"/>
        </w:rPr>
        <w:t xml:space="preserve"> </w:t>
      </w:r>
      <w:r>
        <w:rPr>
          <w:sz w:val="24"/>
          <w:szCs w:val="24"/>
        </w:rPr>
        <w:t xml:space="preserve">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dalszego podwykonawcy stanowi sumę większa niż 5 % wartości brutto umowy określonej w § 8 ust.1 niniejszej umowy.</w:t>
      </w:r>
    </w:p>
    <w:p w14:paraId="5709121A" w14:textId="2A417A41" w:rsidR="00ED2D57" w:rsidRDefault="0017670F">
      <w:pPr>
        <w:shd w:val="clear" w:color="auto" w:fill="FFFFFF"/>
        <w:tabs>
          <w:tab w:val="left" w:pos="0"/>
        </w:tabs>
        <w:autoSpaceDE w:val="0"/>
        <w:ind w:right="72"/>
        <w:jc w:val="both"/>
        <w:rPr>
          <w:sz w:val="24"/>
          <w:szCs w:val="24"/>
        </w:rPr>
      </w:pPr>
      <w:r>
        <w:rPr>
          <w:sz w:val="24"/>
          <w:szCs w:val="24"/>
        </w:rPr>
        <w:t>2.6.</w:t>
      </w:r>
      <w:r w:rsidR="00A01F6D">
        <w:rPr>
          <w:sz w:val="24"/>
          <w:szCs w:val="24"/>
        </w:rPr>
        <w:t xml:space="preserve"> </w:t>
      </w:r>
      <w:r>
        <w:rPr>
          <w:sz w:val="24"/>
          <w:szCs w:val="24"/>
        </w:rPr>
        <w:t xml:space="preserve">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276C04EA" w:rsidR="00ED2D57" w:rsidRDefault="0017670F">
      <w:pPr>
        <w:shd w:val="clear" w:color="auto" w:fill="FFFFFF"/>
        <w:tabs>
          <w:tab w:val="left" w:pos="0"/>
        </w:tabs>
        <w:autoSpaceDE w:val="0"/>
        <w:ind w:right="72"/>
        <w:jc w:val="both"/>
        <w:rPr>
          <w:sz w:val="24"/>
          <w:szCs w:val="24"/>
        </w:rPr>
      </w:pPr>
      <w:r>
        <w:rPr>
          <w:sz w:val="24"/>
          <w:szCs w:val="24"/>
        </w:rPr>
        <w:t>2.7.</w:t>
      </w:r>
      <w:r w:rsidR="00A8477C">
        <w:rPr>
          <w:sz w:val="24"/>
          <w:szCs w:val="24"/>
        </w:rPr>
        <w:t xml:space="preserve"> </w:t>
      </w:r>
      <w:r>
        <w:rPr>
          <w:sz w:val="24"/>
          <w:szCs w:val="24"/>
        </w:rPr>
        <w:t xml:space="preserve">W sytuacji gdy został złożony wniosek o postępowanie restrukturyzacyjne lub rozwiązanie </w:t>
      </w:r>
      <w:r>
        <w:rPr>
          <w:b/>
          <w:sz w:val="24"/>
          <w:szCs w:val="24"/>
        </w:rPr>
        <w:t>Wykonawcy</w:t>
      </w:r>
      <w:r>
        <w:rPr>
          <w:sz w:val="24"/>
          <w:szCs w:val="24"/>
        </w:rPr>
        <w:t>.</w:t>
      </w:r>
    </w:p>
    <w:p w14:paraId="63C7DD7D" w14:textId="77777777" w:rsidR="00ED2D57" w:rsidRDefault="0017670F">
      <w:pPr>
        <w:shd w:val="clear" w:color="auto" w:fill="FFFFFF"/>
        <w:tabs>
          <w:tab w:val="left" w:pos="0"/>
        </w:tabs>
        <w:autoSpaceDE w:val="0"/>
        <w:ind w:right="72"/>
        <w:jc w:val="both"/>
        <w:rPr>
          <w:spacing w:val="-2"/>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058901FE" w14:textId="2CFBE927" w:rsidR="00ED2D57" w:rsidRDefault="0017670F">
      <w:pPr>
        <w:shd w:val="clear" w:color="auto" w:fill="FFFFFF"/>
        <w:autoSpaceDE w:val="0"/>
        <w:ind w:left="540" w:right="9" w:hanging="540"/>
        <w:jc w:val="both"/>
        <w:rPr>
          <w:sz w:val="24"/>
          <w:szCs w:val="24"/>
        </w:rPr>
      </w:pPr>
      <w:r>
        <w:rPr>
          <w:spacing w:val="-2"/>
          <w:sz w:val="24"/>
          <w:szCs w:val="24"/>
        </w:rPr>
        <w:t>3.</w:t>
      </w:r>
      <w:r w:rsidR="00A01F6D">
        <w:rPr>
          <w:spacing w:val="-2"/>
          <w:sz w:val="24"/>
          <w:szCs w:val="24"/>
        </w:rPr>
        <w:t xml:space="preserve"> </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572C5954" w:rsidR="00ED2D57" w:rsidRDefault="0017670F">
      <w:pPr>
        <w:shd w:val="clear" w:color="auto" w:fill="FFFFFF"/>
        <w:tabs>
          <w:tab w:val="left" w:pos="0"/>
        </w:tabs>
        <w:autoSpaceDE w:val="0"/>
        <w:jc w:val="both"/>
        <w:rPr>
          <w:sz w:val="24"/>
          <w:szCs w:val="24"/>
        </w:rPr>
      </w:pPr>
      <w:r>
        <w:rPr>
          <w:sz w:val="24"/>
          <w:szCs w:val="24"/>
        </w:rPr>
        <w:t>3.1.</w:t>
      </w:r>
      <w:r w:rsidR="00A01F6D">
        <w:rPr>
          <w:sz w:val="24"/>
          <w:szCs w:val="24"/>
        </w:rPr>
        <w:t xml:space="preserve"> </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5B6BD563" w:rsidR="00ED2D57" w:rsidRDefault="0017670F">
      <w:pPr>
        <w:shd w:val="clear" w:color="auto" w:fill="FFFFFF"/>
        <w:tabs>
          <w:tab w:val="left" w:pos="6877"/>
        </w:tabs>
        <w:autoSpaceDE w:val="0"/>
        <w:jc w:val="both"/>
        <w:rPr>
          <w:spacing w:val="-2"/>
          <w:sz w:val="24"/>
          <w:szCs w:val="24"/>
        </w:rPr>
      </w:pPr>
      <w:r>
        <w:rPr>
          <w:sz w:val="24"/>
          <w:szCs w:val="24"/>
        </w:rPr>
        <w:t>3.2.</w:t>
      </w:r>
      <w:r w:rsidR="00A01F6D">
        <w:rPr>
          <w:sz w:val="24"/>
          <w:szCs w:val="24"/>
        </w:rPr>
        <w:t xml:space="preserve"> </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17670F">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17670F">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52E62A0E" w:rsidR="00ED2D57" w:rsidRDefault="0017670F">
      <w:pPr>
        <w:shd w:val="clear" w:color="auto" w:fill="FFFFFF"/>
        <w:autoSpaceDE w:val="0"/>
        <w:ind w:right="23"/>
        <w:jc w:val="both"/>
        <w:rPr>
          <w:sz w:val="24"/>
          <w:szCs w:val="24"/>
        </w:rPr>
      </w:pPr>
      <w:r>
        <w:rPr>
          <w:sz w:val="24"/>
          <w:szCs w:val="24"/>
        </w:rPr>
        <w:t>5.</w:t>
      </w:r>
      <w:r w:rsidR="00A01F6D">
        <w:rPr>
          <w:sz w:val="24"/>
          <w:szCs w:val="24"/>
        </w:rPr>
        <w:t xml:space="preserve"> </w:t>
      </w:r>
      <w:r>
        <w:rPr>
          <w:sz w:val="24"/>
          <w:szCs w:val="24"/>
        </w:rPr>
        <w:t xml:space="preserve">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62E834EC" w:rsidR="00ED2D57" w:rsidRDefault="0017670F">
      <w:pPr>
        <w:shd w:val="clear" w:color="auto" w:fill="FFFFFF"/>
        <w:autoSpaceDE w:val="0"/>
        <w:ind w:right="23"/>
        <w:jc w:val="both"/>
        <w:rPr>
          <w:sz w:val="24"/>
          <w:szCs w:val="24"/>
        </w:rPr>
      </w:pPr>
      <w:r>
        <w:rPr>
          <w:sz w:val="24"/>
          <w:szCs w:val="24"/>
        </w:rPr>
        <w:t>5.1.</w:t>
      </w:r>
      <w:r w:rsidR="00A01F6D">
        <w:rPr>
          <w:sz w:val="24"/>
          <w:szCs w:val="24"/>
        </w:rPr>
        <w:t xml:space="preserve"> </w:t>
      </w:r>
      <w:r>
        <w:rPr>
          <w:sz w:val="24"/>
          <w:szCs w:val="24"/>
        </w:rPr>
        <w:t xml:space="preserve">W terminie 7 dni od daty odstąpienia od umowy 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014339C6" w:rsidR="00ED2D57" w:rsidRDefault="0017670F">
      <w:pPr>
        <w:shd w:val="clear" w:color="auto" w:fill="FFFFFF"/>
        <w:autoSpaceDE w:val="0"/>
        <w:ind w:right="23"/>
        <w:jc w:val="both"/>
        <w:rPr>
          <w:sz w:val="24"/>
          <w:szCs w:val="24"/>
        </w:rPr>
      </w:pPr>
      <w:r>
        <w:rPr>
          <w:sz w:val="24"/>
          <w:szCs w:val="24"/>
        </w:rPr>
        <w:t>5.2.</w:t>
      </w:r>
      <w:r w:rsidR="00A01F6D">
        <w:rPr>
          <w:sz w:val="24"/>
          <w:szCs w:val="24"/>
        </w:rPr>
        <w:t xml:space="preserve"> </w:t>
      </w:r>
      <w:r>
        <w:rPr>
          <w:b/>
          <w:sz w:val="24"/>
          <w:szCs w:val="24"/>
        </w:rPr>
        <w:t>Wykonawca</w:t>
      </w:r>
      <w:r>
        <w:rPr>
          <w:sz w:val="24"/>
          <w:szCs w:val="24"/>
        </w:rPr>
        <w:t xml:space="preserve"> zabezpieczy przerwane roboty w zakresie obustronnie uzgodnionym na koszt tej Strony, z której winy nastąpiło odstąpienie od umowy lub jej rozwiązanie.</w:t>
      </w:r>
    </w:p>
    <w:p w14:paraId="4D0FA7F1" w14:textId="0B0C13F6" w:rsidR="00ED2D57" w:rsidRDefault="0017670F">
      <w:pPr>
        <w:shd w:val="clear" w:color="auto" w:fill="FFFFFF"/>
        <w:autoSpaceDE w:val="0"/>
        <w:ind w:right="23"/>
        <w:jc w:val="both"/>
        <w:rPr>
          <w:sz w:val="24"/>
          <w:szCs w:val="24"/>
        </w:rPr>
      </w:pPr>
      <w:r>
        <w:rPr>
          <w:sz w:val="24"/>
          <w:szCs w:val="24"/>
        </w:rPr>
        <w:t>5.3.</w:t>
      </w:r>
      <w:r w:rsidR="00A01F6D">
        <w:rPr>
          <w:sz w:val="24"/>
          <w:szCs w:val="24"/>
        </w:rPr>
        <w:t xml:space="preserve"> </w:t>
      </w:r>
      <w:r>
        <w:rPr>
          <w:sz w:val="24"/>
          <w:szCs w:val="24"/>
        </w:rPr>
        <w:t xml:space="preserve">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69666C3A" w:rsidR="00ED2D57" w:rsidRDefault="0017670F">
      <w:pPr>
        <w:widowControl w:val="0"/>
        <w:jc w:val="both"/>
        <w:rPr>
          <w:b/>
          <w:sz w:val="24"/>
          <w:szCs w:val="24"/>
        </w:rPr>
      </w:pPr>
      <w:r>
        <w:rPr>
          <w:sz w:val="24"/>
          <w:szCs w:val="24"/>
        </w:rPr>
        <w:t>6.</w:t>
      </w:r>
      <w:r w:rsidR="00A01F6D">
        <w:rPr>
          <w:sz w:val="24"/>
          <w:szCs w:val="24"/>
        </w:rPr>
        <w:t xml:space="preserve"> </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rozwiązania umowy, pomniejszone o roszczenie </w:t>
      </w:r>
      <w:r>
        <w:rPr>
          <w:b/>
          <w:sz w:val="24"/>
          <w:szCs w:val="24"/>
        </w:rPr>
        <w:t xml:space="preserve">Zamawiającego </w:t>
      </w:r>
      <w:r>
        <w:rPr>
          <w:sz w:val="24"/>
          <w:szCs w:val="24"/>
        </w:rPr>
        <w:t>z tytułu kar umownych  oraz ewentualne roszczenia o obniżenie wynagrodzenia  na podstawie rękojmi i gwarancji lub inne roszczenia odszkodowawcze.</w:t>
      </w:r>
    </w:p>
    <w:p w14:paraId="6A2A3C3B" w14:textId="77777777" w:rsidR="00ED2D57" w:rsidRDefault="0017670F">
      <w:pPr>
        <w:widowControl w:val="0"/>
        <w:ind w:left="567" w:hanging="567"/>
        <w:jc w:val="center"/>
        <w:rPr>
          <w:b/>
          <w:sz w:val="24"/>
          <w:szCs w:val="24"/>
        </w:rPr>
      </w:pPr>
      <w:r>
        <w:rPr>
          <w:b/>
          <w:sz w:val="24"/>
          <w:szCs w:val="24"/>
        </w:rPr>
        <w:t>§14</w:t>
      </w:r>
    </w:p>
    <w:p w14:paraId="71558583" w14:textId="77777777" w:rsidR="00ED2D57" w:rsidRDefault="0017670F">
      <w:pPr>
        <w:widowControl w:val="0"/>
        <w:ind w:left="567" w:hanging="567"/>
        <w:jc w:val="center"/>
        <w:rPr>
          <w:sz w:val="24"/>
          <w:szCs w:val="24"/>
        </w:rPr>
      </w:pPr>
      <w:r>
        <w:rPr>
          <w:b/>
          <w:sz w:val="24"/>
          <w:szCs w:val="24"/>
        </w:rPr>
        <w:t>Ubezpieczenie</w:t>
      </w:r>
    </w:p>
    <w:p w14:paraId="78EFE9DF" w14:textId="1952EAB1" w:rsidR="00ED2D57" w:rsidRDefault="0017670F">
      <w:pPr>
        <w:widowControl w:val="0"/>
        <w:jc w:val="both"/>
        <w:rPr>
          <w:sz w:val="24"/>
          <w:szCs w:val="24"/>
        </w:rPr>
      </w:pPr>
      <w:r>
        <w:rPr>
          <w:sz w:val="24"/>
          <w:szCs w:val="24"/>
        </w:rPr>
        <w:t>1.</w:t>
      </w:r>
      <w:r w:rsidR="00A01F6D">
        <w:rPr>
          <w:sz w:val="24"/>
          <w:szCs w:val="24"/>
        </w:rPr>
        <w:t xml:space="preserve"> </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1D023C9A" w:rsidR="00ED2D57" w:rsidRDefault="0017670F">
      <w:pPr>
        <w:widowControl w:val="0"/>
        <w:jc w:val="both"/>
        <w:rPr>
          <w:sz w:val="24"/>
          <w:szCs w:val="24"/>
        </w:rPr>
      </w:pPr>
      <w:r>
        <w:rPr>
          <w:sz w:val="24"/>
          <w:szCs w:val="24"/>
        </w:rPr>
        <w:t>2</w:t>
      </w:r>
      <w:r>
        <w:rPr>
          <w:b/>
          <w:sz w:val="24"/>
          <w:szCs w:val="24"/>
        </w:rPr>
        <w:t>.</w:t>
      </w:r>
      <w:r w:rsidR="00A01F6D">
        <w:rPr>
          <w:b/>
          <w:sz w:val="24"/>
          <w:szCs w:val="24"/>
        </w:rPr>
        <w:t xml:space="preserve"> </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w:t>
      </w:r>
      <w:r>
        <w:rPr>
          <w:sz w:val="24"/>
          <w:szCs w:val="24"/>
        </w:rPr>
        <w:lastRenderedPageBreak/>
        <w:t xml:space="preserve">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79DBB18A" w:rsidR="00ED2D57" w:rsidRDefault="0017670F">
      <w:pPr>
        <w:widowControl w:val="0"/>
        <w:jc w:val="both"/>
        <w:rPr>
          <w:sz w:val="24"/>
          <w:szCs w:val="24"/>
        </w:rPr>
      </w:pPr>
      <w:bookmarkStart w:id="1" w:name="_Hlk133396661"/>
      <w:r>
        <w:rPr>
          <w:sz w:val="24"/>
          <w:szCs w:val="24"/>
        </w:rPr>
        <w:t>3.</w:t>
      </w:r>
      <w:r w:rsidR="00A01F6D">
        <w:rPr>
          <w:sz w:val="24"/>
          <w:szCs w:val="24"/>
        </w:rPr>
        <w:t xml:space="preserve"> </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w:t>
      </w:r>
      <w:r w:rsidR="00144321" w:rsidRPr="00144321">
        <w:rPr>
          <w:b/>
          <w:bCs/>
          <w:sz w:val="24"/>
          <w:szCs w:val="24"/>
        </w:rPr>
        <w:t>1.0</w:t>
      </w:r>
      <w:r w:rsidRPr="00144321">
        <w:rPr>
          <w:b/>
          <w:bCs/>
          <w:sz w:val="24"/>
          <w:szCs w:val="24"/>
        </w:rPr>
        <w:t xml:space="preserve">00.000,00 zł (słownie: </w:t>
      </w:r>
      <w:r w:rsidR="00144321" w:rsidRPr="00144321">
        <w:rPr>
          <w:b/>
          <w:bCs/>
          <w:sz w:val="24"/>
          <w:szCs w:val="24"/>
        </w:rPr>
        <w:t xml:space="preserve">jeden milion </w:t>
      </w:r>
      <w:r w:rsidRPr="00144321">
        <w:rPr>
          <w:b/>
          <w:bCs/>
          <w:sz w:val="24"/>
          <w:szCs w:val="24"/>
        </w:rPr>
        <w:t>złotych)</w:t>
      </w:r>
      <w:r w:rsidR="00144321">
        <w:rPr>
          <w:b/>
          <w:bCs/>
          <w:sz w:val="24"/>
          <w:szCs w:val="24"/>
        </w:rPr>
        <w:t>.</w:t>
      </w:r>
      <w:r>
        <w:rPr>
          <w:sz w:val="24"/>
          <w:szCs w:val="24"/>
        </w:rPr>
        <w:t xml:space="preserve"> </w:t>
      </w:r>
    </w:p>
    <w:bookmarkEnd w:id="1"/>
    <w:p w14:paraId="4166294F" w14:textId="7C36F3EA" w:rsidR="00ED2D57" w:rsidRDefault="0017670F">
      <w:pPr>
        <w:widowControl w:val="0"/>
        <w:jc w:val="both"/>
        <w:rPr>
          <w:sz w:val="24"/>
          <w:szCs w:val="24"/>
        </w:rPr>
      </w:pPr>
      <w:r>
        <w:rPr>
          <w:sz w:val="24"/>
          <w:szCs w:val="24"/>
        </w:rPr>
        <w:t>4.</w:t>
      </w:r>
      <w:r w:rsidR="00A01F6D">
        <w:rPr>
          <w:sz w:val="24"/>
          <w:szCs w:val="24"/>
        </w:rPr>
        <w:t xml:space="preserve"> </w:t>
      </w:r>
      <w:r>
        <w:rPr>
          <w:sz w:val="24"/>
          <w:szCs w:val="24"/>
        </w:rPr>
        <w:t xml:space="preserve">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633850B7" w:rsidR="00ED2D57" w:rsidRDefault="0017670F">
      <w:pPr>
        <w:widowControl w:val="0"/>
        <w:jc w:val="both"/>
        <w:rPr>
          <w:sz w:val="24"/>
          <w:szCs w:val="24"/>
        </w:rPr>
      </w:pPr>
      <w:r>
        <w:rPr>
          <w:sz w:val="24"/>
          <w:szCs w:val="24"/>
        </w:rPr>
        <w:t>5.</w:t>
      </w:r>
      <w:r w:rsidR="00A01F6D">
        <w:rPr>
          <w:sz w:val="24"/>
          <w:szCs w:val="24"/>
        </w:rPr>
        <w:t xml:space="preserve"> </w:t>
      </w:r>
      <w:r>
        <w:rPr>
          <w:sz w:val="24"/>
          <w:szCs w:val="24"/>
        </w:rPr>
        <w:t xml:space="preserve">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027D6E4D" w:rsidR="00ED2D57" w:rsidRDefault="0017670F">
      <w:pPr>
        <w:widowControl w:val="0"/>
        <w:jc w:val="both"/>
        <w:rPr>
          <w:sz w:val="24"/>
          <w:szCs w:val="24"/>
        </w:rPr>
      </w:pPr>
      <w:r>
        <w:rPr>
          <w:sz w:val="24"/>
          <w:szCs w:val="24"/>
        </w:rPr>
        <w:t>6.</w:t>
      </w:r>
      <w:r w:rsidR="00A01F6D">
        <w:rPr>
          <w:sz w:val="24"/>
          <w:szCs w:val="24"/>
        </w:rPr>
        <w:t xml:space="preserve"> </w:t>
      </w:r>
      <w:r>
        <w:rPr>
          <w:sz w:val="24"/>
          <w:szCs w:val="24"/>
        </w:rPr>
        <w:t xml:space="preserve">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20FD3014" w:rsidR="00ED2D57" w:rsidRDefault="0017670F">
      <w:pPr>
        <w:widowControl w:val="0"/>
        <w:jc w:val="both"/>
        <w:rPr>
          <w:b/>
          <w:sz w:val="24"/>
          <w:szCs w:val="24"/>
        </w:rPr>
      </w:pPr>
      <w:r>
        <w:rPr>
          <w:sz w:val="24"/>
          <w:szCs w:val="24"/>
        </w:rPr>
        <w:t>7.</w:t>
      </w:r>
      <w:r w:rsidR="00A01F6D">
        <w:rPr>
          <w:sz w:val="24"/>
          <w:szCs w:val="24"/>
        </w:rPr>
        <w:t xml:space="preserve"> </w:t>
      </w:r>
      <w:r>
        <w:rPr>
          <w:sz w:val="24"/>
          <w:szCs w:val="24"/>
        </w:rPr>
        <w:t xml:space="preserve">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77777777" w:rsidR="00ED2D57" w:rsidRDefault="00ED2D57">
      <w:pPr>
        <w:shd w:val="clear" w:color="auto" w:fill="FFFFFF"/>
        <w:autoSpaceDE w:val="0"/>
        <w:ind w:right="1518"/>
        <w:rPr>
          <w:b/>
          <w:sz w:val="24"/>
          <w:szCs w:val="24"/>
        </w:rPr>
      </w:pPr>
    </w:p>
    <w:p w14:paraId="17498C2E" w14:textId="77777777" w:rsidR="00ED2D57" w:rsidRDefault="0017670F">
      <w:pPr>
        <w:shd w:val="clear" w:color="auto" w:fill="FFFFFF"/>
        <w:autoSpaceDE w:val="0"/>
        <w:ind w:left="1549" w:right="1518"/>
        <w:jc w:val="center"/>
        <w:rPr>
          <w:b/>
          <w:sz w:val="24"/>
          <w:szCs w:val="24"/>
        </w:rPr>
      </w:pPr>
      <w:r>
        <w:rPr>
          <w:b/>
          <w:sz w:val="24"/>
          <w:szCs w:val="24"/>
        </w:rPr>
        <w:t>§ 15</w:t>
      </w:r>
    </w:p>
    <w:p w14:paraId="7B937409" w14:textId="77777777" w:rsidR="00ED2D57" w:rsidRDefault="0017670F">
      <w:pPr>
        <w:shd w:val="clear" w:color="auto" w:fill="FFFFFF"/>
        <w:autoSpaceDE w:val="0"/>
        <w:ind w:left="1549" w:right="1518"/>
        <w:jc w:val="center"/>
        <w:rPr>
          <w:sz w:val="24"/>
          <w:szCs w:val="24"/>
        </w:rPr>
      </w:pPr>
      <w:r>
        <w:rPr>
          <w:b/>
          <w:sz w:val="24"/>
          <w:szCs w:val="24"/>
        </w:rPr>
        <w:t>Roboty zamienne i dodatkowe</w:t>
      </w:r>
    </w:p>
    <w:p w14:paraId="62D7675E" w14:textId="2C2A3A46" w:rsidR="00ED2D57" w:rsidRDefault="0017670F">
      <w:pPr>
        <w:shd w:val="clear" w:color="auto" w:fill="FFFFFF"/>
        <w:autoSpaceDE w:val="0"/>
        <w:ind w:right="-2"/>
        <w:jc w:val="both"/>
        <w:rPr>
          <w:sz w:val="24"/>
          <w:szCs w:val="24"/>
        </w:rPr>
      </w:pPr>
      <w:r>
        <w:rPr>
          <w:sz w:val="24"/>
          <w:szCs w:val="24"/>
        </w:rPr>
        <w:t>1.</w:t>
      </w:r>
      <w:r w:rsidR="00A01F6D">
        <w:rPr>
          <w:sz w:val="24"/>
          <w:szCs w:val="24"/>
        </w:rPr>
        <w:t xml:space="preserve"> </w:t>
      </w:r>
      <w:r>
        <w:rPr>
          <w:sz w:val="24"/>
          <w:szCs w:val="24"/>
        </w:rPr>
        <w:t xml:space="preserve">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wykonywane roboty zamienne. Wartość robót zamiennych oraz wartość robót, zamiast których będą wykonywane roboty zamienne zostanie ustalona na zasadach określonych w § 12 ust.3 pkt 3.2 umowy.</w:t>
      </w:r>
    </w:p>
    <w:p w14:paraId="7CA562C7" w14:textId="6B0A5316" w:rsidR="00ED2D57" w:rsidRDefault="0017670F">
      <w:pPr>
        <w:shd w:val="clear" w:color="auto" w:fill="FFFFFF"/>
        <w:autoSpaceDE w:val="0"/>
        <w:ind w:right="-2"/>
        <w:jc w:val="both"/>
        <w:rPr>
          <w:b/>
          <w:bCs/>
          <w:sz w:val="22"/>
          <w:szCs w:val="22"/>
          <w:highlight w:val="white"/>
          <w:lang w:val="pl" w:eastAsia="pl-PL"/>
        </w:rPr>
      </w:pPr>
      <w:r>
        <w:rPr>
          <w:sz w:val="24"/>
          <w:szCs w:val="24"/>
        </w:rPr>
        <w:t>2.</w:t>
      </w:r>
      <w:r w:rsidR="00A01F6D">
        <w:rPr>
          <w:sz w:val="24"/>
          <w:szCs w:val="24"/>
        </w:rPr>
        <w:t xml:space="preserve"> </w:t>
      </w:r>
      <w:r>
        <w:rPr>
          <w:sz w:val="24"/>
          <w:szCs w:val="24"/>
        </w:rPr>
        <w:t xml:space="preserve">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17670F">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17670F">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17670F" w:rsidP="00144321">
      <w:pPr>
        <w:autoSpaceDE w:val="0"/>
        <w:jc w:val="both"/>
        <w:rPr>
          <w:sz w:val="24"/>
          <w:szCs w:val="24"/>
          <w:lang w:val="pl" w:eastAsia="pl-PL"/>
        </w:rPr>
      </w:pPr>
      <w:r>
        <w:rPr>
          <w:sz w:val="24"/>
          <w:szCs w:val="24"/>
          <w:lang w:val="pl" w:eastAsia="pl-PL"/>
        </w:rPr>
        <w:t xml:space="preserve">1. </w:t>
      </w:r>
      <w:r w:rsidRPr="00144321">
        <w:rPr>
          <w:b/>
          <w:bCs/>
          <w:sz w:val="24"/>
          <w:szCs w:val="24"/>
          <w:lang w:val="pl" w:eastAsia="pl-PL"/>
        </w:rPr>
        <w:t xml:space="preserve">Wykonawca </w:t>
      </w:r>
      <w:r>
        <w:rPr>
          <w:sz w:val="24"/>
          <w:szCs w:val="24"/>
          <w:lang w:val="pl" w:eastAsia="pl-PL"/>
        </w:rPr>
        <w:t xml:space="preserve">oświadcza, że znana jest mu treść postanowień ustawy o zapewnianiu dostępności osobom ze szczególnymi potrzebami z dnia 19 lipca 2019 r. (Dz.U. z 2022r. poz.2240 </w:t>
      </w:r>
      <w:proofErr w:type="spellStart"/>
      <w:r>
        <w:rPr>
          <w:sz w:val="24"/>
          <w:szCs w:val="24"/>
          <w:lang w:val="pl" w:eastAsia="pl-PL"/>
        </w:rPr>
        <w:t>t.j</w:t>
      </w:r>
      <w:proofErr w:type="spellEnd"/>
      <w:r>
        <w:rPr>
          <w:sz w:val="24"/>
          <w:szCs w:val="24"/>
          <w:lang w:val="pl" w:eastAsia="pl-PL"/>
        </w:rPr>
        <w:t>.).</w:t>
      </w:r>
    </w:p>
    <w:p w14:paraId="24A335CC" w14:textId="77777777" w:rsidR="00ED2D57" w:rsidRDefault="0017670F" w:rsidP="00144321">
      <w:pPr>
        <w:autoSpaceDE w:val="0"/>
        <w:jc w:val="both"/>
        <w:rPr>
          <w:sz w:val="24"/>
          <w:szCs w:val="24"/>
          <w:lang w:val="pl" w:eastAsia="pl-PL"/>
        </w:rPr>
      </w:pPr>
      <w:r>
        <w:rPr>
          <w:sz w:val="24"/>
          <w:szCs w:val="24"/>
          <w:lang w:val="pl" w:eastAsia="pl-PL"/>
        </w:rPr>
        <w:t xml:space="preserve">2. </w:t>
      </w:r>
      <w:r w:rsidRPr="00144321">
        <w:rPr>
          <w:b/>
          <w:bCs/>
          <w:sz w:val="24"/>
          <w:szCs w:val="24"/>
          <w:lang w:val="pl" w:eastAsia="pl-PL"/>
        </w:rPr>
        <w:t>Wykonawca</w:t>
      </w:r>
      <w:r>
        <w:rPr>
          <w:sz w:val="24"/>
          <w:szCs w:val="24"/>
          <w:lang w:val="pl" w:eastAsia="pl-PL"/>
        </w:rPr>
        <w:t xml:space="preserve">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t>
      </w:r>
      <w:r w:rsidRPr="00144321">
        <w:rPr>
          <w:b/>
          <w:bCs/>
          <w:sz w:val="24"/>
          <w:szCs w:val="24"/>
          <w:lang w:val="pl" w:eastAsia="pl-PL"/>
        </w:rPr>
        <w:t xml:space="preserve">Wykonawca </w:t>
      </w:r>
      <w:r>
        <w:rPr>
          <w:sz w:val="24"/>
          <w:szCs w:val="24"/>
          <w:lang w:val="pl" w:eastAsia="pl-PL"/>
        </w:rPr>
        <w:t>zobowiązany jest zachować ciągi komunikacyjne bez przeszkód.</w:t>
      </w:r>
    </w:p>
    <w:p w14:paraId="245389F5" w14:textId="77777777" w:rsidR="00ED2D57" w:rsidRDefault="0017670F" w:rsidP="00144321">
      <w:pPr>
        <w:autoSpaceDE w:val="0"/>
        <w:jc w:val="both"/>
        <w:rPr>
          <w:sz w:val="24"/>
          <w:szCs w:val="24"/>
          <w:lang w:val="pl" w:eastAsia="pl-PL"/>
        </w:rPr>
      </w:pPr>
      <w:r>
        <w:rPr>
          <w:sz w:val="24"/>
          <w:szCs w:val="24"/>
          <w:lang w:val="pl" w:eastAsia="pl-PL"/>
        </w:rPr>
        <w:t xml:space="preserve">3. </w:t>
      </w:r>
      <w:r w:rsidRPr="00144321">
        <w:rPr>
          <w:b/>
          <w:bCs/>
          <w:sz w:val="24"/>
          <w:szCs w:val="24"/>
          <w:lang w:val="pl" w:eastAsia="pl-PL"/>
        </w:rPr>
        <w:t>Wykonawca</w:t>
      </w:r>
      <w:r>
        <w:rPr>
          <w:sz w:val="24"/>
          <w:szCs w:val="24"/>
          <w:lang w:val="pl" w:eastAsia="pl-PL"/>
        </w:rPr>
        <w:t xml:space="preserve">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17670F" w:rsidP="00144321">
      <w:pPr>
        <w:jc w:val="both"/>
        <w:rPr>
          <w:sz w:val="24"/>
          <w:szCs w:val="24"/>
          <w:lang w:val="pl" w:eastAsia="pl-PL"/>
        </w:rPr>
      </w:pPr>
      <w:r>
        <w:rPr>
          <w:sz w:val="24"/>
          <w:szCs w:val="24"/>
          <w:lang w:val="pl" w:eastAsia="pl-PL"/>
        </w:rPr>
        <w:lastRenderedPageBreak/>
        <w:t xml:space="preserve">4. </w:t>
      </w:r>
      <w:r w:rsidRPr="00144321">
        <w:rPr>
          <w:b/>
          <w:bCs/>
          <w:sz w:val="24"/>
          <w:szCs w:val="24"/>
          <w:lang w:eastAsia="pl-PL"/>
        </w:rPr>
        <w:t>Zamawiający</w:t>
      </w:r>
      <w:r>
        <w:rPr>
          <w:sz w:val="24"/>
          <w:szCs w:val="24"/>
          <w:lang w:eastAsia="pl-PL"/>
        </w:rPr>
        <w:t xml:space="preserve"> zastrzega sobie prawo do kontroli </w:t>
      </w:r>
      <w:r w:rsidRPr="00144321">
        <w:rPr>
          <w:b/>
          <w:bCs/>
          <w:sz w:val="24"/>
          <w:szCs w:val="24"/>
          <w:lang w:eastAsia="pl-PL"/>
        </w:rPr>
        <w:t>Wykonawcy</w:t>
      </w:r>
      <w:r>
        <w:rPr>
          <w:sz w:val="24"/>
          <w:szCs w:val="24"/>
          <w:lang w:eastAsia="pl-PL"/>
        </w:rPr>
        <w:t xml:space="preserve">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17670F">
      <w:pPr>
        <w:autoSpaceDE w:val="0"/>
        <w:spacing w:line="276" w:lineRule="auto"/>
        <w:jc w:val="center"/>
        <w:rPr>
          <w:b/>
          <w:bCs/>
          <w:sz w:val="24"/>
          <w:szCs w:val="24"/>
          <w:highlight w:val="white"/>
          <w:lang w:val="pl" w:eastAsia="pl-PL"/>
        </w:rPr>
      </w:pPr>
      <w:r>
        <w:rPr>
          <w:b/>
          <w:bCs/>
          <w:sz w:val="22"/>
          <w:szCs w:val="22"/>
          <w:lang w:val="pl" w:eastAsia="pl-PL"/>
        </w:rPr>
        <w:t>§ 17</w:t>
      </w:r>
    </w:p>
    <w:p w14:paraId="3BB164C4" w14:textId="77777777" w:rsidR="00ED2D57" w:rsidRDefault="0017670F">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06227406"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w:t>
      </w:r>
      <w:proofErr w:type="spellStart"/>
      <w:r>
        <w:rPr>
          <w:sz w:val="24"/>
          <w:szCs w:val="24"/>
          <w:highlight w:val="white"/>
          <w:lang w:val="pl" w:eastAsia="pl-PL"/>
        </w:rPr>
        <w:t>kt</w:t>
      </w:r>
      <w:r w:rsidRPr="00730A0A">
        <w:rPr>
          <w:sz w:val="24"/>
          <w:szCs w:val="24"/>
          <w:highlight w:val="white"/>
          <w:lang w:eastAsia="pl-PL"/>
        </w:rPr>
        <w:t>órych</w:t>
      </w:r>
      <w:proofErr w:type="spellEnd"/>
      <w:r w:rsidRPr="00730A0A">
        <w:rPr>
          <w:sz w:val="24"/>
          <w:szCs w:val="24"/>
          <w:highlight w:val="white"/>
          <w:lang w:eastAsia="pl-PL"/>
        </w:rPr>
        <w:t xml:space="preserve"> ma dostęp w związku z wykonywaniem Umowy na podstawie dokumentacji przekazanej przez  </w:t>
      </w:r>
      <w:r w:rsidRPr="00730A0A">
        <w:rPr>
          <w:b/>
          <w:sz w:val="24"/>
          <w:szCs w:val="24"/>
          <w:highlight w:val="white"/>
          <w:lang w:eastAsia="pl-PL"/>
        </w:rPr>
        <w:t>Zamawiającego</w:t>
      </w:r>
      <w:r w:rsidRPr="00730A0A">
        <w:rPr>
          <w:sz w:val="24"/>
          <w:szCs w:val="24"/>
          <w:highlight w:val="white"/>
          <w:lang w:eastAsia="pl-PL"/>
        </w:rPr>
        <w:t xml:space="preserve"> zgodnie z Rozporządzeniem Parlamentu Europejskiego i Rady (UE) 2016/679 </w:t>
      </w:r>
      <w:r w:rsidR="00450FEA" w:rsidRPr="00730A0A">
        <w:rPr>
          <w:sz w:val="24"/>
          <w:szCs w:val="24"/>
          <w:highlight w:val="white"/>
          <w:lang w:eastAsia="pl-PL"/>
        </w:rPr>
        <w:t xml:space="preserve"> </w:t>
      </w:r>
      <w:r w:rsidRPr="00730A0A">
        <w:rPr>
          <w:sz w:val="24"/>
          <w:szCs w:val="24"/>
          <w:highlight w:val="white"/>
          <w:lang w:eastAsia="pl-PL"/>
        </w:rPr>
        <w:t>z 27.04.2016 r. w sprawie ochrony osób fizycznych w związku z przetwarzaniem danych osobowych  i w sprawie swobodnego przepływu takich danych oraz uchylenia dyrektywy 95/46/WE (ogólne    rozporządzenie o ochronie danych) (Dz. Urz. UE L 119, s. 1)- dalej RODO.</w:t>
      </w:r>
    </w:p>
    <w:p w14:paraId="2BE8D3D9" w14:textId="76055601"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2.</w:t>
      </w:r>
      <w:r w:rsidR="00A8477C">
        <w:rPr>
          <w:sz w:val="24"/>
          <w:szCs w:val="24"/>
          <w:highlight w:val="white"/>
          <w:lang w:val="pl" w:eastAsia="pl-PL"/>
        </w:rPr>
        <w:t xml:space="preserve"> </w:t>
      </w:r>
      <w:r w:rsidRPr="00144321">
        <w:rPr>
          <w:b/>
          <w:bCs/>
          <w:sz w:val="24"/>
          <w:szCs w:val="24"/>
          <w:highlight w:val="white"/>
          <w:lang w:val="pl" w:eastAsia="pl-PL"/>
        </w:rPr>
        <w:t xml:space="preserve">Wykonawca </w:t>
      </w:r>
      <w:r>
        <w:rPr>
          <w:sz w:val="24"/>
          <w:szCs w:val="24"/>
          <w:highlight w:val="white"/>
          <w:lang w:val="pl" w:eastAsia="pl-PL"/>
        </w:rPr>
        <w:t xml:space="preserve">zobowiąże </w:t>
      </w:r>
      <w:proofErr w:type="spellStart"/>
      <w:r>
        <w:rPr>
          <w:sz w:val="24"/>
          <w:szCs w:val="24"/>
          <w:highlight w:val="white"/>
          <w:lang w:val="pl" w:eastAsia="pl-PL"/>
        </w:rPr>
        <w:t>sw</w:t>
      </w:r>
      <w:r w:rsidRPr="00730A0A">
        <w:rPr>
          <w:sz w:val="24"/>
          <w:szCs w:val="24"/>
          <w:highlight w:val="white"/>
          <w:lang w:eastAsia="pl-PL"/>
        </w:rPr>
        <w:t>ój</w:t>
      </w:r>
      <w:proofErr w:type="spellEnd"/>
      <w:r w:rsidRPr="00730A0A">
        <w:rPr>
          <w:sz w:val="24"/>
          <w:szCs w:val="24"/>
          <w:highlight w:val="white"/>
          <w:lang w:eastAsia="pl-PL"/>
        </w:rPr>
        <w:t xml:space="preserve"> personel do zabezpieczenia danych o których mowa w ust. 1 </w:t>
      </w:r>
      <w:r w:rsidRPr="00730A0A">
        <w:rPr>
          <w:sz w:val="24"/>
          <w:szCs w:val="24"/>
          <w:highlight w:val="white"/>
          <w:lang w:eastAsia="pl-PL"/>
        </w:rPr>
        <w:br/>
        <w:t>w poufności, także po  ustaniu zatrudnienia.</w:t>
      </w:r>
    </w:p>
    <w:p w14:paraId="1E13E741"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45C14BC4" w:rsidR="00ED2D57" w:rsidRDefault="0017670F">
      <w:pPr>
        <w:widowControl w:val="0"/>
        <w:suppressAutoHyphens w:val="0"/>
        <w:autoSpaceDE w:val="0"/>
        <w:jc w:val="both"/>
        <w:rPr>
          <w:b/>
          <w:bCs/>
          <w:sz w:val="24"/>
          <w:szCs w:val="24"/>
          <w:lang w:val="pl" w:eastAsia="pl-PL"/>
        </w:rPr>
      </w:pPr>
      <w:r>
        <w:rPr>
          <w:sz w:val="24"/>
          <w:szCs w:val="24"/>
          <w:highlight w:val="white"/>
          <w:lang w:val="pl" w:eastAsia="pl-PL"/>
        </w:rPr>
        <w:t>4.</w:t>
      </w:r>
      <w:r w:rsidR="00A8477C">
        <w:rPr>
          <w:sz w:val="24"/>
          <w:szCs w:val="24"/>
          <w:highlight w:val="white"/>
          <w:lang w:val="pl" w:eastAsia="pl-PL"/>
        </w:rPr>
        <w:t xml:space="preserve"> </w:t>
      </w:r>
      <w:r>
        <w:rPr>
          <w:sz w:val="24"/>
          <w:szCs w:val="24"/>
          <w:highlight w:val="white"/>
          <w:lang w:val="pl" w:eastAsia="pl-PL"/>
        </w:rPr>
        <w:t xml:space="preserve">W przypadku naruszenia przepisów  dotyczących danych  osobowych przez </w:t>
      </w:r>
      <w:proofErr w:type="spellStart"/>
      <w:r>
        <w:rPr>
          <w:sz w:val="24"/>
          <w:szCs w:val="24"/>
          <w:highlight w:val="white"/>
          <w:lang w:val="pl" w:eastAsia="pl-PL"/>
        </w:rPr>
        <w:t>kt</w:t>
      </w:r>
      <w:r w:rsidRPr="00730A0A">
        <w:rPr>
          <w:sz w:val="24"/>
          <w:szCs w:val="24"/>
          <w:highlight w:val="white"/>
          <w:lang w:eastAsia="pl-PL"/>
        </w:rPr>
        <w:t>órąkolwiek</w:t>
      </w:r>
      <w:proofErr w:type="spellEnd"/>
      <w:r w:rsidRPr="00730A0A">
        <w:rPr>
          <w:sz w:val="24"/>
          <w:szCs w:val="24"/>
          <w:highlight w:val="white"/>
          <w:lang w:eastAsia="pl-PL"/>
        </w:rPr>
        <w:t xml:space="preserve"> ze Stron lub ich pracowników, bądź osoby im podległe, Strony ponoszą względem siebie pełną odpowiedzialność odszkodowawczą z tego tytułu.</w:t>
      </w:r>
    </w:p>
    <w:p w14:paraId="11426045" w14:textId="23846B28" w:rsidR="00AC28EC" w:rsidRDefault="0017670F" w:rsidP="00A01F6D">
      <w:pPr>
        <w:widowControl w:val="0"/>
        <w:suppressAutoHyphens w:val="0"/>
        <w:autoSpaceDE w:val="0"/>
        <w:jc w:val="both"/>
        <w:rPr>
          <w:b/>
          <w:sz w:val="24"/>
          <w:szCs w:val="24"/>
          <w:lang w:eastAsia="pl-PL"/>
        </w:rPr>
      </w:pPr>
      <w:r>
        <w:rPr>
          <w:b/>
          <w:bCs/>
          <w:sz w:val="24"/>
          <w:szCs w:val="24"/>
          <w:lang w:val="pl" w:eastAsia="pl-PL"/>
        </w:rPr>
        <w:t>5.</w:t>
      </w:r>
      <w:r w:rsidR="00A8477C">
        <w:rPr>
          <w:b/>
          <w:bCs/>
          <w:sz w:val="24"/>
          <w:szCs w:val="24"/>
          <w:lang w:val="pl" w:eastAsia="pl-PL"/>
        </w:rPr>
        <w:t xml:space="preserve"> </w:t>
      </w:r>
      <w:r>
        <w:rPr>
          <w:b/>
          <w:bCs/>
          <w:sz w:val="24"/>
          <w:szCs w:val="24"/>
          <w:lang w:val="pl" w:eastAsia="pl-PL"/>
        </w:rPr>
        <w:t xml:space="preserve">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 xml:space="preserve">obowiązku informacyjnego, o </w:t>
      </w:r>
      <w:proofErr w:type="spellStart"/>
      <w:r>
        <w:rPr>
          <w:bCs/>
          <w:sz w:val="24"/>
          <w:szCs w:val="24"/>
          <w:lang w:val="pl" w:eastAsia="pl-PL"/>
        </w:rPr>
        <w:t>kt</w:t>
      </w:r>
      <w:r w:rsidRPr="00730A0A">
        <w:rPr>
          <w:bCs/>
          <w:sz w:val="24"/>
          <w:szCs w:val="24"/>
          <w:lang w:eastAsia="pl-PL"/>
        </w:rPr>
        <w:t>órym</w:t>
      </w:r>
      <w:proofErr w:type="spellEnd"/>
      <w:r w:rsidRPr="00730A0A">
        <w:rPr>
          <w:bCs/>
          <w:sz w:val="24"/>
          <w:szCs w:val="24"/>
          <w:lang w:eastAsia="pl-PL"/>
        </w:rPr>
        <w:t xml:space="preserve"> mowa w art. 14 ust. 1 i 2 RODO wobec reprezentantów oraz pracowników</w:t>
      </w:r>
      <w:r w:rsidRPr="00730A0A">
        <w:rPr>
          <w:b/>
          <w:bCs/>
          <w:sz w:val="24"/>
          <w:szCs w:val="24"/>
          <w:lang w:eastAsia="pl-PL"/>
        </w:rPr>
        <w:t xml:space="preserve"> Wykonawcy, </w:t>
      </w:r>
      <w:r w:rsidRPr="00730A0A">
        <w:rPr>
          <w:bCs/>
          <w:sz w:val="24"/>
          <w:szCs w:val="24"/>
          <w:lang w:eastAsia="pl-PL"/>
        </w:rPr>
        <w:t>których dane zostały udostępnione</w:t>
      </w:r>
      <w:r w:rsidRPr="00730A0A">
        <w:rPr>
          <w:b/>
          <w:bCs/>
          <w:sz w:val="24"/>
          <w:szCs w:val="24"/>
          <w:lang w:eastAsia="pl-PL"/>
        </w:rPr>
        <w:t xml:space="preserve"> Zamawiającemu </w:t>
      </w:r>
      <w:r w:rsidRPr="00730A0A">
        <w:rPr>
          <w:bCs/>
          <w:sz w:val="24"/>
          <w:szCs w:val="24"/>
          <w:lang w:eastAsia="pl-PL"/>
        </w:rPr>
        <w:t>w celu zapewnienia prawidłowej realizacji Umowy.</w:t>
      </w:r>
      <w:r w:rsidRPr="00730A0A">
        <w:rPr>
          <w:b/>
          <w:bCs/>
          <w:sz w:val="24"/>
          <w:szCs w:val="24"/>
          <w:lang w:eastAsia="pl-PL"/>
        </w:rPr>
        <w:t xml:space="preserve"> Zamawiający </w:t>
      </w:r>
      <w:r w:rsidRPr="00730A0A">
        <w:rPr>
          <w:bCs/>
          <w:sz w:val="24"/>
          <w:szCs w:val="24"/>
          <w:lang w:eastAsia="pl-PL"/>
        </w:rPr>
        <w:t>zapewni</w:t>
      </w:r>
      <w:r w:rsidRPr="00730A0A">
        <w:rPr>
          <w:b/>
          <w:bCs/>
          <w:sz w:val="24"/>
          <w:szCs w:val="24"/>
          <w:lang w:eastAsia="pl-PL"/>
        </w:rPr>
        <w:t xml:space="preserve"> Wykonawcy </w:t>
      </w:r>
      <w:r w:rsidRPr="00730A0A">
        <w:rPr>
          <w:bCs/>
          <w:sz w:val="24"/>
          <w:szCs w:val="24"/>
          <w:lang w:eastAsia="pl-PL"/>
        </w:rPr>
        <w:t>wsparcie do wykonania obowiązku informacyjnego wynikającego z przepisów przywołanych na wstępie pierwszego zdania</w:t>
      </w:r>
      <w:r w:rsidRPr="00730A0A">
        <w:rPr>
          <w:sz w:val="24"/>
          <w:szCs w:val="24"/>
          <w:lang w:eastAsia="pl-PL"/>
        </w:rPr>
        <w:t>.</w:t>
      </w:r>
    </w:p>
    <w:p w14:paraId="0E2FEEB2" w14:textId="77777777" w:rsidR="00AC28EC" w:rsidRPr="00730A0A" w:rsidRDefault="00AC28EC">
      <w:pPr>
        <w:shd w:val="clear" w:color="auto" w:fill="FFFFFF"/>
        <w:autoSpaceDE w:val="0"/>
        <w:ind w:left="1549" w:right="1518"/>
        <w:jc w:val="center"/>
        <w:rPr>
          <w:b/>
          <w:sz w:val="24"/>
          <w:szCs w:val="24"/>
          <w:lang w:eastAsia="pl-PL"/>
        </w:rPr>
      </w:pPr>
    </w:p>
    <w:p w14:paraId="0D12B2FD" w14:textId="77777777" w:rsidR="00ED2D57" w:rsidRDefault="0017670F">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17670F">
      <w:pPr>
        <w:shd w:val="clear" w:color="auto" w:fill="FFFFFF"/>
        <w:autoSpaceDE w:val="0"/>
        <w:ind w:left="1549" w:right="1518"/>
        <w:jc w:val="center"/>
        <w:rPr>
          <w:sz w:val="24"/>
          <w:szCs w:val="24"/>
        </w:rPr>
      </w:pPr>
      <w:r>
        <w:rPr>
          <w:b/>
          <w:spacing w:val="-1"/>
          <w:sz w:val="24"/>
          <w:szCs w:val="24"/>
        </w:rPr>
        <w:t>Postanowienia końcowe</w:t>
      </w:r>
    </w:p>
    <w:p w14:paraId="6065A14E" w14:textId="2A0FA5EA" w:rsidR="00ED2D57" w:rsidRDefault="0017670F">
      <w:pPr>
        <w:shd w:val="clear" w:color="auto" w:fill="FFFFFF"/>
        <w:autoSpaceDE w:val="0"/>
        <w:jc w:val="both"/>
        <w:rPr>
          <w:sz w:val="24"/>
          <w:szCs w:val="24"/>
        </w:rPr>
      </w:pPr>
      <w:r>
        <w:rPr>
          <w:sz w:val="24"/>
          <w:szCs w:val="24"/>
        </w:rPr>
        <w:t>1.</w:t>
      </w:r>
      <w:r w:rsidR="00A8477C">
        <w:rPr>
          <w:sz w:val="24"/>
          <w:szCs w:val="24"/>
        </w:rPr>
        <w:t xml:space="preserve"> </w:t>
      </w:r>
      <w:r>
        <w:rPr>
          <w:sz w:val="24"/>
          <w:szCs w:val="24"/>
        </w:rPr>
        <w:t>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17670F">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17670F">
      <w:pPr>
        <w:shd w:val="clear" w:color="auto" w:fill="FFFFFF"/>
        <w:autoSpaceDE w:val="0"/>
        <w:jc w:val="both"/>
        <w:rPr>
          <w:b/>
          <w:sz w:val="24"/>
          <w:szCs w:val="24"/>
        </w:rPr>
      </w:pPr>
      <w:r>
        <w:rPr>
          <w:b/>
          <w:sz w:val="24"/>
          <w:szCs w:val="24"/>
        </w:rPr>
        <w:t>Zamawiający:</w:t>
      </w:r>
    </w:p>
    <w:p w14:paraId="6069E57B" w14:textId="3F9DD971" w:rsidR="00ED2D57" w:rsidRPr="0076088B" w:rsidRDefault="0017670F">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r>
        <w:rPr>
          <w:b/>
          <w:color w:val="000000"/>
          <w:sz w:val="24"/>
          <w:szCs w:val="24"/>
        </w:rPr>
        <w:t>Ulica</w:t>
      </w:r>
      <w:r w:rsidR="0076088B">
        <w:rPr>
          <w:b/>
          <w:color w:val="000000"/>
          <w:sz w:val="24"/>
          <w:szCs w:val="24"/>
        </w:rPr>
        <w:t xml:space="preserve">      </w:t>
      </w:r>
      <w:r>
        <w:rPr>
          <w:b/>
          <w:color w:val="000000"/>
          <w:sz w:val="24"/>
          <w:szCs w:val="24"/>
        </w:rPr>
        <w:t>Kod pocztowy/Miejscowość</w:t>
      </w:r>
    </w:p>
    <w:p w14:paraId="5995831D" w14:textId="355CC751" w:rsidR="00ED2D57" w:rsidRDefault="0017670F">
      <w:pPr>
        <w:shd w:val="clear" w:color="auto" w:fill="FFFFFF"/>
        <w:autoSpaceDE w:val="0"/>
        <w:jc w:val="both"/>
        <w:rPr>
          <w:color w:val="000000"/>
          <w:sz w:val="24"/>
          <w:szCs w:val="24"/>
        </w:rPr>
      </w:pPr>
      <w:r>
        <w:rPr>
          <w:color w:val="000000"/>
          <w:sz w:val="24"/>
          <w:szCs w:val="24"/>
        </w:rPr>
        <w:t>3.</w:t>
      </w:r>
      <w:r w:rsidR="00A8477C">
        <w:rPr>
          <w:color w:val="000000"/>
          <w:sz w:val="24"/>
          <w:szCs w:val="24"/>
        </w:rPr>
        <w:t xml:space="preserve"> </w:t>
      </w:r>
      <w:r>
        <w:rPr>
          <w:color w:val="000000"/>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7317D716" w14:textId="435748F0" w:rsidR="00ED2D57" w:rsidRDefault="0017670F" w:rsidP="0076088B">
      <w:pPr>
        <w:shd w:val="clear" w:color="auto" w:fill="FFFFFF"/>
        <w:autoSpaceDE w:val="0"/>
        <w:jc w:val="both"/>
        <w:rPr>
          <w:color w:val="000000"/>
          <w:sz w:val="24"/>
          <w:szCs w:val="24"/>
        </w:rPr>
      </w:pPr>
      <w:r>
        <w:rPr>
          <w:color w:val="000000"/>
          <w:sz w:val="24"/>
          <w:szCs w:val="24"/>
        </w:rPr>
        <w:t>4.</w:t>
      </w:r>
      <w:r w:rsidR="00A8477C">
        <w:rPr>
          <w:color w:val="000000"/>
          <w:sz w:val="24"/>
          <w:szCs w:val="24"/>
        </w:rPr>
        <w:t xml:space="preserve"> </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17670F">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3B5B93C2" w:rsidR="00ED2D57" w:rsidRDefault="0017670F">
      <w:pPr>
        <w:shd w:val="clear" w:color="auto" w:fill="FFFFFF"/>
        <w:autoSpaceDE w:val="0"/>
        <w:ind w:left="851" w:hanging="284"/>
        <w:jc w:val="both"/>
        <w:rPr>
          <w:color w:val="000000"/>
          <w:sz w:val="24"/>
          <w:szCs w:val="24"/>
        </w:rPr>
      </w:pPr>
      <w:r>
        <w:rPr>
          <w:color w:val="000000"/>
          <w:sz w:val="24"/>
          <w:szCs w:val="24"/>
        </w:rPr>
        <w:t xml:space="preserve">4.3.wszczęciu dotyczącego </w:t>
      </w:r>
      <w:r w:rsidR="00144321" w:rsidRPr="00144321">
        <w:rPr>
          <w:b/>
          <w:bCs/>
          <w:color w:val="000000"/>
          <w:sz w:val="24"/>
          <w:szCs w:val="24"/>
        </w:rPr>
        <w:t>W</w:t>
      </w:r>
      <w:r w:rsidRPr="00144321">
        <w:rPr>
          <w:b/>
          <w:bCs/>
          <w:color w:val="000000"/>
          <w:sz w:val="24"/>
          <w:szCs w:val="24"/>
        </w:rPr>
        <w:t>ykonawcy</w:t>
      </w:r>
      <w:r>
        <w:rPr>
          <w:color w:val="000000"/>
          <w:sz w:val="24"/>
          <w:szCs w:val="24"/>
        </w:rPr>
        <w:t xml:space="preserve"> postępowania upadłościowego, układowego lub likwidacyjnego, </w:t>
      </w:r>
    </w:p>
    <w:p w14:paraId="64315228"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06960937" w:rsidR="00ED2D57" w:rsidRDefault="0017670F">
      <w:pPr>
        <w:shd w:val="clear" w:color="auto" w:fill="FFFFFF"/>
        <w:autoSpaceDE w:val="0"/>
        <w:ind w:left="540" w:hanging="540"/>
        <w:jc w:val="both"/>
        <w:rPr>
          <w:color w:val="000000"/>
          <w:sz w:val="24"/>
          <w:szCs w:val="24"/>
        </w:rPr>
      </w:pPr>
      <w:r>
        <w:rPr>
          <w:color w:val="000000"/>
          <w:sz w:val="24"/>
          <w:szCs w:val="24"/>
        </w:rPr>
        <w:t>5.</w:t>
      </w:r>
      <w:r w:rsidR="00A8477C">
        <w:rPr>
          <w:color w:val="000000"/>
          <w:sz w:val="24"/>
          <w:szCs w:val="24"/>
        </w:rPr>
        <w:t xml:space="preserve"> </w:t>
      </w:r>
      <w:r>
        <w:rPr>
          <w:color w:val="000000"/>
          <w:sz w:val="24"/>
          <w:szCs w:val="24"/>
        </w:rPr>
        <w:t xml:space="preserve">Załączniki do umowy stanowią jej integralną część, do których zalicza się:  </w:t>
      </w:r>
    </w:p>
    <w:p w14:paraId="0EEA7807" w14:textId="3B222DF1" w:rsidR="00ED2D57" w:rsidRDefault="0017670F">
      <w:pPr>
        <w:shd w:val="clear" w:color="auto" w:fill="FFFFFF"/>
        <w:autoSpaceDE w:val="0"/>
        <w:ind w:left="851" w:hanging="284"/>
        <w:jc w:val="both"/>
        <w:rPr>
          <w:color w:val="000000"/>
          <w:sz w:val="24"/>
          <w:szCs w:val="24"/>
        </w:rPr>
      </w:pPr>
      <w:r>
        <w:rPr>
          <w:color w:val="000000"/>
          <w:sz w:val="24"/>
          <w:szCs w:val="24"/>
        </w:rPr>
        <w:t xml:space="preserve">5.1. </w:t>
      </w:r>
      <w:r w:rsidR="00AC28EC">
        <w:rPr>
          <w:color w:val="000000"/>
          <w:sz w:val="24"/>
          <w:szCs w:val="24"/>
        </w:rPr>
        <w:t>Karta g</w:t>
      </w:r>
      <w:r>
        <w:rPr>
          <w:color w:val="000000"/>
          <w:sz w:val="24"/>
          <w:szCs w:val="24"/>
        </w:rPr>
        <w:t>waranc</w:t>
      </w:r>
      <w:r w:rsidR="00AC28EC">
        <w:rPr>
          <w:color w:val="000000"/>
          <w:sz w:val="24"/>
          <w:szCs w:val="24"/>
        </w:rPr>
        <w:t>y</w:t>
      </w:r>
      <w:r>
        <w:rPr>
          <w:color w:val="000000"/>
          <w:sz w:val="24"/>
          <w:szCs w:val="24"/>
        </w:rPr>
        <w:t>j</w:t>
      </w:r>
      <w:r w:rsidR="00AC28EC">
        <w:rPr>
          <w:color w:val="000000"/>
          <w:sz w:val="24"/>
          <w:szCs w:val="24"/>
        </w:rPr>
        <w:t>n</w:t>
      </w:r>
      <w:r>
        <w:rPr>
          <w:color w:val="000000"/>
          <w:sz w:val="24"/>
          <w:szCs w:val="24"/>
        </w:rPr>
        <w:t>a – Załącznik nr 1,</w:t>
      </w:r>
    </w:p>
    <w:p w14:paraId="540B4F54" w14:textId="77777777" w:rsidR="00ED2D57" w:rsidRDefault="0017670F">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17670F">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02FDD6C9" w14:textId="2EAA4A2E" w:rsidR="00ED2D57" w:rsidRDefault="0017670F">
      <w:pPr>
        <w:shd w:val="clear" w:color="auto" w:fill="FFFFFF"/>
        <w:autoSpaceDE w:val="0"/>
        <w:ind w:left="851" w:hanging="284"/>
        <w:jc w:val="both"/>
        <w:rPr>
          <w:color w:val="000000"/>
          <w:sz w:val="24"/>
          <w:szCs w:val="24"/>
        </w:rPr>
      </w:pPr>
      <w:r>
        <w:rPr>
          <w:color w:val="000000"/>
          <w:sz w:val="24"/>
          <w:szCs w:val="24"/>
        </w:rPr>
        <w:t>5.4.</w:t>
      </w:r>
      <w:r w:rsidR="00144321">
        <w:rPr>
          <w:color w:val="000000"/>
          <w:sz w:val="24"/>
          <w:szCs w:val="24"/>
        </w:rPr>
        <w:t xml:space="preserve">Inne </w:t>
      </w:r>
      <w:r>
        <w:rPr>
          <w:color w:val="000000"/>
          <w:sz w:val="24"/>
          <w:szCs w:val="24"/>
        </w:rPr>
        <w:t>–</w:t>
      </w:r>
      <w:r w:rsidR="00144321">
        <w:rPr>
          <w:color w:val="000000"/>
          <w:sz w:val="24"/>
          <w:szCs w:val="24"/>
        </w:rPr>
        <w:t xml:space="preserve"> określone w § 2 umowy.</w:t>
      </w:r>
    </w:p>
    <w:p w14:paraId="3CB49D15" w14:textId="32A07325" w:rsidR="00144321" w:rsidRDefault="0017670F">
      <w:pPr>
        <w:shd w:val="clear" w:color="auto" w:fill="FFFFFF"/>
        <w:autoSpaceDE w:val="0"/>
        <w:jc w:val="both"/>
        <w:rPr>
          <w:color w:val="000000"/>
          <w:sz w:val="24"/>
          <w:szCs w:val="24"/>
        </w:rPr>
      </w:pPr>
      <w:r>
        <w:rPr>
          <w:color w:val="000000"/>
          <w:sz w:val="24"/>
          <w:szCs w:val="24"/>
        </w:rPr>
        <w:lastRenderedPageBreak/>
        <w:t xml:space="preserve">6. </w:t>
      </w:r>
      <w:r w:rsidR="00144321" w:rsidRPr="00144321">
        <w:rPr>
          <w:color w:val="000000"/>
          <w:sz w:val="24"/>
          <w:szCs w:val="24"/>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w:t>
      </w:r>
      <w:r w:rsidR="00144321" w:rsidRPr="00144321">
        <w:rPr>
          <w:b/>
          <w:bCs/>
          <w:color w:val="000000"/>
          <w:sz w:val="24"/>
          <w:szCs w:val="24"/>
        </w:rPr>
        <w:t>Zamawiającego.</w:t>
      </w:r>
    </w:p>
    <w:p w14:paraId="5FB95364" w14:textId="44EC3748" w:rsidR="00ED2D57" w:rsidRDefault="0017670F">
      <w:pPr>
        <w:shd w:val="clear" w:color="auto" w:fill="FFFFFF"/>
        <w:autoSpaceDE w:val="0"/>
        <w:jc w:val="both"/>
        <w:rPr>
          <w:color w:val="000000"/>
          <w:sz w:val="24"/>
          <w:szCs w:val="24"/>
        </w:rPr>
      </w:pPr>
      <w:r>
        <w:rPr>
          <w:color w:val="000000"/>
          <w:sz w:val="24"/>
          <w:szCs w:val="24"/>
        </w:rPr>
        <w:t>7.</w:t>
      </w:r>
      <w:r w:rsidR="00A8477C">
        <w:rPr>
          <w:color w:val="000000"/>
          <w:sz w:val="24"/>
          <w:szCs w:val="24"/>
        </w:rPr>
        <w:t xml:space="preserve"> </w:t>
      </w:r>
      <w:r>
        <w:rPr>
          <w:color w:val="000000"/>
          <w:sz w:val="24"/>
          <w:szCs w:val="24"/>
        </w:rPr>
        <w:t xml:space="preserve">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351196C1" w:rsidR="00ED2D57" w:rsidRDefault="0017670F">
      <w:pPr>
        <w:shd w:val="clear" w:color="auto" w:fill="FFFFFF"/>
        <w:autoSpaceDE w:val="0"/>
        <w:jc w:val="both"/>
        <w:rPr>
          <w:color w:val="000000"/>
          <w:sz w:val="24"/>
          <w:szCs w:val="24"/>
        </w:rPr>
      </w:pPr>
      <w:r>
        <w:rPr>
          <w:color w:val="000000"/>
          <w:sz w:val="24"/>
          <w:szCs w:val="24"/>
        </w:rPr>
        <w:t>8.</w:t>
      </w:r>
      <w:r w:rsidR="00A8477C">
        <w:rPr>
          <w:color w:val="000000"/>
          <w:sz w:val="24"/>
          <w:szCs w:val="24"/>
        </w:rPr>
        <w:t xml:space="preserve"> </w:t>
      </w:r>
      <w:r>
        <w:rPr>
          <w:color w:val="000000"/>
          <w:sz w:val="24"/>
          <w:szCs w:val="24"/>
        </w:rPr>
        <w:t>Przedstawicielami Stron są:</w:t>
      </w:r>
    </w:p>
    <w:p w14:paraId="7E66C4A9" w14:textId="77777777" w:rsidR="00ED2D57" w:rsidRDefault="0017670F">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17670F">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17670F">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17670F">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17670F">
      <w:pPr>
        <w:shd w:val="clear" w:color="auto" w:fill="FFFFFF"/>
        <w:autoSpaceDE w:val="0"/>
        <w:jc w:val="both"/>
        <w:rPr>
          <w:color w:val="000000"/>
          <w:sz w:val="24"/>
          <w:szCs w:val="24"/>
        </w:rPr>
      </w:pPr>
      <w:r>
        <w:rPr>
          <w:color w:val="000000"/>
          <w:sz w:val="24"/>
          <w:szCs w:val="24"/>
        </w:rPr>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17670F">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77777777" w:rsidR="00ED2D57" w:rsidRDefault="0017670F">
      <w:pPr>
        <w:ind w:left="180" w:firstLine="180"/>
        <w:rPr>
          <w:rFonts w:ascii="Arial" w:eastAsia="Arial" w:hAnsi="Arial" w:cs="Arial"/>
          <w:b/>
          <w:bCs/>
          <w:iCs/>
          <w:color w:val="000000"/>
          <w:sz w:val="22"/>
          <w:szCs w:val="22"/>
        </w:rPr>
      </w:pPr>
      <w:r>
        <w:rPr>
          <w:b/>
          <w:sz w:val="28"/>
          <w:szCs w:val="28"/>
        </w:rPr>
        <w:t>ZAMAWIAJACY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17670F">
      <w:pPr>
        <w:jc w:val="center"/>
        <w:rPr>
          <w:rFonts w:ascii="Arial" w:hAnsi="Arial" w:cs="Arial"/>
          <w:b/>
          <w:bCs/>
          <w:iCs/>
          <w:color w:val="000000"/>
          <w:sz w:val="22"/>
          <w:szCs w:val="22"/>
        </w:rPr>
      </w:pPr>
      <w:r>
        <w:rPr>
          <w:rFonts w:ascii="Arial" w:eastAsia="Arial" w:hAnsi="Arial" w:cs="Arial"/>
          <w:b/>
          <w:bCs/>
          <w:iCs/>
          <w:color w:val="000000"/>
          <w:sz w:val="22"/>
          <w:szCs w:val="22"/>
        </w:rPr>
        <w:t xml:space="preserve">              </w:t>
      </w:r>
    </w:p>
    <w:p w14:paraId="4D5513EB" w14:textId="77777777" w:rsidR="00474C3A" w:rsidRDefault="00474C3A" w:rsidP="00450FEA">
      <w:pPr>
        <w:jc w:val="right"/>
        <w:rPr>
          <w:rFonts w:ascii="Arial" w:hAnsi="Arial" w:cs="Arial"/>
          <w:b/>
          <w:bCs/>
          <w:iCs/>
          <w:color w:val="000000"/>
          <w:sz w:val="22"/>
          <w:szCs w:val="22"/>
        </w:rPr>
      </w:pPr>
    </w:p>
    <w:p w14:paraId="50E9EC8A" w14:textId="77777777" w:rsidR="00474C3A" w:rsidRDefault="00474C3A" w:rsidP="00450FEA">
      <w:pPr>
        <w:jc w:val="right"/>
        <w:rPr>
          <w:rFonts w:ascii="Arial" w:hAnsi="Arial" w:cs="Arial"/>
          <w:b/>
          <w:bCs/>
          <w:iCs/>
          <w:color w:val="000000"/>
          <w:sz w:val="22"/>
          <w:szCs w:val="22"/>
        </w:rPr>
      </w:pPr>
    </w:p>
    <w:p w14:paraId="413C0304" w14:textId="77777777" w:rsidR="00474C3A" w:rsidRDefault="00474C3A" w:rsidP="00450FEA">
      <w:pPr>
        <w:jc w:val="right"/>
        <w:rPr>
          <w:rFonts w:ascii="Arial" w:hAnsi="Arial" w:cs="Arial"/>
          <w:b/>
          <w:bCs/>
          <w:iCs/>
          <w:color w:val="000000"/>
          <w:sz w:val="22"/>
          <w:szCs w:val="22"/>
        </w:rPr>
      </w:pPr>
    </w:p>
    <w:p w14:paraId="2F31AA23" w14:textId="77777777" w:rsidR="00474C3A" w:rsidRDefault="00474C3A" w:rsidP="00450FEA">
      <w:pPr>
        <w:jc w:val="right"/>
        <w:rPr>
          <w:rFonts w:ascii="Arial" w:hAnsi="Arial" w:cs="Arial"/>
          <w:b/>
          <w:bCs/>
          <w:iCs/>
          <w:color w:val="000000"/>
          <w:sz w:val="22"/>
          <w:szCs w:val="22"/>
        </w:rPr>
      </w:pPr>
    </w:p>
    <w:p w14:paraId="2E666F87" w14:textId="3F4735AC" w:rsidR="00474C3A" w:rsidRDefault="00474C3A" w:rsidP="00450FEA">
      <w:pPr>
        <w:jc w:val="right"/>
        <w:rPr>
          <w:rFonts w:ascii="Arial" w:hAnsi="Arial" w:cs="Arial"/>
          <w:b/>
          <w:bCs/>
          <w:iCs/>
          <w:color w:val="000000"/>
          <w:sz w:val="22"/>
          <w:szCs w:val="22"/>
        </w:rPr>
      </w:pPr>
    </w:p>
    <w:p w14:paraId="29E2D1BD" w14:textId="7D9519B8" w:rsidR="00A01F6D" w:rsidRDefault="00A01F6D" w:rsidP="00450FEA">
      <w:pPr>
        <w:jc w:val="right"/>
        <w:rPr>
          <w:rFonts w:ascii="Arial" w:hAnsi="Arial" w:cs="Arial"/>
          <w:b/>
          <w:bCs/>
          <w:iCs/>
          <w:color w:val="000000"/>
          <w:sz w:val="22"/>
          <w:szCs w:val="22"/>
        </w:rPr>
      </w:pPr>
    </w:p>
    <w:p w14:paraId="5C08B4C8" w14:textId="550C501F" w:rsidR="00A01F6D" w:rsidRDefault="00A01F6D" w:rsidP="00450FEA">
      <w:pPr>
        <w:jc w:val="right"/>
        <w:rPr>
          <w:rFonts w:ascii="Arial" w:hAnsi="Arial" w:cs="Arial"/>
          <w:b/>
          <w:bCs/>
          <w:iCs/>
          <w:color w:val="000000"/>
          <w:sz w:val="22"/>
          <w:szCs w:val="22"/>
        </w:rPr>
      </w:pPr>
    </w:p>
    <w:p w14:paraId="546A8B94" w14:textId="16799033" w:rsidR="00A01F6D" w:rsidRDefault="00A01F6D" w:rsidP="00450FEA">
      <w:pPr>
        <w:jc w:val="right"/>
        <w:rPr>
          <w:rFonts w:ascii="Arial" w:hAnsi="Arial" w:cs="Arial"/>
          <w:b/>
          <w:bCs/>
          <w:iCs/>
          <w:color w:val="000000"/>
          <w:sz w:val="22"/>
          <w:szCs w:val="22"/>
        </w:rPr>
      </w:pPr>
    </w:p>
    <w:p w14:paraId="509DA96D" w14:textId="4B799D94" w:rsidR="00A01F6D" w:rsidRDefault="00A01F6D" w:rsidP="00450FEA">
      <w:pPr>
        <w:jc w:val="right"/>
        <w:rPr>
          <w:rFonts w:ascii="Arial" w:hAnsi="Arial" w:cs="Arial"/>
          <w:b/>
          <w:bCs/>
          <w:iCs/>
          <w:color w:val="000000"/>
          <w:sz w:val="22"/>
          <w:szCs w:val="22"/>
        </w:rPr>
      </w:pPr>
    </w:p>
    <w:p w14:paraId="139F0E96" w14:textId="57FF3F79" w:rsidR="00A01F6D" w:rsidRDefault="00A01F6D" w:rsidP="00450FEA">
      <w:pPr>
        <w:jc w:val="right"/>
        <w:rPr>
          <w:rFonts w:ascii="Arial" w:hAnsi="Arial" w:cs="Arial"/>
          <w:b/>
          <w:bCs/>
          <w:iCs/>
          <w:color w:val="000000"/>
          <w:sz w:val="22"/>
          <w:szCs w:val="22"/>
        </w:rPr>
      </w:pPr>
    </w:p>
    <w:p w14:paraId="7632DA86" w14:textId="17F63128" w:rsidR="00A01F6D" w:rsidRDefault="00A01F6D" w:rsidP="00450FEA">
      <w:pPr>
        <w:jc w:val="right"/>
        <w:rPr>
          <w:rFonts w:ascii="Arial" w:hAnsi="Arial" w:cs="Arial"/>
          <w:b/>
          <w:bCs/>
          <w:iCs/>
          <w:color w:val="000000"/>
          <w:sz w:val="22"/>
          <w:szCs w:val="22"/>
        </w:rPr>
      </w:pPr>
    </w:p>
    <w:p w14:paraId="5AC8835A" w14:textId="5963F9E5" w:rsidR="00A01F6D" w:rsidRDefault="00A01F6D" w:rsidP="00450FEA">
      <w:pPr>
        <w:jc w:val="right"/>
        <w:rPr>
          <w:rFonts w:ascii="Arial" w:hAnsi="Arial" w:cs="Arial"/>
          <w:b/>
          <w:bCs/>
          <w:iCs/>
          <w:color w:val="000000"/>
          <w:sz w:val="22"/>
          <w:szCs w:val="22"/>
        </w:rPr>
      </w:pPr>
    </w:p>
    <w:p w14:paraId="6B76BD1A" w14:textId="45417266" w:rsidR="00A01F6D" w:rsidRDefault="00A01F6D" w:rsidP="00450FEA">
      <w:pPr>
        <w:jc w:val="right"/>
        <w:rPr>
          <w:rFonts w:ascii="Arial" w:hAnsi="Arial" w:cs="Arial"/>
          <w:b/>
          <w:bCs/>
          <w:iCs/>
          <w:color w:val="000000"/>
          <w:sz w:val="22"/>
          <w:szCs w:val="22"/>
        </w:rPr>
      </w:pPr>
    </w:p>
    <w:p w14:paraId="7ACE98E1" w14:textId="62CBEA2B" w:rsidR="00A01F6D" w:rsidRDefault="00A01F6D" w:rsidP="00450FEA">
      <w:pPr>
        <w:jc w:val="right"/>
        <w:rPr>
          <w:rFonts w:ascii="Arial" w:hAnsi="Arial" w:cs="Arial"/>
          <w:b/>
          <w:bCs/>
          <w:iCs/>
          <w:color w:val="000000"/>
          <w:sz w:val="22"/>
          <w:szCs w:val="22"/>
        </w:rPr>
      </w:pPr>
    </w:p>
    <w:p w14:paraId="43E36C55" w14:textId="06BFC443" w:rsidR="00A01F6D" w:rsidRDefault="00A01F6D" w:rsidP="00450FEA">
      <w:pPr>
        <w:jc w:val="right"/>
        <w:rPr>
          <w:rFonts w:ascii="Arial" w:hAnsi="Arial" w:cs="Arial"/>
          <w:b/>
          <w:bCs/>
          <w:iCs/>
          <w:color w:val="000000"/>
          <w:sz w:val="22"/>
          <w:szCs w:val="22"/>
        </w:rPr>
      </w:pPr>
    </w:p>
    <w:p w14:paraId="05D8E77B" w14:textId="6D350271" w:rsidR="00A01F6D" w:rsidRDefault="00A01F6D" w:rsidP="00450FEA">
      <w:pPr>
        <w:jc w:val="right"/>
        <w:rPr>
          <w:rFonts w:ascii="Arial" w:hAnsi="Arial" w:cs="Arial"/>
          <w:b/>
          <w:bCs/>
          <w:iCs/>
          <w:color w:val="000000"/>
          <w:sz w:val="22"/>
          <w:szCs w:val="22"/>
        </w:rPr>
      </w:pPr>
    </w:p>
    <w:p w14:paraId="25ABA210" w14:textId="447500C6" w:rsidR="00A01F6D" w:rsidRDefault="00A01F6D" w:rsidP="00450FEA">
      <w:pPr>
        <w:jc w:val="right"/>
        <w:rPr>
          <w:rFonts w:ascii="Arial" w:hAnsi="Arial" w:cs="Arial"/>
          <w:b/>
          <w:bCs/>
          <w:iCs/>
          <w:color w:val="000000"/>
          <w:sz w:val="22"/>
          <w:szCs w:val="22"/>
        </w:rPr>
      </w:pPr>
    </w:p>
    <w:p w14:paraId="57AB9846" w14:textId="6CFDA84B" w:rsidR="00A01F6D" w:rsidRDefault="00A01F6D" w:rsidP="00450FEA">
      <w:pPr>
        <w:jc w:val="right"/>
        <w:rPr>
          <w:rFonts w:ascii="Arial" w:hAnsi="Arial" w:cs="Arial"/>
          <w:b/>
          <w:bCs/>
          <w:iCs/>
          <w:color w:val="000000"/>
          <w:sz w:val="22"/>
          <w:szCs w:val="22"/>
        </w:rPr>
      </w:pPr>
    </w:p>
    <w:p w14:paraId="5A2E308B" w14:textId="39092288" w:rsidR="00A01F6D" w:rsidRDefault="00A01F6D" w:rsidP="00450FEA">
      <w:pPr>
        <w:jc w:val="right"/>
        <w:rPr>
          <w:rFonts w:ascii="Arial" w:hAnsi="Arial" w:cs="Arial"/>
          <w:b/>
          <w:bCs/>
          <w:iCs/>
          <w:color w:val="000000"/>
          <w:sz w:val="22"/>
          <w:szCs w:val="22"/>
        </w:rPr>
      </w:pPr>
    </w:p>
    <w:p w14:paraId="2E7E93AC" w14:textId="48F40646" w:rsidR="00A01F6D" w:rsidRDefault="00A01F6D" w:rsidP="00450FEA">
      <w:pPr>
        <w:jc w:val="right"/>
        <w:rPr>
          <w:rFonts w:ascii="Arial" w:hAnsi="Arial" w:cs="Arial"/>
          <w:b/>
          <w:bCs/>
          <w:iCs/>
          <w:color w:val="000000"/>
          <w:sz w:val="22"/>
          <w:szCs w:val="22"/>
        </w:rPr>
      </w:pPr>
    </w:p>
    <w:p w14:paraId="54A18EA2" w14:textId="54E9C992" w:rsidR="00A01F6D" w:rsidRDefault="00A01F6D" w:rsidP="00450FEA">
      <w:pPr>
        <w:jc w:val="right"/>
        <w:rPr>
          <w:rFonts w:ascii="Arial" w:hAnsi="Arial" w:cs="Arial"/>
          <w:b/>
          <w:bCs/>
          <w:iCs/>
          <w:color w:val="000000"/>
          <w:sz w:val="22"/>
          <w:szCs w:val="22"/>
        </w:rPr>
      </w:pPr>
    </w:p>
    <w:p w14:paraId="27E6D562" w14:textId="5D94E74B" w:rsidR="00A01F6D" w:rsidRDefault="00A01F6D" w:rsidP="00450FEA">
      <w:pPr>
        <w:jc w:val="right"/>
        <w:rPr>
          <w:rFonts w:ascii="Arial" w:hAnsi="Arial" w:cs="Arial"/>
          <w:b/>
          <w:bCs/>
          <w:iCs/>
          <w:color w:val="000000"/>
          <w:sz w:val="22"/>
          <w:szCs w:val="22"/>
        </w:rPr>
      </w:pPr>
    </w:p>
    <w:p w14:paraId="347A0828" w14:textId="4897AD30" w:rsidR="00A01F6D" w:rsidRDefault="00A01F6D" w:rsidP="00450FEA">
      <w:pPr>
        <w:jc w:val="right"/>
        <w:rPr>
          <w:rFonts w:ascii="Arial" w:hAnsi="Arial" w:cs="Arial"/>
          <w:b/>
          <w:bCs/>
          <w:iCs/>
          <w:color w:val="000000"/>
          <w:sz w:val="22"/>
          <w:szCs w:val="22"/>
        </w:rPr>
      </w:pPr>
    </w:p>
    <w:p w14:paraId="7DDBEF4A" w14:textId="7977D673" w:rsidR="00A01F6D" w:rsidRDefault="00A01F6D" w:rsidP="00450FEA">
      <w:pPr>
        <w:jc w:val="right"/>
        <w:rPr>
          <w:rFonts w:ascii="Arial" w:hAnsi="Arial" w:cs="Arial"/>
          <w:b/>
          <w:bCs/>
          <w:iCs/>
          <w:color w:val="000000"/>
          <w:sz w:val="22"/>
          <w:szCs w:val="22"/>
        </w:rPr>
      </w:pPr>
    </w:p>
    <w:p w14:paraId="056B01A0" w14:textId="752A16BC" w:rsidR="00A01F6D" w:rsidRDefault="00A01F6D" w:rsidP="00450FEA">
      <w:pPr>
        <w:jc w:val="right"/>
        <w:rPr>
          <w:rFonts w:ascii="Arial" w:hAnsi="Arial" w:cs="Arial"/>
          <w:b/>
          <w:bCs/>
          <w:iCs/>
          <w:color w:val="000000"/>
          <w:sz w:val="22"/>
          <w:szCs w:val="22"/>
        </w:rPr>
      </w:pPr>
    </w:p>
    <w:p w14:paraId="6AB732AA" w14:textId="111F9414" w:rsidR="00A01F6D" w:rsidRDefault="00A01F6D" w:rsidP="00450FEA">
      <w:pPr>
        <w:jc w:val="right"/>
        <w:rPr>
          <w:rFonts w:ascii="Arial" w:hAnsi="Arial" w:cs="Arial"/>
          <w:b/>
          <w:bCs/>
          <w:iCs/>
          <w:color w:val="000000"/>
          <w:sz w:val="22"/>
          <w:szCs w:val="22"/>
        </w:rPr>
      </w:pPr>
    </w:p>
    <w:p w14:paraId="03808176" w14:textId="73F33633" w:rsidR="00A01F6D" w:rsidRDefault="00A01F6D" w:rsidP="00450FEA">
      <w:pPr>
        <w:jc w:val="right"/>
        <w:rPr>
          <w:rFonts w:ascii="Arial" w:hAnsi="Arial" w:cs="Arial"/>
          <w:b/>
          <w:bCs/>
          <w:iCs/>
          <w:color w:val="000000"/>
          <w:sz w:val="22"/>
          <w:szCs w:val="22"/>
        </w:rPr>
      </w:pPr>
    </w:p>
    <w:p w14:paraId="5473346B" w14:textId="62AECA4E" w:rsidR="00A01F6D" w:rsidRDefault="00A01F6D" w:rsidP="00450FEA">
      <w:pPr>
        <w:jc w:val="right"/>
        <w:rPr>
          <w:rFonts w:ascii="Arial" w:hAnsi="Arial" w:cs="Arial"/>
          <w:b/>
          <w:bCs/>
          <w:iCs/>
          <w:color w:val="000000"/>
          <w:sz w:val="22"/>
          <w:szCs w:val="22"/>
        </w:rPr>
      </w:pPr>
    </w:p>
    <w:p w14:paraId="6693FF94" w14:textId="56C0CA86" w:rsidR="00A01F6D" w:rsidRDefault="00A01F6D" w:rsidP="00450FEA">
      <w:pPr>
        <w:jc w:val="right"/>
        <w:rPr>
          <w:rFonts w:ascii="Arial" w:hAnsi="Arial" w:cs="Arial"/>
          <w:b/>
          <w:bCs/>
          <w:iCs/>
          <w:color w:val="000000"/>
          <w:sz w:val="22"/>
          <w:szCs w:val="22"/>
        </w:rPr>
      </w:pPr>
    </w:p>
    <w:p w14:paraId="3D2656E3" w14:textId="02E02500" w:rsidR="00A01F6D" w:rsidRDefault="00A01F6D" w:rsidP="00450FEA">
      <w:pPr>
        <w:jc w:val="right"/>
        <w:rPr>
          <w:rFonts w:ascii="Arial" w:hAnsi="Arial" w:cs="Arial"/>
          <w:b/>
          <w:bCs/>
          <w:iCs/>
          <w:color w:val="000000"/>
          <w:sz w:val="22"/>
          <w:szCs w:val="22"/>
        </w:rPr>
      </w:pPr>
    </w:p>
    <w:p w14:paraId="6BF81F01" w14:textId="28CA5770" w:rsidR="00A01F6D" w:rsidRDefault="00A01F6D" w:rsidP="00450FEA">
      <w:pPr>
        <w:jc w:val="right"/>
        <w:rPr>
          <w:rFonts w:ascii="Arial" w:hAnsi="Arial" w:cs="Arial"/>
          <w:b/>
          <w:bCs/>
          <w:iCs/>
          <w:color w:val="000000"/>
          <w:sz w:val="22"/>
          <w:szCs w:val="22"/>
        </w:rPr>
      </w:pPr>
    </w:p>
    <w:p w14:paraId="758927A5" w14:textId="77777777" w:rsidR="00A01F6D" w:rsidRDefault="00A01F6D" w:rsidP="00450FEA">
      <w:pPr>
        <w:jc w:val="right"/>
        <w:rPr>
          <w:rFonts w:ascii="Arial" w:hAnsi="Arial" w:cs="Arial"/>
          <w:b/>
          <w:bCs/>
          <w:iCs/>
          <w:color w:val="000000"/>
          <w:sz w:val="22"/>
          <w:szCs w:val="22"/>
        </w:rPr>
      </w:pPr>
    </w:p>
    <w:p w14:paraId="240E5868" w14:textId="77777777" w:rsidR="00474C3A" w:rsidRDefault="00474C3A" w:rsidP="006A7E06">
      <w:pPr>
        <w:rPr>
          <w:rFonts w:ascii="Arial" w:hAnsi="Arial" w:cs="Arial"/>
          <w:b/>
          <w:bCs/>
          <w:iCs/>
          <w:color w:val="000000"/>
          <w:sz w:val="22"/>
          <w:szCs w:val="22"/>
        </w:rPr>
      </w:pPr>
    </w:p>
    <w:p w14:paraId="383FD230" w14:textId="77777777" w:rsidR="00474C3A" w:rsidRDefault="00474C3A" w:rsidP="00450FEA">
      <w:pPr>
        <w:jc w:val="right"/>
        <w:rPr>
          <w:rFonts w:ascii="Arial" w:hAnsi="Arial" w:cs="Arial"/>
          <w:b/>
          <w:bCs/>
          <w:iCs/>
          <w:color w:val="000000"/>
          <w:sz w:val="22"/>
          <w:szCs w:val="22"/>
        </w:rPr>
      </w:pPr>
    </w:p>
    <w:p w14:paraId="57374408" w14:textId="55625410" w:rsidR="00ED2D57" w:rsidRDefault="0017670F"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p>
    <w:p w14:paraId="7E39B9D9" w14:textId="77777777" w:rsidR="00ED2D57" w:rsidRDefault="00ED2D57">
      <w:pPr>
        <w:spacing w:after="20"/>
        <w:ind w:left="7080" w:hanging="2402"/>
        <w:rPr>
          <w:sz w:val="22"/>
          <w:szCs w:val="22"/>
        </w:rPr>
      </w:pPr>
    </w:p>
    <w:p w14:paraId="079BBCF6" w14:textId="77777777" w:rsidR="00ED2D57" w:rsidRDefault="0017670F">
      <w:pPr>
        <w:pStyle w:val="Tekstpodstawowywcity"/>
        <w:spacing w:after="20"/>
        <w:jc w:val="center"/>
        <w:rPr>
          <w:b/>
          <w:bCs/>
        </w:rPr>
      </w:pPr>
      <w:r>
        <w:rPr>
          <w:rFonts w:ascii="Arial" w:hAnsi="Arial" w:cs="Arial"/>
          <w:b/>
          <w:bCs/>
        </w:rPr>
        <w:t>KARTA GWARANCYJNA</w:t>
      </w:r>
    </w:p>
    <w:p w14:paraId="7CACD80B" w14:textId="77777777" w:rsidR="00ED2D57" w:rsidRDefault="0017670F">
      <w:pPr>
        <w:pStyle w:val="Tekstpodstawowywcity"/>
        <w:ind w:left="0"/>
        <w:jc w:val="both"/>
        <w:rPr>
          <w:b/>
          <w:bCs/>
        </w:rPr>
      </w:pPr>
      <w:r>
        <w:rPr>
          <w:b/>
          <w:bCs/>
        </w:rPr>
        <w:t>określająca uprawnienia Zamawiającego z tytułu gwarancji jakości za wady fizyczne wykonanych robót.</w:t>
      </w:r>
    </w:p>
    <w:p w14:paraId="0DE9246C" w14:textId="40DA5306" w:rsidR="00ED2D57" w:rsidRDefault="0017670F">
      <w:pPr>
        <w:pStyle w:val="Tekstpodstawowywcity"/>
        <w:spacing w:after="0"/>
        <w:ind w:left="0"/>
        <w:jc w:val="both"/>
      </w:pPr>
      <w:r>
        <w:rPr>
          <w:b/>
          <w:bCs/>
        </w:rPr>
        <w:t xml:space="preserve">1.Przedmiotem karty gwarancyjnej są roboty budowlane objęte umową nr </w:t>
      </w:r>
      <w:r w:rsidR="00A8477C">
        <w:rPr>
          <w:b/>
          <w:bCs/>
        </w:rPr>
        <w:t>IR.272.</w:t>
      </w:r>
      <w:r>
        <w:rPr>
          <w:b/>
        </w:rPr>
        <w:t>………….</w:t>
      </w:r>
    </w:p>
    <w:p w14:paraId="2C6097CB" w14:textId="15538DCA" w:rsidR="00B17702" w:rsidRPr="00A01F6D" w:rsidRDefault="0017670F" w:rsidP="00B17702">
      <w:pPr>
        <w:suppressAutoHyphens w:val="0"/>
        <w:jc w:val="both"/>
        <w:rPr>
          <w:b/>
          <w:sz w:val="24"/>
          <w:szCs w:val="24"/>
          <w:lang w:eastAsia="pl-PL"/>
        </w:rPr>
      </w:pPr>
      <w:r>
        <w:rPr>
          <w:sz w:val="24"/>
          <w:szCs w:val="24"/>
        </w:rPr>
        <w:t>Nazwa zadania i adres</w:t>
      </w:r>
      <w:r w:rsidR="00A01F6D">
        <w:rPr>
          <w:sz w:val="24"/>
          <w:szCs w:val="24"/>
        </w:rPr>
        <w:t xml:space="preserve">: </w:t>
      </w:r>
      <w:r w:rsidR="00A01F6D" w:rsidRPr="00A01F6D">
        <w:rPr>
          <w:b/>
          <w:bCs/>
          <w:sz w:val="24"/>
          <w:szCs w:val="24"/>
        </w:rPr>
        <w:t>„</w:t>
      </w:r>
      <w:r w:rsidR="00A01F6D" w:rsidRPr="00A01F6D">
        <w:rPr>
          <w:b/>
          <w:sz w:val="24"/>
          <w:szCs w:val="24"/>
        </w:rPr>
        <w:t>Wymiana nawierzchni przed budynkiem, remont wejść i wymiana ogrodzenia w Przedszkolu Miejskim nr 4 w Kostrzynie nad Odrą</w:t>
      </w:r>
      <w:r w:rsidR="00B17702" w:rsidRPr="00A01F6D">
        <w:rPr>
          <w:b/>
          <w:sz w:val="24"/>
          <w:szCs w:val="24"/>
          <w:lang w:eastAsia="pl-PL"/>
        </w:rPr>
        <w:t>”.</w:t>
      </w:r>
    </w:p>
    <w:p w14:paraId="250FFE96" w14:textId="1F17A69F" w:rsidR="00ED2D57" w:rsidRPr="00B17702" w:rsidRDefault="00B17702" w:rsidP="00B17702">
      <w:pPr>
        <w:suppressAutoHyphens w:val="0"/>
        <w:jc w:val="both"/>
        <w:rPr>
          <w:b/>
          <w:sz w:val="24"/>
          <w:szCs w:val="24"/>
          <w:lang w:eastAsia="pl-PL"/>
        </w:rPr>
      </w:pPr>
      <w:r w:rsidRPr="00B17702">
        <w:rPr>
          <w:b/>
          <w:sz w:val="24"/>
          <w:szCs w:val="24"/>
          <w:lang w:eastAsia="pl-PL"/>
        </w:rPr>
        <w:t xml:space="preserve">2.  Data odbioru robót: </w:t>
      </w:r>
      <w:r w:rsidR="00A01F6D">
        <w:rPr>
          <w:b/>
          <w:sz w:val="24"/>
          <w:szCs w:val="24"/>
          <w:lang w:eastAsia="pl-PL"/>
        </w:rPr>
        <w:t>3 miesiące</w:t>
      </w:r>
      <w:r w:rsidRPr="00B17702">
        <w:rPr>
          <w:b/>
          <w:sz w:val="24"/>
          <w:szCs w:val="24"/>
          <w:lang w:eastAsia="pl-PL"/>
        </w:rPr>
        <w:t xml:space="preserve"> od daty </w:t>
      </w:r>
      <w:r w:rsidR="00B258C5">
        <w:rPr>
          <w:b/>
          <w:sz w:val="24"/>
          <w:szCs w:val="24"/>
          <w:lang w:eastAsia="pl-PL"/>
        </w:rPr>
        <w:t xml:space="preserve">zawarcia </w:t>
      </w:r>
      <w:r w:rsidRPr="00B17702">
        <w:rPr>
          <w:b/>
          <w:sz w:val="24"/>
          <w:szCs w:val="24"/>
          <w:lang w:eastAsia="pl-PL"/>
        </w:rPr>
        <w:t>umowy.</w:t>
      </w:r>
    </w:p>
    <w:p w14:paraId="71A67F34" w14:textId="77777777" w:rsidR="00ED2D57" w:rsidRDefault="0017670F">
      <w:pPr>
        <w:pStyle w:val="Tekstpodstawowywcity"/>
        <w:tabs>
          <w:tab w:val="left" w:pos="0"/>
        </w:tabs>
        <w:spacing w:after="0"/>
        <w:ind w:left="0"/>
        <w:jc w:val="both"/>
        <w:rPr>
          <w:b/>
        </w:rPr>
      </w:pPr>
      <w:r>
        <w:rPr>
          <w:b/>
          <w:bCs/>
        </w:rPr>
        <w:t>3.  Ogólne warunki gwarancji:</w:t>
      </w:r>
    </w:p>
    <w:p w14:paraId="1B6AEF5F" w14:textId="77777777" w:rsidR="00ED2D57" w:rsidRDefault="0017670F">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w:t>
      </w:r>
      <w:proofErr w:type="spellStart"/>
      <w:r>
        <w:t>techniczno</w:t>
      </w:r>
      <w:proofErr w:type="spellEnd"/>
      <w:r>
        <w:t xml:space="preserve"> – budowlanymi, zasadami wiedzy technicznej i sztuką budowlaną. </w:t>
      </w:r>
    </w:p>
    <w:p w14:paraId="706DBE30" w14:textId="77777777" w:rsidR="00ED2D57" w:rsidRDefault="0017670F">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17670F">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17670F">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17670F">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17670F">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3153027A" w:rsidR="00ED2D57" w:rsidRDefault="0017670F">
      <w:pPr>
        <w:pStyle w:val="Tekstpodstawowywcity"/>
        <w:tabs>
          <w:tab w:val="left" w:pos="792"/>
          <w:tab w:val="left" w:pos="900"/>
        </w:tabs>
        <w:spacing w:after="0"/>
        <w:jc w:val="both"/>
        <w:rPr>
          <w:b/>
        </w:rPr>
      </w:pPr>
      <w:r>
        <w:rPr>
          <w:b/>
        </w:rPr>
        <w:t>3.7</w:t>
      </w:r>
      <w:r w:rsidR="00A01F6D">
        <w:rPr>
          <w:b/>
        </w:rPr>
        <w:t xml:space="preserve">. </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5892C023" w:rsidR="00ED2D57" w:rsidRDefault="0017670F">
      <w:pPr>
        <w:pStyle w:val="Tekstpodstawowywcity"/>
        <w:tabs>
          <w:tab w:val="left" w:pos="792"/>
          <w:tab w:val="left" w:pos="900"/>
        </w:tabs>
        <w:jc w:val="both"/>
        <w:rPr>
          <w:bCs/>
        </w:rPr>
      </w:pPr>
      <w:r>
        <w:rPr>
          <w:b/>
        </w:rPr>
        <w:t>3.8.</w:t>
      </w:r>
      <w:r w:rsidR="00A01F6D">
        <w:rPr>
          <w:b/>
        </w:rPr>
        <w:t xml:space="preserve"> </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17670F">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697D59E9" w14:textId="29495A0F" w:rsidR="00ED2D57" w:rsidRPr="00AC28EC" w:rsidRDefault="0017670F" w:rsidP="00AC28EC">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08EF2061" w14:textId="77777777" w:rsidR="00ED2D57" w:rsidRDefault="00ED2D57">
      <w:pPr>
        <w:pStyle w:val="Tekstpodstawowywcity"/>
        <w:tabs>
          <w:tab w:val="left" w:pos="792"/>
          <w:tab w:val="left" w:pos="900"/>
        </w:tabs>
        <w:spacing w:after="0"/>
        <w:jc w:val="both"/>
        <w:rPr>
          <w:b/>
        </w:rPr>
      </w:pPr>
    </w:p>
    <w:p w14:paraId="58B9EFD2" w14:textId="77777777" w:rsidR="00ED2D57" w:rsidRDefault="0017670F">
      <w:pPr>
        <w:pStyle w:val="Tekstpodstawowywcity"/>
        <w:tabs>
          <w:tab w:val="left" w:pos="792"/>
          <w:tab w:val="left" w:pos="900"/>
        </w:tabs>
        <w:spacing w:after="0"/>
        <w:jc w:val="both"/>
        <w:rPr>
          <w:b/>
        </w:rPr>
      </w:pPr>
      <w:r>
        <w:rPr>
          <w:b/>
        </w:rPr>
        <w:lastRenderedPageBreak/>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t>.</w:t>
      </w:r>
    </w:p>
    <w:p w14:paraId="7032292C" w14:textId="77777777" w:rsidR="00ED2D57" w:rsidRDefault="0017670F">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10E1D2F0" w:rsidR="00ED2D57" w:rsidRDefault="0017670F">
      <w:pPr>
        <w:pStyle w:val="Tekstpodstawowywcity"/>
        <w:tabs>
          <w:tab w:val="left" w:pos="792"/>
          <w:tab w:val="left" w:pos="900"/>
        </w:tabs>
        <w:spacing w:after="0"/>
        <w:ind w:left="284"/>
        <w:jc w:val="both"/>
        <w:rPr>
          <w:b/>
        </w:rPr>
      </w:pPr>
      <w:r>
        <w:rPr>
          <w:b/>
        </w:rPr>
        <w:t>3.11</w:t>
      </w:r>
      <w:r w:rsidR="00A01F6D">
        <w:rPr>
          <w:b/>
        </w:rPr>
        <w:t xml:space="preserve"> </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4265FAF5" w:rsidR="00ED2D57" w:rsidRDefault="0017670F">
      <w:pPr>
        <w:pStyle w:val="Tekstpodstawowywcity"/>
        <w:tabs>
          <w:tab w:val="left" w:pos="792"/>
          <w:tab w:val="left" w:pos="900"/>
        </w:tabs>
        <w:spacing w:after="0"/>
        <w:ind w:left="284"/>
        <w:jc w:val="both"/>
        <w:rPr>
          <w:b/>
        </w:rPr>
      </w:pPr>
      <w:r>
        <w:rPr>
          <w:b/>
        </w:rPr>
        <w:t>3.12</w:t>
      </w:r>
      <w:r w:rsidR="00A01F6D">
        <w:rPr>
          <w:b/>
        </w:rPr>
        <w:t xml:space="preserve"> </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5D596491" w:rsidR="00ED2D57" w:rsidRDefault="0017670F">
      <w:pPr>
        <w:pStyle w:val="Tekstpodstawowywcity"/>
        <w:tabs>
          <w:tab w:val="left" w:pos="792"/>
          <w:tab w:val="left" w:pos="900"/>
        </w:tabs>
        <w:spacing w:after="0"/>
        <w:ind w:left="284"/>
        <w:jc w:val="both"/>
        <w:rPr>
          <w:b/>
        </w:rPr>
      </w:pPr>
      <w:r>
        <w:rPr>
          <w:b/>
        </w:rPr>
        <w:t>3.13</w:t>
      </w:r>
      <w:r w:rsidR="00A01F6D">
        <w:rPr>
          <w:b/>
        </w:rPr>
        <w:t xml:space="preserve"> </w:t>
      </w:r>
      <w:r>
        <w:rPr>
          <w:b/>
        </w:rPr>
        <w:t>Wykonawca</w:t>
      </w:r>
      <w:r>
        <w:t xml:space="preserve"> nieodpłatnie usunie uszkodzenia obiektu powstałe w trakcie wykonywania naprawy gwarancyjnej.</w:t>
      </w:r>
    </w:p>
    <w:p w14:paraId="18C25391" w14:textId="4973E72A" w:rsidR="00ED2D57" w:rsidRDefault="0017670F">
      <w:pPr>
        <w:pStyle w:val="Tekstpodstawowywcity"/>
        <w:tabs>
          <w:tab w:val="left" w:pos="792"/>
          <w:tab w:val="left" w:pos="900"/>
        </w:tabs>
        <w:spacing w:after="0"/>
        <w:ind w:left="284"/>
        <w:jc w:val="both"/>
      </w:pPr>
      <w:r>
        <w:rPr>
          <w:b/>
        </w:rPr>
        <w:t>3.14</w:t>
      </w:r>
      <w:r w:rsidR="00A01F6D">
        <w:rPr>
          <w:b/>
        </w:rPr>
        <w:t xml:space="preserve"> </w:t>
      </w:r>
      <w:r>
        <w:t>Nie podlegają uprawnieniom z tytułu gwarancji wady powstałe na skutek:</w:t>
      </w:r>
    </w:p>
    <w:p w14:paraId="720CAD80" w14:textId="77777777" w:rsidR="00ED2D57" w:rsidRDefault="0017670F">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17670F">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17670F">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17670F">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E7823F3" w:rsidR="00ED2D57" w:rsidRDefault="0017670F">
      <w:pPr>
        <w:pStyle w:val="Tekstpodstawowywcity"/>
        <w:spacing w:after="0"/>
        <w:ind w:left="0"/>
        <w:jc w:val="both"/>
        <w:rPr>
          <w:b/>
        </w:rPr>
      </w:pPr>
      <w:r>
        <w:rPr>
          <w:b/>
        </w:rPr>
        <w:t>4</w:t>
      </w:r>
      <w:r>
        <w:t>.</w:t>
      </w:r>
      <w:r w:rsidR="00A01F6D">
        <w:t xml:space="preserve"> </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62081E7B" w:rsidR="00ED2D57" w:rsidRDefault="0017670F">
      <w:pPr>
        <w:pStyle w:val="Tekstpodstawowywcity"/>
        <w:spacing w:after="0"/>
        <w:ind w:left="0"/>
        <w:jc w:val="both"/>
        <w:rPr>
          <w:b/>
        </w:rPr>
      </w:pPr>
      <w:r>
        <w:rPr>
          <w:b/>
        </w:rPr>
        <w:t>5.</w:t>
      </w:r>
      <w:r w:rsidR="00A01F6D">
        <w:rPr>
          <w:b/>
        </w:rPr>
        <w:t xml:space="preserve"> </w:t>
      </w:r>
      <w:r>
        <w:rPr>
          <w:b/>
        </w:rPr>
        <w:t>Wykonawca</w:t>
      </w:r>
      <w:r>
        <w:t xml:space="preserve"> udziela </w:t>
      </w:r>
      <w:r>
        <w:rPr>
          <w:b/>
        </w:rPr>
        <w:t xml:space="preserve">Zamawiającemu </w:t>
      </w:r>
      <w:r>
        <w:t>gwarancji jakości za wady przedmiotu umowy na okres</w:t>
      </w:r>
      <w:r>
        <w:rPr>
          <w:b/>
          <w:bCs/>
        </w:rPr>
        <w:t>……miesięcy.</w:t>
      </w:r>
    </w:p>
    <w:p w14:paraId="64C562D3" w14:textId="6C86429A" w:rsidR="00ED2D57" w:rsidRDefault="0017670F">
      <w:pPr>
        <w:pStyle w:val="Tekstpodstawowywcity"/>
        <w:spacing w:after="0"/>
        <w:ind w:left="0"/>
        <w:jc w:val="both"/>
        <w:rPr>
          <w:b/>
          <w:bCs/>
        </w:rPr>
      </w:pPr>
      <w:r>
        <w:rPr>
          <w:b/>
        </w:rPr>
        <w:t>6.</w:t>
      </w:r>
      <w:r w:rsidR="00A01F6D">
        <w:rPr>
          <w:b/>
        </w:rPr>
        <w:t xml:space="preserve"> </w:t>
      </w:r>
      <w:r>
        <w:t xml:space="preserve">Naturalne zużycie związane z eksploatacją nie jest objęte gwarancją. </w:t>
      </w:r>
    </w:p>
    <w:p w14:paraId="036D14E5" w14:textId="77777777" w:rsidR="00ED2D57" w:rsidRDefault="0017670F">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5B5F9B0" w:rsidR="00ED2D57" w:rsidRDefault="0017670F">
      <w:pPr>
        <w:pStyle w:val="Tekstpodstawowywcity"/>
        <w:spacing w:after="0"/>
        <w:ind w:left="0"/>
        <w:jc w:val="both"/>
        <w:rPr>
          <w:b/>
        </w:rPr>
      </w:pPr>
      <w:r>
        <w:rPr>
          <w:b/>
        </w:rPr>
        <w:t>8.</w:t>
      </w:r>
      <w:r w:rsidR="00A01F6D">
        <w:rPr>
          <w:b/>
        </w:rPr>
        <w:t xml:space="preserve"> </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udzielił gwarancji jakości na okres krótszy niż okresy rękojmi wskazane w przepisach Kodeksu cywilnego, wówczas okres rękojmi za wady przedmiotu jest zgodny z zapisami Kodeksu cywilnego.</w:t>
      </w:r>
    </w:p>
    <w:p w14:paraId="17EE544F" w14:textId="77777777" w:rsidR="00ED2D57" w:rsidRDefault="0017670F">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1AC0561" w14:textId="77777777" w:rsidR="00ED2D57" w:rsidRDefault="00ED2D57">
      <w:pPr>
        <w:pStyle w:val="Tekstpodstawowywcity"/>
        <w:spacing w:after="0"/>
        <w:jc w:val="both"/>
        <w:rPr>
          <w:b/>
        </w:rPr>
      </w:pPr>
    </w:p>
    <w:p w14:paraId="3F56F8A9" w14:textId="77777777" w:rsidR="00ED2D57" w:rsidRDefault="00ED2D57">
      <w:pPr>
        <w:pStyle w:val="Tekstpodstawowywcity"/>
        <w:spacing w:after="0"/>
        <w:jc w:val="both"/>
      </w:pPr>
    </w:p>
    <w:p w14:paraId="068E3B80" w14:textId="77777777" w:rsidR="00ED2D57" w:rsidRDefault="0017670F">
      <w:pPr>
        <w:keepLines/>
        <w:spacing w:after="20"/>
        <w:ind w:right="-2" w:firstLine="708"/>
        <w:rPr>
          <w:b/>
          <w:bCs/>
          <w:i/>
          <w:iCs/>
          <w:color w:val="000000"/>
          <w:sz w:val="28"/>
          <w:szCs w:val="28"/>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Wykonawca</w:t>
      </w:r>
    </w:p>
    <w:p w14:paraId="198D4849" w14:textId="77777777" w:rsidR="00ED2D57" w:rsidRDefault="00ED2D57">
      <w:pPr>
        <w:keepLines/>
        <w:spacing w:after="20"/>
        <w:ind w:right="-2" w:firstLine="708"/>
        <w:rPr>
          <w:b/>
          <w:bCs/>
          <w:i/>
          <w:iCs/>
          <w:color w:val="000000"/>
          <w:sz w:val="28"/>
          <w:szCs w:val="28"/>
        </w:rPr>
      </w:pPr>
    </w:p>
    <w:p w14:paraId="5C1AE77E" w14:textId="77777777" w:rsidR="00ED2D57" w:rsidRDefault="00ED2D57">
      <w:pPr>
        <w:keepLines/>
        <w:spacing w:after="20"/>
        <w:ind w:right="-2" w:firstLine="708"/>
        <w:rPr>
          <w:b/>
          <w:bCs/>
          <w:i/>
          <w:iCs/>
          <w:color w:val="000000"/>
          <w:sz w:val="28"/>
          <w:szCs w:val="28"/>
        </w:rPr>
      </w:pPr>
    </w:p>
    <w:p w14:paraId="0F2FB7D9" w14:textId="77777777" w:rsidR="00ED2D57" w:rsidRDefault="0017670F">
      <w:pPr>
        <w:keepLines/>
        <w:spacing w:after="20"/>
        <w:ind w:right="-2"/>
        <w:rPr>
          <w:lang w:val="pl"/>
        </w:rPr>
      </w:pPr>
      <w:r>
        <w:rPr>
          <w:b/>
          <w:bCs/>
          <w:i/>
          <w:iCs/>
          <w:color w:val="000000"/>
          <w:sz w:val="28"/>
          <w:szCs w:val="28"/>
        </w:rPr>
        <w:t xml:space="preserve">                                     </w:t>
      </w:r>
    </w:p>
    <w:p w14:paraId="34ACC8F7" w14:textId="77777777" w:rsidR="00ED2D57" w:rsidRDefault="00ED2D57">
      <w:pPr>
        <w:autoSpaceDE w:val="0"/>
        <w:jc w:val="both"/>
        <w:rPr>
          <w:lang w:val="pl"/>
        </w:rPr>
      </w:pPr>
    </w:p>
    <w:p w14:paraId="63A669FE" w14:textId="77777777" w:rsidR="003E08C0" w:rsidRDefault="003E08C0"/>
    <w:sectPr w:rsidR="003E08C0">
      <w:footerReference w:type="default" r:id="rId8"/>
      <w:footerReference w:type="first" r:id="rId9"/>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1849" w14:textId="77777777" w:rsidR="00F37A5C" w:rsidRDefault="00F37A5C">
      <w:r>
        <w:separator/>
      </w:r>
    </w:p>
  </w:endnote>
  <w:endnote w:type="continuationSeparator" w:id="0">
    <w:p w14:paraId="3D9F01A4" w14:textId="77777777" w:rsidR="00F37A5C" w:rsidRDefault="00F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font>
  <w:font w:name="Liberation Sans">
    <w:altName w:val="Arial"/>
    <w:charset w:val="EE"/>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Yu Gothic"/>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47A" w14:textId="6803DC39" w:rsidR="00ED2D57" w:rsidRDefault="00BB7AB1">
    <w:pPr>
      <w:pStyle w:val="Stopka"/>
      <w:ind w:right="360"/>
    </w:pPr>
    <w:r>
      <w:rPr>
        <w:noProof/>
        <w:lang w:eastAsia="pl-PL"/>
      </w:rPr>
      <mc:AlternateContent>
        <mc:Choice Requires="wps">
          <w:drawing>
            <wp:anchor distT="0" distB="0" distL="0" distR="0" simplePos="0" relativeHeight="251657728" behindDoc="0" locked="0" layoutInCell="0" allowOverlap="1" wp14:anchorId="70F99B16" wp14:editId="78D394E4">
              <wp:simplePos x="0" y="0"/>
              <wp:positionH relativeFrom="page">
                <wp:posOffset>7052310</wp:posOffset>
              </wp:positionH>
              <wp:positionV relativeFrom="paragraph">
                <wp:posOffset>635</wp:posOffset>
              </wp:positionV>
              <wp:extent cx="151765" cy="173990"/>
              <wp:effectExtent l="0" t="0" r="0" b="0"/>
              <wp:wrapSquare wrapText="bothSides"/>
              <wp:docPr id="18951817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9B16" id="_x0000_t202" coordsize="21600,21600" o:spt="202" path="m,l,21600r21600,l21600,xe">
              <v:stroke joinstyle="miter"/>
              <v:path gradientshapeok="t" o:connecttype="rect"/>
            </v:shapetype>
            <v:shape id="Text Box 1" o:spid="_x0000_s1026" type="#_x0000_t202" style="position:absolute;margin-left:555.3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" o:allowincell="f" stroked="f">
              <v:fill opacity="0"/>
              <v:textbox inset=".05pt,.05pt,.05pt,.05pt">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FC75" w14:textId="77777777" w:rsidR="00ED2D57" w:rsidRDefault="00ED2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6AF6" w14:textId="77777777" w:rsidR="00F37A5C" w:rsidRDefault="00F37A5C">
      <w:r>
        <w:separator/>
      </w:r>
    </w:p>
  </w:footnote>
  <w:footnote w:type="continuationSeparator" w:id="0">
    <w:p w14:paraId="7E2DDB8C" w14:textId="77777777" w:rsidR="00F37A5C" w:rsidRDefault="00F3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564799775">
    <w:abstractNumId w:val="0"/>
  </w:num>
  <w:num w:numId="2" w16cid:durableId="2000648092">
    <w:abstractNumId w:val="1"/>
  </w:num>
  <w:num w:numId="3" w16cid:durableId="1374961238">
    <w:abstractNumId w:val="2"/>
  </w:num>
  <w:num w:numId="4" w16cid:durableId="1463647018">
    <w:abstractNumId w:val="3"/>
  </w:num>
  <w:num w:numId="5" w16cid:durableId="7566917">
    <w:abstractNumId w:val="4"/>
  </w:num>
  <w:num w:numId="6" w16cid:durableId="866796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30"/>
    <w:rsid w:val="00021D4A"/>
    <w:rsid w:val="0003327A"/>
    <w:rsid w:val="00087057"/>
    <w:rsid w:val="000F4C23"/>
    <w:rsid w:val="00107765"/>
    <w:rsid w:val="00144321"/>
    <w:rsid w:val="00146A88"/>
    <w:rsid w:val="0017670F"/>
    <w:rsid w:val="00180153"/>
    <w:rsid w:val="001831BD"/>
    <w:rsid w:val="001A3941"/>
    <w:rsid w:val="001E7F72"/>
    <w:rsid w:val="00201772"/>
    <w:rsid w:val="00260E44"/>
    <w:rsid w:val="00271C6E"/>
    <w:rsid w:val="00284670"/>
    <w:rsid w:val="002A709B"/>
    <w:rsid w:val="00314A36"/>
    <w:rsid w:val="0039698A"/>
    <w:rsid w:val="003B1CF9"/>
    <w:rsid w:val="003C5BA2"/>
    <w:rsid w:val="003E08C0"/>
    <w:rsid w:val="003F14DE"/>
    <w:rsid w:val="00404E6D"/>
    <w:rsid w:val="00423466"/>
    <w:rsid w:val="00442F19"/>
    <w:rsid w:val="00450FEA"/>
    <w:rsid w:val="00456C4F"/>
    <w:rsid w:val="00467D76"/>
    <w:rsid w:val="00474C3A"/>
    <w:rsid w:val="00491C5F"/>
    <w:rsid w:val="00515473"/>
    <w:rsid w:val="00573E49"/>
    <w:rsid w:val="005914E4"/>
    <w:rsid w:val="005D293A"/>
    <w:rsid w:val="005D3E68"/>
    <w:rsid w:val="005E08FF"/>
    <w:rsid w:val="005F49E1"/>
    <w:rsid w:val="00634B0F"/>
    <w:rsid w:val="00662330"/>
    <w:rsid w:val="00671741"/>
    <w:rsid w:val="006745E0"/>
    <w:rsid w:val="006A7E06"/>
    <w:rsid w:val="006B232E"/>
    <w:rsid w:val="006C0E0D"/>
    <w:rsid w:val="006F2EF5"/>
    <w:rsid w:val="00721E47"/>
    <w:rsid w:val="00730A0A"/>
    <w:rsid w:val="00742FFF"/>
    <w:rsid w:val="0076088B"/>
    <w:rsid w:val="007918D1"/>
    <w:rsid w:val="007D6030"/>
    <w:rsid w:val="007E1BB2"/>
    <w:rsid w:val="00804759"/>
    <w:rsid w:val="00810F0E"/>
    <w:rsid w:val="008476BF"/>
    <w:rsid w:val="008919E5"/>
    <w:rsid w:val="008A5A7D"/>
    <w:rsid w:val="008B176E"/>
    <w:rsid w:val="008B5BEE"/>
    <w:rsid w:val="008C5447"/>
    <w:rsid w:val="00914619"/>
    <w:rsid w:val="00916C67"/>
    <w:rsid w:val="00917D79"/>
    <w:rsid w:val="00932124"/>
    <w:rsid w:val="00957844"/>
    <w:rsid w:val="009E2D0E"/>
    <w:rsid w:val="00A01F6D"/>
    <w:rsid w:val="00A231DA"/>
    <w:rsid w:val="00A3309E"/>
    <w:rsid w:val="00A71848"/>
    <w:rsid w:val="00A8477C"/>
    <w:rsid w:val="00AC28EC"/>
    <w:rsid w:val="00AE43F6"/>
    <w:rsid w:val="00B1610C"/>
    <w:rsid w:val="00B17702"/>
    <w:rsid w:val="00B258C5"/>
    <w:rsid w:val="00B46C5A"/>
    <w:rsid w:val="00B67732"/>
    <w:rsid w:val="00B710A7"/>
    <w:rsid w:val="00B73353"/>
    <w:rsid w:val="00BB4EEF"/>
    <w:rsid w:val="00BB7AB1"/>
    <w:rsid w:val="00BD7ECB"/>
    <w:rsid w:val="00BF37AC"/>
    <w:rsid w:val="00C900C8"/>
    <w:rsid w:val="00CC12C0"/>
    <w:rsid w:val="00CF70BC"/>
    <w:rsid w:val="00D70041"/>
    <w:rsid w:val="00DA5A69"/>
    <w:rsid w:val="00DC6099"/>
    <w:rsid w:val="00E00256"/>
    <w:rsid w:val="00E979F2"/>
    <w:rsid w:val="00ED2D57"/>
    <w:rsid w:val="00EE6275"/>
    <w:rsid w:val="00EF74AD"/>
    <w:rsid w:val="00F27742"/>
    <w:rsid w:val="00F35AB9"/>
    <w:rsid w:val="00F36D16"/>
    <w:rsid w:val="00F37A5C"/>
    <w:rsid w:val="00F73973"/>
    <w:rsid w:val="00F90C03"/>
    <w:rsid w:val="00FC2B91"/>
    <w:rsid w:val="00FD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511D-9CCE-4884-A768-841E5AB0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12737</Words>
  <Characters>76427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88987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Katarzyna Buczma</cp:lastModifiedBy>
  <cp:revision>2</cp:revision>
  <cp:lastPrinted>2024-06-17T11:40:00Z</cp:lastPrinted>
  <dcterms:created xsi:type="dcterms:W3CDTF">2024-06-17T12:28:00Z</dcterms:created>
  <dcterms:modified xsi:type="dcterms:W3CDTF">2024-06-17T12:28:00Z</dcterms:modified>
</cp:coreProperties>
</file>