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407" w:rsidRPr="00014407" w:rsidRDefault="00014407" w:rsidP="0001440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Lubawka, ………………</w:t>
      </w:r>
    </w:p>
    <w:p w:rsidR="00014407" w:rsidRPr="00014407" w:rsidRDefault="00014407" w:rsidP="00014407">
      <w:pPr>
        <w:spacing w:after="200" w:line="276" w:lineRule="auto"/>
        <w:ind w:left="108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14407" w:rsidRPr="00014407" w:rsidRDefault="00014407" w:rsidP="00014407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14407">
        <w:rPr>
          <w:rFonts w:ascii="Times New Roman" w:eastAsia="Calibri" w:hAnsi="Times New Roman" w:cs="Times New Roman"/>
          <w:b/>
          <w:bCs/>
          <w:sz w:val="28"/>
          <w:szCs w:val="28"/>
        </w:rPr>
        <w:t>UMOWA</w:t>
      </w:r>
      <w:r w:rsidR="008A30E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……../ 2022</w:t>
      </w:r>
    </w:p>
    <w:p w:rsidR="00014407" w:rsidRPr="00014407" w:rsidRDefault="00014407" w:rsidP="00014407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14407" w:rsidRPr="00014407" w:rsidRDefault="00014407" w:rsidP="00014407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14407" w:rsidRPr="00014407" w:rsidRDefault="00014407" w:rsidP="0001440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zawarta w dniu </w:t>
      </w:r>
      <w:r w:rsidRPr="000144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……………….</w:t>
      </w:r>
      <w:r w:rsidRPr="00014407">
        <w:rPr>
          <w:rFonts w:ascii="Times New Roman" w:eastAsia="Calibri" w:hAnsi="Times New Roman" w:cs="Times New Roman"/>
          <w:sz w:val="28"/>
          <w:szCs w:val="28"/>
        </w:rPr>
        <w:t xml:space="preserve">  w Lubawce  pomiędzy:</w:t>
      </w:r>
    </w:p>
    <w:p w:rsidR="0035142C" w:rsidRPr="00014407" w:rsidRDefault="00014407" w:rsidP="0001440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>Zespołem Szkolno-Przedszkolnym  reprezentowanym</w:t>
      </w:r>
      <w:r w:rsidR="0035142C">
        <w:rPr>
          <w:rFonts w:ascii="Times New Roman" w:eastAsia="Calibri" w:hAnsi="Times New Roman" w:cs="Times New Roman"/>
          <w:sz w:val="28"/>
          <w:szCs w:val="28"/>
        </w:rPr>
        <w:t xml:space="preserve"> przez</w:t>
      </w:r>
      <w:r w:rsidRPr="000144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30EE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…………………………………………………………..</w:t>
      </w:r>
    </w:p>
    <w:p w:rsidR="00014407" w:rsidRPr="00014407" w:rsidRDefault="00014407" w:rsidP="0001440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 xml:space="preserve">zwanym w dalszej części </w:t>
      </w:r>
      <w:r w:rsidRPr="00014407">
        <w:rPr>
          <w:rFonts w:ascii="Times New Roman" w:eastAsia="Calibri" w:hAnsi="Times New Roman" w:cs="Times New Roman"/>
          <w:b/>
          <w:bCs/>
          <w:sz w:val="28"/>
          <w:szCs w:val="28"/>
        </w:rPr>
        <w:t>ZAMAWIAJĄCYM</w:t>
      </w:r>
      <w:r w:rsidRPr="0001440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14407" w:rsidRPr="00014407" w:rsidRDefault="00014407" w:rsidP="00014407">
      <w:pPr>
        <w:spacing w:after="100" w:afterAutospacing="1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>a firmą: …………………………………………………………………………</w:t>
      </w:r>
    </w:p>
    <w:p w:rsidR="00014407" w:rsidRPr="00014407" w:rsidRDefault="00014407" w:rsidP="00014407">
      <w:pPr>
        <w:spacing w:after="100" w:afterAutospacing="1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>reprezentowanym przez:……………………………………………………….</w:t>
      </w:r>
    </w:p>
    <w:p w:rsidR="00014407" w:rsidRPr="00014407" w:rsidRDefault="00014407" w:rsidP="00014407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 xml:space="preserve">zwanym w dalszej części umowy </w:t>
      </w:r>
      <w:r w:rsidRPr="00014407">
        <w:rPr>
          <w:rFonts w:ascii="Times New Roman" w:eastAsia="Calibri" w:hAnsi="Times New Roman" w:cs="Times New Roman"/>
          <w:b/>
          <w:bCs/>
          <w:sz w:val="28"/>
          <w:szCs w:val="28"/>
        </w:rPr>
        <w:t>DOSTAWCĄ.</w:t>
      </w:r>
    </w:p>
    <w:p w:rsidR="00014407" w:rsidRPr="00014407" w:rsidRDefault="00014407" w:rsidP="0001440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4407" w:rsidRPr="00014407" w:rsidRDefault="00014407" w:rsidP="00014407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14407" w:rsidRPr="00014407" w:rsidRDefault="00014407" w:rsidP="00014407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14407">
        <w:rPr>
          <w:rFonts w:ascii="Times New Roman" w:eastAsia="Calibri" w:hAnsi="Times New Roman" w:cs="Times New Roman"/>
          <w:b/>
          <w:bCs/>
          <w:sz w:val="28"/>
          <w:szCs w:val="28"/>
        </w:rPr>
        <w:t>§1</w:t>
      </w:r>
    </w:p>
    <w:p w:rsidR="00014407" w:rsidRPr="00014407" w:rsidRDefault="00014407" w:rsidP="00014407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4407" w:rsidRPr="00014407" w:rsidRDefault="00014407" w:rsidP="00014407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 xml:space="preserve">Przedmiotem umowy jest </w:t>
      </w:r>
      <w:r w:rsidRPr="0001440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zakup i sukcesywna dostawa artykułów spożywczych na stołówkę szkolną i przedszkolną w Zespole Szkolno-Przedszkolnym w Lubawce – </w:t>
      </w:r>
      <w:r w:rsidR="004F0D79">
        <w:rPr>
          <w:rFonts w:ascii="Times New Roman" w:eastAsia="Times New Roman" w:hAnsi="Times New Roman" w:cs="Times New Roman"/>
          <w:sz w:val="28"/>
          <w:szCs w:val="28"/>
          <w:lang w:eastAsia="pl-PL"/>
        </w:rPr>
        <w:t>mrożonki.</w:t>
      </w:r>
    </w:p>
    <w:p w:rsidR="00014407" w:rsidRPr="00014407" w:rsidRDefault="00014407" w:rsidP="00014407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4407" w:rsidRPr="00014407" w:rsidRDefault="00014407" w:rsidP="00014407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14407" w:rsidRPr="00014407" w:rsidRDefault="00014407" w:rsidP="00014407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14407">
        <w:rPr>
          <w:rFonts w:ascii="Times New Roman" w:eastAsia="Calibri" w:hAnsi="Times New Roman" w:cs="Times New Roman"/>
          <w:b/>
          <w:bCs/>
          <w:sz w:val="28"/>
          <w:szCs w:val="28"/>
        </w:rPr>
        <w:t>§2</w:t>
      </w:r>
    </w:p>
    <w:p w:rsidR="00014407" w:rsidRPr="00014407" w:rsidRDefault="00014407" w:rsidP="0001440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>Do podstawowych obowiązków ZAMAWIAJĄCEGO należy:</w:t>
      </w:r>
    </w:p>
    <w:p w:rsidR="00014407" w:rsidRPr="00014407" w:rsidRDefault="00014407" w:rsidP="0001440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>a/ zamawiać telefonicznie, sukcesywnie towar z odpowiednim wyprzedzeniem,</w:t>
      </w:r>
    </w:p>
    <w:p w:rsidR="00014407" w:rsidRPr="00014407" w:rsidRDefault="00014407" w:rsidP="0001440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 xml:space="preserve">b/ regulować należność na rzecz DOSTAWCY w formie przelewu na jego konto bankowe   na podstawie wystawionej przez DOSTAWCĘ faktury VAT. </w:t>
      </w:r>
    </w:p>
    <w:p w:rsidR="00014407" w:rsidRPr="00014407" w:rsidRDefault="00014407" w:rsidP="0001440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 xml:space="preserve">Rozliczenie finansowe z </w:t>
      </w:r>
      <w:r>
        <w:rPr>
          <w:rFonts w:ascii="Times New Roman" w:eastAsia="Calibri" w:hAnsi="Times New Roman" w:cs="Times New Roman"/>
          <w:sz w:val="28"/>
          <w:szCs w:val="28"/>
        </w:rPr>
        <w:t xml:space="preserve">DOSTAWCĘ </w:t>
      </w:r>
      <w:r w:rsidRPr="00014407">
        <w:rPr>
          <w:rFonts w:ascii="Times New Roman" w:eastAsia="Calibri" w:hAnsi="Times New Roman" w:cs="Times New Roman"/>
          <w:sz w:val="28"/>
          <w:szCs w:val="28"/>
        </w:rPr>
        <w:t xml:space="preserve">nastąpi na podstawie bieżących faktur, w terminie 21 dni od otrzymania przez Zamawiającego poprawnie sporządzonej faktury. </w:t>
      </w:r>
    </w:p>
    <w:p w:rsidR="00014407" w:rsidRPr="00014407" w:rsidRDefault="00014407" w:rsidP="0001440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14407" w:rsidRPr="00014407" w:rsidRDefault="00014407" w:rsidP="00014407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14407" w:rsidRPr="00014407" w:rsidRDefault="00014407" w:rsidP="00014407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1440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§3 </w:t>
      </w:r>
    </w:p>
    <w:p w:rsidR="00014407" w:rsidRPr="00014407" w:rsidRDefault="00014407" w:rsidP="00014407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 xml:space="preserve">DOSTAWCA </w:t>
      </w:r>
      <w:r>
        <w:rPr>
          <w:rFonts w:ascii="Times New Roman" w:eastAsia="Calibri" w:hAnsi="Times New Roman" w:cs="Times New Roman"/>
          <w:sz w:val="28"/>
          <w:szCs w:val="28"/>
        </w:rPr>
        <w:t>z</w:t>
      </w:r>
      <w:r w:rsidRPr="00014407">
        <w:rPr>
          <w:rFonts w:ascii="Times New Roman" w:eastAsia="Calibri" w:hAnsi="Times New Roman" w:cs="Times New Roman"/>
          <w:sz w:val="28"/>
          <w:szCs w:val="28"/>
        </w:rPr>
        <w:t xml:space="preserve">obowiązany jest dostarczać ZAMAWIAJĄCEMU zamówiony towar własnym środkiem transportu, dopuszczonym do przewozu danego rodzaju towaru wydanym przez SANEPID i na swój koszt oraz zgodnie z każdorazowo składanym zamówieniem pod względem </w:t>
      </w:r>
      <w:r w:rsidRPr="00014407">
        <w:rPr>
          <w:rFonts w:ascii="Times New Roman" w:eastAsia="Calibri" w:hAnsi="Times New Roman" w:cs="Times New Roman"/>
          <w:sz w:val="28"/>
          <w:szCs w:val="28"/>
        </w:rPr>
        <w:lastRenderedPageBreak/>
        <w:t>ilościowym i jakościowym.</w:t>
      </w:r>
    </w:p>
    <w:p w:rsidR="00014407" w:rsidRPr="00014407" w:rsidRDefault="00014407" w:rsidP="00014407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>Dostawy realizowane będą po uprzednim uzgodnieniu.</w:t>
      </w:r>
    </w:p>
    <w:p w:rsidR="00014407" w:rsidRPr="00014407" w:rsidRDefault="00014407" w:rsidP="00014407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4407" w:rsidRPr="00014407" w:rsidRDefault="00014407" w:rsidP="00014407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4407" w:rsidRPr="00014407" w:rsidRDefault="00014407" w:rsidP="00014407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14407">
        <w:rPr>
          <w:rFonts w:ascii="Times New Roman" w:eastAsia="Calibri" w:hAnsi="Times New Roman" w:cs="Times New Roman"/>
          <w:b/>
          <w:bCs/>
          <w:sz w:val="28"/>
          <w:szCs w:val="28"/>
        </w:rPr>
        <w:t>§4</w:t>
      </w:r>
    </w:p>
    <w:p w:rsidR="00014407" w:rsidRPr="00014407" w:rsidRDefault="00014407" w:rsidP="00014407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 xml:space="preserve">DOSTAWCA </w:t>
      </w:r>
      <w:r>
        <w:rPr>
          <w:rFonts w:ascii="Times New Roman" w:eastAsia="Calibri" w:hAnsi="Times New Roman" w:cs="Times New Roman"/>
          <w:sz w:val="28"/>
          <w:szCs w:val="28"/>
        </w:rPr>
        <w:t>z</w:t>
      </w:r>
      <w:r w:rsidRPr="00014407">
        <w:rPr>
          <w:rFonts w:ascii="Times New Roman" w:eastAsia="Calibri" w:hAnsi="Times New Roman" w:cs="Times New Roman"/>
          <w:sz w:val="28"/>
          <w:szCs w:val="28"/>
        </w:rPr>
        <w:t>obowiązany jest dos</w:t>
      </w:r>
      <w:r>
        <w:rPr>
          <w:rFonts w:ascii="Times New Roman" w:eastAsia="Calibri" w:hAnsi="Times New Roman" w:cs="Times New Roman"/>
          <w:sz w:val="28"/>
          <w:szCs w:val="28"/>
        </w:rPr>
        <w:t>tarczać towar I gatunku, zgodnie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014407">
        <w:rPr>
          <w:rFonts w:ascii="Times New Roman" w:eastAsia="Calibri" w:hAnsi="Times New Roman" w:cs="Times New Roman"/>
          <w:sz w:val="28"/>
          <w:szCs w:val="28"/>
        </w:rPr>
        <w:t>z obowiązującymi normami.</w:t>
      </w:r>
    </w:p>
    <w:p w:rsidR="00014407" w:rsidRPr="00014407" w:rsidRDefault="00014407" w:rsidP="00014407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 xml:space="preserve"> DOSTAWCA oraz oferowane przez niego artykuły spożywcze muszą spełniać wymogi aktów normatywnych obowiązujących w Unii Europejskiej oraz wynikające z przepisów ustawy z dn. 25.08.2006r.      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014407">
        <w:rPr>
          <w:rFonts w:ascii="Times New Roman" w:eastAsia="Calibri" w:hAnsi="Times New Roman" w:cs="Times New Roman"/>
          <w:sz w:val="28"/>
          <w:szCs w:val="28"/>
        </w:rPr>
        <w:t xml:space="preserve"> o bezpieczeństwie żywności i żywienia (DZ.U.nr 171,poz.1225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014407">
        <w:rPr>
          <w:rFonts w:ascii="Times New Roman" w:eastAsia="Calibri" w:hAnsi="Times New Roman" w:cs="Times New Roman"/>
          <w:sz w:val="28"/>
          <w:szCs w:val="28"/>
        </w:rPr>
        <w:t xml:space="preserve">ze zmianami). </w:t>
      </w:r>
    </w:p>
    <w:p w:rsidR="00014407" w:rsidRPr="00014407" w:rsidRDefault="00014407" w:rsidP="00014407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>Nie spełnienie tych wymogów uzasadnia rozwiązanie przez ZAMAWIAJĄCEGO niniejszej umowy ze skutkiem natychmiastowym.</w:t>
      </w:r>
    </w:p>
    <w:p w:rsidR="00014407" w:rsidRPr="00014407" w:rsidRDefault="00014407" w:rsidP="00014407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 xml:space="preserve">Każdy dostarczony artykuł </w:t>
      </w:r>
      <w:r>
        <w:rPr>
          <w:rFonts w:ascii="Times New Roman" w:eastAsia="Calibri" w:hAnsi="Times New Roman" w:cs="Times New Roman"/>
          <w:sz w:val="28"/>
          <w:szCs w:val="28"/>
        </w:rPr>
        <w:t xml:space="preserve">spożywczy </w:t>
      </w:r>
      <w:r w:rsidRPr="00014407">
        <w:rPr>
          <w:rFonts w:ascii="Times New Roman" w:eastAsia="Calibri" w:hAnsi="Times New Roman" w:cs="Times New Roman"/>
          <w:sz w:val="28"/>
          <w:szCs w:val="28"/>
        </w:rPr>
        <w:t xml:space="preserve">musi posiadać ważny termin </w:t>
      </w:r>
      <w:r w:rsidR="0035142C">
        <w:rPr>
          <w:rFonts w:ascii="Times New Roman" w:eastAsia="Calibri" w:hAnsi="Times New Roman" w:cs="Times New Roman"/>
          <w:sz w:val="28"/>
          <w:szCs w:val="28"/>
        </w:rPr>
        <w:br/>
      </w:r>
      <w:r w:rsidRPr="00014407">
        <w:rPr>
          <w:rFonts w:ascii="Times New Roman" w:eastAsia="Calibri" w:hAnsi="Times New Roman" w:cs="Times New Roman"/>
          <w:sz w:val="28"/>
          <w:szCs w:val="28"/>
        </w:rPr>
        <w:t>do spożycia, właściwy dla danego asortymentu.</w:t>
      </w:r>
    </w:p>
    <w:p w:rsidR="00014407" w:rsidRPr="00014407" w:rsidRDefault="00014407" w:rsidP="00014407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 xml:space="preserve">W razie uzasadnionych wątpliwości co do jakości dostarczonego towaru ZAMAWIAJĄCY odmówi jego przyjęcia. DOSTAWCA </w:t>
      </w:r>
      <w:r>
        <w:rPr>
          <w:rFonts w:ascii="Times New Roman" w:eastAsia="Calibri" w:hAnsi="Times New Roman" w:cs="Times New Roman"/>
          <w:sz w:val="28"/>
          <w:szCs w:val="28"/>
        </w:rPr>
        <w:t>z</w:t>
      </w:r>
      <w:r w:rsidRPr="00014407">
        <w:rPr>
          <w:rFonts w:ascii="Times New Roman" w:eastAsia="Calibri" w:hAnsi="Times New Roman" w:cs="Times New Roman"/>
          <w:sz w:val="28"/>
          <w:szCs w:val="28"/>
        </w:rPr>
        <w:t>obowiązany jest w takim przypadku przyjąć zwrot i niezwłocznie – nie później niż w ciągu dwóch godzin – dostarczyć na koszt własny towar wolny od wad. DOSTAWCA ponosi odpowiedzialność za szkodę wyrządzoną ZAMAWIAJĄCEMU przez niewykonanie lub nienależyte wykonanie obowiązku określonego w zdaniu poprzedzającym.</w:t>
      </w:r>
    </w:p>
    <w:p w:rsidR="00014407" w:rsidRPr="00014407" w:rsidRDefault="00014407" w:rsidP="0001440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4407" w:rsidRPr="00014407" w:rsidRDefault="00014407" w:rsidP="00014407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14407" w:rsidRPr="00014407" w:rsidRDefault="00014407" w:rsidP="00014407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14407">
        <w:rPr>
          <w:rFonts w:ascii="Times New Roman" w:eastAsia="Calibri" w:hAnsi="Times New Roman" w:cs="Times New Roman"/>
          <w:b/>
          <w:bCs/>
          <w:sz w:val="28"/>
          <w:szCs w:val="28"/>
        </w:rPr>
        <w:t>§5</w:t>
      </w:r>
    </w:p>
    <w:p w:rsidR="00014407" w:rsidRPr="00014407" w:rsidRDefault="00014407" w:rsidP="0001440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4407" w:rsidRPr="00014407" w:rsidRDefault="00014407" w:rsidP="00014407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>ZAMAWIAJĄCEMU przysługuje prawo rozwiązania umowy ze skutkiem natychmiastowym w razie naruszenia przez dostawcę jej postanowień odnoszących się do jakości dostarczanych towarów oraz w razie powtarzających się przypadków opóźnień w poszczególnych dostawach.</w:t>
      </w:r>
    </w:p>
    <w:p w:rsidR="00014407" w:rsidRPr="00014407" w:rsidRDefault="00014407" w:rsidP="00014407">
      <w:pPr>
        <w:spacing w:after="0" w:line="276" w:lineRule="auto"/>
        <w:ind w:left="72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14407" w:rsidRPr="00014407" w:rsidRDefault="00014407" w:rsidP="00014407">
      <w:pPr>
        <w:tabs>
          <w:tab w:val="left" w:pos="4455"/>
          <w:tab w:val="center" w:pos="4896"/>
        </w:tabs>
        <w:spacing w:after="0"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1440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                          </w:t>
      </w:r>
    </w:p>
    <w:p w:rsidR="00014407" w:rsidRPr="00014407" w:rsidRDefault="00014407" w:rsidP="00014407">
      <w:pPr>
        <w:tabs>
          <w:tab w:val="left" w:pos="4455"/>
          <w:tab w:val="center" w:pos="4896"/>
        </w:tabs>
        <w:spacing w:after="0"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1440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                         §6</w:t>
      </w:r>
    </w:p>
    <w:p w:rsidR="00014407" w:rsidRPr="00014407" w:rsidRDefault="00014407" w:rsidP="00014407">
      <w:pPr>
        <w:spacing w:after="0" w:line="276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ab/>
        <w:t>Niniejsza  umo</w:t>
      </w:r>
      <w:r>
        <w:rPr>
          <w:rFonts w:ascii="Times New Roman" w:eastAsia="Calibri" w:hAnsi="Times New Roman" w:cs="Times New Roman"/>
          <w:sz w:val="28"/>
          <w:szCs w:val="28"/>
        </w:rPr>
        <w:t>wa zostaje zawarta na okres od 1</w:t>
      </w:r>
      <w:r w:rsidR="008A30EE">
        <w:rPr>
          <w:rFonts w:ascii="Times New Roman" w:eastAsia="Calibri" w:hAnsi="Times New Roman" w:cs="Times New Roman"/>
          <w:sz w:val="28"/>
          <w:szCs w:val="28"/>
        </w:rPr>
        <w:t>.09.2022</w:t>
      </w:r>
      <w:r w:rsidRPr="00014407">
        <w:rPr>
          <w:rFonts w:ascii="Times New Roman" w:eastAsia="Calibri" w:hAnsi="Times New Roman" w:cs="Times New Roman"/>
          <w:sz w:val="28"/>
          <w:szCs w:val="28"/>
        </w:rPr>
        <w:t>r. do 31.08</w:t>
      </w:r>
      <w:r w:rsidR="008A30EE">
        <w:rPr>
          <w:rFonts w:ascii="Times New Roman" w:eastAsia="Calibri" w:hAnsi="Times New Roman" w:cs="Times New Roman"/>
          <w:sz w:val="28"/>
          <w:szCs w:val="28"/>
        </w:rPr>
        <w:t>.2023</w:t>
      </w:r>
      <w:bookmarkStart w:id="0" w:name="_GoBack"/>
      <w:bookmarkEnd w:id="0"/>
      <w:r w:rsidRPr="00014407">
        <w:rPr>
          <w:rFonts w:ascii="Times New Roman" w:eastAsia="Calibri" w:hAnsi="Times New Roman" w:cs="Times New Roman"/>
          <w:sz w:val="28"/>
          <w:szCs w:val="28"/>
        </w:rPr>
        <w:t>r.</w:t>
      </w:r>
    </w:p>
    <w:p w:rsidR="00014407" w:rsidRPr="00014407" w:rsidRDefault="00014407" w:rsidP="0001440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4407" w:rsidRPr="00014407" w:rsidRDefault="00014407" w:rsidP="00014407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14407">
        <w:rPr>
          <w:rFonts w:ascii="Times New Roman" w:eastAsia="Calibri" w:hAnsi="Times New Roman" w:cs="Times New Roman"/>
          <w:b/>
          <w:bCs/>
          <w:sz w:val="28"/>
          <w:szCs w:val="28"/>
        </w:rPr>
        <w:t>§7</w:t>
      </w:r>
    </w:p>
    <w:p w:rsidR="00014407" w:rsidRPr="00014407" w:rsidRDefault="00014407" w:rsidP="0001440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ab/>
      </w:r>
    </w:p>
    <w:p w:rsidR="00014407" w:rsidRPr="00014407" w:rsidRDefault="00014407" w:rsidP="00014407">
      <w:pPr>
        <w:spacing w:after="0" w:line="276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ab/>
        <w:t>W sprawach nieuregulowanych niniejszą umową stosuje się przepisy Kodeksu Cywilnego.</w:t>
      </w:r>
    </w:p>
    <w:p w:rsidR="00014407" w:rsidRPr="00014407" w:rsidRDefault="00014407" w:rsidP="0001440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4407" w:rsidRPr="00014407" w:rsidRDefault="00014407" w:rsidP="00014407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14407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§8</w:t>
      </w:r>
    </w:p>
    <w:p w:rsidR="00014407" w:rsidRPr="00014407" w:rsidRDefault="00014407" w:rsidP="00014407">
      <w:pPr>
        <w:spacing w:after="0" w:line="276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ab/>
        <w:t xml:space="preserve">Umowę sporządzono w </w:t>
      </w:r>
      <w:r>
        <w:rPr>
          <w:rFonts w:ascii="Times New Roman" w:eastAsia="Calibri" w:hAnsi="Times New Roman" w:cs="Times New Roman"/>
          <w:sz w:val="28"/>
          <w:szCs w:val="28"/>
        </w:rPr>
        <w:t xml:space="preserve">trzech </w:t>
      </w:r>
      <w:r w:rsidRPr="00014407">
        <w:rPr>
          <w:rFonts w:ascii="Times New Roman" w:eastAsia="Calibri" w:hAnsi="Times New Roman" w:cs="Times New Roman"/>
          <w:sz w:val="28"/>
          <w:szCs w:val="28"/>
        </w:rPr>
        <w:t xml:space="preserve">jednobrzmiących </w:t>
      </w:r>
      <w:r>
        <w:rPr>
          <w:rFonts w:ascii="Times New Roman" w:eastAsia="Calibri" w:hAnsi="Times New Roman" w:cs="Times New Roman"/>
          <w:sz w:val="28"/>
          <w:szCs w:val="28"/>
        </w:rPr>
        <w:t>egzemplarzach.</w:t>
      </w:r>
    </w:p>
    <w:p w:rsidR="00014407" w:rsidRPr="00014407" w:rsidRDefault="00014407" w:rsidP="0001440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4407" w:rsidRPr="00014407" w:rsidRDefault="00014407" w:rsidP="0001440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4407" w:rsidRPr="00014407" w:rsidRDefault="00014407" w:rsidP="0001440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4407" w:rsidRDefault="00014407" w:rsidP="0001440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>Załączniki:</w:t>
      </w:r>
    </w:p>
    <w:p w:rsidR="00014407" w:rsidRDefault="00014407" w:rsidP="00014407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Oferta</w:t>
      </w:r>
    </w:p>
    <w:p w:rsidR="00014407" w:rsidRDefault="00014407" w:rsidP="00014407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>Formularz</w:t>
      </w:r>
      <w:r w:rsidR="00980124">
        <w:rPr>
          <w:rFonts w:ascii="Times New Roman" w:eastAsia="Calibri" w:hAnsi="Times New Roman" w:cs="Times New Roman"/>
          <w:sz w:val="28"/>
          <w:szCs w:val="28"/>
        </w:rPr>
        <w:t xml:space="preserve"> wyceny</w:t>
      </w:r>
    </w:p>
    <w:p w:rsidR="0035142C" w:rsidRPr="00014407" w:rsidRDefault="0035142C" w:rsidP="0035142C">
      <w:pPr>
        <w:pStyle w:val="Akapitzlist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4407" w:rsidRPr="00014407" w:rsidRDefault="00014407" w:rsidP="0001440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4407" w:rsidRPr="00014407" w:rsidRDefault="00014407" w:rsidP="0001440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4407" w:rsidRPr="00014407" w:rsidRDefault="00014407" w:rsidP="0001440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 xml:space="preserve">  .......................................                                             …………………………...                                   </w:t>
      </w:r>
    </w:p>
    <w:p w:rsidR="00014407" w:rsidRPr="00014407" w:rsidRDefault="00014407" w:rsidP="0001440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 xml:space="preserve">          DOSTAWCA                                                             ZAMAWIAJĄCY    </w:t>
      </w:r>
    </w:p>
    <w:p w:rsidR="002C309E" w:rsidRDefault="002C309E"/>
    <w:sectPr w:rsidR="002C3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36F5674"/>
    <w:multiLevelType w:val="hybridMultilevel"/>
    <w:tmpl w:val="B30ED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407"/>
    <w:rsid w:val="00014407"/>
    <w:rsid w:val="002C309E"/>
    <w:rsid w:val="0035142C"/>
    <w:rsid w:val="0047197F"/>
    <w:rsid w:val="004F0D79"/>
    <w:rsid w:val="005A3D5E"/>
    <w:rsid w:val="008A30EE"/>
    <w:rsid w:val="0098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42728"/>
  <w15:chartTrackingRefBased/>
  <w15:docId w15:val="{722DBD22-8317-4620-93F9-955BD323B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440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44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4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DyrektorAKZ</dc:creator>
  <cp:keywords/>
  <dc:description/>
  <cp:lastModifiedBy>DyrektorAKZ</cp:lastModifiedBy>
  <cp:revision>5</cp:revision>
  <cp:lastPrinted>2021-08-13T09:01:00Z</cp:lastPrinted>
  <dcterms:created xsi:type="dcterms:W3CDTF">2021-08-13T12:37:00Z</dcterms:created>
  <dcterms:modified xsi:type="dcterms:W3CDTF">2022-07-08T09:59:00Z</dcterms:modified>
</cp:coreProperties>
</file>