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02069" w14:textId="4CA53EBB" w:rsidR="00575C6F" w:rsidRPr="005C513D" w:rsidRDefault="005C513D" w:rsidP="005C513D">
      <w:pPr>
        <w:spacing w:after="5" w:line="240" w:lineRule="auto"/>
        <w:ind w:left="91" w:right="145"/>
      </w:pPr>
      <w:r>
        <w:t>IM.271.</w:t>
      </w:r>
      <w:r w:rsidR="002440FE">
        <w:t>1</w:t>
      </w:r>
      <w:r>
        <w:t>.202</w:t>
      </w:r>
      <w:r w:rsidR="002440FE">
        <w:t>4</w:t>
      </w:r>
      <w:r>
        <w:t xml:space="preserve">  </w:t>
      </w:r>
      <w:r>
        <w:rPr>
          <w:i/>
        </w:rPr>
        <w:t xml:space="preserve"> </w:t>
      </w:r>
      <w:r>
        <w:t xml:space="preserve">                                                                                                                           </w:t>
      </w:r>
      <w:r w:rsidR="00575C6F" w:rsidRPr="00575C6F">
        <w:rPr>
          <w:rFonts w:eastAsia="Arial"/>
          <w:kern w:val="0"/>
          <w:sz w:val="22"/>
          <w:lang w:eastAsia="hi-IN" w:bidi="hi-IN"/>
          <w14:ligatures w14:val="none"/>
        </w:rPr>
        <w:t>Załącznik Nr 1 do SWZ</w:t>
      </w:r>
    </w:p>
    <w:p w14:paraId="1889E7F1" w14:textId="73FBC797" w:rsidR="00575C6F" w:rsidRPr="00575C6F" w:rsidRDefault="00575C6F" w:rsidP="00001478">
      <w:pPr>
        <w:widowControl w:val="0"/>
        <w:suppressAutoHyphens/>
        <w:autoSpaceDE w:val="0"/>
        <w:spacing w:after="0" w:line="240" w:lineRule="auto"/>
        <w:ind w:left="0" w:firstLine="0"/>
        <w:jc w:val="left"/>
        <w:rPr>
          <w:rFonts w:eastAsia="Times New Roman"/>
          <w:b/>
          <w:color w:val="00000A"/>
          <w:kern w:val="0"/>
          <w:sz w:val="22"/>
          <w:lang w:eastAsia="ar-SA"/>
          <w14:ligatures w14:val="none"/>
        </w:rPr>
      </w:pPr>
      <w:r w:rsidRPr="00575C6F">
        <w:rPr>
          <w:rFonts w:eastAsia="Arial"/>
          <w:color w:val="auto"/>
          <w:kern w:val="0"/>
          <w:sz w:val="22"/>
          <w:lang w:eastAsia="hi-IN" w:bidi="hi-IN"/>
          <w14:ligatures w14:val="none"/>
        </w:rPr>
        <w:t xml:space="preserve">                                                                                                 </w:t>
      </w:r>
      <w:r w:rsidRPr="00575C6F">
        <w:rPr>
          <w:rFonts w:eastAsia="Times New Roman"/>
          <w:b/>
          <w:color w:val="00000A"/>
          <w:kern w:val="0"/>
          <w:sz w:val="22"/>
          <w:lang w:eastAsia="ar-SA"/>
          <w14:ligatures w14:val="none"/>
        </w:rPr>
        <w:t xml:space="preserve">            </w:t>
      </w:r>
    </w:p>
    <w:p w14:paraId="28DD5BFE" w14:textId="792DFACF" w:rsidR="00575C6F" w:rsidRPr="00575C6F" w:rsidRDefault="00575C6F" w:rsidP="00001478">
      <w:pPr>
        <w:keepNext/>
        <w:suppressAutoHyphens/>
        <w:overflowPunct w:val="0"/>
        <w:spacing w:before="120" w:after="200" w:line="240" w:lineRule="auto"/>
        <w:ind w:left="2410" w:hanging="2070"/>
        <w:jc w:val="right"/>
        <w:textAlignment w:val="baseline"/>
        <w:rPr>
          <w:rFonts w:eastAsia="Times New Roman"/>
          <w:b/>
          <w:color w:val="00000A"/>
          <w:kern w:val="0"/>
          <w:sz w:val="22"/>
          <w:lang w:eastAsia="ar-SA"/>
          <w14:ligatures w14:val="none"/>
        </w:rPr>
      </w:pPr>
      <w:r w:rsidRPr="00575C6F">
        <w:rPr>
          <w:rFonts w:eastAsia="Times New Roman"/>
          <w:b/>
          <w:color w:val="00000A"/>
          <w:kern w:val="0"/>
          <w:sz w:val="22"/>
          <w:lang w:eastAsia="ar-SA"/>
          <w14:ligatures w14:val="none"/>
        </w:rPr>
        <w:t>………………………………… dnia …………………..</w:t>
      </w:r>
    </w:p>
    <w:p w14:paraId="4F1ED958" w14:textId="77777777" w:rsidR="00575C6F" w:rsidRPr="00575C6F" w:rsidRDefault="00575C6F" w:rsidP="00575C6F">
      <w:pPr>
        <w:keepNext/>
        <w:suppressAutoHyphens/>
        <w:overflowPunct w:val="0"/>
        <w:spacing w:before="120" w:after="200" w:line="240" w:lineRule="auto"/>
        <w:ind w:left="2410" w:hanging="2070"/>
        <w:jc w:val="center"/>
        <w:textAlignment w:val="baseline"/>
        <w:rPr>
          <w:rFonts w:eastAsia="Times New Roman"/>
          <w:b/>
          <w:color w:val="00000A"/>
          <w:kern w:val="0"/>
          <w:sz w:val="22"/>
          <w:lang w:eastAsia="ar-SA"/>
          <w14:ligatures w14:val="none"/>
        </w:rPr>
      </w:pPr>
    </w:p>
    <w:p w14:paraId="6D84D60A" w14:textId="77777777" w:rsidR="00575C6F" w:rsidRPr="00575C6F" w:rsidRDefault="00575C6F" w:rsidP="00575C6F">
      <w:pPr>
        <w:keepNext/>
        <w:suppressAutoHyphens/>
        <w:overflowPunct w:val="0"/>
        <w:spacing w:before="120" w:after="200" w:line="240" w:lineRule="auto"/>
        <w:ind w:left="2410" w:hanging="2070"/>
        <w:jc w:val="center"/>
        <w:textAlignment w:val="baseline"/>
        <w:rPr>
          <w:rFonts w:eastAsia="Times New Roman"/>
          <w:color w:val="auto"/>
          <w:kern w:val="0"/>
          <w:sz w:val="22"/>
          <w:lang w:eastAsia="ar-SA"/>
          <w14:ligatures w14:val="none"/>
        </w:rPr>
      </w:pPr>
      <w:r w:rsidRPr="00575C6F">
        <w:rPr>
          <w:rFonts w:eastAsia="Times New Roman"/>
          <w:b/>
          <w:color w:val="00000A"/>
          <w:kern w:val="0"/>
          <w:sz w:val="22"/>
          <w:lang w:eastAsia="ar-SA"/>
          <w14:ligatures w14:val="none"/>
        </w:rPr>
        <w:t>FORMULARZ OFERTOWY</w:t>
      </w:r>
    </w:p>
    <w:p w14:paraId="2A2E6D75" w14:textId="1C47EBBE" w:rsidR="00001478" w:rsidRPr="00001478" w:rsidRDefault="00575C6F" w:rsidP="00001478">
      <w:pPr>
        <w:spacing w:after="0"/>
        <w:jc w:val="center"/>
        <w:rPr>
          <w:rFonts w:asciiTheme="minorHAnsi" w:eastAsiaTheme="minorHAnsi" w:hAnsiTheme="minorHAnsi" w:cstheme="minorHAnsi"/>
          <w:b/>
          <w:bCs/>
          <w:color w:val="auto"/>
          <w:sz w:val="24"/>
          <w:szCs w:val="24"/>
          <w:lang w:eastAsia="en-US"/>
        </w:rPr>
      </w:pPr>
      <w:r w:rsidRPr="00575C6F">
        <w:rPr>
          <w:rFonts w:eastAsia="Times New Roman"/>
          <w:color w:val="auto"/>
          <w:kern w:val="0"/>
          <w:sz w:val="22"/>
          <w:lang w:eastAsia="ar-SA"/>
          <w14:ligatures w14:val="none"/>
        </w:rPr>
        <w:t xml:space="preserve">Nawiązując do ogłoszenia o zamówieniu w postępowaniu prowadzonym w trybie podstawowym </w:t>
      </w:r>
      <w:r w:rsidR="00617E44">
        <w:rPr>
          <w:rFonts w:eastAsia="Times New Roman"/>
          <w:color w:val="auto"/>
          <w:kern w:val="0"/>
          <w:sz w:val="22"/>
          <w:lang w:eastAsia="ar-SA"/>
          <w14:ligatures w14:val="none"/>
        </w:rPr>
        <w:t xml:space="preserve">                           </w:t>
      </w:r>
      <w:r w:rsidRPr="00575C6F">
        <w:rPr>
          <w:rFonts w:eastAsia="Times New Roman"/>
          <w:color w:val="auto"/>
          <w:kern w:val="0"/>
          <w:sz w:val="22"/>
          <w:lang w:eastAsia="ar-SA"/>
          <w14:ligatures w14:val="none"/>
        </w:rPr>
        <w:t xml:space="preserve">bez możliwości prowadzenia negocjacji w zadaniu na </w:t>
      </w:r>
      <w:r w:rsidR="00001478" w:rsidRPr="00001478">
        <w:rPr>
          <w:rFonts w:asciiTheme="minorHAnsi" w:eastAsiaTheme="minorHAnsi" w:hAnsiTheme="minorHAnsi" w:cstheme="minorHAnsi"/>
          <w:b/>
          <w:bCs/>
          <w:color w:val="auto"/>
          <w:sz w:val="24"/>
          <w:szCs w:val="24"/>
          <w:lang w:eastAsia="en-US"/>
        </w:rPr>
        <w:t>Wykonanie wielobranżowej dokumentacji projektowo-kosztorysowej wraz z pełnieniem kompleksowego nadzoru autorskiego”</w:t>
      </w:r>
    </w:p>
    <w:p w14:paraId="5229F952" w14:textId="77777777" w:rsidR="00001478" w:rsidRPr="00001478" w:rsidRDefault="00001478" w:rsidP="00001478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left="92" w:right="145"/>
        <w:rPr>
          <w:rFonts w:asciiTheme="minorHAnsi" w:hAnsiTheme="minorHAnsi" w:cstheme="minorHAnsi"/>
          <w:b/>
          <w:kern w:val="0"/>
          <w:sz w:val="24"/>
          <w:szCs w:val="24"/>
          <w14:ligatures w14:val="none"/>
        </w:rPr>
      </w:pPr>
      <w:r w:rsidRPr="00001478">
        <w:rPr>
          <w:rFonts w:asciiTheme="minorHAnsi" w:eastAsiaTheme="minorHAnsi" w:hAnsiTheme="minorHAnsi" w:cstheme="minorHAnsi"/>
          <w:b/>
          <w:bCs/>
          <w:color w:val="auto"/>
          <w:sz w:val="24"/>
          <w:szCs w:val="24"/>
          <w:lang w:eastAsia="en-US"/>
        </w:rPr>
        <w:t xml:space="preserve">dla zadania </w:t>
      </w:r>
      <w:r w:rsidRPr="00001478">
        <w:rPr>
          <w:rFonts w:asciiTheme="minorHAnsi" w:hAnsiTheme="minorHAnsi" w:cstheme="minorHAnsi"/>
          <w:kern w:val="0"/>
          <w:sz w:val="24"/>
          <w:szCs w:val="24"/>
          <w14:ligatures w14:val="none"/>
        </w:rPr>
        <w:t>"Utworzenie 100 nowych miejsc opieki dla dzieci w wieku do lat 3 w Żłobku Miejskim „Szarotka”, ul. Stanisława Hadyny 18, 82-200 Malbork w ramach Programu rozwoju instytucji opieki nad dziećmi w wieku do lat 3 „MALUCH+ 2022-2029” współfinansowanego z Krajowego Planu na rzecz Odbudowy i Zwiększenia Odporności w ramach inwestycji A4.2.1. pn. Wsparcie programów dofinansowania miejsc opieki nad dziećmi 0-3 lat (żłobki, kluby dziecięce) w ramach Maluch+, wskaźnika A61G Tworzenie nowych miejsc w placówkach opiekuńczych (żłobki, kluby dziecięce) dla dzieci do 3 roku życia.</w:t>
      </w:r>
    </w:p>
    <w:p w14:paraId="4CE8EB45" w14:textId="77777777" w:rsidR="00575C6F" w:rsidRPr="00575C6F" w:rsidRDefault="00575C6F" w:rsidP="00575C6F">
      <w:pPr>
        <w:suppressAutoHyphens/>
        <w:spacing w:after="0" w:line="240" w:lineRule="auto"/>
        <w:ind w:left="0" w:right="-284" w:firstLine="0"/>
        <w:rPr>
          <w:rFonts w:eastAsia="Times New Roman"/>
          <w:color w:val="auto"/>
          <w:kern w:val="0"/>
          <w:sz w:val="22"/>
          <w:lang w:eastAsia="ar-SA"/>
          <w14:ligatures w14:val="none"/>
        </w:rPr>
      </w:pPr>
    </w:p>
    <w:p w14:paraId="1E9685CB" w14:textId="77777777" w:rsidR="00575C6F" w:rsidRPr="00575C6F" w:rsidRDefault="00575C6F" w:rsidP="00575C6F">
      <w:pPr>
        <w:widowControl w:val="0"/>
        <w:suppressAutoHyphens/>
        <w:spacing w:after="0" w:line="240" w:lineRule="auto"/>
        <w:ind w:left="0" w:right="-284" w:firstLine="0"/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</w:pPr>
      <w:r w:rsidRPr="00575C6F">
        <w:rPr>
          <w:rFonts w:eastAsia="Times New Roman" w:cs="Open Sans"/>
          <w:b/>
          <w:color w:val="auto"/>
          <w:kern w:val="0"/>
          <w:sz w:val="22"/>
          <w:lang w:eastAsia="ar-SA"/>
          <w14:ligatures w14:val="none"/>
        </w:rPr>
        <w:t>I. DANE WYKONAWCY:</w:t>
      </w:r>
    </w:p>
    <w:p w14:paraId="0F977A6A" w14:textId="77777777" w:rsidR="00575C6F" w:rsidRPr="00575C6F" w:rsidRDefault="00575C6F" w:rsidP="00575C6F">
      <w:pPr>
        <w:suppressAutoHyphens/>
        <w:autoSpaceDE w:val="0"/>
        <w:spacing w:after="0" w:line="240" w:lineRule="auto"/>
        <w:ind w:left="1418" w:right="-284" w:hanging="1418"/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</w:pPr>
    </w:p>
    <w:p w14:paraId="413FFACA" w14:textId="77777777" w:rsidR="00575C6F" w:rsidRPr="00575C6F" w:rsidRDefault="00575C6F" w:rsidP="00575C6F">
      <w:pPr>
        <w:suppressAutoHyphens/>
        <w:spacing w:after="0" w:line="240" w:lineRule="auto"/>
        <w:ind w:left="1418" w:right="-284" w:hanging="1418"/>
        <w:rPr>
          <w:rFonts w:ascii="Arial" w:eastAsia="Times New Roman" w:hAnsi="Arial" w:cs="Arial"/>
          <w:color w:val="auto"/>
          <w:kern w:val="0"/>
          <w:sz w:val="24"/>
          <w:szCs w:val="24"/>
          <w:lang w:eastAsia="ar-SA"/>
          <w14:ligatures w14:val="none"/>
        </w:rPr>
      </w:pPr>
      <w:r w:rsidRPr="00575C6F">
        <w:rPr>
          <w:rFonts w:eastAsia="Times New Roman" w:cs="Open Sans"/>
          <w:b/>
          <w:bCs/>
          <w:kern w:val="0"/>
          <w:sz w:val="22"/>
          <w:lang w:eastAsia="ar-SA"/>
          <w14:ligatures w14:val="none"/>
        </w:rPr>
        <w:t>Nazwa (firma) Wykonawcy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652"/>
      </w:tblGrid>
      <w:tr w:rsidR="00575C6F" w:rsidRPr="00575C6F" w14:paraId="5F54904A" w14:textId="77777777" w:rsidTr="003A4509">
        <w:trPr>
          <w:trHeight w:val="495"/>
        </w:trPr>
        <w:tc>
          <w:tcPr>
            <w:tcW w:w="8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4FFC2" w14:textId="77777777" w:rsidR="00575C6F" w:rsidRPr="00575C6F" w:rsidRDefault="00575C6F" w:rsidP="00575C6F">
            <w:pPr>
              <w:suppressAutoHyphens/>
              <w:snapToGrid w:val="0"/>
              <w:spacing w:after="240" w:line="240" w:lineRule="auto"/>
              <w:ind w:left="1418" w:right="-284" w:hanging="1418"/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</w:tbl>
    <w:p w14:paraId="4A30466B" w14:textId="77777777" w:rsidR="00575C6F" w:rsidRPr="00575C6F" w:rsidRDefault="00575C6F" w:rsidP="00575C6F">
      <w:pPr>
        <w:suppressAutoHyphens/>
        <w:spacing w:after="0" w:line="240" w:lineRule="auto"/>
        <w:ind w:left="1418" w:right="-284" w:hanging="1418"/>
        <w:rPr>
          <w:rFonts w:ascii="Arial" w:eastAsia="Times New Roman" w:hAnsi="Arial" w:cs="Arial"/>
          <w:color w:val="auto"/>
          <w:kern w:val="0"/>
          <w:sz w:val="24"/>
          <w:szCs w:val="24"/>
          <w:lang w:eastAsia="ar-SA"/>
          <w14:ligatures w14:val="none"/>
        </w:rPr>
      </w:pPr>
      <w:r w:rsidRPr="00575C6F">
        <w:rPr>
          <w:rFonts w:eastAsia="Times New Roman" w:cs="Open Sans"/>
          <w:b/>
          <w:bCs/>
          <w:kern w:val="0"/>
          <w:sz w:val="22"/>
          <w:lang w:eastAsia="ar-SA"/>
          <w14:ligatures w14:val="none"/>
        </w:rPr>
        <w:t>Adres (ulica i nr, miejscowość, kod pocztowy, województwo)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652"/>
      </w:tblGrid>
      <w:tr w:rsidR="00575C6F" w:rsidRPr="00575C6F" w14:paraId="596E62D1" w14:textId="77777777" w:rsidTr="003A4509">
        <w:trPr>
          <w:trHeight w:val="495"/>
        </w:trPr>
        <w:tc>
          <w:tcPr>
            <w:tcW w:w="8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A410D" w14:textId="77777777" w:rsidR="00575C6F" w:rsidRPr="00575C6F" w:rsidRDefault="00575C6F" w:rsidP="00575C6F">
            <w:pPr>
              <w:suppressAutoHyphens/>
              <w:snapToGrid w:val="0"/>
              <w:spacing w:after="240" w:line="240" w:lineRule="auto"/>
              <w:ind w:left="1418" w:right="-284" w:hanging="1418"/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</w:tbl>
    <w:p w14:paraId="7AD1D69F" w14:textId="77777777" w:rsidR="00575C6F" w:rsidRPr="00575C6F" w:rsidRDefault="00575C6F" w:rsidP="00575C6F">
      <w:pPr>
        <w:suppressAutoHyphens/>
        <w:spacing w:after="0" w:line="240" w:lineRule="auto"/>
        <w:ind w:left="1418" w:right="-284" w:hanging="1418"/>
        <w:rPr>
          <w:rFonts w:ascii="Arial" w:eastAsia="Times New Roman" w:hAnsi="Arial" w:cs="Arial"/>
          <w:color w:val="auto"/>
          <w:kern w:val="0"/>
          <w:sz w:val="24"/>
          <w:szCs w:val="24"/>
          <w:lang w:eastAsia="ar-SA"/>
          <w14:ligatures w14:val="none"/>
        </w:rPr>
      </w:pPr>
      <w:r w:rsidRPr="00575C6F">
        <w:rPr>
          <w:rFonts w:eastAsia="Times New Roman" w:cs="Open Sans"/>
          <w:b/>
          <w:bCs/>
          <w:kern w:val="0"/>
          <w:sz w:val="22"/>
          <w:lang w:eastAsia="ar-SA"/>
          <w14:ligatures w14:val="none"/>
        </w:rPr>
        <w:t>NIP, REGON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652"/>
      </w:tblGrid>
      <w:tr w:rsidR="00575C6F" w:rsidRPr="00575C6F" w14:paraId="70A9993C" w14:textId="77777777" w:rsidTr="003A4509">
        <w:trPr>
          <w:trHeight w:val="495"/>
        </w:trPr>
        <w:tc>
          <w:tcPr>
            <w:tcW w:w="8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2384C6" w14:textId="77777777" w:rsidR="00575C6F" w:rsidRPr="00575C6F" w:rsidRDefault="00575C6F" w:rsidP="00575C6F">
            <w:pPr>
              <w:suppressAutoHyphens/>
              <w:snapToGrid w:val="0"/>
              <w:spacing w:after="240" w:line="240" w:lineRule="auto"/>
              <w:ind w:left="1418" w:right="-284" w:hanging="1418"/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</w:tbl>
    <w:p w14:paraId="356895EC" w14:textId="77777777" w:rsidR="00575C6F" w:rsidRPr="00575C6F" w:rsidRDefault="00575C6F" w:rsidP="00575C6F">
      <w:pPr>
        <w:suppressAutoHyphens/>
        <w:spacing w:after="0" w:line="240" w:lineRule="auto"/>
        <w:ind w:left="1418" w:right="-284" w:hanging="1418"/>
        <w:rPr>
          <w:rFonts w:ascii="Arial" w:eastAsia="Times New Roman" w:hAnsi="Arial" w:cs="Arial"/>
          <w:color w:val="auto"/>
          <w:kern w:val="0"/>
          <w:sz w:val="24"/>
          <w:szCs w:val="24"/>
          <w:lang w:eastAsia="ar-SA"/>
          <w14:ligatures w14:val="none"/>
        </w:rPr>
      </w:pPr>
      <w:r w:rsidRPr="00575C6F">
        <w:rPr>
          <w:rFonts w:eastAsia="Times New Roman" w:cs="Open Sans"/>
          <w:b/>
          <w:bCs/>
          <w:kern w:val="0"/>
          <w:sz w:val="22"/>
          <w:lang w:eastAsia="ar-SA"/>
          <w14:ligatures w14:val="none"/>
        </w:rPr>
        <w:t>Telefon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652"/>
      </w:tblGrid>
      <w:tr w:rsidR="00575C6F" w:rsidRPr="00575C6F" w14:paraId="7336D959" w14:textId="77777777" w:rsidTr="003A4509">
        <w:trPr>
          <w:trHeight w:val="495"/>
        </w:trPr>
        <w:tc>
          <w:tcPr>
            <w:tcW w:w="8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C53C8" w14:textId="77777777" w:rsidR="00575C6F" w:rsidRPr="00575C6F" w:rsidRDefault="00575C6F" w:rsidP="00575C6F">
            <w:pPr>
              <w:suppressAutoHyphens/>
              <w:snapToGrid w:val="0"/>
              <w:spacing w:after="240" w:line="240" w:lineRule="auto"/>
              <w:ind w:left="1418" w:right="-284" w:hanging="1418"/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</w:tbl>
    <w:p w14:paraId="1A3D264B" w14:textId="77777777" w:rsidR="00575C6F" w:rsidRPr="00575C6F" w:rsidRDefault="00575C6F" w:rsidP="00575C6F">
      <w:pPr>
        <w:suppressAutoHyphens/>
        <w:spacing w:after="0" w:line="240" w:lineRule="auto"/>
        <w:ind w:left="1418" w:right="-284" w:hanging="1418"/>
        <w:rPr>
          <w:rFonts w:ascii="Arial" w:eastAsia="Times New Roman" w:hAnsi="Arial" w:cs="Arial"/>
          <w:color w:val="auto"/>
          <w:kern w:val="0"/>
          <w:sz w:val="24"/>
          <w:szCs w:val="24"/>
          <w:lang w:eastAsia="ar-SA"/>
          <w14:ligatures w14:val="none"/>
        </w:rPr>
      </w:pPr>
      <w:r w:rsidRPr="00575C6F">
        <w:rPr>
          <w:rFonts w:eastAsia="Times New Roman" w:cs="Open Sans"/>
          <w:b/>
          <w:bCs/>
          <w:kern w:val="0"/>
          <w:sz w:val="22"/>
          <w:lang w:eastAsia="ar-SA"/>
          <w14:ligatures w14:val="none"/>
        </w:rPr>
        <w:t>Adres e-mail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652"/>
      </w:tblGrid>
      <w:tr w:rsidR="00575C6F" w:rsidRPr="00575C6F" w14:paraId="19F8CBF8" w14:textId="77777777" w:rsidTr="003A4509">
        <w:trPr>
          <w:trHeight w:val="495"/>
        </w:trPr>
        <w:tc>
          <w:tcPr>
            <w:tcW w:w="8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2C192" w14:textId="77777777" w:rsidR="00575C6F" w:rsidRPr="00575C6F" w:rsidRDefault="00575C6F" w:rsidP="00575C6F">
            <w:pPr>
              <w:suppressAutoHyphens/>
              <w:snapToGrid w:val="0"/>
              <w:spacing w:after="240" w:line="240" w:lineRule="auto"/>
              <w:ind w:left="1418" w:right="-284" w:hanging="1418"/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</w:tbl>
    <w:p w14:paraId="78B598F8" w14:textId="77777777" w:rsidR="00575C6F" w:rsidRPr="00575C6F" w:rsidRDefault="00575C6F" w:rsidP="00575C6F">
      <w:pPr>
        <w:suppressAutoHyphens/>
        <w:spacing w:after="0" w:line="240" w:lineRule="auto"/>
        <w:ind w:left="1418" w:right="-284" w:hanging="1418"/>
        <w:rPr>
          <w:rFonts w:ascii="Arial" w:eastAsia="Times New Roman" w:hAnsi="Arial" w:cs="Arial"/>
          <w:color w:val="auto"/>
          <w:kern w:val="0"/>
          <w:sz w:val="24"/>
          <w:szCs w:val="24"/>
          <w:lang w:eastAsia="ar-SA"/>
          <w14:ligatures w14:val="none"/>
        </w:rPr>
      </w:pPr>
      <w:r w:rsidRPr="00575C6F">
        <w:rPr>
          <w:rFonts w:eastAsia="Times New Roman" w:cs="Open Sans"/>
          <w:b/>
          <w:bCs/>
          <w:kern w:val="0"/>
          <w:sz w:val="22"/>
          <w:lang w:eastAsia="ar-SA"/>
          <w14:ligatures w14:val="none"/>
        </w:rPr>
        <w:t xml:space="preserve">Osoba odpowiedzialna za kontakty z Zamawiającym </w:t>
      </w:r>
      <w:r w:rsidRPr="00575C6F">
        <w:rPr>
          <w:rFonts w:eastAsia="Times New Roman" w:cs="Open Sans"/>
          <w:bCs/>
          <w:i/>
          <w:iCs/>
          <w:kern w:val="0"/>
          <w:sz w:val="22"/>
          <w:lang w:eastAsia="ar-SA"/>
          <w14:ligatures w14:val="none"/>
        </w:rPr>
        <w:t>(jeśli dotyczy)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652"/>
      </w:tblGrid>
      <w:tr w:rsidR="00575C6F" w:rsidRPr="00575C6F" w14:paraId="2EBE6AE8" w14:textId="77777777" w:rsidTr="003A4509">
        <w:trPr>
          <w:trHeight w:val="495"/>
        </w:trPr>
        <w:tc>
          <w:tcPr>
            <w:tcW w:w="8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A64EB" w14:textId="77777777" w:rsidR="00575C6F" w:rsidRPr="00575C6F" w:rsidRDefault="00575C6F" w:rsidP="00575C6F">
            <w:pPr>
              <w:suppressAutoHyphens/>
              <w:snapToGrid w:val="0"/>
              <w:spacing w:after="240" w:line="240" w:lineRule="auto"/>
              <w:ind w:left="1418" w:right="-284" w:hanging="1418"/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</w:tbl>
    <w:p w14:paraId="5A181076" w14:textId="77777777" w:rsidR="00575C6F" w:rsidRPr="00575C6F" w:rsidRDefault="00575C6F" w:rsidP="00575C6F">
      <w:pPr>
        <w:suppressAutoHyphens/>
        <w:autoSpaceDE w:val="0"/>
        <w:spacing w:after="0" w:line="240" w:lineRule="auto"/>
        <w:ind w:left="1418" w:right="-284" w:hanging="1418"/>
        <w:rPr>
          <w:rFonts w:eastAsia="Times New Roman" w:cs="Open Sans"/>
          <w:b/>
          <w:color w:val="auto"/>
          <w:kern w:val="0"/>
          <w:sz w:val="22"/>
          <w:lang w:eastAsia="ar-SA"/>
          <w14:ligatures w14:val="none"/>
        </w:rPr>
      </w:pPr>
    </w:p>
    <w:p w14:paraId="683C51F6" w14:textId="77777777" w:rsidR="00575C6F" w:rsidRPr="00575C6F" w:rsidRDefault="00575C6F" w:rsidP="00575C6F">
      <w:pPr>
        <w:widowControl w:val="0"/>
        <w:suppressAutoHyphens/>
        <w:spacing w:after="0" w:line="240" w:lineRule="auto"/>
        <w:ind w:left="142" w:right="-284" w:hanging="142"/>
        <w:rPr>
          <w:rFonts w:eastAsia="Times New Roman" w:cs="Open Sans"/>
          <w:b/>
          <w:bCs/>
          <w:kern w:val="0"/>
          <w:sz w:val="22"/>
          <w:lang w:eastAsia="ar-SA"/>
          <w14:ligatures w14:val="none"/>
        </w:rPr>
      </w:pPr>
      <w:r w:rsidRPr="00575C6F">
        <w:rPr>
          <w:rFonts w:eastAsia="Times New Roman" w:cs="Open Sans"/>
          <w:color w:val="auto"/>
          <w:kern w:val="0"/>
          <w:sz w:val="22"/>
          <w:vertAlign w:val="superscript"/>
          <w:lang w:eastAsia="ar-SA"/>
          <w14:ligatures w14:val="none"/>
        </w:rPr>
        <w:t>*</w:t>
      </w:r>
      <w:r w:rsidRPr="00575C6F"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  <w:t xml:space="preserve"> w przypadku oferty składanej przez podmioty występujące wspólnie, powyższe tabele należy wypełnić dla każdego podmiotu osobno (kopiowanie tabel). Dotyczy wspólników spółki cywilnej, członków konsorcjum.</w:t>
      </w:r>
    </w:p>
    <w:p w14:paraId="6D213510" w14:textId="77777777" w:rsidR="00575C6F" w:rsidRPr="00575C6F" w:rsidRDefault="00575C6F" w:rsidP="00575C6F">
      <w:pPr>
        <w:suppressAutoHyphens/>
        <w:spacing w:after="0" w:line="240" w:lineRule="auto"/>
        <w:ind w:left="0" w:right="-284" w:firstLine="0"/>
        <w:rPr>
          <w:rFonts w:eastAsia="Times New Roman" w:cs="Open Sans"/>
          <w:b/>
          <w:bCs/>
          <w:kern w:val="0"/>
          <w:sz w:val="22"/>
          <w:lang w:eastAsia="ar-SA"/>
          <w14:ligatures w14:val="none"/>
        </w:rPr>
      </w:pPr>
    </w:p>
    <w:p w14:paraId="2DFD99D4" w14:textId="77777777" w:rsidR="00575C6F" w:rsidRPr="00575C6F" w:rsidRDefault="00575C6F" w:rsidP="00575C6F">
      <w:pPr>
        <w:suppressAutoHyphens/>
        <w:spacing w:after="0" w:line="240" w:lineRule="auto"/>
        <w:ind w:left="1418" w:right="-284" w:hanging="1418"/>
        <w:rPr>
          <w:rFonts w:eastAsia="Times New Roman" w:cs="Open Sans"/>
          <w:b/>
          <w:bCs/>
          <w:kern w:val="0"/>
          <w:sz w:val="22"/>
          <w:lang w:eastAsia="ar-SA"/>
          <w14:ligatures w14:val="none"/>
        </w:rPr>
      </w:pPr>
      <w:r w:rsidRPr="00575C6F">
        <w:rPr>
          <w:rFonts w:eastAsia="Times New Roman" w:cs="Open Sans"/>
          <w:b/>
          <w:bCs/>
          <w:kern w:val="0"/>
          <w:sz w:val="22"/>
          <w:lang w:eastAsia="ar-SA"/>
          <w14:ligatures w14:val="none"/>
        </w:rPr>
        <w:t>Osoba upoważniona do reprezentacji Wykonawcy/ów i podpisująca ofertę:</w:t>
      </w:r>
    </w:p>
    <w:p w14:paraId="75032CF5" w14:textId="77777777" w:rsidR="00575C6F" w:rsidRPr="00575C6F" w:rsidRDefault="00575C6F" w:rsidP="00575C6F">
      <w:pPr>
        <w:suppressAutoHyphens/>
        <w:spacing w:after="0" w:line="240" w:lineRule="auto"/>
        <w:ind w:left="1418" w:right="-284" w:hanging="1418"/>
        <w:rPr>
          <w:rFonts w:ascii="Arial" w:eastAsia="Times New Roman" w:hAnsi="Arial" w:cs="Arial"/>
          <w:color w:val="auto"/>
          <w:kern w:val="0"/>
          <w:sz w:val="24"/>
          <w:szCs w:val="24"/>
          <w:lang w:eastAsia="ar-SA"/>
          <w14:ligatures w14:val="none"/>
        </w:rPr>
      </w:pPr>
      <w:r w:rsidRPr="00575C6F">
        <w:rPr>
          <w:rFonts w:eastAsia="Times New Roman" w:cs="Open Sans"/>
          <w:b/>
          <w:bCs/>
          <w:kern w:val="0"/>
          <w:sz w:val="22"/>
          <w:lang w:eastAsia="ar-SA"/>
          <w14:ligatures w14:val="none"/>
        </w:rPr>
        <w:t>Imię i Nazwisko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652"/>
      </w:tblGrid>
      <w:tr w:rsidR="00575C6F" w:rsidRPr="00575C6F" w14:paraId="68B7E508" w14:textId="77777777" w:rsidTr="003A4509">
        <w:trPr>
          <w:trHeight w:val="495"/>
        </w:trPr>
        <w:tc>
          <w:tcPr>
            <w:tcW w:w="8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0B622" w14:textId="77777777" w:rsidR="00575C6F" w:rsidRPr="00575C6F" w:rsidRDefault="00575C6F" w:rsidP="00575C6F">
            <w:pPr>
              <w:suppressAutoHyphens/>
              <w:snapToGrid w:val="0"/>
              <w:spacing w:after="240" w:line="240" w:lineRule="auto"/>
              <w:ind w:left="1418" w:right="-284" w:hanging="1418"/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</w:tbl>
    <w:p w14:paraId="71DA43F6" w14:textId="77777777" w:rsidR="00575C6F" w:rsidRPr="00575C6F" w:rsidRDefault="00575C6F" w:rsidP="00575C6F">
      <w:pPr>
        <w:suppressAutoHyphens/>
        <w:spacing w:after="0" w:line="240" w:lineRule="auto"/>
        <w:ind w:left="1418" w:right="-284" w:hanging="1418"/>
        <w:rPr>
          <w:rFonts w:ascii="Arial" w:eastAsia="Times New Roman" w:hAnsi="Arial" w:cs="Arial"/>
          <w:color w:val="auto"/>
          <w:kern w:val="0"/>
          <w:sz w:val="24"/>
          <w:szCs w:val="24"/>
          <w:lang w:eastAsia="ar-SA"/>
          <w14:ligatures w14:val="none"/>
        </w:rPr>
      </w:pPr>
      <w:r w:rsidRPr="00575C6F">
        <w:rPr>
          <w:rFonts w:eastAsia="Times New Roman" w:cs="Open Sans"/>
          <w:b/>
          <w:bCs/>
          <w:kern w:val="0"/>
          <w:sz w:val="22"/>
          <w:lang w:eastAsia="ar-SA"/>
          <w14:ligatures w14:val="none"/>
        </w:rPr>
        <w:t>Numer telefonu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652"/>
      </w:tblGrid>
      <w:tr w:rsidR="00575C6F" w:rsidRPr="00575C6F" w14:paraId="671A5FD6" w14:textId="77777777" w:rsidTr="003A4509">
        <w:trPr>
          <w:trHeight w:val="495"/>
        </w:trPr>
        <w:tc>
          <w:tcPr>
            <w:tcW w:w="8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E2F53" w14:textId="77777777" w:rsidR="00575C6F" w:rsidRPr="00575C6F" w:rsidRDefault="00575C6F" w:rsidP="00575C6F">
            <w:pPr>
              <w:suppressAutoHyphens/>
              <w:snapToGrid w:val="0"/>
              <w:spacing w:after="240" w:line="240" w:lineRule="auto"/>
              <w:ind w:left="1418" w:right="-284" w:hanging="1418"/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</w:tbl>
    <w:p w14:paraId="79DB8907" w14:textId="77777777" w:rsidR="00575C6F" w:rsidRPr="00575C6F" w:rsidRDefault="00575C6F" w:rsidP="00575C6F">
      <w:pPr>
        <w:suppressAutoHyphens/>
        <w:spacing w:after="0" w:line="240" w:lineRule="auto"/>
        <w:ind w:left="1418" w:right="-284" w:hanging="1418"/>
        <w:rPr>
          <w:rFonts w:ascii="Arial" w:eastAsia="Times New Roman" w:hAnsi="Arial" w:cs="Arial"/>
          <w:color w:val="auto"/>
          <w:kern w:val="0"/>
          <w:sz w:val="24"/>
          <w:szCs w:val="24"/>
          <w:lang w:eastAsia="ar-SA"/>
          <w14:ligatures w14:val="none"/>
        </w:rPr>
      </w:pPr>
      <w:r w:rsidRPr="00575C6F">
        <w:rPr>
          <w:rFonts w:eastAsia="Times New Roman" w:cs="Open Sans"/>
          <w:b/>
          <w:bCs/>
          <w:kern w:val="0"/>
          <w:sz w:val="22"/>
          <w:lang w:eastAsia="ar-SA"/>
          <w14:ligatures w14:val="none"/>
        </w:rPr>
        <w:t>Adres e-mail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652"/>
      </w:tblGrid>
      <w:tr w:rsidR="00575C6F" w:rsidRPr="00575C6F" w14:paraId="7D056456" w14:textId="77777777" w:rsidTr="003A4509">
        <w:trPr>
          <w:trHeight w:val="495"/>
        </w:trPr>
        <w:tc>
          <w:tcPr>
            <w:tcW w:w="8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4CE25" w14:textId="77777777" w:rsidR="00575C6F" w:rsidRPr="00575C6F" w:rsidRDefault="00575C6F" w:rsidP="00575C6F">
            <w:pPr>
              <w:suppressAutoHyphens/>
              <w:snapToGrid w:val="0"/>
              <w:spacing w:after="240" w:line="240" w:lineRule="auto"/>
              <w:ind w:left="1418" w:right="-284" w:hanging="1418"/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</w:tbl>
    <w:p w14:paraId="52E74408" w14:textId="77777777" w:rsidR="00575C6F" w:rsidRPr="00575C6F" w:rsidRDefault="00575C6F" w:rsidP="00575C6F">
      <w:pPr>
        <w:suppressAutoHyphens/>
        <w:autoSpaceDE w:val="0"/>
        <w:spacing w:after="0" w:line="240" w:lineRule="auto"/>
        <w:ind w:left="1418" w:right="-284" w:hanging="1418"/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</w:pPr>
    </w:p>
    <w:p w14:paraId="0D29CC70" w14:textId="77777777" w:rsidR="00575C6F" w:rsidRPr="00575C6F" w:rsidRDefault="00575C6F" w:rsidP="00575C6F">
      <w:pPr>
        <w:suppressAutoHyphens/>
        <w:autoSpaceDE w:val="0"/>
        <w:spacing w:after="0" w:line="240" w:lineRule="auto"/>
        <w:ind w:left="1418" w:right="-284" w:hanging="1418"/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</w:pPr>
    </w:p>
    <w:p w14:paraId="49E5F141" w14:textId="77777777" w:rsidR="0024421D" w:rsidRDefault="00575C6F" w:rsidP="00575C6F">
      <w:pPr>
        <w:suppressAutoHyphens/>
        <w:spacing w:after="0" w:line="276" w:lineRule="auto"/>
        <w:ind w:left="0" w:firstLine="0"/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</w:pPr>
      <w:r w:rsidRPr="00575C6F"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  <w:t xml:space="preserve">Oferuję/-my wykonanie przedmiotu zamówienia za </w:t>
      </w:r>
    </w:p>
    <w:p w14:paraId="3B536CC8" w14:textId="2F7F910A" w:rsidR="00575C6F" w:rsidRPr="00575C6F" w:rsidRDefault="0024421D" w:rsidP="00575C6F">
      <w:pPr>
        <w:suppressAutoHyphens/>
        <w:spacing w:after="0" w:line="276" w:lineRule="auto"/>
        <w:ind w:left="0" w:firstLine="0"/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</w:pPr>
      <w:r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  <w:t>C</w:t>
      </w:r>
      <w:r w:rsidR="00575C6F" w:rsidRPr="00575C6F"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  <w:t xml:space="preserve">enę ryczałtową </w:t>
      </w:r>
      <w:r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  <w:t>B</w:t>
      </w:r>
      <w:r w:rsidR="00575C6F" w:rsidRPr="00575C6F"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  <w:t>rutto:</w:t>
      </w:r>
    </w:p>
    <w:p w14:paraId="0A8116F7" w14:textId="77777777" w:rsidR="00575C6F" w:rsidRPr="00575C6F" w:rsidRDefault="00575C6F" w:rsidP="00575C6F">
      <w:pPr>
        <w:suppressAutoHyphens/>
        <w:spacing w:after="0" w:line="276" w:lineRule="auto"/>
        <w:ind w:left="0" w:firstLine="0"/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</w:pPr>
    </w:p>
    <w:p w14:paraId="155AC133" w14:textId="77777777" w:rsidR="00575C6F" w:rsidRPr="00575C6F" w:rsidRDefault="00575C6F" w:rsidP="00575C6F">
      <w:pPr>
        <w:suppressAutoHyphens/>
        <w:spacing w:after="0" w:line="276" w:lineRule="auto"/>
        <w:ind w:left="0" w:firstLine="0"/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</w:pPr>
      <w:r w:rsidRPr="00575C6F">
        <w:rPr>
          <w:rFonts w:eastAsia="BookmanOldStyle"/>
          <w:color w:val="auto"/>
          <w:kern w:val="0"/>
          <w:sz w:val="22"/>
          <w:lang w:eastAsia="ar-SA"/>
          <w14:ligatures w14:val="none"/>
        </w:rPr>
        <w:t xml:space="preserve"> .............................................................................................................................................................. zł</w:t>
      </w:r>
    </w:p>
    <w:p w14:paraId="55B26F3C" w14:textId="77777777" w:rsidR="00575C6F" w:rsidRDefault="00575C6F" w:rsidP="00575C6F">
      <w:pPr>
        <w:suppressAutoHyphens/>
        <w:spacing w:after="0" w:line="360" w:lineRule="auto"/>
        <w:ind w:left="1418" w:right="-284" w:hanging="1418"/>
        <w:rPr>
          <w:rFonts w:eastAsia="BookmanOldStyle"/>
          <w:color w:val="auto"/>
          <w:kern w:val="0"/>
          <w:sz w:val="22"/>
          <w:lang w:eastAsia="ar-SA"/>
          <w14:ligatures w14:val="none"/>
        </w:rPr>
      </w:pPr>
      <w:r w:rsidRPr="00575C6F">
        <w:rPr>
          <w:rFonts w:eastAsia="BookmanOldStyle"/>
          <w:color w:val="auto"/>
          <w:kern w:val="0"/>
          <w:sz w:val="22"/>
          <w:lang w:eastAsia="ar-SA"/>
          <w14:ligatures w14:val="none"/>
        </w:rPr>
        <w:t>(słownie:  ……………………………………………………………………………………………………………………………………………)</w:t>
      </w:r>
    </w:p>
    <w:p w14:paraId="05E9D387" w14:textId="51A2A3A1" w:rsidR="0024421D" w:rsidRDefault="0024421D" w:rsidP="00575C6F">
      <w:pPr>
        <w:suppressAutoHyphens/>
        <w:spacing w:after="0" w:line="360" w:lineRule="auto"/>
        <w:ind w:left="1418" w:right="-284" w:hanging="1418"/>
        <w:rPr>
          <w:rFonts w:eastAsia="BookmanOldStyle"/>
          <w:color w:val="auto"/>
          <w:kern w:val="0"/>
          <w:sz w:val="22"/>
          <w:lang w:eastAsia="ar-SA"/>
          <w14:ligatures w14:val="none"/>
        </w:rPr>
      </w:pPr>
      <w:r>
        <w:rPr>
          <w:rFonts w:eastAsia="BookmanOldStyle"/>
          <w:color w:val="auto"/>
          <w:kern w:val="0"/>
          <w:sz w:val="22"/>
          <w:lang w:eastAsia="ar-SA"/>
          <w14:ligatures w14:val="none"/>
        </w:rPr>
        <w:t>Cena ryczałtowa Netto</w:t>
      </w:r>
    </w:p>
    <w:p w14:paraId="40592AE6" w14:textId="19801AEF" w:rsidR="0024421D" w:rsidRDefault="0024421D" w:rsidP="00575C6F">
      <w:pPr>
        <w:suppressAutoHyphens/>
        <w:spacing w:after="0" w:line="360" w:lineRule="auto"/>
        <w:ind w:left="1418" w:right="-284" w:hanging="1418"/>
        <w:rPr>
          <w:rFonts w:eastAsia="BookmanOldStyle"/>
          <w:color w:val="auto"/>
          <w:kern w:val="0"/>
          <w:sz w:val="22"/>
          <w:lang w:eastAsia="ar-SA"/>
          <w14:ligatures w14:val="none"/>
        </w:rPr>
      </w:pPr>
      <w:r>
        <w:rPr>
          <w:rFonts w:eastAsia="BookmanOldStyle"/>
          <w:color w:val="auto"/>
          <w:kern w:val="0"/>
          <w:sz w:val="22"/>
          <w:lang w:eastAsia="ar-SA"/>
          <w14:ligatures w14:val="none"/>
        </w:rPr>
        <w:t>………………………………………………………………………………………………………………………………………………………..zł</w:t>
      </w:r>
    </w:p>
    <w:p w14:paraId="324CA926" w14:textId="599BA719" w:rsidR="0024421D" w:rsidRDefault="0024421D" w:rsidP="00575C6F">
      <w:pPr>
        <w:suppressAutoHyphens/>
        <w:spacing w:after="0" w:line="360" w:lineRule="auto"/>
        <w:ind w:left="1418" w:right="-284" w:hanging="1418"/>
        <w:rPr>
          <w:rFonts w:eastAsia="BookmanOldStyle"/>
          <w:color w:val="auto"/>
          <w:kern w:val="0"/>
          <w:sz w:val="22"/>
          <w:lang w:eastAsia="ar-SA"/>
          <w14:ligatures w14:val="none"/>
        </w:rPr>
      </w:pPr>
      <w:r>
        <w:rPr>
          <w:rFonts w:eastAsia="BookmanOldStyle"/>
          <w:color w:val="auto"/>
          <w:kern w:val="0"/>
          <w:sz w:val="22"/>
          <w:lang w:eastAsia="ar-SA"/>
          <w14:ligatures w14:val="none"/>
        </w:rPr>
        <w:t>(słownie:…………………………………………………………………………………………………………………………………………….)</w:t>
      </w:r>
    </w:p>
    <w:p w14:paraId="34743329" w14:textId="46B714A1" w:rsidR="0024421D" w:rsidRDefault="0024421D" w:rsidP="00575C6F">
      <w:pPr>
        <w:suppressAutoHyphens/>
        <w:spacing w:after="0" w:line="360" w:lineRule="auto"/>
        <w:ind w:left="1418" w:right="-284" w:hanging="1418"/>
        <w:rPr>
          <w:rFonts w:eastAsia="BookmanOldStyle"/>
          <w:color w:val="auto"/>
          <w:kern w:val="0"/>
          <w:sz w:val="22"/>
          <w:lang w:eastAsia="ar-SA"/>
          <w14:ligatures w14:val="none"/>
        </w:rPr>
      </w:pPr>
      <w:r>
        <w:rPr>
          <w:rFonts w:eastAsia="BookmanOldStyle"/>
          <w:color w:val="auto"/>
          <w:kern w:val="0"/>
          <w:sz w:val="22"/>
          <w:lang w:eastAsia="ar-SA"/>
          <w14:ligatures w14:val="none"/>
        </w:rPr>
        <w:t>Podatek VAT:………..%       …………………………………………………………………………………………………………………zł</w:t>
      </w:r>
    </w:p>
    <w:p w14:paraId="45973961" w14:textId="5084A555" w:rsidR="0024421D" w:rsidRPr="00575C6F" w:rsidRDefault="0024421D" w:rsidP="00575C6F">
      <w:pPr>
        <w:suppressAutoHyphens/>
        <w:spacing w:after="0" w:line="360" w:lineRule="auto"/>
        <w:ind w:left="1418" w:right="-284" w:hanging="1418"/>
        <w:rPr>
          <w:rFonts w:eastAsia="BookmanOldStyle"/>
          <w:color w:val="auto"/>
          <w:kern w:val="0"/>
          <w:sz w:val="22"/>
          <w:lang w:eastAsia="ar-SA"/>
          <w14:ligatures w14:val="none"/>
        </w:rPr>
      </w:pPr>
      <w:r>
        <w:rPr>
          <w:rFonts w:eastAsia="BookmanOldStyle"/>
          <w:color w:val="auto"/>
          <w:kern w:val="0"/>
          <w:sz w:val="22"/>
          <w:lang w:eastAsia="ar-SA"/>
          <w14:ligatures w14:val="none"/>
        </w:rPr>
        <w:t>(słownie:……………………………………………………………………………………………………………………………………………)</w:t>
      </w:r>
    </w:p>
    <w:p w14:paraId="759455BF" w14:textId="5AB24999" w:rsidR="00575C6F" w:rsidRPr="00D013BB" w:rsidRDefault="00575C6F" w:rsidP="00575C6F">
      <w:pPr>
        <w:widowControl w:val="0"/>
        <w:numPr>
          <w:ilvl w:val="3"/>
          <w:numId w:val="20"/>
        </w:numPr>
        <w:suppressAutoHyphens/>
        <w:spacing w:before="240" w:after="120" w:line="276" w:lineRule="auto"/>
        <w:ind w:left="426" w:right="-284" w:hanging="284"/>
        <w:jc w:val="left"/>
        <w:rPr>
          <w:rFonts w:cs="Open Sans"/>
          <w:color w:val="auto"/>
          <w:kern w:val="0"/>
          <w:sz w:val="22"/>
          <w:lang w:val="x-none" w:eastAsia="ar-SA"/>
          <w14:ligatures w14:val="none"/>
        </w:rPr>
      </w:pPr>
      <w:r w:rsidRPr="00D013BB">
        <w:rPr>
          <w:rFonts w:cs="Open Sans"/>
          <w:color w:val="auto"/>
          <w:kern w:val="0"/>
          <w:sz w:val="22"/>
          <w:lang w:eastAsia="ar-SA"/>
          <w14:ligatures w14:val="none"/>
        </w:rPr>
        <w:t xml:space="preserve">Jednocześnie </w:t>
      </w:r>
      <w:r w:rsidR="000201F0" w:rsidRPr="00D013BB">
        <w:rPr>
          <w:rFonts w:cs="Open Sans"/>
          <w:color w:val="auto"/>
          <w:kern w:val="0"/>
          <w:sz w:val="22"/>
          <w:lang w:val="x-none" w:eastAsia="ar-SA"/>
          <w14:ligatures w14:val="none"/>
        </w:rPr>
        <w:t>oświadczam</w:t>
      </w:r>
      <w:r w:rsidRPr="00D013BB">
        <w:rPr>
          <w:rFonts w:cs="Open Sans"/>
          <w:color w:val="auto"/>
          <w:kern w:val="0"/>
          <w:sz w:val="22"/>
          <w:lang w:val="x-none" w:eastAsia="ar-SA"/>
          <w14:ligatures w14:val="none"/>
        </w:rPr>
        <w:t>, że:</w:t>
      </w:r>
    </w:p>
    <w:p w14:paraId="3BA4105B" w14:textId="66DEA44C" w:rsidR="002440FE" w:rsidRDefault="002440FE" w:rsidP="00575C6F">
      <w:pPr>
        <w:widowControl w:val="0"/>
        <w:numPr>
          <w:ilvl w:val="3"/>
          <w:numId w:val="22"/>
        </w:numPr>
        <w:tabs>
          <w:tab w:val="left" w:pos="284"/>
          <w:tab w:val="num" w:pos="567"/>
        </w:tabs>
        <w:suppressAutoHyphens/>
        <w:spacing w:before="240" w:after="120" w:line="276" w:lineRule="auto"/>
        <w:ind w:left="567" w:right="-284" w:hanging="425"/>
        <w:jc w:val="left"/>
        <w:rPr>
          <w:rFonts w:cs="Open Sans"/>
          <w:color w:val="auto"/>
          <w:kern w:val="0"/>
          <w:sz w:val="22"/>
          <w:lang w:val="x-none" w:eastAsia="ar-SA"/>
          <w14:ligatures w14:val="none"/>
        </w:rPr>
      </w:pPr>
      <w:r>
        <w:rPr>
          <w:rFonts w:cs="Open Sans"/>
          <w:color w:val="auto"/>
          <w:kern w:val="0"/>
          <w:sz w:val="22"/>
          <w:lang w:eastAsia="ar-SA"/>
          <w14:ligatures w14:val="none"/>
        </w:rPr>
        <w:t>Okres gwarancji wynosić będzie ……………………………… miesięcy,</w:t>
      </w:r>
    </w:p>
    <w:p w14:paraId="62F4D68E" w14:textId="0E2BA6A0" w:rsidR="00575C6F" w:rsidRPr="00575C6F" w:rsidRDefault="00575C6F" w:rsidP="00575C6F">
      <w:pPr>
        <w:widowControl w:val="0"/>
        <w:numPr>
          <w:ilvl w:val="3"/>
          <w:numId w:val="22"/>
        </w:numPr>
        <w:tabs>
          <w:tab w:val="left" w:pos="284"/>
          <w:tab w:val="num" w:pos="567"/>
        </w:tabs>
        <w:suppressAutoHyphens/>
        <w:spacing w:before="240" w:after="120" w:line="276" w:lineRule="auto"/>
        <w:ind w:left="567" w:right="-284" w:hanging="425"/>
        <w:jc w:val="left"/>
        <w:rPr>
          <w:rFonts w:cs="Open Sans"/>
          <w:color w:val="auto"/>
          <w:kern w:val="0"/>
          <w:sz w:val="22"/>
          <w:lang w:val="x-none" w:eastAsia="ar-SA"/>
          <w14:ligatures w14:val="none"/>
        </w:rPr>
      </w:pPr>
      <w:r w:rsidRPr="00575C6F">
        <w:rPr>
          <w:rFonts w:cs="Open Sans"/>
          <w:color w:val="auto"/>
          <w:kern w:val="0"/>
          <w:sz w:val="22"/>
          <w:lang w:val="x-none" w:eastAsia="ar-SA"/>
          <w14:ligatures w14:val="none"/>
        </w:rPr>
        <w:t>w cenie naszej oferty zostały uwzględnione wszystkie koszty wykonania zamówienia i cena nie ulegnie zmianie w okresie obowiązywania umowy,</w:t>
      </w:r>
    </w:p>
    <w:p w14:paraId="65D7E0B2" w14:textId="77777777" w:rsidR="00575C6F" w:rsidRPr="00575C6F" w:rsidRDefault="00575C6F" w:rsidP="00575C6F">
      <w:pPr>
        <w:widowControl w:val="0"/>
        <w:numPr>
          <w:ilvl w:val="3"/>
          <w:numId w:val="22"/>
        </w:numPr>
        <w:tabs>
          <w:tab w:val="num" w:pos="567"/>
        </w:tabs>
        <w:suppressAutoHyphens/>
        <w:spacing w:before="240" w:after="120" w:line="276" w:lineRule="auto"/>
        <w:ind w:left="567" w:right="-284" w:hanging="425"/>
        <w:jc w:val="left"/>
        <w:rPr>
          <w:rFonts w:cs="Open Sans"/>
          <w:color w:val="auto"/>
          <w:kern w:val="0"/>
          <w:sz w:val="22"/>
          <w:lang w:val="x-none" w:eastAsia="ar-SA"/>
          <w14:ligatures w14:val="none"/>
        </w:rPr>
      </w:pPr>
      <w:r w:rsidRPr="00575C6F">
        <w:rPr>
          <w:rFonts w:cs="Open Sans"/>
          <w:color w:val="auto"/>
          <w:kern w:val="0"/>
          <w:sz w:val="22"/>
          <w:lang w:val="x-none" w:eastAsia="ar-SA"/>
          <w14:ligatures w14:val="none"/>
        </w:rPr>
        <w:t>zapoznałem się ze Specyfikacją Warunków Zamówienia oraz stanowiącymi jej integralną część załącznikami i nie wnoszę do niej zastrzeżeń oraz przyjmujemy warunki w nich zawarte,</w:t>
      </w:r>
    </w:p>
    <w:p w14:paraId="25D40813" w14:textId="77777777" w:rsidR="00575C6F" w:rsidRPr="00575C6F" w:rsidRDefault="00575C6F" w:rsidP="00575C6F">
      <w:pPr>
        <w:widowControl w:val="0"/>
        <w:numPr>
          <w:ilvl w:val="3"/>
          <w:numId w:val="22"/>
        </w:numPr>
        <w:tabs>
          <w:tab w:val="num" w:pos="567"/>
        </w:tabs>
        <w:suppressAutoHyphens/>
        <w:spacing w:before="240" w:after="120" w:line="276" w:lineRule="auto"/>
        <w:ind w:left="567" w:right="-284" w:hanging="425"/>
        <w:jc w:val="left"/>
        <w:rPr>
          <w:rFonts w:cs="Open Sans"/>
          <w:color w:val="auto"/>
          <w:kern w:val="0"/>
          <w:sz w:val="22"/>
          <w:lang w:val="x-none" w:eastAsia="ar-SA"/>
          <w14:ligatures w14:val="none"/>
        </w:rPr>
      </w:pPr>
      <w:r w:rsidRPr="00575C6F">
        <w:rPr>
          <w:rFonts w:cs="Open Sans"/>
          <w:color w:val="auto"/>
          <w:kern w:val="0"/>
          <w:sz w:val="22"/>
          <w:lang w:val="x-none" w:eastAsia="ar-SA"/>
          <w14:ligatures w14:val="none"/>
        </w:rPr>
        <w:t xml:space="preserve">uważam się za związanego niniejszą ofertą przez czas wskazany w Specyfikacji Warunków Zamówienia, </w:t>
      </w:r>
    </w:p>
    <w:p w14:paraId="52467A99" w14:textId="75106311" w:rsidR="00575C6F" w:rsidRPr="00575C6F" w:rsidRDefault="00575C6F" w:rsidP="00575C6F">
      <w:pPr>
        <w:widowControl w:val="0"/>
        <w:numPr>
          <w:ilvl w:val="3"/>
          <w:numId w:val="22"/>
        </w:numPr>
        <w:tabs>
          <w:tab w:val="num" w:pos="567"/>
        </w:tabs>
        <w:suppressAutoHyphens/>
        <w:spacing w:before="240" w:after="120" w:line="276" w:lineRule="auto"/>
        <w:ind w:left="567" w:right="-284" w:hanging="425"/>
        <w:jc w:val="left"/>
        <w:rPr>
          <w:rFonts w:cs="Open Sans"/>
          <w:color w:val="auto"/>
          <w:kern w:val="0"/>
          <w:sz w:val="22"/>
          <w:lang w:val="x-none" w:eastAsia="ar-SA"/>
          <w14:ligatures w14:val="none"/>
        </w:rPr>
      </w:pPr>
      <w:r w:rsidRPr="00575C6F">
        <w:rPr>
          <w:rFonts w:cs="Open Sans"/>
          <w:color w:val="auto"/>
          <w:kern w:val="0"/>
          <w:sz w:val="22"/>
          <w:lang w:val="x-none" w:eastAsia="ar-SA"/>
          <w14:ligatures w14:val="none"/>
        </w:rPr>
        <w:t>akceptuję warunki płatności – zapłata za realizację przedmiotu zamówienia odb</w:t>
      </w:r>
      <w:r w:rsidRPr="00575C6F">
        <w:rPr>
          <w:rFonts w:eastAsia="TimesNewRoman" w:cs="Open Sans"/>
          <w:color w:val="auto"/>
          <w:kern w:val="0"/>
          <w:sz w:val="22"/>
          <w:lang w:val="x-none" w:eastAsia="ar-SA"/>
          <w14:ligatures w14:val="none"/>
        </w:rPr>
        <w:t>ę</w:t>
      </w:r>
      <w:r w:rsidRPr="00575C6F">
        <w:rPr>
          <w:rFonts w:cs="Open Sans"/>
          <w:color w:val="auto"/>
          <w:kern w:val="0"/>
          <w:sz w:val="22"/>
          <w:lang w:val="x-none" w:eastAsia="ar-SA"/>
          <w14:ligatures w14:val="none"/>
        </w:rPr>
        <w:t>dzie si</w:t>
      </w:r>
      <w:r w:rsidRPr="00575C6F">
        <w:rPr>
          <w:rFonts w:eastAsia="TimesNewRoman" w:cs="Open Sans"/>
          <w:color w:val="auto"/>
          <w:kern w:val="0"/>
          <w:sz w:val="22"/>
          <w:lang w:val="x-none" w:eastAsia="ar-SA"/>
          <w14:ligatures w14:val="none"/>
        </w:rPr>
        <w:t xml:space="preserve">ę </w:t>
      </w:r>
      <w:r w:rsidR="00617E44">
        <w:rPr>
          <w:rFonts w:eastAsia="TimesNewRoman" w:cs="Open Sans"/>
          <w:color w:val="auto"/>
          <w:kern w:val="0"/>
          <w:sz w:val="22"/>
          <w:lang w:eastAsia="ar-SA"/>
          <w14:ligatures w14:val="none"/>
        </w:rPr>
        <w:t xml:space="preserve">                          </w:t>
      </w:r>
      <w:r w:rsidRPr="00575C6F">
        <w:rPr>
          <w:rFonts w:cs="Open Sans"/>
          <w:color w:val="auto"/>
          <w:kern w:val="0"/>
          <w:sz w:val="22"/>
          <w:lang w:val="x-none" w:eastAsia="ar-SA"/>
          <w14:ligatures w14:val="none"/>
        </w:rPr>
        <w:t>na warunkach okre</w:t>
      </w:r>
      <w:r w:rsidRPr="00575C6F">
        <w:rPr>
          <w:rFonts w:eastAsia="TimesNewRoman" w:cs="Open Sans"/>
          <w:color w:val="auto"/>
          <w:kern w:val="0"/>
          <w:sz w:val="22"/>
          <w:lang w:val="x-none" w:eastAsia="ar-SA"/>
          <w14:ligatures w14:val="none"/>
        </w:rPr>
        <w:t>ś</w:t>
      </w:r>
      <w:r w:rsidRPr="00575C6F">
        <w:rPr>
          <w:rFonts w:cs="Open Sans"/>
          <w:color w:val="auto"/>
          <w:kern w:val="0"/>
          <w:sz w:val="22"/>
          <w:lang w:val="x-none" w:eastAsia="ar-SA"/>
          <w14:ligatures w14:val="none"/>
        </w:rPr>
        <w:t>lonych w projektowanych postanowieniach umowy,</w:t>
      </w:r>
    </w:p>
    <w:p w14:paraId="74DA142C" w14:textId="77777777" w:rsidR="00575C6F" w:rsidRPr="00575C6F" w:rsidRDefault="00575C6F" w:rsidP="00575C6F">
      <w:pPr>
        <w:widowControl w:val="0"/>
        <w:numPr>
          <w:ilvl w:val="3"/>
          <w:numId w:val="22"/>
        </w:numPr>
        <w:tabs>
          <w:tab w:val="num" w:pos="567"/>
        </w:tabs>
        <w:suppressAutoHyphens/>
        <w:spacing w:before="240" w:after="120" w:line="276" w:lineRule="auto"/>
        <w:ind w:left="567" w:right="-284" w:hanging="425"/>
        <w:jc w:val="left"/>
        <w:rPr>
          <w:rFonts w:cs="Open Sans"/>
          <w:color w:val="auto"/>
          <w:kern w:val="0"/>
          <w:sz w:val="22"/>
          <w:lang w:val="x-none" w:eastAsia="ar-SA"/>
          <w14:ligatures w14:val="none"/>
        </w:rPr>
      </w:pPr>
      <w:r w:rsidRPr="00575C6F">
        <w:rPr>
          <w:rFonts w:cs="Open Sans"/>
          <w:color w:val="auto"/>
          <w:kern w:val="0"/>
          <w:sz w:val="22"/>
          <w:lang w:val="x-none" w:eastAsia="ar-SA"/>
          <w14:ligatures w14:val="none"/>
        </w:rPr>
        <w:lastRenderedPageBreak/>
        <w:t>akceptuję warunki określone w projektowanych postanowieniach umowy i nie wnoszę do nich zastrzeżeń,</w:t>
      </w:r>
    </w:p>
    <w:p w14:paraId="6D44DEF5" w14:textId="77777777" w:rsidR="00575C6F" w:rsidRPr="00575C6F" w:rsidRDefault="00575C6F" w:rsidP="00575C6F">
      <w:pPr>
        <w:widowControl w:val="0"/>
        <w:numPr>
          <w:ilvl w:val="3"/>
          <w:numId w:val="22"/>
        </w:numPr>
        <w:tabs>
          <w:tab w:val="num" w:pos="567"/>
        </w:tabs>
        <w:suppressAutoHyphens/>
        <w:spacing w:before="240" w:after="120" w:line="276" w:lineRule="auto"/>
        <w:ind w:left="567" w:right="-284" w:hanging="425"/>
        <w:jc w:val="left"/>
        <w:rPr>
          <w:rFonts w:cs="Open Sans"/>
          <w:color w:val="auto"/>
          <w:kern w:val="0"/>
          <w:sz w:val="22"/>
          <w:lang w:val="x-none" w:eastAsia="ar-SA"/>
          <w14:ligatures w14:val="none"/>
        </w:rPr>
      </w:pPr>
      <w:r w:rsidRPr="00575C6F">
        <w:rPr>
          <w:rFonts w:cs="Open Sans"/>
          <w:color w:val="auto"/>
          <w:kern w:val="0"/>
          <w:sz w:val="22"/>
          <w:lang w:val="x-none" w:eastAsia="ar-SA"/>
          <w14:ligatures w14:val="none"/>
        </w:rPr>
        <w:t>że uzyskałem niezbędne informacje do przygotowania oferty,</w:t>
      </w:r>
    </w:p>
    <w:p w14:paraId="062A4A54" w14:textId="77777777" w:rsidR="00575C6F" w:rsidRPr="00575C6F" w:rsidRDefault="00575C6F" w:rsidP="00575C6F">
      <w:pPr>
        <w:widowControl w:val="0"/>
        <w:numPr>
          <w:ilvl w:val="3"/>
          <w:numId w:val="22"/>
        </w:numPr>
        <w:tabs>
          <w:tab w:val="left" w:pos="567"/>
        </w:tabs>
        <w:suppressAutoHyphens/>
        <w:spacing w:before="240" w:after="120" w:line="276" w:lineRule="auto"/>
        <w:ind w:left="567" w:right="-284" w:hanging="425"/>
        <w:jc w:val="left"/>
        <w:rPr>
          <w:rFonts w:cs="Open Sans"/>
          <w:b/>
          <w:color w:val="auto"/>
          <w:kern w:val="0"/>
          <w:sz w:val="22"/>
          <w:lang w:val="x-none" w:eastAsia="ar-SA"/>
          <w14:ligatures w14:val="none"/>
        </w:rPr>
      </w:pPr>
      <w:r w:rsidRPr="00575C6F">
        <w:rPr>
          <w:rFonts w:cs="Open Sans"/>
          <w:color w:val="auto"/>
          <w:kern w:val="0"/>
          <w:sz w:val="22"/>
          <w:lang w:val="x-none" w:eastAsia="ar-SA"/>
          <w14:ligatures w14:val="none"/>
        </w:rPr>
        <w:t>wynagrodzenie z tytułu realizacji przedmiotu zamówienia należy przekazać na rachunek rozliczeniowy nr ………………………………………………………………………….....;</w:t>
      </w:r>
    </w:p>
    <w:p w14:paraId="1F722C98" w14:textId="77777777" w:rsidR="00575C6F" w:rsidRPr="00575C6F" w:rsidRDefault="00575C6F" w:rsidP="00575C6F">
      <w:pPr>
        <w:widowControl w:val="0"/>
        <w:suppressAutoHyphens/>
        <w:spacing w:after="0" w:line="240" w:lineRule="auto"/>
        <w:ind w:left="567" w:hanging="567"/>
        <w:jc w:val="left"/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</w:pPr>
      <w:r w:rsidRPr="002440FE"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  <w:t>2.</w:t>
      </w:r>
      <w:r w:rsidRPr="00575C6F"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  <w:t xml:space="preserve"> W przypadku wyboru oferty, zobowiązuję się do podpisania umowy w terminie i miejscu wskazanym przez Zamawiającego,</w:t>
      </w:r>
    </w:p>
    <w:p w14:paraId="7A257FE8" w14:textId="77777777" w:rsidR="00575C6F" w:rsidRPr="00575C6F" w:rsidRDefault="00575C6F" w:rsidP="00575C6F">
      <w:pPr>
        <w:widowControl w:val="0"/>
        <w:suppressAutoHyphens/>
        <w:spacing w:after="0" w:line="240" w:lineRule="auto"/>
        <w:ind w:left="284" w:right="-284" w:hanging="142"/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</w:pPr>
    </w:p>
    <w:p w14:paraId="0BA8EC6F" w14:textId="77777777" w:rsidR="00575C6F" w:rsidRPr="00575C6F" w:rsidRDefault="00575C6F" w:rsidP="00575C6F">
      <w:pPr>
        <w:suppressAutoHyphens/>
        <w:autoSpaceDE w:val="0"/>
        <w:spacing w:after="200" w:line="276" w:lineRule="auto"/>
        <w:ind w:left="0" w:firstLine="0"/>
        <w:rPr>
          <w:rFonts w:cs="Open Sans"/>
          <w:b/>
          <w:color w:val="auto"/>
          <w:kern w:val="0"/>
          <w:sz w:val="22"/>
          <w:lang w:val="x-none" w:eastAsia="ar-SA"/>
          <w14:ligatures w14:val="none"/>
        </w:rPr>
      </w:pPr>
      <w:r w:rsidRPr="002440FE">
        <w:rPr>
          <w:rFonts w:cs="Open Sans"/>
          <w:color w:val="auto"/>
          <w:kern w:val="0"/>
          <w:sz w:val="22"/>
          <w:lang w:val="x-none" w:eastAsia="ar-SA"/>
          <w14:ligatures w14:val="none"/>
        </w:rPr>
        <w:t>3</w:t>
      </w:r>
      <w:r w:rsidRPr="00E21388">
        <w:rPr>
          <w:rFonts w:cs="Open Sans"/>
          <w:b/>
          <w:bCs/>
          <w:color w:val="auto"/>
          <w:kern w:val="0"/>
          <w:sz w:val="22"/>
          <w:lang w:val="x-none" w:eastAsia="ar-SA"/>
          <w14:ligatures w14:val="none"/>
        </w:rPr>
        <w:t>.</w:t>
      </w:r>
      <w:r w:rsidRPr="00575C6F">
        <w:rPr>
          <w:rFonts w:cs="Open Sans"/>
          <w:color w:val="auto"/>
          <w:kern w:val="0"/>
          <w:sz w:val="22"/>
          <w:lang w:val="x-none" w:eastAsia="ar-SA"/>
          <w14:ligatures w14:val="none"/>
        </w:rPr>
        <w:t xml:space="preserve"> Oświadczam, że przedmiot zamówienia wykonam</w:t>
      </w:r>
      <w:r w:rsidRPr="00575C6F">
        <w:rPr>
          <w:rFonts w:cs="Open Sans"/>
          <w:i/>
          <w:color w:val="auto"/>
          <w:kern w:val="0"/>
          <w:sz w:val="22"/>
          <w:lang w:val="x-none" w:eastAsia="ar-SA"/>
          <w14:ligatures w14:val="none"/>
        </w:rPr>
        <w:t xml:space="preserve"> (</w:t>
      </w:r>
      <w:r w:rsidRPr="00575C6F">
        <w:rPr>
          <w:rFonts w:cs="Open Sans"/>
          <w:i/>
          <w:kern w:val="0"/>
          <w:sz w:val="22"/>
          <w:lang w:val="x-none" w:eastAsia="ar-SA"/>
          <w14:ligatures w14:val="none"/>
        </w:rPr>
        <w:t xml:space="preserve">proszę </w:t>
      </w:r>
      <w:r w:rsidRPr="00575C6F">
        <w:rPr>
          <w:rFonts w:cs="Open Sans"/>
          <w:b/>
          <w:i/>
          <w:kern w:val="0"/>
          <w:sz w:val="22"/>
          <w:lang w:val="x-none" w:eastAsia="ar-SA"/>
          <w14:ligatures w14:val="none"/>
        </w:rPr>
        <w:t>podkreślić</w:t>
      </w:r>
      <w:r w:rsidRPr="00575C6F">
        <w:rPr>
          <w:rFonts w:cs="Open Sans"/>
          <w:i/>
          <w:kern w:val="0"/>
          <w:sz w:val="22"/>
          <w:lang w:val="x-none" w:eastAsia="ar-SA"/>
          <w14:ligatures w14:val="none"/>
        </w:rPr>
        <w:t xml:space="preserve"> właściwą odpowiedź)</w:t>
      </w:r>
      <w:r w:rsidRPr="00575C6F">
        <w:rPr>
          <w:rFonts w:cs="Open Sans"/>
          <w:color w:val="auto"/>
          <w:kern w:val="0"/>
          <w:sz w:val="22"/>
          <w:lang w:val="x-none" w:eastAsia="ar-SA"/>
          <w14:ligatures w14:val="none"/>
        </w:rPr>
        <w:t>:</w:t>
      </w:r>
    </w:p>
    <w:p w14:paraId="6A830942" w14:textId="77777777" w:rsidR="00575C6F" w:rsidRPr="00575C6F" w:rsidRDefault="00575C6F" w:rsidP="00575C6F">
      <w:pPr>
        <w:suppressAutoHyphens/>
        <w:autoSpaceDE w:val="0"/>
        <w:spacing w:after="200" w:line="276" w:lineRule="auto"/>
        <w:ind w:left="708" w:right="-284" w:firstLine="0"/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</w:pPr>
      <w:r w:rsidRPr="00575C6F">
        <w:rPr>
          <w:rFonts w:cs="Open Sans"/>
          <w:color w:val="auto"/>
          <w:kern w:val="0"/>
          <w:sz w:val="22"/>
          <w:lang w:eastAsia="ar-SA"/>
          <w14:ligatures w14:val="none"/>
        </w:rPr>
        <w:t xml:space="preserve">- </w:t>
      </w:r>
      <w:r w:rsidRPr="00575C6F">
        <w:rPr>
          <w:rFonts w:cs="Open Sans"/>
          <w:b/>
          <w:color w:val="auto"/>
          <w:kern w:val="0"/>
          <w:sz w:val="22"/>
          <w:lang w:val="x-none" w:eastAsia="ar-SA"/>
          <w14:ligatures w14:val="none"/>
        </w:rPr>
        <w:t xml:space="preserve">  samodzielnie,  </w:t>
      </w:r>
    </w:p>
    <w:p w14:paraId="400705E3" w14:textId="77777777" w:rsidR="00575C6F" w:rsidRPr="00575C6F" w:rsidRDefault="00575C6F" w:rsidP="00575C6F">
      <w:pPr>
        <w:suppressAutoHyphens/>
        <w:autoSpaceDE w:val="0"/>
        <w:spacing w:after="0" w:line="240" w:lineRule="auto"/>
        <w:ind w:left="708" w:right="-284" w:firstLine="0"/>
        <w:rPr>
          <w:rFonts w:eastAsia="Times New Roman"/>
          <w:b/>
          <w:color w:val="auto"/>
          <w:kern w:val="0"/>
          <w:sz w:val="22"/>
          <w:lang w:eastAsia="ar-SA"/>
          <w14:ligatures w14:val="none"/>
        </w:rPr>
      </w:pPr>
      <w:r w:rsidRPr="00575C6F">
        <w:rPr>
          <w:rFonts w:eastAsia="Times New Roman" w:cs="Open Sans"/>
          <w:b/>
          <w:color w:val="auto"/>
          <w:kern w:val="0"/>
          <w:sz w:val="22"/>
          <w:lang w:eastAsia="ar-SA"/>
          <w14:ligatures w14:val="none"/>
        </w:rPr>
        <w:t>- przy pomocy podwykonawców</w:t>
      </w:r>
    </w:p>
    <w:p w14:paraId="6879B84B" w14:textId="77777777" w:rsidR="00575C6F" w:rsidRPr="00575C6F" w:rsidRDefault="00575C6F" w:rsidP="00575C6F">
      <w:pPr>
        <w:suppressAutoHyphens/>
        <w:autoSpaceDE w:val="0"/>
        <w:spacing w:after="0" w:line="240" w:lineRule="auto"/>
        <w:ind w:left="0" w:right="-284" w:firstLine="0"/>
        <w:rPr>
          <w:rFonts w:eastAsia="Times New Roman"/>
          <w:b/>
          <w:color w:val="auto"/>
          <w:kern w:val="0"/>
          <w:sz w:val="22"/>
          <w:lang w:eastAsia="ar-SA"/>
          <w14:ligatures w14:val="none"/>
        </w:rPr>
      </w:pPr>
    </w:p>
    <w:p w14:paraId="20A0057E" w14:textId="77777777" w:rsidR="00575C6F" w:rsidRPr="00575C6F" w:rsidRDefault="00575C6F" w:rsidP="00575C6F">
      <w:pPr>
        <w:suppressAutoHyphens/>
        <w:autoSpaceDE w:val="0"/>
        <w:spacing w:after="0" w:line="240" w:lineRule="auto"/>
        <w:ind w:left="426" w:right="-284" w:firstLine="0"/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</w:pPr>
      <w:r w:rsidRPr="00575C6F"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  <w:t xml:space="preserve">W przypadku wyboru wykonania zamówienia </w:t>
      </w:r>
      <w:r w:rsidRPr="00575C6F">
        <w:rPr>
          <w:rFonts w:eastAsia="Times New Roman" w:cs="Open Sans"/>
          <w:b/>
          <w:color w:val="auto"/>
          <w:kern w:val="0"/>
          <w:sz w:val="22"/>
          <w:lang w:eastAsia="ar-SA"/>
          <w14:ligatures w14:val="none"/>
        </w:rPr>
        <w:t>przy pomocy podwykonawców</w:t>
      </w:r>
      <w:r w:rsidRPr="00575C6F"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  <w:t xml:space="preserve"> należy wskazać części zamówienia, której wykonanie Wykonawca zamierza powierzyć podwykonawcom i podać nazwy  ewentualnych podwykonawców, jeżeli są już znani: </w:t>
      </w:r>
    </w:p>
    <w:p w14:paraId="35FF69FF" w14:textId="77777777" w:rsidR="00575C6F" w:rsidRPr="00575C6F" w:rsidRDefault="00575C6F" w:rsidP="00575C6F">
      <w:pPr>
        <w:suppressAutoHyphens/>
        <w:autoSpaceDE w:val="0"/>
        <w:spacing w:after="0" w:line="240" w:lineRule="auto"/>
        <w:ind w:left="1418" w:right="-284" w:hanging="1418"/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</w:pPr>
    </w:p>
    <w:p w14:paraId="22923075" w14:textId="77777777" w:rsidR="00575C6F" w:rsidRPr="00575C6F" w:rsidRDefault="00575C6F" w:rsidP="00575C6F">
      <w:pPr>
        <w:widowControl w:val="0"/>
        <w:suppressAutoHyphens/>
        <w:spacing w:after="0" w:line="240" w:lineRule="auto"/>
        <w:ind w:left="284" w:right="-284" w:firstLine="142"/>
        <w:rPr>
          <w:rFonts w:eastAsia="Times New Roman"/>
          <w:color w:val="auto"/>
          <w:kern w:val="0"/>
          <w:sz w:val="22"/>
          <w:lang w:eastAsia="ar-SA"/>
          <w14:ligatures w14:val="none"/>
        </w:rPr>
      </w:pPr>
      <w:r w:rsidRPr="00575C6F">
        <w:rPr>
          <w:rFonts w:eastAsia="Times New Roman" w:cs="Open Sans"/>
          <w:b/>
          <w:color w:val="auto"/>
          <w:kern w:val="0"/>
          <w:sz w:val="22"/>
          <w:lang w:eastAsia="ar-SA"/>
          <w14:ligatures w14:val="none"/>
        </w:rPr>
        <w:t>Firma Podwykonawcy</w:t>
      </w:r>
    </w:p>
    <w:tbl>
      <w:tblPr>
        <w:tblW w:w="0" w:type="auto"/>
        <w:tblInd w:w="374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8826"/>
      </w:tblGrid>
      <w:tr w:rsidR="00575C6F" w:rsidRPr="00575C6F" w14:paraId="57B3E4FD" w14:textId="77777777" w:rsidTr="003A4509">
        <w:tc>
          <w:tcPr>
            <w:tcW w:w="8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D59C3A8" w14:textId="77777777" w:rsidR="00575C6F" w:rsidRPr="00575C6F" w:rsidRDefault="00575C6F" w:rsidP="00575C6F">
            <w:pPr>
              <w:widowControl w:val="0"/>
              <w:suppressAutoHyphens/>
              <w:snapToGrid w:val="0"/>
              <w:spacing w:after="0" w:line="240" w:lineRule="auto"/>
              <w:ind w:left="1418" w:right="-284" w:hanging="1418"/>
              <w:rPr>
                <w:rFonts w:eastAsia="Times New Roman"/>
                <w:color w:val="auto"/>
                <w:kern w:val="0"/>
                <w:sz w:val="22"/>
                <w:lang w:eastAsia="ar-SA"/>
                <w14:ligatures w14:val="none"/>
              </w:rPr>
            </w:pPr>
            <w:bookmarkStart w:id="0" w:name="_Hlk69299598"/>
            <w:bookmarkEnd w:id="0"/>
          </w:p>
        </w:tc>
      </w:tr>
    </w:tbl>
    <w:p w14:paraId="2B649966" w14:textId="77777777" w:rsidR="00575C6F" w:rsidRPr="00575C6F" w:rsidRDefault="00575C6F" w:rsidP="00575C6F">
      <w:pPr>
        <w:widowControl w:val="0"/>
        <w:suppressAutoHyphens/>
        <w:spacing w:after="0" w:line="240" w:lineRule="auto"/>
        <w:ind w:left="284" w:right="-284" w:hanging="1418"/>
        <w:rPr>
          <w:rFonts w:eastAsia="Times New Roman"/>
          <w:color w:val="auto"/>
          <w:kern w:val="0"/>
          <w:sz w:val="22"/>
          <w:lang w:eastAsia="ar-SA"/>
          <w14:ligatures w14:val="none"/>
        </w:rPr>
      </w:pPr>
    </w:p>
    <w:p w14:paraId="4D5DAF94" w14:textId="77777777" w:rsidR="00575C6F" w:rsidRPr="00575C6F" w:rsidRDefault="00575C6F" w:rsidP="00575C6F">
      <w:pPr>
        <w:widowControl w:val="0"/>
        <w:suppressAutoHyphens/>
        <w:spacing w:after="0" w:line="240" w:lineRule="auto"/>
        <w:ind w:left="284" w:right="-284" w:firstLine="142"/>
        <w:rPr>
          <w:rFonts w:eastAsia="Times New Roman"/>
          <w:color w:val="auto"/>
          <w:kern w:val="0"/>
          <w:sz w:val="22"/>
          <w:lang w:eastAsia="ar-SA"/>
          <w14:ligatures w14:val="none"/>
        </w:rPr>
      </w:pPr>
      <w:r w:rsidRPr="00575C6F">
        <w:rPr>
          <w:rFonts w:eastAsia="Times New Roman" w:cs="Open Sans"/>
          <w:b/>
          <w:color w:val="auto"/>
          <w:kern w:val="0"/>
          <w:sz w:val="22"/>
          <w:lang w:eastAsia="ar-SA"/>
          <w14:ligatures w14:val="none"/>
        </w:rPr>
        <w:t>Opis części zamówienia przewidzianej do wykonania przez Podwykonawcę</w:t>
      </w:r>
    </w:p>
    <w:tbl>
      <w:tblPr>
        <w:tblW w:w="0" w:type="auto"/>
        <w:tblInd w:w="374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8826"/>
      </w:tblGrid>
      <w:tr w:rsidR="00575C6F" w:rsidRPr="00575C6F" w14:paraId="218116D0" w14:textId="77777777" w:rsidTr="003A4509">
        <w:tc>
          <w:tcPr>
            <w:tcW w:w="8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E258C39" w14:textId="77777777" w:rsidR="00575C6F" w:rsidRPr="00575C6F" w:rsidRDefault="00575C6F" w:rsidP="00575C6F">
            <w:pPr>
              <w:widowControl w:val="0"/>
              <w:suppressAutoHyphens/>
              <w:snapToGrid w:val="0"/>
              <w:spacing w:after="0" w:line="240" w:lineRule="auto"/>
              <w:ind w:left="1418" w:right="-284" w:hanging="1418"/>
              <w:rPr>
                <w:rFonts w:eastAsia="Times New Roman"/>
                <w:color w:val="auto"/>
                <w:kern w:val="0"/>
                <w:sz w:val="22"/>
                <w:lang w:eastAsia="ar-SA"/>
                <w14:ligatures w14:val="none"/>
              </w:rPr>
            </w:pPr>
          </w:p>
        </w:tc>
      </w:tr>
    </w:tbl>
    <w:p w14:paraId="7054F490" w14:textId="77777777" w:rsidR="00575C6F" w:rsidRPr="00575C6F" w:rsidRDefault="00575C6F" w:rsidP="00575C6F">
      <w:pPr>
        <w:suppressAutoHyphens/>
        <w:spacing w:after="0" w:line="240" w:lineRule="auto"/>
        <w:ind w:left="284" w:right="-284" w:hanging="284"/>
        <w:rPr>
          <w:rFonts w:eastAsia="Times New Roman"/>
          <w:color w:val="auto"/>
          <w:kern w:val="0"/>
          <w:sz w:val="22"/>
          <w:lang w:eastAsia="ar-SA"/>
          <w14:ligatures w14:val="none"/>
        </w:rPr>
      </w:pPr>
    </w:p>
    <w:p w14:paraId="1E56143C" w14:textId="77777777" w:rsidR="00575C6F" w:rsidRPr="00575C6F" w:rsidRDefault="00575C6F" w:rsidP="00E21388">
      <w:pPr>
        <w:suppressAutoHyphens/>
        <w:autoSpaceDE w:val="0"/>
        <w:spacing w:after="0" w:line="240" w:lineRule="auto"/>
        <w:ind w:left="0" w:right="-284" w:firstLine="0"/>
        <w:rPr>
          <w:rFonts w:eastAsia="Times New Roman"/>
          <w:color w:val="auto"/>
          <w:kern w:val="0"/>
          <w:sz w:val="22"/>
          <w:lang w:eastAsia="ar-SA"/>
          <w14:ligatures w14:val="none"/>
        </w:rPr>
      </w:pPr>
    </w:p>
    <w:p w14:paraId="76307DBC" w14:textId="77777777" w:rsidR="00575C6F" w:rsidRPr="00575C6F" w:rsidRDefault="00575C6F" w:rsidP="00575C6F">
      <w:pPr>
        <w:suppressAutoHyphens/>
        <w:spacing w:after="0" w:line="240" w:lineRule="auto"/>
        <w:ind w:left="284" w:right="45" w:hanging="284"/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</w:pPr>
      <w:r w:rsidRPr="002440FE"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  <w:t>4.</w:t>
      </w:r>
      <w:r w:rsidRPr="00575C6F"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  <w:t xml:space="preserve"> Oświadczam, że wypełnione są obowiązki informacyjne przewidziane w art. 13 lub art. 14 RODO wobec osób fizycznych, od których dane osobowe bezpośrednio lub pośrednio pozyskałem w celu ubiegania się o udzielenie w/w zamówienia publicznego.</w:t>
      </w:r>
    </w:p>
    <w:p w14:paraId="3D548B4F" w14:textId="77931E86" w:rsidR="00575C6F" w:rsidRPr="00575C6F" w:rsidRDefault="00575C6F" w:rsidP="00575C6F">
      <w:pPr>
        <w:suppressAutoHyphens/>
        <w:spacing w:after="0" w:line="240" w:lineRule="auto"/>
        <w:ind w:left="284" w:right="45" w:hanging="284"/>
        <w:rPr>
          <w:rFonts w:cs="Open Sans"/>
          <w:color w:val="auto"/>
          <w:kern w:val="0"/>
          <w:sz w:val="22"/>
          <w:lang w:val="x-none" w:eastAsia="ar-SA"/>
          <w14:ligatures w14:val="none"/>
        </w:rPr>
      </w:pPr>
      <w:r w:rsidRPr="002440FE"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  <w:t>5.</w:t>
      </w:r>
      <w:r w:rsidRPr="00575C6F"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  <w:t xml:space="preserve"> O</w:t>
      </w:r>
      <w:r w:rsidRPr="00575C6F">
        <w:rPr>
          <w:rFonts w:eastAsia="Times New Roman" w:cs="Open Sans"/>
          <w:kern w:val="0"/>
          <w:sz w:val="22"/>
          <w:lang w:eastAsia="ar-SA"/>
          <w14:ligatures w14:val="none"/>
        </w:rPr>
        <w:t xml:space="preserve">świadczam, że zostałem poinformowany, że można wydzielić z oferty informacje stanowiące tajemnicę przedsiębiorstwa w rozumieniu przepisów o zwalczaniu nieuczciwej konkurencji </w:t>
      </w:r>
      <w:r w:rsidR="00617E44">
        <w:rPr>
          <w:rFonts w:eastAsia="Times New Roman" w:cs="Open Sans"/>
          <w:kern w:val="0"/>
          <w:sz w:val="22"/>
          <w:lang w:eastAsia="ar-SA"/>
          <w14:ligatures w14:val="none"/>
        </w:rPr>
        <w:t xml:space="preserve">                              </w:t>
      </w:r>
      <w:r w:rsidRPr="00575C6F">
        <w:rPr>
          <w:rFonts w:eastAsia="Times New Roman" w:cs="Open Sans"/>
          <w:kern w:val="0"/>
          <w:sz w:val="22"/>
          <w:lang w:eastAsia="ar-SA"/>
          <w14:ligatures w14:val="none"/>
        </w:rPr>
        <w:t>i zastrzec w odniesieniu do tych informacji, aby nie były one udostępnione innym uczestnikom postępowania.</w:t>
      </w:r>
    </w:p>
    <w:p w14:paraId="6F7132D5" w14:textId="77777777" w:rsidR="00575C6F" w:rsidRPr="00575C6F" w:rsidRDefault="00575C6F" w:rsidP="00575C6F">
      <w:pPr>
        <w:numPr>
          <w:ilvl w:val="0"/>
          <w:numId w:val="21"/>
        </w:numPr>
        <w:suppressAutoHyphens/>
        <w:spacing w:before="120" w:after="200" w:line="276" w:lineRule="auto"/>
        <w:ind w:left="363" w:right="-284" w:hanging="363"/>
        <w:jc w:val="left"/>
        <w:rPr>
          <w:rFonts w:eastAsia="Times New Roman" w:cs="Arial"/>
          <w:color w:val="auto"/>
          <w:kern w:val="0"/>
          <w:sz w:val="22"/>
          <w:lang w:eastAsia="ar-SA"/>
          <w14:ligatures w14:val="none"/>
        </w:rPr>
      </w:pPr>
      <w:r w:rsidRPr="00575C6F">
        <w:rPr>
          <w:rFonts w:cs="Open Sans"/>
          <w:color w:val="auto"/>
          <w:kern w:val="0"/>
          <w:sz w:val="22"/>
          <w:lang w:val="x-none" w:eastAsia="ar-SA"/>
          <w14:ligatures w14:val="none"/>
        </w:rPr>
        <w:t xml:space="preserve">Oświadczam, że Wykonawca jest  </w:t>
      </w:r>
      <w:r w:rsidRPr="00575C6F">
        <w:rPr>
          <w:rFonts w:cs="Open Sans"/>
          <w:i/>
          <w:color w:val="auto"/>
          <w:kern w:val="0"/>
          <w:sz w:val="22"/>
          <w:lang w:val="x-none" w:eastAsia="ar-SA"/>
          <w14:ligatures w14:val="none"/>
        </w:rPr>
        <w:t>(</w:t>
      </w:r>
      <w:r w:rsidRPr="00575C6F">
        <w:rPr>
          <w:rFonts w:cs="Open Sans"/>
          <w:i/>
          <w:kern w:val="0"/>
          <w:sz w:val="22"/>
          <w:lang w:val="x-none" w:eastAsia="ar-SA"/>
          <w14:ligatures w14:val="none"/>
        </w:rPr>
        <w:t>proszę postawić “X” przy właściwej odpowiedzi)</w:t>
      </w:r>
      <w:r w:rsidRPr="00575C6F">
        <w:rPr>
          <w:rFonts w:cs="Open Sans"/>
          <w:color w:val="auto"/>
          <w:kern w:val="0"/>
          <w:sz w:val="22"/>
          <w:lang w:val="x-none" w:eastAsia="ar-SA"/>
          <w14:ligatures w14:val="none"/>
        </w:rPr>
        <w:t>:</w:t>
      </w:r>
    </w:p>
    <w:p w14:paraId="64B80D1D" w14:textId="77777777" w:rsidR="00575C6F" w:rsidRPr="00575C6F" w:rsidRDefault="00575C6F" w:rsidP="00575C6F">
      <w:pPr>
        <w:suppressAutoHyphens/>
        <w:spacing w:after="0" w:line="240" w:lineRule="auto"/>
        <w:ind w:left="1418" w:right="-284" w:hanging="1418"/>
        <w:rPr>
          <w:rFonts w:eastAsia="Times New Roman" w:cs="Arial"/>
          <w:color w:val="auto"/>
          <w:kern w:val="0"/>
          <w:sz w:val="22"/>
          <w:lang w:eastAsia="ar-SA"/>
          <w14:ligatures w14:val="none"/>
        </w:rPr>
      </w:pPr>
    </w:p>
    <w:p w14:paraId="03DBF592" w14:textId="3CC5A865" w:rsidR="00575C6F" w:rsidRPr="00575C6F" w:rsidRDefault="00575C6F" w:rsidP="00575C6F">
      <w:pPr>
        <w:suppressAutoHyphens/>
        <w:spacing w:after="0" w:line="240" w:lineRule="auto"/>
        <w:ind w:left="1418" w:right="-284" w:hanging="1418"/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</w:pPr>
      <w:r w:rsidRPr="00575C6F">
        <w:rPr>
          <w:rFonts w:ascii="Arial" w:eastAsia="Times New Roman" w:hAnsi="Arial" w:cs="Arial"/>
          <w:noProof/>
          <w:color w:val="auto"/>
          <w:kern w:val="0"/>
          <w:sz w:val="24"/>
          <w:szCs w:val="24"/>
          <w14:ligatures w14:val="none"/>
        </w:rPr>
        <mc:AlternateContent>
          <mc:Choice Requires="wps">
            <w:drawing>
              <wp:anchor distT="0" distB="0" distL="89535" distR="89535" simplePos="0" relativeHeight="251659264" behindDoc="0" locked="0" layoutInCell="1" allowOverlap="1" wp14:anchorId="368FF050" wp14:editId="0F334408">
                <wp:simplePos x="0" y="0"/>
                <wp:positionH relativeFrom="column">
                  <wp:posOffset>195580</wp:posOffset>
                </wp:positionH>
                <wp:positionV relativeFrom="paragraph">
                  <wp:posOffset>635</wp:posOffset>
                </wp:positionV>
                <wp:extent cx="362585" cy="268605"/>
                <wp:effectExtent l="635" t="1905" r="8255" b="5715"/>
                <wp:wrapSquare wrapText="bothSides"/>
                <wp:docPr id="482509939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85" cy="2686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572"/>
                            </w:tblGrid>
                            <w:tr w:rsidR="00575C6F" w14:paraId="4D422305" w14:textId="77777777">
                              <w:trPr>
                                <w:trHeight w:val="414"/>
                              </w:trPr>
                              <w:tc>
                                <w:tcPr>
                                  <w:tcW w:w="5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997526E" w14:textId="77777777" w:rsidR="00575C6F" w:rsidRDefault="00575C6F">
                                  <w:pPr>
                                    <w:snapToGrid w:val="0"/>
                                    <w:ind w:left="1418" w:right="-284" w:hanging="1418"/>
                                    <w:rPr>
                                      <w:rFonts w:cs="Open Sans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D466794" w14:textId="77777777" w:rsidR="00575C6F" w:rsidRDefault="00575C6F" w:rsidP="00575C6F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8FF050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15.4pt;margin-top:.05pt;width:28.55pt;height:21.15pt;z-index:251659264;visibility:visible;mso-wrap-style:square;mso-width-percent:0;mso-height-percent:0;mso-wrap-distance-left:7.05pt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572"/>
                      </w:tblGrid>
                      <w:tr w:rsidR="00575C6F" w14:paraId="4D422305" w14:textId="77777777">
                        <w:trPr>
                          <w:trHeight w:val="414"/>
                        </w:trPr>
                        <w:tc>
                          <w:tcPr>
                            <w:tcW w:w="5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4997526E" w14:textId="77777777" w:rsidR="00575C6F" w:rsidRDefault="00575C6F">
                            <w:pPr>
                              <w:snapToGrid w:val="0"/>
                              <w:ind w:left="1418" w:right="-284" w:hanging="1418"/>
                              <w:rPr>
                                <w:rFonts w:cs="Open Sans"/>
                                <w:sz w:val="22"/>
                              </w:rPr>
                            </w:pPr>
                          </w:p>
                        </w:tc>
                      </w:tr>
                    </w:tbl>
                    <w:p w14:paraId="7D466794" w14:textId="77777777" w:rsidR="00575C6F" w:rsidRDefault="00575C6F" w:rsidP="00575C6F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75C6F"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  <w:t xml:space="preserve"> mikroprzedsiębiorstwem,  </w:t>
      </w:r>
    </w:p>
    <w:p w14:paraId="286881F6" w14:textId="77777777" w:rsidR="00575C6F" w:rsidRPr="00575C6F" w:rsidRDefault="00575C6F" w:rsidP="00575C6F">
      <w:pPr>
        <w:suppressAutoHyphens/>
        <w:spacing w:after="0" w:line="240" w:lineRule="auto"/>
        <w:ind w:left="1418" w:right="-284" w:hanging="1418"/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</w:pPr>
    </w:p>
    <w:p w14:paraId="4C4E7C61" w14:textId="7FDB0121" w:rsidR="00575C6F" w:rsidRPr="00575C6F" w:rsidRDefault="00575C6F" w:rsidP="00575C6F">
      <w:pPr>
        <w:suppressAutoHyphens/>
        <w:spacing w:after="0" w:line="240" w:lineRule="auto"/>
        <w:ind w:left="1418" w:right="-284" w:hanging="1418"/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</w:pPr>
      <w:r w:rsidRPr="00575C6F">
        <w:rPr>
          <w:rFonts w:ascii="Arial" w:eastAsia="Times New Roman" w:hAnsi="Arial" w:cs="Arial"/>
          <w:noProof/>
          <w:color w:val="auto"/>
          <w:kern w:val="0"/>
          <w:sz w:val="24"/>
          <w:szCs w:val="24"/>
          <w14:ligatures w14:val="none"/>
        </w:rPr>
        <mc:AlternateContent>
          <mc:Choice Requires="wps">
            <w:drawing>
              <wp:anchor distT="0" distB="0" distL="89535" distR="89535" simplePos="0" relativeHeight="251660288" behindDoc="0" locked="0" layoutInCell="1" allowOverlap="1" wp14:anchorId="4B02FE0F" wp14:editId="1C659392">
                <wp:simplePos x="0" y="0"/>
                <wp:positionH relativeFrom="column">
                  <wp:posOffset>195580</wp:posOffset>
                </wp:positionH>
                <wp:positionV relativeFrom="paragraph">
                  <wp:posOffset>635</wp:posOffset>
                </wp:positionV>
                <wp:extent cx="362585" cy="273685"/>
                <wp:effectExtent l="635" t="0" r="8255" b="2540"/>
                <wp:wrapSquare wrapText="bothSides"/>
                <wp:docPr id="689980611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85" cy="2736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572"/>
                            </w:tblGrid>
                            <w:tr w:rsidR="00575C6F" w14:paraId="033FECEF" w14:textId="77777777">
                              <w:trPr>
                                <w:trHeight w:val="422"/>
                              </w:trPr>
                              <w:tc>
                                <w:tcPr>
                                  <w:tcW w:w="5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1187B52" w14:textId="77777777" w:rsidR="00575C6F" w:rsidRDefault="00575C6F">
                                  <w:pPr>
                                    <w:snapToGrid w:val="0"/>
                                    <w:ind w:left="1418" w:right="-284" w:hanging="1418"/>
                                  </w:pPr>
                                </w:p>
                              </w:tc>
                            </w:tr>
                          </w:tbl>
                          <w:p w14:paraId="46712EC4" w14:textId="77777777" w:rsidR="00575C6F" w:rsidRDefault="00575C6F" w:rsidP="00575C6F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02FE0F" id="Pole tekstowe 7" o:spid="_x0000_s1027" type="#_x0000_t202" style="position:absolute;left:0;text-align:left;margin-left:15.4pt;margin-top:.05pt;width:28.55pt;height:21.55pt;z-index:251660288;visibility:visible;mso-wrap-style:square;mso-width-percent:0;mso-height-percent:0;mso-wrap-distance-left:7.05pt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572"/>
                      </w:tblGrid>
                      <w:tr w:rsidR="00575C6F" w14:paraId="033FECEF" w14:textId="77777777">
                        <w:trPr>
                          <w:trHeight w:val="422"/>
                        </w:trPr>
                        <w:tc>
                          <w:tcPr>
                            <w:tcW w:w="5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61187B52" w14:textId="77777777" w:rsidR="00575C6F" w:rsidRDefault="00575C6F">
                            <w:pPr>
                              <w:snapToGrid w:val="0"/>
                              <w:ind w:left="1418" w:right="-284" w:hanging="1418"/>
                            </w:pPr>
                          </w:p>
                        </w:tc>
                      </w:tr>
                    </w:tbl>
                    <w:p w14:paraId="46712EC4" w14:textId="77777777" w:rsidR="00575C6F" w:rsidRDefault="00575C6F" w:rsidP="00575C6F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75C6F"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  <w:t xml:space="preserve"> małym przedsiębiorstwem,</w:t>
      </w:r>
    </w:p>
    <w:p w14:paraId="7A06700C" w14:textId="77777777" w:rsidR="00575C6F" w:rsidRPr="00575C6F" w:rsidRDefault="00575C6F" w:rsidP="00575C6F">
      <w:pPr>
        <w:suppressAutoHyphens/>
        <w:spacing w:after="0" w:line="240" w:lineRule="auto"/>
        <w:ind w:left="1418" w:right="-284" w:hanging="1418"/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</w:pPr>
    </w:p>
    <w:p w14:paraId="64058241" w14:textId="762FE904" w:rsidR="00575C6F" w:rsidRPr="00575C6F" w:rsidRDefault="00575C6F" w:rsidP="00575C6F">
      <w:pPr>
        <w:suppressAutoHyphens/>
        <w:spacing w:after="0" w:line="240" w:lineRule="auto"/>
        <w:ind w:left="1418" w:right="-284" w:hanging="1418"/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</w:pPr>
      <w:r w:rsidRPr="00575C6F">
        <w:rPr>
          <w:rFonts w:ascii="Arial" w:eastAsia="Times New Roman" w:hAnsi="Arial" w:cs="Arial"/>
          <w:noProof/>
          <w:color w:val="auto"/>
          <w:kern w:val="0"/>
          <w:sz w:val="24"/>
          <w:szCs w:val="24"/>
          <w14:ligatures w14:val="none"/>
        </w:rPr>
        <w:lastRenderedPageBreak/>
        <mc:AlternateContent>
          <mc:Choice Requires="wps">
            <w:drawing>
              <wp:anchor distT="0" distB="0" distL="89535" distR="89535" simplePos="0" relativeHeight="251661312" behindDoc="0" locked="0" layoutInCell="1" allowOverlap="1" wp14:anchorId="4CD96CDA" wp14:editId="05C51E81">
                <wp:simplePos x="0" y="0"/>
                <wp:positionH relativeFrom="column">
                  <wp:posOffset>195580</wp:posOffset>
                </wp:positionH>
                <wp:positionV relativeFrom="paragraph">
                  <wp:posOffset>635</wp:posOffset>
                </wp:positionV>
                <wp:extent cx="362585" cy="273050"/>
                <wp:effectExtent l="635" t="7620" r="8255" b="5080"/>
                <wp:wrapSquare wrapText="bothSides"/>
                <wp:docPr id="411519603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85" cy="273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572"/>
                            </w:tblGrid>
                            <w:tr w:rsidR="00575C6F" w14:paraId="4BC7CE1A" w14:textId="77777777">
                              <w:trPr>
                                <w:trHeight w:val="421"/>
                              </w:trPr>
                              <w:tc>
                                <w:tcPr>
                                  <w:tcW w:w="5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F4F2EEB" w14:textId="77777777" w:rsidR="00575C6F" w:rsidRDefault="00575C6F">
                                  <w:pPr>
                                    <w:snapToGrid w:val="0"/>
                                    <w:ind w:left="1418" w:right="-284" w:hanging="1418"/>
                                  </w:pPr>
                                </w:p>
                              </w:tc>
                            </w:tr>
                          </w:tbl>
                          <w:p w14:paraId="4B3AA877" w14:textId="77777777" w:rsidR="00575C6F" w:rsidRDefault="00575C6F" w:rsidP="00575C6F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D96CDA" id="Pole tekstowe 6" o:spid="_x0000_s1028" type="#_x0000_t202" style="position:absolute;left:0;text-align:left;margin-left:15.4pt;margin-top:.05pt;width:28.55pt;height:21.5pt;z-index:251661312;visibility:visible;mso-wrap-style:square;mso-width-percent:0;mso-height-percent:0;mso-wrap-distance-left:7.05pt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572"/>
                      </w:tblGrid>
                      <w:tr w:rsidR="00575C6F" w14:paraId="4BC7CE1A" w14:textId="77777777">
                        <w:trPr>
                          <w:trHeight w:val="421"/>
                        </w:trPr>
                        <w:tc>
                          <w:tcPr>
                            <w:tcW w:w="5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6F4F2EEB" w14:textId="77777777" w:rsidR="00575C6F" w:rsidRDefault="00575C6F">
                            <w:pPr>
                              <w:snapToGrid w:val="0"/>
                              <w:ind w:left="1418" w:right="-284" w:hanging="1418"/>
                            </w:pPr>
                          </w:p>
                        </w:tc>
                      </w:tr>
                    </w:tbl>
                    <w:p w14:paraId="4B3AA877" w14:textId="77777777" w:rsidR="00575C6F" w:rsidRDefault="00575C6F" w:rsidP="00575C6F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75C6F"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  <w:t>średnim przedsiębiorstwem,</w:t>
      </w:r>
    </w:p>
    <w:p w14:paraId="4262E83B" w14:textId="77777777" w:rsidR="00575C6F" w:rsidRPr="00575C6F" w:rsidRDefault="00575C6F" w:rsidP="00575C6F">
      <w:pPr>
        <w:suppressAutoHyphens/>
        <w:spacing w:after="0" w:line="240" w:lineRule="auto"/>
        <w:ind w:left="1418" w:right="-284" w:hanging="1418"/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</w:pPr>
    </w:p>
    <w:p w14:paraId="6773F97F" w14:textId="13A6B1F9" w:rsidR="00575C6F" w:rsidRPr="00575C6F" w:rsidRDefault="00575C6F" w:rsidP="00575C6F">
      <w:pPr>
        <w:suppressAutoHyphens/>
        <w:spacing w:after="0" w:line="240" w:lineRule="auto"/>
        <w:ind w:left="1418" w:right="-284" w:hanging="1418"/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</w:pPr>
      <w:r w:rsidRPr="00575C6F">
        <w:rPr>
          <w:rFonts w:ascii="Arial" w:eastAsia="Times New Roman" w:hAnsi="Arial" w:cs="Arial"/>
          <w:noProof/>
          <w:color w:val="auto"/>
          <w:kern w:val="0"/>
          <w:sz w:val="24"/>
          <w:szCs w:val="24"/>
          <w14:ligatures w14:val="none"/>
        </w:rPr>
        <mc:AlternateContent>
          <mc:Choice Requires="wps">
            <w:drawing>
              <wp:anchor distT="0" distB="0" distL="89535" distR="89535" simplePos="0" relativeHeight="251662336" behindDoc="0" locked="0" layoutInCell="1" allowOverlap="1" wp14:anchorId="4C31B425" wp14:editId="1DC11747">
                <wp:simplePos x="0" y="0"/>
                <wp:positionH relativeFrom="column">
                  <wp:posOffset>195580</wp:posOffset>
                </wp:positionH>
                <wp:positionV relativeFrom="paragraph">
                  <wp:posOffset>635</wp:posOffset>
                </wp:positionV>
                <wp:extent cx="362585" cy="273050"/>
                <wp:effectExtent l="635" t="5715" r="8255" b="6985"/>
                <wp:wrapSquare wrapText="bothSides"/>
                <wp:docPr id="215239340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85" cy="273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572"/>
                            </w:tblGrid>
                            <w:tr w:rsidR="00575C6F" w14:paraId="566E61EF" w14:textId="77777777">
                              <w:trPr>
                                <w:trHeight w:val="421"/>
                              </w:trPr>
                              <w:tc>
                                <w:tcPr>
                                  <w:tcW w:w="5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BEB8C33" w14:textId="77777777" w:rsidR="00575C6F" w:rsidRDefault="00575C6F">
                                  <w:pPr>
                                    <w:snapToGrid w:val="0"/>
                                    <w:ind w:left="1418" w:right="-284" w:hanging="1418"/>
                                  </w:pPr>
                                </w:p>
                              </w:tc>
                            </w:tr>
                          </w:tbl>
                          <w:p w14:paraId="63AFECC2" w14:textId="77777777" w:rsidR="00575C6F" w:rsidRDefault="00575C6F" w:rsidP="00575C6F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31B425" id="Pole tekstowe 5" o:spid="_x0000_s1029" type="#_x0000_t202" style="position:absolute;left:0;text-align:left;margin-left:15.4pt;margin-top:.05pt;width:28.55pt;height:21.5pt;z-index:251662336;visibility:visible;mso-wrap-style:square;mso-width-percent:0;mso-height-percent:0;mso-wrap-distance-left:7.05pt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572"/>
                      </w:tblGrid>
                      <w:tr w:rsidR="00575C6F" w14:paraId="566E61EF" w14:textId="77777777">
                        <w:trPr>
                          <w:trHeight w:val="421"/>
                        </w:trPr>
                        <w:tc>
                          <w:tcPr>
                            <w:tcW w:w="5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3BEB8C33" w14:textId="77777777" w:rsidR="00575C6F" w:rsidRDefault="00575C6F">
                            <w:pPr>
                              <w:snapToGrid w:val="0"/>
                              <w:ind w:left="1418" w:right="-284" w:hanging="1418"/>
                            </w:pPr>
                          </w:p>
                        </w:tc>
                      </w:tr>
                    </w:tbl>
                    <w:p w14:paraId="63AFECC2" w14:textId="77777777" w:rsidR="00575C6F" w:rsidRDefault="00575C6F" w:rsidP="00575C6F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75C6F"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  <w:t>jednoosobową działalnością gospodarczą,</w:t>
      </w:r>
    </w:p>
    <w:p w14:paraId="673763B6" w14:textId="77777777" w:rsidR="00575C6F" w:rsidRPr="00575C6F" w:rsidRDefault="00575C6F" w:rsidP="00575C6F">
      <w:pPr>
        <w:suppressAutoHyphens/>
        <w:spacing w:after="0" w:line="240" w:lineRule="auto"/>
        <w:ind w:left="1418" w:right="-284" w:hanging="1418"/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</w:pPr>
    </w:p>
    <w:p w14:paraId="52F93082" w14:textId="245D11AF" w:rsidR="00575C6F" w:rsidRPr="00575C6F" w:rsidRDefault="00575C6F" w:rsidP="00575C6F">
      <w:pPr>
        <w:suppressAutoHyphens/>
        <w:spacing w:after="0" w:line="240" w:lineRule="auto"/>
        <w:ind w:left="1418" w:right="-284" w:hanging="1418"/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</w:pPr>
      <w:r w:rsidRPr="00575C6F">
        <w:rPr>
          <w:rFonts w:ascii="Arial" w:eastAsia="Times New Roman" w:hAnsi="Arial" w:cs="Arial"/>
          <w:noProof/>
          <w:color w:val="auto"/>
          <w:kern w:val="0"/>
          <w:sz w:val="24"/>
          <w:szCs w:val="24"/>
          <w14:ligatures w14:val="none"/>
        </w:rPr>
        <mc:AlternateContent>
          <mc:Choice Requires="wps">
            <w:drawing>
              <wp:anchor distT="0" distB="0" distL="89535" distR="89535" simplePos="0" relativeHeight="251663360" behindDoc="0" locked="0" layoutInCell="1" allowOverlap="1" wp14:anchorId="29D8DE30" wp14:editId="61F2380C">
                <wp:simplePos x="0" y="0"/>
                <wp:positionH relativeFrom="column">
                  <wp:posOffset>195580</wp:posOffset>
                </wp:positionH>
                <wp:positionV relativeFrom="paragraph">
                  <wp:posOffset>635</wp:posOffset>
                </wp:positionV>
                <wp:extent cx="362585" cy="273050"/>
                <wp:effectExtent l="635" t="3810" r="8255" b="8890"/>
                <wp:wrapSquare wrapText="bothSides"/>
                <wp:docPr id="934625783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85" cy="273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572"/>
                            </w:tblGrid>
                            <w:tr w:rsidR="00575C6F" w14:paraId="7EFCDFC8" w14:textId="77777777">
                              <w:trPr>
                                <w:trHeight w:val="421"/>
                              </w:trPr>
                              <w:tc>
                                <w:tcPr>
                                  <w:tcW w:w="5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D8413EA" w14:textId="77777777" w:rsidR="00575C6F" w:rsidRDefault="00575C6F">
                                  <w:pPr>
                                    <w:snapToGrid w:val="0"/>
                                    <w:ind w:left="1418" w:right="-284" w:hanging="1418"/>
                                  </w:pPr>
                                </w:p>
                              </w:tc>
                            </w:tr>
                          </w:tbl>
                          <w:p w14:paraId="4621EB86" w14:textId="77777777" w:rsidR="00575C6F" w:rsidRDefault="00575C6F" w:rsidP="00575C6F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D8DE30" id="Pole tekstowe 4" o:spid="_x0000_s1030" type="#_x0000_t202" style="position:absolute;left:0;text-align:left;margin-left:15.4pt;margin-top:.05pt;width:28.55pt;height:21.5pt;z-index:251663360;visibility:visible;mso-wrap-style:square;mso-width-percent:0;mso-height-percent:0;mso-wrap-distance-left:7.05pt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572"/>
                      </w:tblGrid>
                      <w:tr w:rsidR="00575C6F" w14:paraId="7EFCDFC8" w14:textId="77777777">
                        <w:trPr>
                          <w:trHeight w:val="421"/>
                        </w:trPr>
                        <w:tc>
                          <w:tcPr>
                            <w:tcW w:w="5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6D8413EA" w14:textId="77777777" w:rsidR="00575C6F" w:rsidRDefault="00575C6F">
                            <w:pPr>
                              <w:snapToGrid w:val="0"/>
                              <w:ind w:left="1418" w:right="-284" w:hanging="1418"/>
                            </w:pPr>
                          </w:p>
                        </w:tc>
                      </w:tr>
                    </w:tbl>
                    <w:p w14:paraId="4621EB86" w14:textId="77777777" w:rsidR="00575C6F" w:rsidRDefault="00575C6F" w:rsidP="00575C6F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75C6F"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  <w:t>osobą fizyczną nieprowadzącą działalności gospodarczej,</w:t>
      </w:r>
    </w:p>
    <w:p w14:paraId="3CC6BA93" w14:textId="77777777" w:rsidR="00575C6F" w:rsidRPr="00575C6F" w:rsidRDefault="00575C6F" w:rsidP="00575C6F">
      <w:pPr>
        <w:suppressAutoHyphens/>
        <w:spacing w:after="0" w:line="240" w:lineRule="auto"/>
        <w:ind w:left="1418" w:right="-284" w:hanging="1418"/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</w:pPr>
    </w:p>
    <w:p w14:paraId="2EF080F4" w14:textId="367B351A" w:rsidR="00575C6F" w:rsidRPr="00575C6F" w:rsidRDefault="00575C6F" w:rsidP="00575C6F">
      <w:pPr>
        <w:suppressAutoHyphens/>
        <w:spacing w:after="0" w:line="240" w:lineRule="auto"/>
        <w:ind w:left="1418" w:right="-284" w:hanging="1418"/>
        <w:rPr>
          <w:rFonts w:cs="Open Sans"/>
          <w:color w:val="auto"/>
          <w:kern w:val="0"/>
          <w:sz w:val="22"/>
          <w:lang w:val="x-none" w:eastAsia="ar-SA"/>
          <w14:ligatures w14:val="none"/>
        </w:rPr>
      </w:pPr>
      <w:r w:rsidRPr="00575C6F">
        <w:rPr>
          <w:rFonts w:ascii="Arial" w:eastAsia="Times New Roman" w:hAnsi="Arial" w:cs="Arial"/>
          <w:noProof/>
          <w:color w:val="auto"/>
          <w:kern w:val="0"/>
          <w:sz w:val="24"/>
          <w:szCs w:val="24"/>
          <w14:ligatures w14:val="none"/>
        </w:rPr>
        <mc:AlternateContent>
          <mc:Choice Requires="wps">
            <w:drawing>
              <wp:anchor distT="0" distB="0" distL="89535" distR="89535" simplePos="0" relativeHeight="251664384" behindDoc="0" locked="0" layoutInCell="1" allowOverlap="1" wp14:anchorId="7FD09CBE" wp14:editId="7F7E9731">
                <wp:simplePos x="0" y="0"/>
                <wp:positionH relativeFrom="column">
                  <wp:posOffset>195580</wp:posOffset>
                </wp:positionH>
                <wp:positionV relativeFrom="paragraph">
                  <wp:posOffset>635</wp:posOffset>
                </wp:positionV>
                <wp:extent cx="362585" cy="273050"/>
                <wp:effectExtent l="635" t="1270" r="8255" b="1905"/>
                <wp:wrapSquare wrapText="bothSides"/>
                <wp:docPr id="1210263602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85" cy="273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572"/>
                            </w:tblGrid>
                            <w:tr w:rsidR="00575C6F" w14:paraId="47392496" w14:textId="77777777">
                              <w:trPr>
                                <w:trHeight w:val="421"/>
                              </w:trPr>
                              <w:tc>
                                <w:tcPr>
                                  <w:tcW w:w="5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AA56C50" w14:textId="77777777" w:rsidR="00575C6F" w:rsidRDefault="00575C6F">
                                  <w:pPr>
                                    <w:snapToGrid w:val="0"/>
                                    <w:ind w:left="1418" w:right="-284" w:hanging="1418"/>
                                  </w:pPr>
                                </w:p>
                              </w:tc>
                            </w:tr>
                          </w:tbl>
                          <w:p w14:paraId="763D5B11" w14:textId="77777777" w:rsidR="00575C6F" w:rsidRDefault="00575C6F" w:rsidP="00575C6F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D09CBE" id="Pole tekstowe 3" o:spid="_x0000_s1031" type="#_x0000_t202" style="position:absolute;left:0;text-align:left;margin-left:15.4pt;margin-top:.05pt;width:28.55pt;height:21.5pt;z-index:251664384;visibility:visible;mso-wrap-style:square;mso-width-percent:0;mso-height-percent:0;mso-wrap-distance-left:7.05pt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572"/>
                      </w:tblGrid>
                      <w:tr w:rsidR="00575C6F" w14:paraId="47392496" w14:textId="77777777">
                        <w:trPr>
                          <w:trHeight w:val="421"/>
                        </w:trPr>
                        <w:tc>
                          <w:tcPr>
                            <w:tcW w:w="5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4AA56C50" w14:textId="77777777" w:rsidR="00575C6F" w:rsidRDefault="00575C6F">
                            <w:pPr>
                              <w:snapToGrid w:val="0"/>
                              <w:ind w:left="1418" w:right="-284" w:hanging="1418"/>
                            </w:pPr>
                          </w:p>
                        </w:tc>
                      </w:tr>
                    </w:tbl>
                    <w:p w14:paraId="763D5B11" w14:textId="77777777" w:rsidR="00575C6F" w:rsidRDefault="00575C6F" w:rsidP="00575C6F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75C6F"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  <w:t>inny rodzaj.</w:t>
      </w:r>
    </w:p>
    <w:p w14:paraId="5B8FEB87" w14:textId="77777777" w:rsidR="00575C6F" w:rsidRPr="00575C6F" w:rsidRDefault="00575C6F" w:rsidP="00575C6F">
      <w:pPr>
        <w:suppressAutoHyphens/>
        <w:spacing w:before="120" w:after="0" w:line="240" w:lineRule="auto"/>
        <w:ind w:left="363" w:firstLine="0"/>
        <w:jc w:val="left"/>
        <w:rPr>
          <w:rFonts w:cs="Open Sans"/>
          <w:color w:val="auto"/>
          <w:kern w:val="0"/>
          <w:sz w:val="22"/>
          <w:lang w:val="x-none" w:eastAsia="ar-SA"/>
          <w14:ligatures w14:val="none"/>
        </w:rPr>
      </w:pPr>
    </w:p>
    <w:p w14:paraId="3B4B808C" w14:textId="77777777" w:rsidR="00575C6F" w:rsidRPr="00575C6F" w:rsidRDefault="00575C6F" w:rsidP="00575C6F">
      <w:pPr>
        <w:widowControl w:val="0"/>
        <w:numPr>
          <w:ilvl w:val="0"/>
          <w:numId w:val="21"/>
        </w:numPr>
        <w:suppressAutoHyphens/>
        <w:spacing w:after="0" w:line="240" w:lineRule="auto"/>
        <w:ind w:left="426" w:right="-284" w:hanging="426"/>
        <w:jc w:val="left"/>
        <w:rPr>
          <w:rFonts w:eastAsia="Times New Roman" w:cs="Arial"/>
          <w:color w:val="auto"/>
          <w:kern w:val="0"/>
          <w:sz w:val="22"/>
          <w:lang w:eastAsia="ar-SA"/>
          <w14:ligatures w14:val="none"/>
        </w:rPr>
      </w:pPr>
      <w:r w:rsidRPr="00575C6F">
        <w:rPr>
          <w:rFonts w:cs="Open Sans"/>
          <w:color w:val="auto"/>
          <w:kern w:val="0"/>
          <w:sz w:val="22"/>
          <w:lang w:val="x-none" w:eastAsia="ar-SA"/>
          <w14:ligatures w14:val="none"/>
        </w:rPr>
        <w:t xml:space="preserve">W celu potwierdzenia, że osoba działająca w imieniu wykonawcy jest umocowana do jego reprezentacji </w:t>
      </w:r>
      <w:r w:rsidRPr="00575C6F">
        <w:rPr>
          <w:rFonts w:cs="Open Sans"/>
          <w:i/>
          <w:color w:val="auto"/>
          <w:kern w:val="0"/>
          <w:sz w:val="22"/>
          <w:lang w:val="x-none" w:eastAsia="ar-SA"/>
          <w14:ligatures w14:val="none"/>
        </w:rPr>
        <w:t>(</w:t>
      </w:r>
      <w:r w:rsidRPr="00575C6F">
        <w:rPr>
          <w:rFonts w:cs="Open Sans"/>
          <w:i/>
          <w:kern w:val="0"/>
          <w:sz w:val="22"/>
          <w:lang w:val="x-none" w:eastAsia="ar-SA"/>
          <w14:ligatures w14:val="none"/>
        </w:rPr>
        <w:t>proszę postawić “X” przy właściwej odpowiedzi)</w:t>
      </w:r>
      <w:r w:rsidRPr="00575C6F">
        <w:rPr>
          <w:rFonts w:cs="Open Sans"/>
          <w:color w:val="auto"/>
          <w:kern w:val="0"/>
          <w:sz w:val="22"/>
          <w:lang w:val="x-none" w:eastAsia="ar-SA"/>
          <w14:ligatures w14:val="none"/>
        </w:rPr>
        <w:t>:</w:t>
      </w:r>
    </w:p>
    <w:p w14:paraId="5A8F40EB" w14:textId="77777777" w:rsidR="00575C6F" w:rsidRPr="00575C6F" w:rsidRDefault="00575C6F" w:rsidP="00575C6F">
      <w:pPr>
        <w:suppressAutoHyphens/>
        <w:spacing w:after="0" w:line="240" w:lineRule="auto"/>
        <w:ind w:left="1418" w:right="-284" w:hanging="1418"/>
        <w:rPr>
          <w:rFonts w:ascii="Arial" w:eastAsia="Times New Roman" w:hAnsi="Arial" w:cs="Arial"/>
          <w:color w:val="auto"/>
          <w:kern w:val="0"/>
          <w:sz w:val="24"/>
          <w:szCs w:val="24"/>
          <w:lang w:eastAsia="ar-SA"/>
          <w14:ligatures w14:val="none"/>
        </w:rPr>
      </w:pPr>
      <w:r w:rsidRPr="00575C6F">
        <w:rPr>
          <w:rFonts w:eastAsia="Times New Roman" w:cs="Arial"/>
          <w:color w:val="auto"/>
          <w:kern w:val="0"/>
          <w:sz w:val="22"/>
          <w:lang w:eastAsia="ar-SA"/>
          <w14:ligatures w14:val="none"/>
        </w:rPr>
        <w:t xml:space="preserve"> </w:t>
      </w:r>
    </w:p>
    <w:p w14:paraId="44BA4AD7" w14:textId="4AF06EED" w:rsidR="00575C6F" w:rsidRPr="00575C6F" w:rsidRDefault="00575C6F" w:rsidP="00575C6F">
      <w:pPr>
        <w:suppressAutoHyphens/>
        <w:spacing w:after="0" w:line="240" w:lineRule="auto"/>
        <w:ind w:left="1418" w:right="-284" w:hanging="1418"/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</w:pPr>
      <w:r w:rsidRPr="00575C6F">
        <w:rPr>
          <w:rFonts w:ascii="Arial" w:eastAsia="Times New Roman" w:hAnsi="Arial" w:cs="Arial"/>
          <w:noProof/>
          <w:color w:val="auto"/>
          <w:kern w:val="0"/>
          <w:sz w:val="24"/>
          <w:szCs w:val="24"/>
          <w14:ligatures w14:val="none"/>
        </w:rPr>
        <mc:AlternateContent>
          <mc:Choice Requires="wps">
            <w:drawing>
              <wp:anchor distT="0" distB="0" distL="89535" distR="89535" simplePos="0" relativeHeight="251665408" behindDoc="0" locked="0" layoutInCell="1" allowOverlap="1" wp14:anchorId="011A25E7" wp14:editId="4B16F637">
                <wp:simplePos x="0" y="0"/>
                <wp:positionH relativeFrom="column">
                  <wp:posOffset>195580</wp:posOffset>
                </wp:positionH>
                <wp:positionV relativeFrom="paragraph">
                  <wp:posOffset>635</wp:posOffset>
                </wp:positionV>
                <wp:extent cx="362585" cy="269240"/>
                <wp:effectExtent l="635" t="1270" r="8255" b="5715"/>
                <wp:wrapSquare wrapText="bothSides"/>
                <wp:docPr id="53797967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85" cy="2692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572"/>
                            </w:tblGrid>
                            <w:tr w:rsidR="00575C6F" w14:paraId="5131193E" w14:textId="77777777">
                              <w:trPr>
                                <w:trHeight w:val="415"/>
                              </w:trPr>
                              <w:tc>
                                <w:tcPr>
                                  <w:tcW w:w="5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3CE020A" w14:textId="77777777" w:rsidR="00575C6F" w:rsidRDefault="00575C6F">
                                  <w:pPr>
                                    <w:snapToGrid w:val="0"/>
                                    <w:ind w:left="1418" w:right="-284" w:hanging="1418"/>
                                  </w:pPr>
                                </w:p>
                              </w:tc>
                            </w:tr>
                          </w:tbl>
                          <w:p w14:paraId="63A230AB" w14:textId="77777777" w:rsidR="00575C6F" w:rsidRDefault="00575C6F" w:rsidP="00575C6F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1A25E7" id="Pole tekstowe 2" o:spid="_x0000_s1032" type="#_x0000_t202" style="position:absolute;left:0;text-align:left;margin-left:15.4pt;margin-top:.05pt;width:28.55pt;height:21.2pt;z-index:251665408;visibility:visible;mso-wrap-style:square;mso-width-percent:0;mso-height-percent:0;mso-wrap-distance-left:7.05pt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572"/>
                      </w:tblGrid>
                      <w:tr w:rsidR="00575C6F" w14:paraId="5131193E" w14:textId="77777777">
                        <w:trPr>
                          <w:trHeight w:val="415"/>
                        </w:trPr>
                        <w:tc>
                          <w:tcPr>
                            <w:tcW w:w="5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43CE020A" w14:textId="77777777" w:rsidR="00575C6F" w:rsidRDefault="00575C6F">
                            <w:pPr>
                              <w:snapToGrid w:val="0"/>
                              <w:ind w:left="1418" w:right="-284" w:hanging="1418"/>
                            </w:pPr>
                          </w:p>
                        </w:tc>
                      </w:tr>
                    </w:tbl>
                    <w:p w14:paraId="63A230AB" w14:textId="77777777" w:rsidR="00575C6F" w:rsidRDefault="00575C6F" w:rsidP="00575C6F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75C6F"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  <w:t xml:space="preserve">dołączam  </w:t>
      </w:r>
    </w:p>
    <w:p w14:paraId="39D60148" w14:textId="77777777" w:rsidR="00575C6F" w:rsidRPr="00575C6F" w:rsidRDefault="00575C6F" w:rsidP="00575C6F">
      <w:pPr>
        <w:suppressAutoHyphens/>
        <w:spacing w:after="0" w:line="240" w:lineRule="auto"/>
        <w:ind w:left="1418" w:right="-284" w:hanging="1418"/>
        <w:rPr>
          <w:rFonts w:ascii="Arial" w:eastAsia="Times New Roman" w:hAnsi="Arial" w:cs="Arial"/>
          <w:color w:val="auto"/>
          <w:kern w:val="0"/>
          <w:sz w:val="24"/>
          <w:szCs w:val="24"/>
          <w:lang w:eastAsia="ar-SA"/>
          <w14:ligatures w14:val="none"/>
        </w:rPr>
      </w:pPr>
      <w:r w:rsidRPr="00575C6F"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  <w:t xml:space="preserve"> </w:t>
      </w:r>
    </w:p>
    <w:p w14:paraId="61FC0590" w14:textId="70878D55" w:rsidR="00575C6F" w:rsidRPr="00575C6F" w:rsidRDefault="00575C6F" w:rsidP="00575C6F">
      <w:pPr>
        <w:suppressAutoHyphens/>
        <w:spacing w:after="0" w:line="240" w:lineRule="auto"/>
        <w:ind w:left="1418" w:right="-284" w:hanging="1418"/>
        <w:rPr>
          <w:rFonts w:eastAsia="Times New Roman"/>
          <w:color w:val="auto"/>
          <w:kern w:val="0"/>
          <w:sz w:val="22"/>
          <w:lang w:eastAsia="ar-SA"/>
          <w14:ligatures w14:val="none"/>
        </w:rPr>
      </w:pPr>
      <w:r w:rsidRPr="00575C6F">
        <w:rPr>
          <w:rFonts w:ascii="Arial" w:eastAsia="Times New Roman" w:hAnsi="Arial" w:cs="Arial"/>
          <w:noProof/>
          <w:color w:val="auto"/>
          <w:kern w:val="0"/>
          <w:sz w:val="24"/>
          <w:szCs w:val="24"/>
          <w14:ligatures w14:val="none"/>
        </w:rPr>
        <mc:AlternateContent>
          <mc:Choice Requires="wps">
            <w:drawing>
              <wp:anchor distT="0" distB="0" distL="89535" distR="89535" simplePos="0" relativeHeight="251666432" behindDoc="0" locked="0" layoutInCell="1" allowOverlap="1" wp14:anchorId="632CD294" wp14:editId="0282D73A">
                <wp:simplePos x="0" y="0"/>
                <wp:positionH relativeFrom="column">
                  <wp:posOffset>195580</wp:posOffset>
                </wp:positionH>
                <wp:positionV relativeFrom="paragraph">
                  <wp:posOffset>635</wp:posOffset>
                </wp:positionV>
                <wp:extent cx="362585" cy="266065"/>
                <wp:effectExtent l="635" t="4445" r="8255" b="5715"/>
                <wp:wrapSquare wrapText="bothSides"/>
                <wp:docPr id="268785860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85" cy="2660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572"/>
                            </w:tblGrid>
                            <w:tr w:rsidR="00575C6F" w14:paraId="2A3BAAE6" w14:textId="77777777">
                              <w:trPr>
                                <w:trHeight w:val="410"/>
                              </w:trPr>
                              <w:tc>
                                <w:tcPr>
                                  <w:tcW w:w="5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A084493" w14:textId="77777777" w:rsidR="00575C6F" w:rsidRDefault="00575C6F">
                                  <w:pPr>
                                    <w:tabs>
                                      <w:tab w:val="left" w:pos="315"/>
                                    </w:tabs>
                                    <w:snapToGrid w:val="0"/>
                                    <w:ind w:left="1418" w:right="-284" w:hanging="1418"/>
                                  </w:pPr>
                                </w:p>
                              </w:tc>
                            </w:tr>
                          </w:tbl>
                          <w:p w14:paraId="4E17F7D2" w14:textId="77777777" w:rsidR="00575C6F" w:rsidRDefault="00575C6F" w:rsidP="00575C6F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2CD294" id="Pole tekstowe 1" o:spid="_x0000_s1033" type="#_x0000_t202" style="position:absolute;left:0;text-align:left;margin-left:15.4pt;margin-top:.05pt;width:28.55pt;height:20.95pt;z-index:251666432;visibility:visible;mso-wrap-style:square;mso-width-percent:0;mso-height-percent:0;mso-wrap-distance-left:7.05pt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572"/>
                      </w:tblGrid>
                      <w:tr w:rsidR="00575C6F" w14:paraId="2A3BAAE6" w14:textId="77777777">
                        <w:trPr>
                          <w:trHeight w:val="410"/>
                        </w:trPr>
                        <w:tc>
                          <w:tcPr>
                            <w:tcW w:w="5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7A084493" w14:textId="77777777" w:rsidR="00575C6F" w:rsidRDefault="00575C6F">
                            <w:pPr>
                              <w:tabs>
                                <w:tab w:val="left" w:pos="315"/>
                              </w:tabs>
                              <w:snapToGrid w:val="0"/>
                              <w:ind w:left="1418" w:right="-284" w:hanging="1418"/>
                            </w:pPr>
                          </w:p>
                        </w:tc>
                      </w:tr>
                    </w:tbl>
                    <w:p w14:paraId="4E17F7D2" w14:textId="77777777" w:rsidR="00575C6F" w:rsidRDefault="00575C6F" w:rsidP="00575C6F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75C6F"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  <w:t>nie dołączam</w:t>
      </w:r>
    </w:p>
    <w:p w14:paraId="1C6E606C" w14:textId="77777777" w:rsidR="00575C6F" w:rsidRPr="00575C6F" w:rsidRDefault="00575C6F" w:rsidP="00575C6F">
      <w:pPr>
        <w:suppressAutoHyphens/>
        <w:spacing w:after="0" w:line="240" w:lineRule="auto"/>
        <w:ind w:left="1418" w:right="-284" w:hanging="1418"/>
        <w:rPr>
          <w:rFonts w:eastAsia="Times New Roman"/>
          <w:color w:val="auto"/>
          <w:kern w:val="0"/>
          <w:sz w:val="22"/>
          <w:lang w:eastAsia="ar-SA"/>
          <w14:ligatures w14:val="none"/>
        </w:rPr>
      </w:pPr>
    </w:p>
    <w:p w14:paraId="5175D36B" w14:textId="430B34BF" w:rsidR="00575C6F" w:rsidRPr="00575C6F" w:rsidRDefault="00575C6F" w:rsidP="00575C6F">
      <w:pPr>
        <w:suppressAutoHyphens/>
        <w:spacing w:after="0" w:line="240" w:lineRule="auto"/>
        <w:ind w:left="284" w:right="-284" w:firstLine="0"/>
        <w:rPr>
          <w:rFonts w:eastAsia="Times New Roman"/>
          <w:color w:val="auto"/>
          <w:kern w:val="0"/>
          <w:sz w:val="22"/>
          <w:lang w:eastAsia="ar-SA"/>
          <w14:ligatures w14:val="none"/>
        </w:rPr>
      </w:pPr>
      <w:r w:rsidRPr="00575C6F"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  <w:t xml:space="preserve">do oferty odpis lub informację </w:t>
      </w:r>
      <w:r w:rsidRPr="00FD710E"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  <w:t xml:space="preserve">z Krajowego Rejestru Sądowego, </w:t>
      </w:r>
      <w:r w:rsidRPr="00575C6F"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  <w:t xml:space="preserve">Centralnej Ewidencji i Informacji </w:t>
      </w:r>
      <w:r w:rsidR="00617E44"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  <w:t xml:space="preserve">                        </w:t>
      </w:r>
      <w:r w:rsidRPr="00575C6F"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  <w:t xml:space="preserve">o działalności Gospodarczej lub innego właściwego rejestru. </w:t>
      </w:r>
    </w:p>
    <w:p w14:paraId="303C94F3" w14:textId="77777777" w:rsidR="00575C6F" w:rsidRPr="00575C6F" w:rsidRDefault="00575C6F" w:rsidP="00575C6F">
      <w:pPr>
        <w:widowControl w:val="0"/>
        <w:suppressAutoHyphens/>
        <w:spacing w:after="0" w:line="240" w:lineRule="auto"/>
        <w:ind w:left="284" w:right="-284" w:hanging="1418"/>
        <w:rPr>
          <w:rFonts w:eastAsia="Times New Roman"/>
          <w:color w:val="auto"/>
          <w:kern w:val="0"/>
          <w:sz w:val="22"/>
          <w:lang w:eastAsia="ar-SA"/>
          <w14:ligatures w14:val="none"/>
        </w:rPr>
      </w:pPr>
    </w:p>
    <w:p w14:paraId="1F2B0964" w14:textId="152479C0" w:rsidR="00575C6F" w:rsidRPr="00575C6F" w:rsidRDefault="00575C6F" w:rsidP="00575C6F">
      <w:pPr>
        <w:widowControl w:val="0"/>
        <w:suppressAutoHyphens/>
        <w:spacing w:after="0" w:line="240" w:lineRule="auto"/>
        <w:ind w:left="284" w:right="-284" w:firstLine="0"/>
        <w:rPr>
          <w:rFonts w:eastAsia="Times New Roman"/>
          <w:color w:val="auto"/>
          <w:kern w:val="0"/>
          <w:sz w:val="22"/>
          <w:lang w:eastAsia="ar-SA"/>
          <w14:ligatures w14:val="none"/>
        </w:rPr>
      </w:pPr>
      <w:r w:rsidRPr="00575C6F"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  <w:t xml:space="preserve">W przypadku nie dołączenia do oferty w/w dokumentu należy na podstawie § 13 ust. 2 Rozporządzenia Ministra Rozwoju, Pracy i Technologii z dnia 23 grudnia 2020 r. w sprawie podmiotowych środków dowodowych oraz innych dokumentów lub oświadczeń, jakich może żądać zamawiający od wykonawcy (Dz.U. z 2020 r., poz. 2415) </w:t>
      </w:r>
      <w:r w:rsidRPr="00575C6F">
        <w:rPr>
          <w:rFonts w:eastAsia="Times New Roman" w:cs="Open Sans"/>
          <w:color w:val="auto"/>
          <w:kern w:val="0"/>
          <w:sz w:val="22"/>
          <w:u w:val="single"/>
          <w:lang w:eastAsia="ar-SA"/>
          <w14:ligatures w14:val="none"/>
        </w:rPr>
        <w:t>wskazać</w:t>
      </w:r>
      <w:r w:rsidRPr="00575C6F"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  <w:t xml:space="preserve"> dane bezpłatnych i ogólnodostępnych baz danych, umożliwiające dostęp do odpisu lub informacji </w:t>
      </w:r>
      <w:r w:rsidRPr="00FD710E"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  <w:t>z Krajowego Rejestru Sądowego,</w:t>
      </w:r>
      <w:r w:rsidRPr="00575C6F"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  <w:t xml:space="preserve"> Centralnej Ewidencji i Informacji </w:t>
      </w:r>
      <w:r w:rsidR="00617E44"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  <w:t xml:space="preserve">                     </w:t>
      </w:r>
      <w:r w:rsidRPr="00575C6F"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  <w:t>o działalności Gospodarczej lub innego właściwego rejestru:</w:t>
      </w:r>
    </w:p>
    <w:p w14:paraId="5114165F" w14:textId="77777777" w:rsidR="00575C6F" w:rsidRPr="00575C6F" w:rsidRDefault="00575C6F" w:rsidP="00575C6F">
      <w:pPr>
        <w:widowControl w:val="0"/>
        <w:suppressAutoHyphens/>
        <w:spacing w:after="0" w:line="240" w:lineRule="auto"/>
        <w:ind w:left="284" w:right="-284" w:hanging="1418"/>
        <w:rPr>
          <w:rFonts w:eastAsia="Times New Roman"/>
          <w:color w:val="auto"/>
          <w:kern w:val="0"/>
          <w:sz w:val="22"/>
          <w:lang w:eastAsia="ar-SA"/>
          <w14:ligatures w14:val="none"/>
        </w:rPr>
      </w:pPr>
    </w:p>
    <w:tbl>
      <w:tblPr>
        <w:tblW w:w="0" w:type="auto"/>
        <w:tblInd w:w="279" w:type="dxa"/>
        <w:tblLayout w:type="fixed"/>
        <w:tblLook w:val="0000" w:firstRow="0" w:lastRow="0" w:firstColumn="0" w:lastColumn="0" w:noHBand="0" w:noVBand="0"/>
      </w:tblPr>
      <w:tblGrid>
        <w:gridCol w:w="9012"/>
      </w:tblGrid>
      <w:tr w:rsidR="00575C6F" w:rsidRPr="00575C6F" w14:paraId="612727A2" w14:textId="77777777" w:rsidTr="003A4509">
        <w:trPr>
          <w:trHeight w:val="499"/>
        </w:trPr>
        <w:tc>
          <w:tcPr>
            <w:tcW w:w="9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B1A93" w14:textId="77777777" w:rsidR="00575C6F" w:rsidRPr="00575C6F" w:rsidRDefault="00575C6F" w:rsidP="00575C6F">
            <w:pPr>
              <w:suppressAutoHyphens/>
              <w:snapToGrid w:val="0"/>
              <w:spacing w:after="0" w:line="240" w:lineRule="auto"/>
              <w:ind w:left="1418" w:right="-284" w:hanging="1418"/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</w:tbl>
    <w:p w14:paraId="36284E77" w14:textId="77777777" w:rsidR="00575C6F" w:rsidRPr="00575C6F" w:rsidRDefault="00575C6F" w:rsidP="00575C6F">
      <w:pPr>
        <w:widowControl w:val="0"/>
        <w:suppressAutoHyphens/>
        <w:spacing w:after="0" w:line="240" w:lineRule="auto"/>
        <w:ind w:left="1418" w:right="-284" w:hanging="1418"/>
        <w:rPr>
          <w:rFonts w:eastAsia="Times New Roman"/>
          <w:color w:val="auto"/>
          <w:kern w:val="0"/>
          <w:sz w:val="22"/>
          <w:lang w:eastAsia="ar-SA"/>
          <w14:ligatures w14:val="none"/>
        </w:rPr>
      </w:pPr>
    </w:p>
    <w:p w14:paraId="4356F230" w14:textId="77777777" w:rsidR="00575C6F" w:rsidRPr="00575C6F" w:rsidRDefault="00575C6F" w:rsidP="00575C6F">
      <w:pPr>
        <w:widowControl w:val="0"/>
        <w:numPr>
          <w:ilvl w:val="0"/>
          <w:numId w:val="21"/>
        </w:numPr>
        <w:suppressAutoHyphens/>
        <w:spacing w:after="200" w:line="276" w:lineRule="auto"/>
        <w:ind w:left="426" w:right="-284" w:hanging="426"/>
        <w:jc w:val="left"/>
        <w:rPr>
          <w:rFonts w:cs="Open Sans"/>
          <w:color w:val="auto"/>
          <w:kern w:val="0"/>
          <w:sz w:val="22"/>
          <w:lang w:val="x-none" w:eastAsia="ar-SA"/>
          <w14:ligatures w14:val="none"/>
        </w:rPr>
      </w:pPr>
      <w:r w:rsidRPr="00575C6F">
        <w:rPr>
          <w:rFonts w:cs="Open Sans"/>
          <w:color w:val="auto"/>
          <w:kern w:val="0"/>
          <w:sz w:val="22"/>
          <w:lang w:val="x-none" w:eastAsia="ar-SA"/>
          <w14:ligatures w14:val="none"/>
        </w:rPr>
        <w:t>Pod groźbą odpowiedzialności karnej oświadczam, że załączone do oferty dokumenty opisują stan prawny i faktyczny, aktualny na dzień złożenia ofert (art. 297 Kodeksu Karnego).</w:t>
      </w:r>
    </w:p>
    <w:p w14:paraId="7995F5CC" w14:textId="77777777" w:rsidR="00575C6F" w:rsidRPr="00575C6F" w:rsidRDefault="00575C6F" w:rsidP="00575C6F">
      <w:pPr>
        <w:widowControl w:val="0"/>
        <w:numPr>
          <w:ilvl w:val="0"/>
          <w:numId w:val="21"/>
        </w:numPr>
        <w:suppressAutoHyphens/>
        <w:spacing w:after="200" w:line="276" w:lineRule="auto"/>
        <w:ind w:left="426" w:right="-284" w:hanging="426"/>
        <w:jc w:val="left"/>
        <w:rPr>
          <w:rFonts w:ascii="Times New Roman" w:eastAsia="Times New Roman" w:hAnsi="Times New Roman" w:cs="Times New Roman"/>
          <w:b/>
          <w:bCs/>
          <w:iCs/>
          <w:color w:val="auto"/>
          <w:kern w:val="0"/>
          <w:szCs w:val="20"/>
          <w:lang w:eastAsia="ar-SA"/>
          <w14:ligatures w14:val="none"/>
        </w:rPr>
      </w:pPr>
      <w:r w:rsidRPr="00575C6F">
        <w:rPr>
          <w:rFonts w:cs="Open Sans"/>
          <w:color w:val="auto"/>
          <w:kern w:val="0"/>
          <w:sz w:val="22"/>
          <w:lang w:val="x-none" w:eastAsia="ar-SA"/>
          <w14:ligatures w14:val="none"/>
        </w:rPr>
        <w:t xml:space="preserve">Zgodnie z wymogami Zamawiającego przedstawiam w załączeniu wymagane dokumenty wymienione w Specyfikacji Warunków Zamówienia. </w:t>
      </w:r>
    </w:p>
    <w:p w14:paraId="09039590" w14:textId="77777777" w:rsidR="00575C6F" w:rsidRPr="00575C6F" w:rsidRDefault="00575C6F" w:rsidP="00575C6F">
      <w:pPr>
        <w:suppressAutoHyphens/>
        <w:spacing w:after="0" w:line="240" w:lineRule="auto"/>
        <w:ind w:left="0" w:right="-284" w:firstLine="0"/>
        <w:rPr>
          <w:rFonts w:ascii="Times New Roman" w:eastAsia="Times New Roman" w:hAnsi="Times New Roman" w:cs="Times New Roman"/>
          <w:b/>
          <w:bCs/>
          <w:iCs/>
          <w:color w:val="auto"/>
          <w:kern w:val="0"/>
          <w:szCs w:val="20"/>
          <w:lang w:eastAsia="ar-SA"/>
          <w14:ligatures w14:val="none"/>
        </w:rPr>
      </w:pPr>
    </w:p>
    <w:p w14:paraId="698D71ED" w14:textId="77777777" w:rsidR="00575C6F" w:rsidRPr="00575C6F" w:rsidRDefault="00575C6F" w:rsidP="00575C6F">
      <w:pPr>
        <w:suppressAutoHyphens/>
        <w:spacing w:after="0" w:line="240" w:lineRule="auto"/>
        <w:ind w:left="0" w:right="-284" w:firstLine="0"/>
        <w:rPr>
          <w:rFonts w:ascii="Times New Roman" w:eastAsia="Times New Roman" w:hAnsi="Times New Roman" w:cs="Times New Roman"/>
          <w:b/>
          <w:bCs/>
          <w:iCs/>
          <w:color w:val="auto"/>
          <w:kern w:val="0"/>
          <w:szCs w:val="20"/>
          <w:lang w:eastAsia="ar-SA"/>
          <w14:ligatures w14:val="none"/>
        </w:rPr>
      </w:pPr>
    </w:p>
    <w:p w14:paraId="72588F46" w14:textId="77777777" w:rsidR="00575C6F" w:rsidRPr="00575C6F" w:rsidRDefault="00575C6F" w:rsidP="00575C6F">
      <w:pPr>
        <w:suppressAutoHyphens/>
        <w:spacing w:after="0" w:line="240" w:lineRule="auto"/>
        <w:ind w:left="0" w:right="-284" w:firstLine="0"/>
        <w:rPr>
          <w:rFonts w:eastAsia="Times New Roman" w:cs="Open Sans"/>
          <w:b/>
          <w:bCs/>
          <w:color w:val="FF0000"/>
          <w:kern w:val="0"/>
          <w:sz w:val="22"/>
          <w:lang w:eastAsia="ar-SA"/>
          <w14:ligatures w14:val="none"/>
        </w:rPr>
      </w:pPr>
      <w:r w:rsidRPr="00575C6F">
        <w:rPr>
          <w:rFonts w:eastAsia="Times New Roman"/>
          <w:b/>
          <w:bCs/>
          <w:iCs/>
          <w:color w:val="FF0000"/>
          <w:kern w:val="0"/>
          <w:sz w:val="22"/>
          <w:lang w:eastAsia="ar-SA"/>
          <w14:ligatures w14:val="none"/>
        </w:rPr>
        <w:t xml:space="preserve">Formularz oferty należy podpisać kwalifikowanym podpisem elektronicznym lub podpisem zaufanym  lub podpisem osobistym. </w:t>
      </w:r>
    </w:p>
    <w:p w14:paraId="3A13A564" w14:textId="4A7D6C23" w:rsidR="000C3499" w:rsidRPr="00E07F02" w:rsidRDefault="000C3499" w:rsidP="00E07F02"/>
    <w:sectPr w:rsidR="000C3499" w:rsidRPr="00E07F02" w:rsidSect="003357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728" w:right="1411" w:bottom="2049" w:left="1407" w:header="948" w:footer="84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B3EEA" w14:textId="77777777" w:rsidR="0033573B" w:rsidRDefault="0033573B">
      <w:pPr>
        <w:spacing w:after="0" w:line="240" w:lineRule="auto"/>
      </w:pPr>
      <w:r>
        <w:separator/>
      </w:r>
    </w:p>
  </w:endnote>
  <w:endnote w:type="continuationSeparator" w:id="0">
    <w:p w14:paraId="58A2206D" w14:textId="77777777" w:rsidR="0033573B" w:rsidRDefault="00335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OldStyle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">
    <w:altName w:val="MS Gothic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61875" w14:textId="7F47E126" w:rsidR="000C3499" w:rsidRDefault="000A66D9">
    <w:pPr>
      <w:spacing w:after="117" w:line="259" w:lineRule="auto"/>
      <w:ind w:left="0" w:right="4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617E44" w:rsidRPr="00617E44">
      <w:rPr>
        <w:b/>
        <w:noProof/>
      </w:rPr>
      <w:t>4</w:t>
    </w:r>
    <w:r>
      <w:rPr>
        <w:b/>
      </w:rPr>
      <w:fldChar w:fldCharType="end"/>
    </w:r>
    <w:r>
      <w:t xml:space="preserve"> z </w:t>
    </w:r>
    <w:fldSimple w:instr=" NUMPAGES   \* MERGEFORMAT ">
      <w:r w:rsidR="00617E44" w:rsidRPr="00617E44">
        <w:rPr>
          <w:b/>
          <w:noProof/>
        </w:rPr>
        <w:t>5</w:t>
      </w:r>
    </w:fldSimple>
    <w:r>
      <w:t xml:space="preserve">  </w:t>
    </w:r>
  </w:p>
  <w:p w14:paraId="4B451B18" w14:textId="3609F3F6" w:rsidR="000C3499" w:rsidRDefault="000C3499">
    <w:pPr>
      <w:spacing w:after="79" w:line="259" w:lineRule="auto"/>
      <w:ind w:left="0" w:firstLine="0"/>
      <w:jc w:val="left"/>
    </w:pPr>
  </w:p>
  <w:p w14:paraId="352D3259" w14:textId="77777777" w:rsidR="000C3499" w:rsidRDefault="000A66D9">
    <w:pPr>
      <w:spacing w:after="0" w:line="259" w:lineRule="auto"/>
      <w:ind w:left="708" w:firstLine="0"/>
      <w:jc w:val="left"/>
    </w:pPr>
    <w: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EA159" w14:textId="070659C7" w:rsidR="000C3499" w:rsidRDefault="000A66D9">
    <w:pPr>
      <w:spacing w:after="117" w:line="259" w:lineRule="auto"/>
      <w:ind w:left="0" w:right="4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617E44" w:rsidRPr="00617E44">
      <w:rPr>
        <w:b/>
        <w:noProof/>
      </w:rPr>
      <w:t>5</w:t>
    </w:r>
    <w:r>
      <w:rPr>
        <w:b/>
      </w:rPr>
      <w:fldChar w:fldCharType="end"/>
    </w:r>
    <w:r>
      <w:t xml:space="preserve"> z </w:t>
    </w:r>
    <w:fldSimple w:instr=" NUMPAGES   \* MERGEFORMAT ">
      <w:r w:rsidR="00617E44" w:rsidRPr="00617E44">
        <w:rPr>
          <w:b/>
          <w:noProof/>
        </w:rPr>
        <w:t>5</w:t>
      </w:r>
    </w:fldSimple>
    <w:r>
      <w:t xml:space="preserve">  </w:t>
    </w:r>
  </w:p>
  <w:p w14:paraId="5F7C9589" w14:textId="77777777" w:rsidR="000C3499" w:rsidRDefault="000A66D9">
    <w:pPr>
      <w:spacing w:after="0" w:line="259" w:lineRule="auto"/>
      <w:ind w:left="708" w:firstLine="0"/>
      <w:jc w:val="left"/>
    </w:pPr>
    <w: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E6E66" w14:textId="77777777" w:rsidR="000C3499" w:rsidRDefault="000A66D9">
    <w:pPr>
      <w:spacing w:after="117" w:line="259" w:lineRule="auto"/>
      <w:ind w:left="0" w:right="4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fldSimple w:instr=" NUMPAGES   \* MERGEFORMAT ">
      <w:r>
        <w:rPr>
          <w:b/>
        </w:rPr>
        <w:t>21</w:t>
      </w:r>
    </w:fldSimple>
    <w:r>
      <w:t xml:space="preserve">  </w:t>
    </w:r>
  </w:p>
  <w:p w14:paraId="683E1AFD" w14:textId="77777777" w:rsidR="000C3499" w:rsidRDefault="000A66D9">
    <w:pPr>
      <w:spacing w:after="79" w:line="259" w:lineRule="auto"/>
      <w:ind w:left="0" w:firstLine="0"/>
      <w:jc w:val="left"/>
    </w:pPr>
    <w:r>
      <w:rPr>
        <w:sz w:val="21"/>
      </w:rPr>
      <w:t>Regionalny Program Operacyjny Województwa Pomorskiego na lata 2014-2020</w:t>
    </w:r>
    <w:r>
      <w:t xml:space="preserve">  </w:t>
    </w:r>
  </w:p>
  <w:p w14:paraId="319E573E" w14:textId="77777777" w:rsidR="000C3499" w:rsidRDefault="000A66D9">
    <w:pPr>
      <w:spacing w:after="0" w:line="259" w:lineRule="auto"/>
      <w:ind w:left="708" w:firstLine="0"/>
      <w:jc w:val="left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FE251" w14:textId="77777777" w:rsidR="0033573B" w:rsidRDefault="0033573B">
      <w:pPr>
        <w:spacing w:after="0" w:line="240" w:lineRule="auto"/>
      </w:pPr>
      <w:r>
        <w:separator/>
      </w:r>
    </w:p>
  </w:footnote>
  <w:footnote w:type="continuationSeparator" w:id="0">
    <w:p w14:paraId="5ABCFE05" w14:textId="77777777" w:rsidR="0033573B" w:rsidRDefault="003357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CAAE2" w14:textId="77777777" w:rsidR="000C3499" w:rsidRDefault="000A66D9">
    <w:pPr>
      <w:spacing w:after="0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61312" behindDoc="0" locked="0" layoutInCell="1" allowOverlap="0" wp14:anchorId="26A6066A" wp14:editId="3B813AAD">
          <wp:simplePos x="0" y="0"/>
          <wp:positionH relativeFrom="page">
            <wp:posOffset>923925</wp:posOffset>
          </wp:positionH>
          <wp:positionV relativeFrom="page">
            <wp:posOffset>457200</wp:posOffset>
          </wp:positionV>
          <wp:extent cx="5524500" cy="892175"/>
          <wp:effectExtent l="0" t="0" r="0" b="3175"/>
          <wp:wrapSquare wrapText="bothSides"/>
          <wp:docPr id="889531538" name="Picture 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9531538" name="Picture 2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6245" cy="9021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482A2" w14:textId="494BB312" w:rsidR="000C3499" w:rsidRDefault="000A66D9">
    <w:pPr>
      <w:spacing w:after="0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62336" behindDoc="0" locked="0" layoutInCell="1" allowOverlap="0" wp14:anchorId="1AE544E8" wp14:editId="69332D73">
          <wp:simplePos x="0" y="0"/>
          <wp:positionH relativeFrom="page">
            <wp:posOffset>952500</wp:posOffset>
          </wp:positionH>
          <wp:positionV relativeFrom="page">
            <wp:posOffset>457201</wp:posOffset>
          </wp:positionV>
          <wp:extent cx="5577205" cy="892124"/>
          <wp:effectExtent l="0" t="0" r="4445" b="3810"/>
          <wp:wrapSquare wrapText="bothSides"/>
          <wp:docPr id="584183257" name="Picture 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4183257" name="Picture 2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8311" cy="9018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93FDC" w14:textId="77777777" w:rsidR="000C3499" w:rsidRDefault="000A66D9">
    <w:pPr>
      <w:spacing w:after="0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63360" behindDoc="0" locked="0" layoutInCell="1" allowOverlap="0" wp14:anchorId="26312D2A" wp14:editId="479E739B">
          <wp:simplePos x="0" y="0"/>
          <wp:positionH relativeFrom="page">
            <wp:posOffset>271145</wp:posOffset>
          </wp:positionH>
          <wp:positionV relativeFrom="page">
            <wp:posOffset>601980</wp:posOffset>
          </wp:positionV>
          <wp:extent cx="7017385" cy="749935"/>
          <wp:effectExtent l="0" t="0" r="0" b="0"/>
          <wp:wrapSquare wrapText="bothSides"/>
          <wp:docPr id="315747515" name="Picture 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17385" cy="749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Calibri" w:hAnsi="Calibri" w:cs="Open Sans" w:hint="default"/>
        <w:sz w:val="22"/>
        <w:szCs w:val="22"/>
        <w:lang w:val="x-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Open Sans" w:hint="default"/>
        <w:sz w:val="22"/>
        <w:szCs w:val="22"/>
        <w:lang w:val="x-no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ascii="Calibri" w:eastAsia="Calibri" w:hAnsi="Calibri" w:cs="Open Sans" w:hint="default"/>
        <w:sz w:val="22"/>
        <w:szCs w:val="22"/>
        <w:lang w:val="x-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ascii="Calibri" w:eastAsia="Calibri" w:hAnsi="Calibri" w:cs="Open Sans" w:hint="default"/>
        <w:sz w:val="22"/>
        <w:szCs w:val="22"/>
        <w:lang w:val="x-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ascii="Calibri" w:eastAsia="Calibri" w:hAnsi="Calibri" w:cs="Open Sans" w:hint="default"/>
        <w:sz w:val="22"/>
        <w:szCs w:val="22"/>
        <w:lang w:val="x-no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ascii="Calibri" w:eastAsia="Calibri" w:hAnsi="Calibri" w:cs="Open Sans" w:hint="default"/>
        <w:sz w:val="22"/>
        <w:szCs w:val="22"/>
        <w:lang w:val="x-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ascii="Calibri" w:eastAsia="Calibri" w:hAnsi="Calibri" w:cs="Open Sans" w:hint="default"/>
        <w:sz w:val="22"/>
        <w:szCs w:val="22"/>
        <w:lang w:val="x-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ascii="Calibri" w:eastAsia="Calibri" w:hAnsi="Calibri" w:cs="Open Sans" w:hint="default"/>
        <w:sz w:val="22"/>
        <w:szCs w:val="22"/>
        <w:lang w:val="x-no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ascii="Calibri" w:eastAsia="Calibri" w:hAnsi="Calibri" w:cs="Open Sans" w:hint="default"/>
        <w:sz w:val="22"/>
        <w:szCs w:val="22"/>
        <w:lang w:val="x-none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Open Sans" w:hint="default"/>
        <w:sz w:val="22"/>
        <w:szCs w:val="22"/>
        <w:lang w:val="x-none"/>
      </w:rPr>
    </w:lvl>
  </w:abstractNum>
  <w:abstractNum w:abstractNumId="2" w15:restartNumberingAfterBreak="0">
    <w:nsid w:val="00000003"/>
    <w:multiLevelType w:val="multilevel"/>
    <w:tmpl w:val="00000003"/>
    <w:name w:val="WW8Num6"/>
    <w:lvl w:ilvl="0">
      <w:start w:val="6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Calibri" w:hAnsi="Calibri" w:cs="Calibri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="Calibri" w:eastAsia="Times New Roman" w:hAnsi="Calibri" w:cs="Calibri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908"/>
        </w:tabs>
        <w:ind w:left="908" w:hanging="340"/>
      </w:pPr>
      <w:rPr>
        <w:rFonts w:ascii="Calibri" w:hAnsi="Calibri" w:cs="Calibri" w:hint="default"/>
        <w:b w:val="0"/>
        <w:i w:val="0"/>
        <w:strike w:val="0"/>
        <w:d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ascii="Calibri" w:eastAsia="Calibri" w:hAnsi="Calibri" w:cs="Open Sans" w:hint="default"/>
        <w:bCs/>
        <w:sz w:val="22"/>
        <w:szCs w:val="22"/>
        <w:lang w:val="x-none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3" w15:restartNumberingAfterBreak="0">
    <w:nsid w:val="05DB62F3"/>
    <w:multiLevelType w:val="hybridMultilevel"/>
    <w:tmpl w:val="82F69D06"/>
    <w:lvl w:ilvl="0" w:tplc="64464B76">
      <w:start w:val="1"/>
      <w:numFmt w:val="lowerLetter"/>
      <w:lvlText w:val="(%1)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EB108">
      <w:start w:val="1"/>
      <w:numFmt w:val="lowerLetter"/>
      <w:lvlText w:val="%2"/>
      <w:lvlJc w:val="left"/>
      <w:pPr>
        <w:ind w:left="2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CDEC374">
      <w:start w:val="1"/>
      <w:numFmt w:val="lowerRoman"/>
      <w:lvlText w:val="%3"/>
      <w:lvlJc w:val="left"/>
      <w:pPr>
        <w:ind w:left="2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CC5264">
      <w:start w:val="1"/>
      <w:numFmt w:val="decimal"/>
      <w:lvlText w:val="%4"/>
      <w:lvlJc w:val="left"/>
      <w:pPr>
        <w:ind w:left="3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4EC6EA">
      <w:start w:val="1"/>
      <w:numFmt w:val="lowerLetter"/>
      <w:lvlText w:val="%5"/>
      <w:lvlJc w:val="left"/>
      <w:pPr>
        <w:ind w:left="4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B70864A">
      <w:start w:val="1"/>
      <w:numFmt w:val="lowerRoman"/>
      <w:lvlText w:val="%6"/>
      <w:lvlJc w:val="left"/>
      <w:pPr>
        <w:ind w:left="5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AE1750">
      <w:start w:val="1"/>
      <w:numFmt w:val="decimal"/>
      <w:lvlText w:val="%7"/>
      <w:lvlJc w:val="left"/>
      <w:pPr>
        <w:ind w:left="5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2C46D06">
      <w:start w:val="1"/>
      <w:numFmt w:val="lowerLetter"/>
      <w:lvlText w:val="%8"/>
      <w:lvlJc w:val="left"/>
      <w:pPr>
        <w:ind w:left="6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0C5D84">
      <w:start w:val="1"/>
      <w:numFmt w:val="lowerRoman"/>
      <w:lvlText w:val="%9"/>
      <w:lvlJc w:val="left"/>
      <w:pPr>
        <w:ind w:left="7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94D792C"/>
    <w:multiLevelType w:val="hybridMultilevel"/>
    <w:tmpl w:val="D242A912"/>
    <w:lvl w:ilvl="0" w:tplc="8CF06360">
      <w:start w:val="1"/>
      <w:numFmt w:val="bullet"/>
      <w:lvlText w:val="-"/>
      <w:lvlJc w:val="left"/>
      <w:pPr>
        <w:ind w:left="1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24814D2">
      <w:start w:val="1"/>
      <w:numFmt w:val="bullet"/>
      <w:lvlText w:val="o"/>
      <w:lvlJc w:val="left"/>
      <w:pPr>
        <w:ind w:left="171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EBC3A6E">
      <w:start w:val="1"/>
      <w:numFmt w:val="bullet"/>
      <w:lvlText w:val="▪"/>
      <w:lvlJc w:val="left"/>
      <w:pPr>
        <w:ind w:left="243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B00F8DC">
      <w:start w:val="1"/>
      <w:numFmt w:val="bullet"/>
      <w:lvlText w:val="•"/>
      <w:lvlJc w:val="left"/>
      <w:pPr>
        <w:ind w:left="315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3381F7C">
      <w:start w:val="1"/>
      <w:numFmt w:val="bullet"/>
      <w:lvlText w:val="o"/>
      <w:lvlJc w:val="left"/>
      <w:pPr>
        <w:ind w:left="387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E38A96A">
      <w:start w:val="1"/>
      <w:numFmt w:val="bullet"/>
      <w:lvlText w:val="▪"/>
      <w:lvlJc w:val="left"/>
      <w:pPr>
        <w:ind w:left="459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930AA7C">
      <w:start w:val="1"/>
      <w:numFmt w:val="bullet"/>
      <w:lvlText w:val="•"/>
      <w:lvlJc w:val="left"/>
      <w:pPr>
        <w:ind w:left="531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B88C39C">
      <w:start w:val="1"/>
      <w:numFmt w:val="bullet"/>
      <w:lvlText w:val="o"/>
      <w:lvlJc w:val="left"/>
      <w:pPr>
        <w:ind w:left="603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DCA238">
      <w:start w:val="1"/>
      <w:numFmt w:val="bullet"/>
      <w:lvlText w:val="▪"/>
      <w:lvlJc w:val="left"/>
      <w:pPr>
        <w:ind w:left="675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B237783"/>
    <w:multiLevelType w:val="hybridMultilevel"/>
    <w:tmpl w:val="503A4D50"/>
    <w:lvl w:ilvl="0" w:tplc="4CC0C274">
      <w:start w:val="1"/>
      <w:numFmt w:val="bullet"/>
      <w:lvlText w:val="-"/>
      <w:lvlJc w:val="left"/>
      <w:pPr>
        <w:ind w:left="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10C0848">
      <w:start w:val="1"/>
      <w:numFmt w:val="lowerLetter"/>
      <w:lvlText w:val="%2)"/>
      <w:lvlJc w:val="left"/>
      <w:pPr>
        <w:ind w:left="1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A38F28E">
      <w:start w:val="1"/>
      <w:numFmt w:val="lowerRoman"/>
      <w:lvlText w:val="%3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0D4F7C8">
      <w:start w:val="1"/>
      <w:numFmt w:val="decimal"/>
      <w:lvlText w:val="%4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7BEF736">
      <w:start w:val="1"/>
      <w:numFmt w:val="lowerLetter"/>
      <w:lvlText w:val="%5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E905310">
      <w:start w:val="1"/>
      <w:numFmt w:val="lowerRoman"/>
      <w:lvlText w:val="%6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EF488F8">
      <w:start w:val="1"/>
      <w:numFmt w:val="decimal"/>
      <w:lvlText w:val="%7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B88459A">
      <w:start w:val="1"/>
      <w:numFmt w:val="lowerLetter"/>
      <w:lvlText w:val="%8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6E29ECE">
      <w:start w:val="1"/>
      <w:numFmt w:val="lowerRoman"/>
      <w:lvlText w:val="%9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D1814EF"/>
    <w:multiLevelType w:val="hybridMultilevel"/>
    <w:tmpl w:val="9D00A2EA"/>
    <w:lvl w:ilvl="0" w:tplc="6928B3D6">
      <w:start w:val="1"/>
      <w:numFmt w:val="decimal"/>
      <w:lvlText w:val="%1)"/>
      <w:lvlJc w:val="left"/>
      <w:pPr>
        <w:ind w:left="1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80A9AB0">
      <w:start w:val="1"/>
      <w:numFmt w:val="lowerLetter"/>
      <w:lvlText w:val="%2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1AC6E0A">
      <w:start w:val="1"/>
      <w:numFmt w:val="lowerRoman"/>
      <w:lvlText w:val="%3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F2C2CDC">
      <w:start w:val="1"/>
      <w:numFmt w:val="decimal"/>
      <w:lvlText w:val="%4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472C96A">
      <w:start w:val="1"/>
      <w:numFmt w:val="lowerLetter"/>
      <w:lvlText w:val="%5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48E6BC0">
      <w:start w:val="1"/>
      <w:numFmt w:val="lowerRoman"/>
      <w:lvlText w:val="%6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86CEC0A">
      <w:start w:val="1"/>
      <w:numFmt w:val="decimal"/>
      <w:lvlText w:val="%7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D10FFEC">
      <w:start w:val="1"/>
      <w:numFmt w:val="lowerLetter"/>
      <w:lvlText w:val="%8"/>
      <w:lvlJc w:val="left"/>
      <w:pPr>
        <w:ind w:left="6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8E6038C">
      <w:start w:val="1"/>
      <w:numFmt w:val="lowerRoman"/>
      <w:lvlText w:val="%9"/>
      <w:lvlJc w:val="left"/>
      <w:pPr>
        <w:ind w:left="69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B9D10C2"/>
    <w:multiLevelType w:val="multilevel"/>
    <w:tmpl w:val="19AEA590"/>
    <w:lvl w:ilvl="0">
      <w:start w:val="1"/>
      <w:numFmt w:val="decimal"/>
      <w:lvlText w:val="%1."/>
      <w:lvlJc w:val="left"/>
      <w:pPr>
        <w:ind w:left="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F9E2516"/>
    <w:multiLevelType w:val="hybridMultilevel"/>
    <w:tmpl w:val="F7401C62"/>
    <w:lvl w:ilvl="0" w:tplc="59EC4532">
      <w:start w:val="1"/>
      <w:numFmt w:val="bullet"/>
      <w:lvlText w:val="–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F44216">
      <w:start w:val="1"/>
      <w:numFmt w:val="bullet"/>
      <w:lvlText w:val="o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CACFA08">
      <w:start w:val="1"/>
      <w:numFmt w:val="bullet"/>
      <w:lvlText w:val="▪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4E21026">
      <w:start w:val="1"/>
      <w:numFmt w:val="bullet"/>
      <w:lvlText w:val="•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1B462AC">
      <w:start w:val="1"/>
      <w:numFmt w:val="bullet"/>
      <w:lvlText w:val="o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A2EBCF6">
      <w:start w:val="1"/>
      <w:numFmt w:val="bullet"/>
      <w:lvlText w:val="▪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4DCA9B4">
      <w:start w:val="1"/>
      <w:numFmt w:val="bullet"/>
      <w:lvlText w:val="•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08431E6">
      <w:start w:val="1"/>
      <w:numFmt w:val="bullet"/>
      <w:lvlText w:val="o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CA292C2">
      <w:start w:val="1"/>
      <w:numFmt w:val="bullet"/>
      <w:lvlText w:val="▪"/>
      <w:lvlJc w:val="left"/>
      <w:pPr>
        <w:ind w:left="6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3564223"/>
    <w:multiLevelType w:val="hybridMultilevel"/>
    <w:tmpl w:val="11B827EC"/>
    <w:lvl w:ilvl="0" w:tplc="02C0C0D2">
      <w:start w:val="10"/>
      <w:numFmt w:val="decimal"/>
      <w:lvlText w:val="%1)"/>
      <w:lvlJc w:val="left"/>
      <w:pPr>
        <w:ind w:left="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7AA5F22">
      <w:start w:val="1"/>
      <w:numFmt w:val="lowerLetter"/>
      <w:lvlText w:val="%2"/>
      <w:lvlJc w:val="left"/>
      <w:pPr>
        <w:ind w:left="17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4308CF0">
      <w:start w:val="1"/>
      <w:numFmt w:val="lowerRoman"/>
      <w:lvlText w:val="%3"/>
      <w:lvlJc w:val="left"/>
      <w:pPr>
        <w:ind w:left="24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D880ED6">
      <w:start w:val="1"/>
      <w:numFmt w:val="decimal"/>
      <w:lvlText w:val="%4"/>
      <w:lvlJc w:val="left"/>
      <w:pPr>
        <w:ind w:left="31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D6A91F2">
      <w:start w:val="1"/>
      <w:numFmt w:val="lowerLetter"/>
      <w:lvlText w:val="%5"/>
      <w:lvlJc w:val="left"/>
      <w:pPr>
        <w:ind w:left="38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6B215E4">
      <w:start w:val="1"/>
      <w:numFmt w:val="lowerRoman"/>
      <w:lvlText w:val="%6"/>
      <w:lvlJc w:val="left"/>
      <w:pPr>
        <w:ind w:left="46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07E3318">
      <w:start w:val="1"/>
      <w:numFmt w:val="decimal"/>
      <w:lvlText w:val="%7"/>
      <w:lvlJc w:val="left"/>
      <w:pPr>
        <w:ind w:left="53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5B08184">
      <w:start w:val="1"/>
      <w:numFmt w:val="lowerLetter"/>
      <w:lvlText w:val="%8"/>
      <w:lvlJc w:val="left"/>
      <w:pPr>
        <w:ind w:left="60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5204D26">
      <w:start w:val="1"/>
      <w:numFmt w:val="lowerRoman"/>
      <w:lvlText w:val="%9"/>
      <w:lvlJc w:val="left"/>
      <w:pPr>
        <w:ind w:left="67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73B4760"/>
    <w:multiLevelType w:val="hybridMultilevel"/>
    <w:tmpl w:val="E388611A"/>
    <w:lvl w:ilvl="0" w:tplc="7CE4C8DA">
      <w:start w:val="3"/>
      <w:numFmt w:val="decimal"/>
      <w:lvlText w:val="%1."/>
      <w:lvlJc w:val="left"/>
      <w:pPr>
        <w:ind w:left="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D827A2">
      <w:start w:val="1"/>
      <w:numFmt w:val="bullet"/>
      <w:lvlText w:val="-"/>
      <w:lvlJc w:val="left"/>
      <w:pPr>
        <w:ind w:left="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01ECBA0">
      <w:start w:val="1"/>
      <w:numFmt w:val="bullet"/>
      <w:lvlText w:val="▪"/>
      <w:lvlJc w:val="left"/>
      <w:pPr>
        <w:ind w:left="17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844AD64">
      <w:start w:val="1"/>
      <w:numFmt w:val="bullet"/>
      <w:lvlText w:val="•"/>
      <w:lvlJc w:val="left"/>
      <w:pPr>
        <w:ind w:left="24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EF87BE2">
      <w:start w:val="1"/>
      <w:numFmt w:val="bullet"/>
      <w:lvlText w:val="o"/>
      <w:lvlJc w:val="left"/>
      <w:pPr>
        <w:ind w:left="32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1B67248">
      <w:start w:val="1"/>
      <w:numFmt w:val="bullet"/>
      <w:lvlText w:val="▪"/>
      <w:lvlJc w:val="left"/>
      <w:pPr>
        <w:ind w:left="39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2AAF44C">
      <w:start w:val="1"/>
      <w:numFmt w:val="bullet"/>
      <w:lvlText w:val="•"/>
      <w:lvlJc w:val="left"/>
      <w:pPr>
        <w:ind w:left="46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34051AA">
      <w:start w:val="1"/>
      <w:numFmt w:val="bullet"/>
      <w:lvlText w:val="o"/>
      <w:lvlJc w:val="left"/>
      <w:pPr>
        <w:ind w:left="53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5529228">
      <w:start w:val="1"/>
      <w:numFmt w:val="bullet"/>
      <w:lvlText w:val="▪"/>
      <w:lvlJc w:val="left"/>
      <w:pPr>
        <w:ind w:left="6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03A5372"/>
    <w:multiLevelType w:val="hybridMultilevel"/>
    <w:tmpl w:val="0B9A949E"/>
    <w:lvl w:ilvl="0" w:tplc="D9DA0708">
      <w:start w:val="1"/>
      <w:numFmt w:val="decimal"/>
      <w:lvlText w:val="%1."/>
      <w:lvlJc w:val="left"/>
      <w:pPr>
        <w:ind w:left="19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140827C">
      <w:start w:val="1"/>
      <w:numFmt w:val="lowerLetter"/>
      <w:lvlText w:val="%2"/>
      <w:lvlJc w:val="left"/>
      <w:pPr>
        <w:ind w:left="109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DB2DD58">
      <w:start w:val="1"/>
      <w:numFmt w:val="lowerRoman"/>
      <w:lvlText w:val="%3"/>
      <w:lvlJc w:val="left"/>
      <w:pPr>
        <w:ind w:left="18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A6EF8BA">
      <w:start w:val="1"/>
      <w:numFmt w:val="decimal"/>
      <w:lvlText w:val="%4"/>
      <w:lvlJc w:val="left"/>
      <w:pPr>
        <w:ind w:left="25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A40D28C">
      <w:start w:val="1"/>
      <w:numFmt w:val="lowerLetter"/>
      <w:lvlText w:val="%5"/>
      <w:lvlJc w:val="left"/>
      <w:pPr>
        <w:ind w:left="325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818CA96">
      <w:start w:val="1"/>
      <w:numFmt w:val="lowerRoman"/>
      <w:lvlText w:val="%6"/>
      <w:lvlJc w:val="left"/>
      <w:pPr>
        <w:ind w:left="397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71C13B4">
      <w:start w:val="1"/>
      <w:numFmt w:val="decimal"/>
      <w:lvlText w:val="%7"/>
      <w:lvlJc w:val="left"/>
      <w:pPr>
        <w:ind w:left="469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7740BF6">
      <w:start w:val="1"/>
      <w:numFmt w:val="lowerLetter"/>
      <w:lvlText w:val="%8"/>
      <w:lvlJc w:val="left"/>
      <w:pPr>
        <w:ind w:left="54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63AD16C">
      <w:start w:val="1"/>
      <w:numFmt w:val="lowerRoman"/>
      <w:lvlText w:val="%9"/>
      <w:lvlJc w:val="left"/>
      <w:pPr>
        <w:ind w:left="61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0555F04"/>
    <w:multiLevelType w:val="hybridMultilevel"/>
    <w:tmpl w:val="E96C8536"/>
    <w:lvl w:ilvl="0" w:tplc="D69223FA">
      <w:start w:val="1"/>
      <w:numFmt w:val="decimal"/>
      <w:lvlText w:val="%1)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9887A46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24C1DBA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28A4E40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716F39C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DC839F4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3E83B56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5448050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4E04DBE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F1D7771"/>
    <w:multiLevelType w:val="hybridMultilevel"/>
    <w:tmpl w:val="CBCE3424"/>
    <w:lvl w:ilvl="0" w:tplc="FB0E07B4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4" w15:restartNumberingAfterBreak="0">
    <w:nsid w:val="5B621917"/>
    <w:multiLevelType w:val="hybridMultilevel"/>
    <w:tmpl w:val="5C5ED864"/>
    <w:lvl w:ilvl="0" w:tplc="01CE7DA4">
      <w:start w:val="1"/>
      <w:numFmt w:val="lowerLetter"/>
      <w:lvlText w:val="%1)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7D6F60C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4BE792A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564056A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9A86804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C45772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C4EC93A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158E4EC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D2881C4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CF27996"/>
    <w:multiLevelType w:val="hybridMultilevel"/>
    <w:tmpl w:val="948E9752"/>
    <w:lvl w:ilvl="0" w:tplc="88B4CD00">
      <w:start w:val="1"/>
      <w:numFmt w:val="lowerLetter"/>
      <w:lvlText w:val="%1)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5D273CC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E542ACC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8F4E794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C8883CE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9066852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8A850A0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F22C960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48EDC14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0125AC0"/>
    <w:multiLevelType w:val="hybridMultilevel"/>
    <w:tmpl w:val="9F7265F8"/>
    <w:lvl w:ilvl="0" w:tplc="693A5FDC">
      <w:start w:val="1"/>
      <w:numFmt w:val="bullet"/>
      <w:lvlText w:val="-"/>
      <w:lvlJc w:val="left"/>
      <w:pPr>
        <w:ind w:left="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A4806A">
      <w:start w:val="1"/>
      <w:numFmt w:val="bullet"/>
      <w:lvlText w:val="o"/>
      <w:lvlJc w:val="left"/>
      <w:pPr>
        <w:ind w:left="17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AEE21C">
      <w:start w:val="1"/>
      <w:numFmt w:val="bullet"/>
      <w:lvlText w:val="▪"/>
      <w:lvlJc w:val="left"/>
      <w:pPr>
        <w:ind w:left="24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9B086D2">
      <w:start w:val="1"/>
      <w:numFmt w:val="bullet"/>
      <w:lvlText w:val="•"/>
      <w:lvlJc w:val="left"/>
      <w:pPr>
        <w:ind w:left="32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2665144">
      <w:start w:val="1"/>
      <w:numFmt w:val="bullet"/>
      <w:lvlText w:val="o"/>
      <w:lvlJc w:val="left"/>
      <w:pPr>
        <w:ind w:left="39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84A0136">
      <w:start w:val="1"/>
      <w:numFmt w:val="bullet"/>
      <w:lvlText w:val="▪"/>
      <w:lvlJc w:val="left"/>
      <w:pPr>
        <w:ind w:left="46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3DC567C">
      <w:start w:val="1"/>
      <w:numFmt w:val="bullet"/>
      <w:lvlText w:val="•"/>
      <w:lvlJc w:val="left"/>
      <w:pPr>
        <w:ind w:left="53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E3EC54E">
      <w:start w:val="1"/>
      <w:numFmt w:val="bullet"/>
      <w:lvlText w:val="o"/>
      <w:lvlJc w:val="left"/>
      <w:pPr>
        <w:ind w:left="6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B0490B0">
      <w:start w:val="1"/>
      <w:numFmt w:val="bullet"/>
      <w:lvlText w:val="▪"/>
      <w:lvlJc w:val="left"/>
      <w:pPr>
        <w:ind w:left="6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0915AA3"/>
    <w:multiLevelType w:val="hybridMultilevel"/>
    <w:tmpl w:val="E1D89C4A"/>
    <w:lvl w:ilvl="0" w:tplc="538C8A56">
      <w:start w:val="7"/>
      <w:numFmt w:val="decimal"/>
      <w:lvlText w:val="%1.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44276D2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940BEAC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FD835AA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8D83EAA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B4671A6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BE371C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E8616A8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7709B64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48225A0"/>
    <w:multiLevelType w:val="hybridMultilevel"/>
    <w:tmpl w:val="25EAFA88"/>
    <w:lvl w:ilvl="0" w:tplc="E9002492">
      <w:start w:val="9"/>
      <w:numFmt w:val="decimal"/>
      <w:lvlText w:val="%1."/>
      <w:lvlJc w:val="left"/>
      <w:pPr>
        <w:ind w:left="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9F0F704">
      <w:start w:val="1"/>
      <w:numFmt w:val="bullet"/>
      <w:lvlText w:val="-"/>
      <w:lvlJc w:val="left"/>
      <w:pPr>
        <w:ind w:left="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95AFE42">
      <w:start w:val="1"/>
      <w:numFmt w:val="bullet"/>
      <w:lvlText w:val="▪"/>
      <w:lvlJc w:val="left"/>
      <w:pPr>
        <w:ind w:left="17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7F6C5E4">
      <w:start w:val="1"/>
      <w:numFmt w:val="bullet"/>
      <w:lvlText w:val="•"/>
      <w:lvlJc w:val="left"/>
      <w:pPr>
        <w:ind w:left="24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3624328">
      <w:start w:val="1"/>
      <w:numFmt w:val="bullet"/>
      <w:lvlText w:val="o"/>
      <w:lvlJc w:val="left"/>
      <w:pPr>
        <w:ind w:left="3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DF29854">
      <w:start w:val="1"/>
      <w:numFmt w:val="bullet"/>
      <w:lvlText w:val="▪"/>
      <w:lvlJc w:val="left"/>
      <w:pPr>
        <w:ind w:left="3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CBAB0D2">
      <w:start w:val="1"/>
      <w:numFmt w:val="bullet"/>
      <w:lvlText w:val="•"/>
      <w:lvlJc w:val="left"/>
      <w:pPr>
        <w:ind w:left="4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038AFE2">
      <w:start w:val="1"/>
      <w:numFmt w:val="bullet"/>
      <w:lvlText w:val="o"/>
      <w:lvlJc w:val="left"/>
      <w:pPr>
        <w:ind w:left="5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7A08788">
      <w:start w:val="1"/>
      <w:numFmt w:val="bullet"/>
      <w:lvlText w:val="▪"/>
      <w:lvlJc w:val="left"/>
      <w:pPr>
        <w:ind w:left="6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CF3044F"/>
    <w:multiLevelType w:val="hybridMultilevel"/>
    <w:tmpl w:val="E182DF94"/>
    <w:lvl w:ilvl="0" w:tplc="D50E0EAA">
      <w:start w:val="1"/>
      <w:numFmt w:val="lowerLetter"/>
      <w:lvlText w:val="%1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666BD92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D189EDC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A44EB14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E40D2D0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6AE2CB4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D16840E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02CA3EA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2CE76E6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D3C6B6A"/>
    <w:multiLevelType w:val="hybridMultilevel"/>
    <w:tmpl w:val="1FF42148"/>
    <w:lvl w:ilvl="0" w:tplc="14D471A6">
      <w:start w:val="1"/>
      <w:numFmt w:val="decimal"/>
      <w:lvlText w:val="%1)"/>
      <w:lvlJc w:val="left"/>
      <w:pPr>
        <w:ind w:left="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EB851F8">
      <w:start w:val="1"/>
      <w:numFmt w:val="lowerLetter"/>
      <w:lvlText w:val="%2"/>
      <w:lvlJc w:val="left"/>
      <w:pPr>
        <w:ind w:left="1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A3490E6">
      <w:start w:val="1"/>
      <w:numFmt w:val="lowerRoman"/>
      <w:lvlText w:val="%3"/>
      <w:lvlJc w:val="left"/>
      <w:pPr>
        <w:ind w:left="2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4F03974">
      <w:start w:val="1"/>
      <w:numFmt w:val="decimal"/>
      <w:lvlText w:val="%4"/>
      <w:lvlJc w:val="left"/>
      <w:pPr>
        <w:ind w:left="3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562A81C">
      <w:start w:val="1"/>
      <w:numFmt w:val="lowerLetter"/>
      <w:lvlText w:val="%5"/>
      <w:lvlJc w:val="left"/>
      <w:pPr>
        <w:ind w:left="38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B34D804">
      <w:start w:val="1"/>
      <w:numFmt w:val="lowerRoman"/>
      <w:lvlText w:val="%6"/>
      <w:lvlJc w:val="left"/>
      <w:pPr>
        <w:ind w:left="45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DEA3CBC">
      <w:start w:val="1"/>
      <w:numFmt w:val="decimal"/>
      <w:lvlText w:val="%7"/>
      <w:lvlJc w:val="left"/>
      <w:pPr>
        <w:ind w:left="52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604CF38">
      <w:start w:val="1"/>
      <w:numFmt w:val="lowerLetter"/>
      <w:lvlText w:val="%8"/>
      <w:lvlJc w:val="left"/>
      <w:pPr>
        <w:ind w:left="60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AC9950">
      <w:start w:val="1"/>
      <w:numFmt w:val="lowerRoman"/>
      <w:lvlText w:val="%9"/>
      <w:lvlJc w:val="left"/>
      <w:pPr>
        <w:ind w:left="67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DDF2BDE"/>
    <w:multiLevelType w:val="hybridMultilevel"/>
    <w:tmpl w:val="53820E9E"/>
    <w:lvl w:ilvl="0" w:tplc="1DA6C478">
      <w:start w:val="1"/>
      <w:numFmt w:val="decimal"/>
      <w:lvlText w:val="%1.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D2823AA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5EAE48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112D9E8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45AF33C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93E6C24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F94B26E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CEC7EBE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1CE5F4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94192042">
    <w:abstractNumId w:val="7"/>
  </w:num>
  <w:num w:numId="2" w16cid:durableId="879518596">
    <w:abstractNumId w:val="4"/>
  </w:num>
  <w:num w:numId="3" w16cid:durableId="703217733">
    <w:abstractNumId w:val="10"/>
  </w:num>
  <w:num w:numId="4" w16cid:durableId="1152909901">
    <w:abstractNumId w:val="16"/>
  </w:num>
  <w:num w:numId="5" w16cid:durableId="544218538">
    <w:abstractNumId w:val="18"/>
  </w:num>
  <w:num w:numId="6" w16cid:durableId="448354718">
    <w:abstractNumId w:val="20"/>
  </w:num>
  <w:num w:numId="7" w16cid:durableId="1025521115">
    <w:abstractNumId w:val="9"/>
  </w:num>
  <w:num w:numId="8" w16cid:durableId="1887911301">
    <w:abstractNumId w:val="11"/>
  </w:num>
  <w:num w:numId="9" w16cid:durableId="82915594">
    <w:abstractNumId w:val="5"/>
  </w:num>
  <w:num w:numId="10" w16cid:durableId="369452699">
    <w:abstractNumId w:val="8"/>
  </w:num>
  <w:num w:numId="11" w16cid:durableId="80377908">
    <w:abstractNumId w:val="21"/>
  </w:num>
  <w:num w:numId="12" w16cid:durableId="1197231374">
    <w:abstractNumId w:val="17"/>
  </w:num>
  <w:num w:numId="13" w16cid:durableId="1978992325">
    <w:abstractNumId w:val="14"/>
  </w:num>
  <w:num w:numId="14" w16cid:durableId="1795321049">
    <w:abstractNumId w:val="19"/>
  </w:num>
  <w:num w:numId="15" w16cid:durableId="836532484">
    <w:abstractNumId w:val="15"/>
  </w:num>
  <w:num w:numId="16" w16cid:durableId="1525828265">
    <w:abstractNumId w:val="6"/>
  </w:num>
  <w:num w:numId="17" w16cid:durableId="236136936">
    <w:abstractNumId w:val="12"/>
  </w:num>
  <w:num w:numId="18" w16cid:durableId="1692875962">
    <w:abstractNumId w:val="3"/>
  </w:num>
  <w:num w:numId="19" w16cid:durableId="1709599098">
    <w:abstractNumId w:val="13"/>
  </w:num>
  <w:num w:numId="20" w16cid:durableId="1051533967">
    <w:abstractNumId w:val="0"/>
  </w:num>
  <w:num w:numId="21" w16cid:durableId="257563786">
    <w:abstractNumId w:val="1"/>
  </w:num>
  <w:num w:numId="22" w16cid:durableId="9283183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499"/>
    <w:rsid w:val="00001478"/>
    <w:rsid w:val="000201F0"/>
    <w:rsid w:val="0008242C"/>
    <w:rsid w:val="000A66D9"/>
    <w:rsid w:val="000C3499"/>
    <w:rsid w:val="00224F66"/>
    <w:rsid w:val="002440FE"/>
    <w:rsid w:val="0024421D"/>
    <w:rsid w:val="00270060"/>
    <w:rsid w:val="00290088"/>
    <w:rsid w:val="002E44B1"/>
    <w:rsid w:val="00325D10"/>
    <w:rsid w:val="0033573B"/>
    <w:rsid w:val="00376CA6"/>
    <w:rsid w:val="003D6357"/>
    <w:rsid w:val="00473F5B"/>
    <w:rsid w:val="004C54E8"/>
    <w:rsid w:val="00575C6F"/>
    <w:rsid w:val="005C513D"/>
    <w:rsid w:val="00611A92"/>
    <w:rsid w:val="00612113"/>
    <w:rsid w:val="00617E44"/>
    <w:rsid w:val="0063718C"/>
    <w:rsid w:val="006379FC"/>
    <w:rsid w:val="006508C2"/>
    <w:rsid w:val="0067066C"/>
    <w:rsid w:val="006A2F6B"/>
    <w:rsid w:val="007D4300"/>
    <w:rsid w:val="00930A13"/>
    <w:rsid w:val="00957DFC"/>
    <w:rsid w:val="0096394B"/>
    <w:rsid w:val="00B27BE6"/>
    <w:rsid w:val="00B32EB6"/>
    <w:rsid w:val="00B40C79"/>
    <w:rsid w:val="00B64557"/>
    <w:rsid w:val="00B82888"/>
    <w:rsid w:val="00B9314C"/>
    <w:rsid w:val="00C37F4C"/>
    <w:rsid w:val="00CE01B9"/>
    <w:rsid w:val="00D013BB"/>
    <w:rsid w:val="00DE62D0"/>
    <w:rsid w:val="00E07F02"/>
    <w:rsid w:val="00E21388"/>
    <w:rsid w:val="00E4036A"/>
    <w:rsid w:val="00ED12D6"/>
    <w:rsid w:val="00ED2697"/>
    <w:rsid w:val="00EF081F"/>
    <w:rsid w:val="00FA59C3"/>
    <w:rsid w:val="00FD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31ACF"/>
  <w15:docId w15:val="{6E04077C-FE9F-4C4F-B798-93D717445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7DFC"/>
    <w:pPr>
      <w:spacing w:after="102" w:line="260" w:lineRule="auto"/>
      <w:ind w:left="20" w:hanging="10"/>
      <w:jc w:val="both"/>
    </w:pPr>
    <w:rPr>
      <w:rFonts w:ascii="Calibri" w:eastAsia="Calibri" w:hAnsi="Calibri" w:cs="Calibri"/>
      <w:color w:val="000000"/>
      <w:sz w:val="2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09" w:line="254" w:lineRule="auto"/>
      <w:ind w:left="18" w:hanging="10"/>
      <w:outlineLvl w:val="0"/>
    </w:pPr>
    <w:rPr>
      <w:rFonts w:ascii="Calibri" w:eastAsia="Calibri" w:hAnsi="Calibri" w:cs="Calibri"/>
      <w:b/>
      <w:color w:val="000000"/>
      <w:sz w:val="2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09" w:line="254" w:lineRule="auto"/>
      <w:ind w:left="18" w:hanging="10"/>
      <w:outlineLvl w:val="1"/>
    </w:pPr>
    <w:rPr>
      <w:rFonts w:ascii="Calibri" w:eastAsia="Calibri" w:hAnsi="Calibri" w:cs="Calibri"/>
      <w:b/>
      <w:color w:val="000000"/>
      <w:sz w:val="2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109" w:line="254" w:lineRule="auto"/>
      <w:ind w:left="18" w:hanging="10"/>
      <w:outlineLvl w:val="2"/>
    </w:pPr>
    <w:rPr>
      <w:rFonts w:ascii="Calibri" w:eastAsia="Calibri" w:hAnsi="Calibri" w:cs="Calibri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20"/>
    </w:rPr>
  </w:style>
  <w:style w:type="character" w:customStyle="1" w:styleId="Nagwek3Znak">
    <w:name w:val="Nagłówek 3 Znak"/>
    <w:link w:val="Nagwek3"/>
    <w:rPr>
      <w:rFonts w:ascii="Calibri" w:eastAsia="Calibri" w:hAnsi="Calibri" w:cs="Calibri"/>
      <w:b/>
      <w:color w:val="000000"/>
      <w:sz w:val="20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0"/>
    </w:rPr>
  </w:style>
  <w:style w:type="paragraph" w:styleId="Spistreci1">
    <w:name w:val="toc 1"/>
    <w:hidden/>
    <w:pPr>
      <w:spacing w:after="102" w:line="260" w:lineRule="auto"/>
      <w:ind w:left="35" w:right="23" w:hanging="10"/>
      <w:jc w:val="both"/>
    </w:pPr>
    <w:rPr>
      <w:rFonts w:ascii="Calibri" w:eastAsia="Calibri" w:hAnsi="Calibri" w:cs="Calibri"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DE62D0"/>
    <w:pPr>
      <w:ind w:left="720"/>
      <w:contextualSpacing/>
    </w:pPr>
  </w:style>
  <w:style w:type="paragraph" w:styleId="Bezodstpw">
    <w:name w:val="No Spacing"/>
    <w:uiPriority w:val="1"/>
    <w:qFormat/>
    <w:rsid w:val="00957DFC"/>
    <w:pPr>
      <w:spacing w:after="0" w:line="240" w:lineRule="auto"/>
      <w:ind w:left="20" w:hanging="10"/>
      <w:jc w:val="both"/>
    </w:pPr>
    <w:rPr>
      <w:rFonts w:ascii="Calibri" w:eastAsia="Calibri" w:hAnsi="Calibri" w:cs="Calibri"/>
      <w:color w:val="000000"/>
      <w:sz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5C6F"/>
    <w:pPr>
      <w:suppressAutoHyphens/>
      <w:spacing w:after="0" w:line="240" w:lineRule="auto"/>
      <w:ind w:left="0" w:firstLine="0"/>
      <w:jc w:val="left"/>
    </w:pPr>
    <w:rPr>
      <w:rFonts w:ascii="Arial" w:eastAsia="Times New Roman" w:hAnsi="Arial" w:cs="Arial"/>
      <w:color w:val="auto"/>
      <w:kern w:val="0"/>
      <w:szCs w:val="20"/>
      <w:lang w:eastAsia="ar-SA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5C6F"/>
    <w:rPr>
      <w:rFonts w:ascii="Arial" w:eastAsia="Times New Roman" w:hAnsi="Arial" w:cs="Arial"/>
      <w:kern w:val="0"/>
      <w:sz w:val="20"/>
      <w:szCs w:val="20"/>
      <w:lang w:eastAsia="ar-SA"/>
      <w14:ligatures w14:val="none"/>
    </w:rPr>
  </w:style>
  <w:style w:type="character" w:styleId="Odwoanieprzypisudolnego">
    <w:name w:val="footnote reference"/>
    <w:uiPriority w:val="99"/>
    <w:semiHidden/>
    <w:unhideWhenUsed/>
    <w:rsid w:val="00575C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864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</dc:creator>
  <cp:keywords/>
  <cp:lastModifiedBy>Magdalena Z</cp:lastModifiedBy>
  <cp:revision>2</cp:revision>
  <dcterms:created xsi:type="dcterms:W3CDTF">2024-01-12T09:12:00Z</dcterms:created>
  <dcterms:modified xsi:type="dcterms:W3CDTF">2024-01-12T09:12:00Z</dcterms:modified>
</cp:coreProperties>
</file>